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E27" w:rsidRPr="00FD2A41" w:rsidRDefault="00EC5E27">
      <w:pPr>
        <w:kinsoku w:val="0"/>
        <w:overflowPunct w:val="0"/>
        <w:spacing w:line="200" w:lineRule="exact"/>
        <w:rPr>
          <w:sz w:val="20"/>
          <w:szCs w:val="20"/>
          <w:lang/>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before="49"/>
        <w:ind w:right="122"/>
        <w:jc w:val="center"/>
        <w:rPr>
          <w:sz w:val="40"/>
          <w:szCs w:val="40"/>
        </w:rPr>
      </w:pPr>
      <w:r>
        <w:rPr>
          <w:b/>
          <w:bCs/>
          <w:spacing w:val="-1"/>
          <w:sz w:val="40"/>
          <w:szCs w:val="40"/>
        </w:rPr>
        <w:t>К</w:t>
      </w:r>
      <w:r>
        <w:rPr>
          <w:b/>
          <w:bCs/>
          <w:sz w:val="40"/>
          <w:szCs w:val="40"/>
        </w:rPr>
        <w:t>ОН</w:t>
      </w:r>
      <w:r>
        <w:rPr>
          <w:b/>
          <w:bCs/>
          <w:spacing w:val="-3"/>
          <w:sz w:val="40"/>
          <w:szCs w:val="40"/>
        </w:rPr>
        <w:t>К</w:t>
      </w:r>
      <w:r>
        <w:rPr>
          <w:b/>
          <w:bCs/>
          <w:sz w:val="40"/>
          <w:szCs w:val="40"/>
        </w:rPr>
        <w:t>У</w:t>
      </w:r>
      <w:r>
        <w:rPr>
          <w:b/>
          <w:bCs/>
          <w:spacing w:val="-1"/>
          <w:sz w:val="40"/>
          <w:szCs w:val="40"/>
        </w:rPr>
        <w:t>Р</w:t>
      </w:r>
      <w:r>
        <w:rPr>
          <w:b/>
          <w:bCs/>
          <w:spacing w:val="-2"/>
          <w:sz w:val="40"/>
          <w:szCs w:val="40"/>
        </w:rPr>
        <w:t>С</w:t>
      </w:r>
      <w:r>
        <w:rPr>
          <w:b/>
          <w:bCs/>
          <w:spacing w:val="-3"/>
          <w:sz w:val="40"/>
          <w:szCs w:val="40"/>
        </w:rPr>
        <w:t>Н</w:t>
      </w:r>
      <w:r>
        <w:rPr>
          <w:b/>
          <w:bCs/>
          <w:sz w:val="40"/>
          <w:szCs w:val="40"/>
        </w:rPr>
        <w:t>А</w:t>
      </w:r>
      <w:r>
        <w:rPr>
          <w:b/>
          <w:bCs/>
          <w:spacing w:val="1"/>
          <w:sz w:val="40"/>
          <w:szCs w:val="40"/>
        </w:rPr>
        <w:t xml:space="preserve"> </w:t>
      </w:r>
      <w:r>
        <w:rPr>
          <w:b/>
          <w:bCs/>
          <w:spacing w:val="-3"/>
          <w:sz w:val="40"/>
          <w:szCs w:val="40"/>
        </w:rPr>
        <w:t>Д</w:t>
      </w:r>
      <w:r>
        <w:rPr>
          <w:b/>
          <w:bCs/>
          <w:sz w:val="40"/>
          <w:szCs w:val="40"/>
        </w:rPr>
        <w:t>О</w:t>
      </w:r>
      <w:r>
        <w:rPr>
          <w:b/>
          <w:bCs/>
          <w:spacing w:val="-1"/>
          <w:sz w:val="40"/>
          <w:szCs w:val="40"/>
        </w:rPr>
        <w:t>К</w:t>
      </w:r>
      <w:r>
        <w:rPr>
          <w:b/>
          <w:bCs/>
          <w:spacing w:val="-2"/>
          <w:sz w:val="40"/>
          <w:szCs w:val="40"/>
        </w:rPr>
        <w:t>У</w:t>
      </w:r>
      <w:r>
        <w:rPr>
          <w:b/>
          <w:bCs/>
          <w:sz w:val="40"/>
          <w:szCs w:val="40"/>
        </w:rPr>
        <w:t>М</w:t>
      </w:r>
      <w:r>
        <w:rPr>
          <w:b/>
          <w:bCs/>
          <w:spacing w:val="-4"/>
          <w:sz w:val="40"/>
          <w:szCs w:val="40"/>
        </w:rPr>
        <w:t>Е</w:t>
      </w:r>
      <w:r>
        <w:rPr>
          <w:b/>
          <w:bCs/>
          <w:sz w:val="40"/>
          <w:szCs w:val="40"/>
        </w:rPr>
        <w:t>Н</w:t>
      </w:r>
      <w:r>
        <w:rPr>
          <w:b/>
          <w:bCs/>
          <w:spacing w:val="-2"/>
          <w:sz w:val="40"/>
          <w:szCs w:val="40"/>
        </w:rPr>
        <w:t>Т</w:t>
      </w:r>
      <w:r>
        <w:rPr>
          <w:b/>
          <w:bCs/>
          <w:sz w:val="40"/>
          <w:szCs w:val="40"/>
        </w:rPr>
        <w:t>А</w:t>
      </w:r>
      <w:r>
        <w:rPr>
          <w:b/>
          <w:bCs/>
          <w:spacing w:val="-3"/>
          <w:sz w:val="40"/>
          <w:szCs w:val="40"/>
        </w:rPr>
        <w:t>Ц</w:t>
      </w:r>
      <w:r>
        <w:rPr>
          <w:b/>
          <w:bCs/>
          <w:sz w:val="40"/>
          <w:szCs w:val="40"/>
        </w:rPr>
        <w:t>И</w:t>
      </w:r>
      <w:r>
        <w:rPr>
          <w:b/>
          <w:bCs/>
          <w:spacing w:val="-2"/>
          <w:sz w:val="40"/>
          <w:szCs w:val="40"/>
        </w:rPr>
        <w:t>Ј</w:t>
      </w:r>
      <w:r>
        <w:rPr>
          <w:b/>
          <w:bCs/>
          <w:sz w:val="40"/>
          <w:szCs w:val="40"/>
        </w:rPr>
        <w:t>А</w:t>
      </w:r>
    </w:p>
    <w:p w:rsidR="00EC5E27" w:rsidRDefault="00EC5E27">
      <w:pPr>
        <w:kinsoku w:val="0"/>
        <w:overflowPunct w:val="0"/>
        <w:spacing w:line="200" w:lineRule="exact"/>
        <w:rPr>
          <w:sz w:val="20"/>
          <w:szCs w:val="20"/>
        </w:rPr>
      </w:pPr>
    </w:p>
    <w:p w:rsidR="00EC5E27" w:rsidRDefault="00EC5E27">
      <w:pPr>
        <w:kinsoku w:val="0"/>
        <w:overflowPunct w:val="0"/>
        <w:spacing w:before="6" w:line="260" w:lineRule="exact"/>
        <w:rPr>
          <w:sz w:val="26"/>
          <w:szCs w:val="26"/>
        </w:rPr>
      </w:pPr>
    </w:p>
    <w:p w:rsidR="00EC5E27" w:rsidRPr="00EC5E27" w:rsidRDefault="00EC5E27">
      <w:pPr>
        <w:pStyle w:val="Heading1"/>
        <w:kinsoku w:val="0"/>
        <w:overflowPunct w:val="0"/>
        <w:spacing w:line="368" w:lineRule="exact"/>
        <w:ind w:left="611" w:right="734"/>
        <w:jc w:val="center"/>
        <w:rPr>
          <w:b w:val="0"/>
          <w:bCs w:val="0"/>
          <w:lang/>
        </w:rPr>
      </w:pPr>
      <w:r>
        <w:rPr>
          <w:spacing w:val="1"/>
        </w:rPr>
        <w:t>Ј</w:t>
      </w:r>
      <w:r>
        <w:rPr>
          <w:spacing w:val="-1"/>
        </w:rPr>
        <w:t>А</w:t>
      </w:r>
      <w:r>
        <w:t>В</w:t>
      </w:r>
      <w:r>
        <w:rPr>
          <w:spacing w:val="-2"/>
        </w:rPr>
        <w:t>Н</w:t>
      </w:r>
      <w:r>
        <w:t>А</w:t>
      </w:r>
      <w:r>
        <w:rPr>
          <w:spacing w:val="-13"/>
        </w:rPr>
        <w:t xml:space="preserve"> </w:t>
      </w:r>
      <w:r>
        <w:rPr>
          <w:spacing w:val="-2"/>
        </w:rPr>
        <w:t>Н</w:t>
      </w:r>
      <w:r>
        <w:rPr>
          <w:spacing w:val="-1"/>
        </w:rPr>
        <w:t>А</w:t>
      </w:r>
      <w:r>
        <w:rPr>
          <w:spacing w:val="2"/>
        </w:rPr>
        <w:t>Б</w:t>
      </w:r>
      <w:r>
        <w:rPr>
          <w:spacing w:val="-1"/>
        </w:rPr>
        <w:t>А</w:t>
      </w:r>
      <w:r>
        <w:rPr>
          <w:spacing w:val="3"/>
        </w:rPr>
        <w:t>В</w:t>
      </w:r>
      <w:r>
        <w:rPr>
          <w:spacing w:val="-2"/>
        </w:rPr>
        <w:t>К</w:t>
      </w:r>
      <w:r>
        <w:t>А</w:t>
      </w:r>
      <w:r>
        <w:rPr>
          <w:spacing w:val="-12"/>
        </w:rPr>
        <w:t xml:space="preserve"> </w:t>
      </w:r>
      <w:r>
        <w:rPr>
          <w:spacing w:val="-1"/>
        </w:rPr>
        <w:t>РА</w:t>
      </w:r>
      <w:r>
        <w:rPr>
          <w:spacing w:val="3"/>
        </w:rPr>
        <w:t>Д</w:t>
      </w:r>
      <w:r>
        <w:rPr>
          <w:spacing w:val="-2"/>
        </w:rPr>
        <w:t>О</w:t>
      </w:r>
      <w:r>
        <w:t>ВА</w:t>
      </w:r>
      <w:r>
        <w:rPr>
          <w:spacing w:val="-15"/>
        </w:rPr>
        <w:t xml:space="preserve"> </w:t>
      </w:r>
      <w:r>
        <w:t>–</w:t>
      </w:r>
      <w:r>
        <w:rPr>
          <w:spacing w:val="-13"/>
        </w:rPr>
        <w:t xml:space="preserve"> </w:t>
      </w:r>
      <w:r>
        <w:rPr>
          <w:spacing w:val="2"/>
          <w:lang/>
        </w:rPr>
        <w:t xml:space="preserve">ИНВЕСТИЦИОНО ОДРЖАВАЊЕ ДОМА КУЛТУРЕ У МЕСНОЈ ЗАЈЕДНИЦИ ТРСКА  ОПШТИНА РАЧА </w:t>
      </w:r>
      <w:r>
        <w:rPr>
          <w:spacing w:val="2"/>
          <w:lang/>
        </w:rPr>
        <w:t>I</w:t>
      </w:r>
      <w:r>
        <w:rPr>
          <w:spacing w:val="2"/>
          <w:lang/>
        </w:rPr>
        <w:t>- ФАЗА</w:t>
      </w:r>
    </w:p>
    <w:p w:rsidR="00EC5E27" w:rsidRDefault="00EC5E27">
      <w:pPr>
        <w:kinsoku w:val="0"/>
        <w:overflowPunct w:val="0"/>
        <w:spacing w:line="363" w:lineRule="exact"/>
        <w:ind w:right="122"/>
        <w:jc w:val="center"/>
        <w:rPr>
          <w:sz w:val="32"/>
          <w:szCs w:val="32"/>
        </w:rPr>
      </w:pPr>
      <w:r>
        <w:rPr>
          <w:b/>
          <w:bCs/>
          <w:spacing w:val="1"/>
          <w:sz w:val="32"/>
          <w:szCs w:val="32"/>
        </w:rPr>
        <w:t>Ј</w:t>
      </w:r>
      <w:r>
        <w:rPr>
          <w:b/>
          <w:bCs/>
          <w:spacing w:val="-1"/>
          <w:sz w:val="32"/>
          <w:szCs w:val="32"/>
        </w:rPr>
        <w:t>А</w:t>
      </w:r>
      <w:r>
        <w:rPr>
          <w:b/>
          <w:bCs/>
          <w:sz w:val="32"/>
          <w:szCs w:val="32"/>
        </w:rPr>
        <w:t>В</w:t>
      </w:r>
      <w:r>
        <w:rPr>
          <w:b/>
          <w:bCs/>
          <w:spacing w:val="-2"/>
          <w:sz w:val="32"/>
          <w:szCs w:val="32"/>
        </w:rPr>
        <w:t>Н</w:t>
      </w:r>
      <w:r>
        <w:rPr>
          <w:b/>
          <w:bCs/>
          <w:sz w:val="32"/>
          <w:szCs w:val="32"/>
        </w:rPr>
        <w:t>А</w:t>
      </w:r>
      <w:r>
        <w:rPr>
          <w:b/>
          <w:bCs/>
          <w:spacing w:val="-19"/>
          <w:sz w:val="32"/>
          <w:szCs w:val="32"/>
        </w:rPr>
        <w:t xml:space="preserve"> </w:t>
      </w:r>
      <w:r>
        <w:rPr>
          <w:b/>
          <w:bCs/>
          <w:spacing w:val="-2"/>
          <w:sz w:val="32"/>
          <w:szCs w:val="32"/>
        </w:rPr>
        <w:t>Н</w:t>
      </w:r>
      <w:r>
        <w:rPr>
          <w:b/>
          <w:bCs/>
          <w:spacing w:val="-1"/>
          <w:sz w:val="32"/>
          <w:szCs w:val="32"/>
        </w:rPr>
        <w:t>А</w:t>
      </w:r>
      <w:r>
        <w:rPr>
          <w:b/>
          <w:bCs/>
          <w:spacing w:val="2"/>
          <w:sz w:val="32"/>
          <w:szCs w:val="32"/>
        </w:rPr>
        <w:t>Б</w:t>
      </w:r>
      <w:r>
        <w:rPr>
          <w:b/>
          <w:bCs/>
          <w:spacing w:val="-1"/>
          <w:sz w:val="32"/>
          <w:szCs w:val="32"/>
        </w:rPr>
        <w:t>А</w:t>
      </w:r>
      <w:r>
        <w:rPr>
          <w:b/>
          <w:bCs/>
          <w:spacing w:val="3"/>
          <w:sz w:val="32"/>
          <w:szCs w:val="32"/>
        </w:rPr>
        <w:t>В</w:t>
      </w:r>
      <w:r>
        <w:rPr>
          <w:b/>
          <w:bCs/>
          <w:spacing w:val="-2"/>
          <w:sz w:val="32"/>
          <w:szCs w:val="32"/>
        </w:rPr>
        <w:t>К</w:t>
      </w:r>
      <w:r>
        <w:rPr>
          <w:b/>
          <w:bCs/>
          <w:sz w:val="32"/>
          <w:szCs w:val="32"/>
        </w:rPr>
        <w:t>А</w:t>
      </w:r>
      <w:r>
        <w:rPr>
          <w:b/>
          <w:bCs/>
          <w:spacing w:val="-21"/>
          <w:sz w:val="32"/>
          <w:szCs w:val="32"/>
        </w:rPr>
        <w:t xml:space="preserve"> </w:t>
      </w:r>
      <w:r>
        <w:rPr>
          <w:b/>
          <w:bCs/>
          <w:spacing w:val="1"/>
          <w:sz w:val="32"/>
          <w:szCs w:val="32"/>
        </w:rPr>
        <w:t>М</w:t>
      </w:r>
      <w:r>
        <w:rPr>
          <w:b/>
          <w:bCs/>
          <w:spacing w:val="2"/>
          <w:sz w:val="32"/>
          <w:szCs w:val="32"/>
        </w:rPr>
        <w:t>А</w:t>
      </w:r>
      <w:r>
        <w:rPr>
          <w:b/>
          <w:bCs/>
          <w:spacing w:val="-1"/>
          <w:sz w:val="32"/>
          <w:szCs w:val="32"/>
        </w:rPr>
        <w:t>Л</w:t>
      </w:r>
      <w:r>
        <w:rPr>
          <w:b/>
          <w:bCs/>
          <w:sz w:val="32"/>
          <w:szCs w:val="32"/>
        </w:rPr>
        <w:t>Е</w:t>
      </w:r>
      <w:r>
        <w:rPr>
          <w:b/>
          <w:bCs/>
          <w:spacing w:val="-20"/>
          <w:sz w:val="32"/>
          <w:szCs w:val="32"/>
        </w:rPr>
        <w:t xml:space="preserve"> </w:t>
      </w:r>
      <w:r>
        <w:rPr>
          <w:b/>
          <w:bCs/>
          <w:sz w:val="32"/>
          <w:szCs w:val="32"/>
        </w:rPr>
        <w:t>В</w:t>
      </w:r>
      <w:r>
        <w:rPr>
          <w:b/>
          <w:bCs/>
          <w:spacing w:val="-1"/>
          <w:sz w:val="32"/>
          <w:szCs w:val="32"/>
        </w:rPr>
        <w:t>Р</w:t>
      </w:r>
      <w:r>
        <w:rPr>
          <w:b/>
          <w:bCs/>
          <w:sz w:val="32"/>
          <w:szCs w:val="32"/>
        </w:rPr>
        <w:t>Е</w:t>
      </w:r>
      <w:r>
        <w:rPr>
          <w:b/>
          <w:bCs/>
          <w:spacing w:val="3"/>
          <w:sz w:val="32"/>
          <w:szCs w:val="32"/>
        </w:rPr>
        <w:t>Д</w:t>
      </w:r>
      <w:r>
        <w:rPr>
          <w:b/>
          <w:bCs/>
          <w:spacing w:val="-2"/>
          <w:sz w:val="32"/>
          <w:szCs w:val="32"/>
        </w:rPr>
        <w:t>Н</w:t>
      </w:r>
      <w:r>
        <w:rPr>
          <w:b/>
          <w:bCs/>
          <w:spacing w:val="1"/>
          <w:sz w:val="32"/>
          <w:szCs w:val="32"/>
        </w:rPr>
        <w:t>О</w:t>
      </w:r>
      <w:r>
        <w:rPr>
          <w:b/>
          <w:bCs/>
          <w:spacing w:val="-1"/>
          <w:sz w:val="32"/>
          <w:szCs w:val="32"/>
        </w:rPr>
        <w:t>С</w:t>
      </w:r>
      <w:r>
        <w:rPr>
          <w:b/>
          <w:bCs/>
          <w:sz w:val="32"/>
          <w:szCs w:val="32"/>
        </w:rPr>
        <w:t>ТИ</w:t>
      </w:r>
    </w:p>
    <w:p w:rsidR="00EC5E27" w:rsidRDefault="00EC5E27">
      <w:pPr>
        <w:kinsoku w:val="0"/>
        <w:overflowPunct w:val="0"/>
        <w:spacing w:before="9" w:line="160" w:lineRule="exact"/>
        <w:rPr>
          <w:sz w:val="16"/>
          <w:szCs w:val="16"/>
        </w:rPr>
      </w:pPr>
    </w:p>
    <w:p w:rsidR="00EC5E27" w:rsidRDefault="00EC5E27">
      <w:pPr>
        <w:kinsoku w:val="0"/>
        <w:overflowPunct w:val="0"/>
        <w:spacing w:line="200" w:lineRule="exact"/>
        <w:rPr>
          <w:sz w:val="20"/>
          <w:szCs w:val="20"/>
        </w:rPr>
      </w:pPr>
    </w:p>
    <w:p w:rsidR="00EC5E27" w:rsidRDefault="00EC5E27">
      <w:pPr>
        <w:kinsoku w:val="0"/>
        <w:overflowPunct w:val="0"/>
        <w:ind w:right="120"/>
        <w:jc w:val="center"/>
        <w:rPr>
          <w:sz w:val="32"/>
          <w:szCs w:val="32"/>
        </w:rPr>
      </w:pPr>
      <w:r>
        <w:rPr>
          <w:b/>
          <w:bCs/>
          <w:spacing w:val="1"/>
          <w:sz w:val="32"/>
          <w:szCs w:val="32"/>
        </w:rPr>
        <w:t>Ј</w:t>
      </w:r>
      <w:r>
        <w:rPr>
          <w:b/>
          <w:bCs/>
          <w:sz w:val="32"/>
          <w:szCs w:val="32"/>
        </w:rPr>
        <w:t>Н</w:t>
      </w:r>
      <w:r>
        <w:rPr>
          <w:b/>
          <w:bCs/>
          <w:spacing w:val="-12"/>
          <w:sz w:val="32"/>
          <w:szCs w:val="32"/>
        </w:rPr>
        <w:t xml:space="preserve"> </w:t>
      </w:r>
      <w:r>
        <w:rPr>
          <w:b/>
          <w:bCs/>
          <w:spacing w:val="1"/>
          <w:sz w:val="32"/>
          <w:szCs w:val="32"/>
        </w:rPr>
        <w:t>б</w:t>
      </w:r>
      <w:r>
        <w:rPr>
          <w:b/>
          <w:bCs/>
          <w:spacing w:val="-1"/>
          <w:sz w:val="32"/>
          <w:szCs w:val="32"/>
        </w:rPr>
        <w:t>р</w:t>
      </w:r>
      <w:r>
        <w:rPr>
          <w:b/>
          <w:bCs/>
          <w:sz w:val="32"/>
          <w:szCs w:val="32"/>
        </w:rPr>
        <w:t>.</w:t>
      </w:r>
      <w:r>
        <w:rPr>
          <w:b/>
          <w:bCs/>
          <w:spacing w:val="-11"/>
          <w:sz w:val="32"/>
          <w:szCs w:val="32"/>
        </w:rPr>
        <w:t xml:space="preserve"> </w:t>
      </w:r>
      <w:r>
        <w:rPr>
          <w:b/>
          <w:bCs/>
          <w:spacing w:val="1"/>
          <w:sz w:val="32"/>
          <w:szCs w:val="32"/>
          <w:lang/>
        </w:rPr>
        <w:t>404-</w:t>
      </w:r>
      <w:r w:rsidR="00963CDD">
        <w:rPr>
          <w:b/>
          <w:bCs/>
          <w:spacing w:val="1"/>
          <w:sz w:val="32"/>
          <w:szCs w:val="32"/>
          <w:lang/>
        </w:rPr>
        <w:t>01</w:t>
      </w:r>
      <w:r>
        <w:rPr>
          <w:b/>
          <w:bCs/>
          <w:sz w:val="32"/>
          <w:szCs w:val="32"/>
        </w:rPr>
        <w:t>/</w:t>
      </w:r>
      <w:r>
        <w:rPr>
          <w:b/>
          <w:bCs/>
          <w:spacing w:val="1"/>
          <w:sz w:val="32"/>
          <w:szCs w:val="32"/>
        </w:rPr>
        <w:t>201</w:t>
      </w:r>
      <w:r>
        <w:rPr>
          <w:b/>
          <w:bCs/>
          <w:sz w:val="32"/>
          <w:szCs w:val="32"/>
        </w:rPr>
        <w:t>5</w:t>
      </w:r>
    </w:p>
    <w:p w:rsidR="00EC5E27" w:rsidRDefault="00EC5E27">
      <w:pPr>
        <w:kinsoku w:val="0"/>
        <w:overflowPunct w:val="0"/>
        <w:spacing w:before="2" w:line="120" w:lineRule="exact"/>
        <w:rPr>
          <w:sz w:val="12"/>
          <w:szCs w:val="12"/>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Pr="00FD2A41" w:rsidRDefault="00EC5E27">
      <w:pPr>
        <w:kinsoku w:val="0"/>
        <w:overflowPunct w:val="0"/>
        <w:spacing w:line="200" w:lineRule="exact"/>
        <w:rPr>
          <w:sz w:val="20"/>
          <w:szCs w:val="20"/>
          <w:lang/>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tbl>
      <w:tblPr>
        <w:tblW w:w="0" w:type="auto"/>
        <w:tblInd w:w="111" w:type="dxa"/>
        <w:tblLayout w:type="fixed"/>
        <w:tblCellMar>
          <w:left w:w="0" w:type="dxa"/>
          <w:right w:w="0" w:type="dxa"/>
        </w:tblCellMar>
        <w:tblLook w:val="0000"/>
      </w:tblPr>
      <w:tblGrid>
        <w:gridCol w:w="5340"/>
        <w:gridCol w:w="5340"/>
      </w:tblGrid>
      <w:tr w:rsidR="00EC5E27">
        <w:tblPrEx>
          <w:tblCellMar>
            <w:top w:w="0" w:type="dxa"/>
            <w:left w:w="0" w:type="dxa"/>
            <w:bottom w:w="0" w:type="dxa"/>
            <w:right w:w="0" w:type="dxa"/>
          </w:tblCellMar>
        </w:tblPrEx>
        <w:trPr>
          <w:trHeight w:hRule="exact" w:val="406"/>
        </w:trPr>
        <w:tc>
          <w:tcPr>
            <w:tcW w:w="5340" w:type="dxa"/>
            <w:tcBorders>
              <w:top w:val="single" w:sz="4" w:space="0" w:color="000000"/>
              <w:left w:val="single" w:sz="4" w:space="0" w:color="000000"/>
              <w:bottom w:val="single" w:sz="4" w:space="0" w:color="000000"/>
              <w:right w:val="single" w:sz="4" w:space="0" w:color="000000"/>
            </w:tcBorders>
            <w:shd w:val="clear" w:color="auto" w:fill="95B3D7"/>
          </w:tcPr>
          <w:p w:rsidR="00EC5E27" w:rsidRDefault="00EC5E27">
            <w:pPr>
              <w:pStyle w:val="TableParagraph"/>
              <w:kinsoku w:val="0"/>
              <w:overflowPunct w:val="0"/>
              <w:spacing w:before="55"/>
              <w:ind w:left="1246"/>
            </w:pPr>
            <w:r>
              <w:rPr>
                <w:b/>
                <w:bCs/>
                <w:i/>
                <w:iCs/>
                <w:spacing w:val="-1"/>
              </w:rPr>
              <w:t>Ро</w:t>
            </w:r>
            <w:r>
              <w:rPr>
                <w:b/>
                <w:bCs/>
                <w:i/>
                <w:iCs/>
              </w:rPr>
              <w:t>к за</w:t>
            </w:r>
            <w:r>
              <w:rPr>
                <w:b/>
                <w:bCs/>
                <w:i/>
                <w:iCs/>
                <w:spacing w:val="-1"/>
              </w:rPr>
              <w:t xml:space="preserve"> </w:t>
            </w:r>
            <w:r>
              <w:rPr>
                <w:b/>
                <w:bCs/>
                <w:i/>
                <w:iCs/>
              </w:rPr>
              <w:t>д</w:t>
            </w:r>
            <w:r>
              <w:rPr>
                <w:b/>
                <w:bCs/>
                <w:i/>
                <w:iCs/>
                <w:spacing w:val="-1"/>
              </w:rPr>
              <w:t>ос</w:t>
            </w:r>
            <w:r>
              <w:rPr>
                <w:b/>
                <w:bCs/>
                <w:i/>
                <w:iCs/>
                <w:spacing w:val="2"/>
              </w:rPr>
              <w:t>т</w:t>
            </w:r>
            <w:r>
              <w:rPr>
                <w:b/>
                <w:bCs/>
                <w:i/>
                <w:iCs/>
                <w:spacing w:val="-3"/>
              </w:rPr>
              <w:t>а</w:t>
            </w:r>
            <w:r>
              <w:rPr>
                <w:b/>
                <w:bCs/>
                <w:i/>
                <w:iCs/>
              </w:rPr>
              <w:t>вљ</w:t>
            </w:r>
            <w:r>
              <w:rPr>
                <w:b/>
                <w:bCs/>
                <w:i/>
                <w:iCs/>
                <w:spacing w:val="-1"/>
              </w:rPr>
              <w:t>ањ</w:t>
            </w:r>
            <w:r>
              <w:rPr>
                <w:b/>
                <w:bCs/>
                <w:i/>
                <w:iCs/>
              </w:rPr>
              <w:t>е</w:t>
            </w:r>
            <w:r>
              <w:rPr>
                <w:b/>
                <w:bCs/>
                <w:i/>
                <w:iCs/>
                <w:spacing w:val="-1"/>
              </w:rPr>
              <w:t xml:space="preserve"> </w:t>
            </w:r>
            <w:r>
              <w:rPr>
                <w:b/>
                <w:bCs/>
                <w:i/>
                <w:iCs/>
              </w:rPr>
              <w:t>п</w:t>
            </w:r>
            <w:r>
              <w:rPr>
                <w:b/>
                <w:bCs/>
                <w:i/>
                <w:iCs/>
                <w:spacing w:val="-1"/>
              </w:rPr>
              <w:t>о</w:t>
            </w:r>
            <w:r>
              <w:rPr>
                <w:b/>
                <w:bCs/>
                <w:i/>
                <w:iCs/>
              </w:rPr>
              <w:t>н</w:t>
            </w:r>
            <w:r>
              <w:rPr>
                <w:b/>
                <w:bCs/>
                <w:i/>
                <w:iCs/>
                <w:spacing w:val="-1"/>
              </w:rPr>
              <w:t>у</w:t>
            </w:r>
            <w:r>
              <w:rPr>
                <w:b/>
                <w:bCs/>
                <w:i/>
                <w:iCs/>
              </w:rPr>
              <w:t>да</w:t>
            </w:r>
          </w:p>
        </w:tc>
        <w:tc>
          <w:tcPr>
            <w:tcW w:w="5340" w:type="dxa"/>
            <w:tcBorders>
              <w:top w:val="single" w:sz="4" w:space="0" w:color="000000"/>
              <w:left w:val="single" w:sz="4" w:space="0" w:color="000000"/>
              <w:bottom w:val="single" w:sz="4" w:space="0" w:color="000000"/>
              <w:right w:val="single" w:sz="4" w:space="0" w:color="000000"/>
            </w:tcBorders>
          </w:tcPr>
          <w:p w:rsidR="00EC5E27" w:rsidRDefault="003D2CA5">
            <w:pPr>
              <w:pStyle w:val="TableParagraph"/>
              <w:kinsoku w:val="0"/>
              <w:overflowPunct w:val="0"/>
              <w:spacing w:before="55"/>
              <w:ind w:left="1033"/>
            </w:pPr>
            <w:r>
              <w:rPr>
                <w:b/>
                <w:bCs/>
                <w:i/>
                <w:iCs/>
                <w:spacing w:val="-1"/>
                <w:lang/>
              </w:rPr>
              <w:t>15</w:t>
            </w:r>
            <w:r w:rsidR="00EC5E27">
              <w:rPr>
                <w:b/>
                <w:bCs/>
                <w:i/>
                <w:iCs/>
                <w:spacing w:val="-1"/>
              </w:rPr>
              <w:t>.10</w:t>
            </w:r>
            <w:r w:rsidR="00EC5E27">
              <w:rPr>
                <w:b/>
                <w:bCs/>
                <w:i/>
                <w:iCs/>
              </w:rPr>
              <w:t>.</w:t>
            </w:r>
            <w:r w:rsidR="00EC5E27">
              <w:rPr>
                <w:b/>
                <w:bCs/>
                <w:i/>
                <w:iCs/>
                <w:spacing w:val="-1"/>
              </w:rPr>
              <w:t>2015</w:t>
            </w:r>
            <w:r w:rsidR="00EC5E27">
              <w:rPr>
                <w:b/>
                <w:bCs/>
                <w:i/>
                <w:iCs/>
              </w:rPr>
              <w:t>.</w:t>
            </w:r>
            <w:r w:rsidR="00EC5E27">
              <w:rPr>
                <w:b/>
                <w:bCs/>
                <w:i/>
                <w:iCs/>
                <w:spacing w:val="-1"/>
              </w:rPr>
              <w:t xml:space="preserve"> </w:t>
            </w:r>
            <w:r w:rsidR="00EC5E27">
              <w:rPr>
                <w:b/>
                <w:bCs/>
                <w:i/>
                <w:iCs/>
              </w:rPr>
              <w:t>г</w:t>
            </w:r>
            <w:r w:rsidR="00EC5E27">
              <w:rPr>
                <w:b/>
                <w:bCs/>
                <w:i/>
                <w:iCs/>
                <w:spacing w:val="-1"/>
              </w:rPr>
              <w:t>о</w:t>
            </w:r>
            <w:r w:rsidR="00EC5E27">
              <w:rPr>
                <w:b/>
                <w:bCs/>
                <w:i/>
                <w:iCs/>
              </w:rPr>
              <w:t>ди</w:t>
            </w:r>
            <w:r w:rsidR="00EC5E27">
              <w:rPr>
                <w:b/>
                <w:bCs/>
                <w:i/>
                <w:iCs/>
                <w:spacing w:val="1"/>
              </w:rPr>
              <w:t>н</w:t>
            </w:r>
            <w:r w:rsidR="00EC5E27">
              <w:rPr>
                <w:b/>
                <w:bCs/>
                <w:i/>
                <w:iCs/>
              </w:rPr>
              <w:t>е</w:t>
            </w:r>
            <w:r w:rsidR="00EC5E27">
              <w:rPr>
                <w:b/>
                <w:bCs/>
                <w:i/>
                <w:iCs/>
                <w:spacing w:val="-1"/>
              </w:rPr>
              <w:t xml:space="preserve"> </w:t>
            </w:r>
            <w:r w:rsidR="00EC5E27">
              <w:rPr>
                <w:b/>
                <w:bCs/>
                <w:i/>
                <w:iCs/>
              </w:rPr>
              <w:t>до</w:t>
            </w:r>
            <w:r w:rsidR="00EC5E27">
              <w:rPr>
                <w:b/>
                <w:bCs/>
                <w:i/>
                <w:iCs/>
                <w:spacing w:val="-1"/>
              </w:rPr>
              <w:t xml:space="preserve"> </w:t>
            </w:r>
            <w:r w:rsidR="00EC5E27">
              <w:rPr>
                <w:b/>
                <w:bCs/>
                <w:i/>
                <w:iCs/>
                <w:spacing w:val="-3"/>
              </w:rPr>
              <w:t>1</w:t>
            </w:r>
            <w:r w:rsidR="00EC5E27">
              <w:rPr>
                <w:b/>
                <w:bCs/>
                <w:i/>
                <w:iCs/>
              </w:rPr>
              <w:t>0</w:t>
            </w:r>
            <w:r w:rsidR="00EC5E27">
              <w:rPr>
                <w:b/>
                <w:bCs/>
                <w:i/>
                <w:iCs/>
                <w:spacing w:val="-1"/>
              </w:rPr>
              <w:t xml:space="preserve"> </w:t>
            </w:r>
            <w:r w:rsidR="00EC5E27">
              <w:rPr>
                <w:b/>
                <w:bCs/>
                <w:i/>
                <w:iCs/>
                <w:spacing w:val="-2"/>
              </w:rPr>
              <w:t>ч</w:t>
            </w:r>
            <w:r w:rsidR="00EC5E27">
              <w:rPr>
                <w:b/>
                <w:bCs/>
                <w:i/>
                <w:iCs/>
                <w:spacing w:val="-1"/>
              </w:rPr>
              <w:t>асо</w:t>
            </w:r>
            <w:r w:rsidR="00EC5E27">
              <w:rPr>
                <w:b/>
                <w:bCs/>
                <w:i/>
                <w:iCs/>
              </w:rPr>
              <w:t>ва</w:t>
            </w:r>
          </w:p>
        </w:tc>
      </w:tr>
      <w:tr w:rsidR="00EC5E27">
        <w:tblPrEx>
          <w:tblCellMar>
            <w:top w:w="0" w:type="dxa"/>
            <w:left w:w="0" w:type="dxa"/>
            <w:bottom w:w="0" w:type="dxa"/>
            <w:right w:w="0" w:type="dxa"/>
          </w:tblCellMar>
        </w:tblPrEx>
        <w:trPr>
          <w:trHeight w:hRule="exact" w:val="408"/>
        </w:trPr>
        <w:tc>
          <w:tcPr>
            <w:tcW w:w="5340" w:type="dxa"/>
            <w:tcBorders>
              <w:top w:val="single" w:sz="4" w:space="0" w:color="000000"/>
              <w:left w:val="single" w:sz="4" w:space="0" w:color="000000"/>
              <w:bottom w:val="single" w:sz="4" w:space="0" w:color="000000"/>
              <w:right w:val="single" w:sz="4" w:space="0" w:color="000000"/>
            </w:tcBorders>
            <w:shd w:val="clear" w:color="auto" w:fill="95B3D7"/>
          </w:tcPr>
          <w:p w:rsidR="00EC5E27" w:rsidRDefault="00EC5E27">
            <w:pPr>
              <w:pStyle w:val="TableParagraph"/>
              <w:kinsoku w:val="0"/>
              <w:overflowPunct w:val="0"/>
              <w:spacing w:before="58"/>
              <w:ind w:left="1410"/>
            </w:pPr>
            <w:r>
              <w:rPr>
                <w:b/>
                <w:bCs/>
                <w:i/>
                <w:iCs/>
              </w:rPr>
              <w:t>Ј</w:t>
            </w:r>
            <w:r>
              <w:rPr>
                <w:b/>
                <w:bCs/>
                <w:i/>
                <w:iCs/>
                <w:spacing w:val="-1"/>
              </w:rPr>
              <w:t>а</w:t>
            </w:r>
            <w:r>
              <w:rPr>
                <w:b/>
                <w:bCs/>
                <w:i/>
                <w:iCs/>
              </w:rPr>
              <w:t>в</w:t>
            </w:r>
            <w:r>
              <w:rPr>
                <w:b/>
                <w:bCs/>
                <w:i/>
                <w:iCs/>
                <w:spacing w:val="1"/>
              </w:rPr>
              <w:t>н</w:t>
            </w:r>
            <w:r>
              <w:rPr>
                <w:b/>
                <w:bCs/>
                <w:i/>
                <w:iCs/>
              </w:rPr>
              <w:t>о</w:t>
            </w:r>
            <w:r>
              <w:rPr>
                <w:b/>
                <w:bCs/>
                <w:i/>
                <w:iCs/>
                <w:spacing w:val="-1"/>
              </w:rPr>
              <w:t xml:space="preserve"> </w:t>
            </w:r>
            <w:r>
              <w:rPr>
                <w:b/>
                <w:bCs/>
                <w:i/>
                <w:iCs/>
                <w:spacing w:val="-3"/>
              </w:rPr>
              <w:t>о</w:t>
            </w:r>
            <w:r>
              <w:rPr>
                <w:b/>
                <w:bCs/>
                <w:i/>
                <w:iCs/>
                <w:spacing w:val="2"/>
              </w:rPr>
              <w:t>т</w:t>
            </w:r>
            <w:r>
              <w:rPr>
                <w:b/>
                <w:bCs/>
                <w:i/>
                <w:iCs/>
              </w:rPr>
              <w:t>в</w:t>
            </w:r>
            <w:r>
              <w:rPr>
                <w:b/>
                <w:bCs/>
                <w:i/>
                <w:iCs/>
                <w:spacing w:val="-1"/>
              </w:rPr>
              <w:t>а</w:t>
            </w:r>
            <w:r>
              <w:rPr>
                <w:b/>
                <w:bCs/>
                <w:i/>
                <w:iCs/>
              </w:rPr>
              <w:t>р</w:t>
            </w:r>
            <w:r>
              <w:rPr>
                <w:b/>
                <w:bCs/>
                <w:i/>
                <w:iCs/>
                <w:spacing w:val="-1"/>
              </w:rPr>
              <w:t>ањ</w:t>
            </w:r>
            <w:r>
              <w:rPr>
                <w:b/>
                <w:bCs/>
                <w:i/>
                <w:iCs/>
              </w:rPr>
              <w:t>е</w:t>
            </w:r>
            <w:r>
              <w:rPr>
                <w:b/>
                <w:bCs/>
                <w:i/>
                <w:iCs/>
                <w:spacing w:val="-1"/>
              </w:rPr>
              <w:t xml:space="preserve"> </w:t>
            </w:r>
            <w:r>
              <w:rPr>
                <w:b/>
                <w:bCs/>
                <w:i/>
                <w:iCs/>
              </w:rPr>
              <w:t>п</w:t>
            </w:r>
            <w:r>
              <w:rPr>
                <w:b/>
                <w:bCs/>
                <w:i/>
                <w:iCs/>
                <w:spacing w:val="-1"/>
              </w:rPr>
              <w:t>о</w:t>
            </w:r>
            <w:r>
              <w:rPr>
                <w:b/>
                <w:bCs/>
                <w:i/>
                <w:iCs/>
              </w:rPr>
              <w:t>н</w:t>
            </w:r>
            <w:r>
              <w:rPr>
                <w:b/>
                <w:bCs/>
                <w:i/>
                <w:iCs/>
                <w:spacing w:val="-1"/>
              </w:rPr>
              <w:t>у</w:t>
            </w:r>
            <w:r>
              <w:rPr>
                <w:b/>
                <w:bCs/>
                <w:i/>
                <w:iCs/>
                <w:spacing w:val="-2"/>
              </w:rPr>
              <w:t>д</w:t>
            </w:r>
            <w:r>
              <w:rPr>
                <w:b/>
                <w:bCs/>
                <w:i/>
                <w:iCs/>
              </w:rPr>
              <w:t>а</w:t>
            </w:r>
          </w:p>
        </w:tc>
        <w:tc>
          <w:tcPr>
            <w:tcW w:w="5340" w:type="dxa"/>
            <w:tcBorders>
              <w:top w:val="single" w:sz="4" w:space="0" w:color="000000"/>
              <w:left w:val="single" w:sz="4" w:space="0" w:color="000000"/>
              <w:bottom w:val="single" w:sz="4" w:space="0" w:color="000000"/>
              <w:right w:val="single" w:sz="4" w:space="0" w:color="000000"/>
            </w:tcBorders>
          </w:tcPr>
          <w:p w:rsidR="00EC5E27" w:rsidRDefault="003D2CA5">
            <w:pPr>
              <w:pStyle w:val="TableParagraph"/>
              <w:kinsoku w:val="0"/>
              <w:overflowPunct w:val="0"/>
              <w:spacing w:before="58"/>
              <w:ind w:left="1033"/>
            </w:pPr>
            <w:r>
              <w:rPr>
                <w:b/>
                <w:bCs/>
                <w:i/>
                <w:iCs/>
                <w:spacing w:val="-1"/>
                <w:lang/>
              </w:rPr>
              <w:t>15</w:t>
            </w:r>
            <w:r w:rsidR="00EC5E27">
              <w:rPr>
                <w:b/>
                <w:bCs/>
                <w:i/>
                <w:iCs/>
                <w:spacing w:val="-1"/>
              </w:rPr>
              <w:t>.10</w:t>
            </w:r>
            <w:r w:rsidR="00EC5E27">
              <w:rPr>
                <w:b/>
                <w:bCs/>
                <w:i/>
                <w:iCs/>
              </w:rPr>
              <w:t>.</w:t>
            </w:r>
            <w:r w:rsidR="00EC5E27">
              <w:rPr>
                <w:b/>
                <w:bCs/>
                <w:i/>
                <w:iCs/>
                <w:spacing w:val="-1"/>
              </w:rPr>
              <w:t>2015</w:t>
            </w:r>
            <w:r w:rsidR="00EC5E27">
              <w:rPr>
                <w:b/>
                <w:bCs/>
                <w:i/>
                <w:iCs/>
                <w:color w:val="FF0000"/>
              </w:rPr>
              <w:t>.</w:t>
            </w:r>
            <w:r w:rsidR="00EC5E27">
              <w:rPr>
                <w:b/>
                <w:bCs/>
                <w:i/>
                <w:iCs/>
                <w:color w:val="FF0000"/>
                <w:spacing w:val="-1"/>
              </w:rPr>
              <w:t xml:space="preserve"> </w:t>
            </w:r>
            <w:r w:rsidR="00EC5E27">
              <w:rPr>
                <w:b/>
                <w:bCs/>
                <w:i/>
                <w:iCs/>
                <w:color w:val="000000"/>
              </w:rPr>
              <w:t>г</w:t>
            </w:r>
            <w:r w:rsidR="00EC5E27">
              <w:rPr>
                <w:b/>
                <w:bCs/>
                <w:i/>
                <w:iCs/>
                <w:color w:val="000000"/>
                <w:spacing w:val="-1"/>
              </w:rPr>
              <w:t>о</w:t>
            </w:r>
            <w:r w:rsidR="00EC5E27">
              <w:rPr>
                <w:b/>
                <w:bCs/>
                <w:i/>
                <w:iCs/>
                <w:color w:val="000000"/>
              </w:rPr>
              <w:t>ди</w:t>
            </w:r>
            <w:r w:rsidR="00EC5E27">
              <w:rPr>
                <w:b/>
                <w:bCs/>
                <w:i/>
                <w:iCs/>
                <w:color w:val="000000"/>
                <w:spacing w:val="1"/>
              </w:rPr>
              <w:t>н</w:t>
            </w:r>
            <w:r w:rsidR="00EC5E27">
              <w:rPr>
                <w:b/>
                <w:bCs/>
                <w:i/>
                <w:iCs/>
                <w:color w:val="000000"/>
              </w:rPr>
              <w:t>е</w:t>
            </w:r>
            <w:r w:rsidR="00EC5E27">
              <w:rPr>
                <w:b/>
                <w:bCs/>
                <w:i/>
                <w:iCs/>
                <w:color w:val="000000"/>
                <w:spacing w:val="-1"/>
              </w:rPr>
              <w:t xml:space="preserve"> </w:t>
            </w:r>
            <w:r w:rsidR="00EC5E27">
              <w:rPr>
                <w:b/>
                <w:bCs/>
                <w:i/>
                <w:iCs/>
                <w:color w:val="000000"/>
              </w:rPr>
              <w:t>до</w:t>
            </w:r>
            <w:r w:rsidR="00EC5E27">
              <w:rPr>
                <w:b/>
                <w:bCs/>
                <w:i/>
                <w:iCs/>
                <w:color w:val="000000"/>
                <w:spacing w:val="-1"/>
              </w:rPr>
              <w:t xml:space="preserve"> </w:t>
            </w:r>
            <w:r w:rsidR="00EC5E27">
              <w:rPr>
                <w:b/>
                <w:bCs/>
                <w:i/>
                <w:iCs/>
                <w:color w:val="000000"/>
                <w:spacing w:val="-3"/>
              </w:rPr>
              <w:t>1</w:t>
            </w:r>
            <w:r w:rsidR="00EC5E27">
              <w:rPr>
                <w:b/>
                <w:bCs/>
                <w:i/>
                <w:iCs/>
                <w:color w:val="000000"/>
              </w:rPr>
              <w:t>1</w:t>
            </w:r>
            <w:r w:rsidR="00EC5E27">
              <w:rPr>
                <w:b/>
                <w:bCs/>
                <w:i/>
                <w:iCs/>
                <w:color w:val="000000"/>
                <w:spacing w:val="-1"/>
              </w:rPr>
              <w:t xml:space="preserve"> </w:t>
            </w:r>
            <w:r w:rsidR="00EC5E27">
              <w:rPr>
                <w:b/>
                <w:bCs/>
                <w:i/>
                <w:iCs/>
                <w:color w:val="000000"/>
                <w:spacing w:val="-2"/>
              </w:rPr>
              <w:t>ч</w:t>
            </w:r>
            <w:r w:rsidR="00EC5E27">
              <w:rPr>
                <w:b/>
                <w:bCs/>
                <w:i/>
                <w:iCs/>
                <w:color w:val="000000"/>
                <w:spacing w:val="-1"/>
              </w:rPr>
              <w:t>асо</w:t>
            </w:r>
            <w:r w:rsidR="00EC5E27">
              <w:rPr>
                <w:b/>
                <w:bCs/>
                <w:i/>
                <w:iCs/>
                <w:color w:val="000000"/>
              </w:rPr>
              <w:t>ва</w:t>
            </w:r>
          </w:p>
        </w:tc>
      </w:tr>
    </w:tbl>
    <w:p w:rsidR="00EC5E27" w:rsidRDefault="00EC5E27">
      <w:pPr>
        <w:kinsoku w:val="0"/>
        <w:overflowPunct w:val="0"/>
        <w:spacing w:line="200" w:lineRule="exact"/>
        <w:rPr>
          <w:sz w:val="20"/>
          <w:szCs w:val="20"/>
        </w:rPr>
      </w:pPr>
    </w:p>
    <w:p w:rsidR="00EC5E27" w:rsidRDefault="00EC5E27">
      <w:pPr>
        <w:kinsoku w:val="0"/>
        <w:overflowPunct w:val="0"/>
        <w:spacing w:before="13" w:line="220" w:lineRule="exact"/>
        <w:rPr>
          <w:sz w:val="22"/>
          <w:szCs w:val="22"/>
        </w:rPr>
      </w:pPr>
    </w:p>
    <w:p w:rsidR="00EC5E27" w:rsidRDefault="00EC5E27">
      <w:pPr>
        <w:pStyle w:val="Heading6"/>
        <w:kinsoku w:val="0"/>
        <w:overflowPunct w:val="0"/>
        <w:ind w:left="3666"/>
        <w:rPr>
          <w:lang/>
        </w:rPr>
      </w:pPr>
      <w:r>
        <w:t xml:space="preserve"> </w:t>
      </w:r>
      <w:r>
        <w:rPr>
          <w:spacing w:val="-1"/>
        </w:rPr>
        <w:t>се</w:t>
      </w:r>
      <w:r>
        <w:rPr>
          <w:spacing w:val="-2"/>
        </w:rPr>
        <w:t>п</w:t>
      </w:r>
      <w:r>
        <w:rPr>
          <w:spacing w:val="2"/>
        </w:rPr>
        <w:t>т</w:t>
      </w:r>
      <w:r>
        <w:rPr>
          <w:spacing w:val="-2"/>
        </w:rPr>
        <w:t>е</w:t>
      </w:r>
      <w:r>
        <w:rPr>
          <w:spacing w:val="1"/>
        </w:rPr>
        <w:t>м</w:t>
      </w:r>
      <w:r>
        <w:t>б</w:t>
      </w:r>
      <w:r>
        <w:rPr>
          <w:spacing w:val="-1"/>
        </w:rPr>
        <w:t>а</w:t>
      </w:r>
      <w:r>
        <w:t xml:space="preserve">р </w:t>
      </w:r>
      <w:r>
        <w:rPr>
          <w:spacing w:val="-3"/>
        </w:rPr>
        <w:t>2</w:t>
      </w:r>
      <w:r>
        <w:rPr>
          <w:spacing w:val="-1"/>
        </w:rPr>
        <w:t>015</w:t>
      </w:r>
      <w:r>
        <w:t>.</w:t>
      </w:r>
      <w:r>
        <w:rPr>
          <w:spacing w:val="-1"/>
        </w:rPr>
        <w:t xml:space="preserve"> </w:t>
      </w:r>
      <w:r w:rsidR="00FD2A41">
        <w:t>Г</w:t>
      </w:r>
      <w:r>
        <w:rPr>
          <w:spacing w:val="-1"/>
        </w:rPr>
        <w:t>о</w:t>
      </w:r>
      <w:r>
        <w:t>ди</w:t>
      </w:r>
      <w:r>
        <w:rPr>
          <w:spacing w:val="1"/>
        </w:rPr>
        <w:t>н</w:t>
      </w:r>
      <w:r>
        <w:t>е</w:t>
      </w:r>
    </w:p>
    <w:p w:rsidR="00FD2A41" w:rsidRDefault="00FD2A41" w:rsidP="00FD2A41">
      <w:pPr>
        <w:rPr>
          <w:lang/>
        </w:rPr>
      </w:pPr>
    </w:p>
    <w:p w:rsidR="00FD2A41" w:rsidRDefault="00FD2A41" w:rsidP="00FD2A41">
      <w:pPr>
        <w:rPr>
          <w:lang/>
        </w:rPr>
      </w:pPr>
    </w:p>
    <w:p w:rsidR="00FD2A41" w:rsidRPr="00FD2A41" w:rsidRDefault="00FD2A41" w:rsidP="00FD2A41">
      <w:pPr>
        <w:rPr>
          <w:lang/>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before="14" w:line="260" w:lineRule="exact"/>
        <w:rPr>
          <w:sz w:val="26"/>
          <w:szCs w:val="26"/>
        </w:rPr>
      </w:pPr>
    </w:p>
    <w:p w:rsidR="00585816" w:rsidRDefault="00704B84" w:rsidP="00585816">
      <w:pPr>
        <w:kinsoku w:val="0"/>
        <w:overflowPunct w:val="0"/>
        <w:spacing w:before="73"/>
        <w:ind w:left="5954" w:right="961" w:hanging="3815"/>
        <w:rPr>
          <w:i/>
          <w:iCs/>
          <w:w w:val="99"/>
          <w:sz w:val="20"/>
          <w:szCs w:val="20"/>
        </w:rPr>
      </w:pPr>
      <w:r>
        <w:rPr>
          <w:noProof/>
        </w:rPr>
        <w:pict>
          <v:shape id="_x0000_s1026" style="position:absolute;left:0;text-align:left;margin-left:40.05pt;margin-top:3.4pt;width:515.1pt;height:1pt;z-index:-251673600;mso-position-horizontal-relative:page;mso-position-vertical-relative:text" coordsize="10302,20" o:allowincell="f" path="m,hhl10302,e" filled="f" strokeweight=".14414mm">
            <v:path arrowok="t"/>
            <w10:wrap anchorx="page"/>
          </v:shape>
        </w:pict>
      </w:r>
      <w:r w:rsidR="00EC5E27">
        <w:rPr>
          <w:i/>
          <w:iCs/>
          <w:spacing w:val="-1"/>
          <w:sz w:val="20"/>
          <w:szCs w:val="20"/>
        </w:rPr>
        <w:t>К</w:t>
      </w:r>
      <w:r w:rsidR="00EC5E27">
        <w:rPr>
          <w:i/>
          <w:iCs/>
          <w:spacing w:val="1"/>
          <w:sz w:val="20"/>
          <w:szCs w:val="20"/>
        </w:rPr>
        <w:t>о</w:t>
      </w:r>
      <w:r w:rsidR="00EC5E27">
        <w:rPr>
          <w:i/>
          <w:iCs/>
          <w:spacing w:val="-1"/>
          <w:sz w:val="20"/>
          <w:szCs w:val="20"/>
        </w:rPr>
        <w:t>н</w:t>
      </w:r>
      <w:r w:rsidR="00EC5E27">
        <w:rPr>
          <w:i/>
          <w:iCs/>
          <w:sz w:val="20"/>
          <w:szCs w:val="20"/>
        </w:rPr>
        <w:t>ку</w:t>
      </w:r>
      <w:r w:rsidR="00EC5E27">
        <w:rPr>
          <w:i/>
          <w:iCs/>
          <w:spacing w:val="1"/>
          <w:sz w:val="20"/>
          <w:szCs w:val="20"/>
        </w:rPr>
        <w:t>р</w:t>
      </w:r>
      <w:r w:rsidR="00EC5E27">
        <w:rPr>
          <w:i/>
          <w:iCs/>
          <w:sz w:val="20"/>
          <w:szCs w:val="20"/>
        </w:rPr>
        <w:t>с</w:t>
      </w:r>
      <w:r w:rsidR="00EC5E27">
        <w:rPr>
          <w:i/>
          <w:iCs/>
          <w:spacing w:val="-1"/>
          <w:sz w:val="20"/>
          <w:szCs w:val="20"/>
        </w:rPr>
        <w:t>н</w:t>
      </w:r>
      <w:r w:rsidR="00EC5E27">
        <w:rPr>
          <w:i/>
          <w:iCs/>
          <w:sz w:val="20"/>
          <w:szCs w:val="20"/>
        </w:rPr>
        <w:t>а</w:t>
      </w:r>
      <w:r w:rsidR="00EC5E27">
        <w:rPr>
          <w:i/>
          <w:iCs/>
          <w:spacing w:val="-6"/>
          <w:sz w:val="20"/>
          <w:szCs w:val="20"/>
        </w:rPr>
        <w:t xml:space="preserve"> </w:t>
      </w:r>
      <w:r w:rsidR="00EC5E27">
        <w:rPr>
          <w:i/>
          <w:iCs/>
          <w:sz w:val="20"/>
          <w:szCs w:val="20"/>
        </w:rPr>
        <w:t>д</w:t>
      </w:r>
      <w:r w:rsidR="00EC5E27">
        <w:rPr>
          <w:i/>
          <w:iCs/>
          <w:spacing w:val="1"/>
          <w:sz w:val="20"/>
          <w:szCs w:val="20"/>
        </w:rPr>
        <w:t>о</w:t>
      </w:r>
      <w:r w:rsidR="00EC5E27">
        <w:rPr>
          <w:i/>
          <w:iCs/>
          <w:sz w:val="20"/>
          <w:szCs w:val="20"/>
        </w:rPr>
        <w:t>куме</w:t>
      </w:r>
      <w:r w:rsidR="00EC5E27">
        <w:rPr>
          <w:i/>
          <w:iCs/>
          <w:spacing w:val="-1"/>
          <w:sz w:val="20"/>
          <w:szCs w:val="20"/>
        </w:rPr>
        <w:t>н</w:t>
      </w:r>
      <w:r w:rsidR="00EC5E27">
        <w:rPr>
          <w:i/>
          <w:iCs/>
          <w:sz w:val="20"/>
          <w:szCs w:val="20"/>
        </w:rPr>
        <w:t>т</w:t>
      </w:r>
      <w:r w:rsidR="00EC5E27">
        <w:rPr>
          <w:i/>
          <w:iCs/>
          <w:spacing w:val="1"/>
          <w:sz w:val="20"/>
          <w:szCs w:val="20"/>
        </w:rPr>
        <w:t>аци</w:t>
      </w:r>
      <w:r w:rsidR="00EC5E27">
        <w:rPr>
          <w:i/>
          <w:iCs/>
          <w:spacing w:val="-1"/>
          <w:sz w:val="20"/>
          <w:szCs w:val="20"/>
        </w:rPr>
        <w:t>ј</w:t>
      </w:r>
      <w:r w:rsidR="00EC5E27">
        <w:rPr>
          <w:i/>
          <w:iCs/>
          <w:sz w:val="20"/>
          <w:szCs w:val="20"/>
        </w:rPr>
        <w:t>а</w:t>
      </w:r>
      <w:r w:rsidR="00EC5E27">
        <w:rPr>
          <w:i/>
          <w:iCs/>
          <w:spacing w:val="-6"/>
          <w:sz w:val="20"/>
          <w:szCs w:val="20"/>
        </w:rPr>
        <w:t xml:space="preserve"> </w:t>
      </w:r>
      <w:r w:rsidR="00EC5E27">
        <w:rPr>
          <w:i/>
          <w:iCs/>
          <w:spacing w:val="-1"/>
          <w:sz w:val="20"/>
          <w:szCs w:val="20"/>
        </w:rPr>
        <w:t>з</w:t>
      </w:r>
      <w:r w:rsidR="00EC5E27">
        <w:rPr>
          <w:i/>
          <w:iCs/>
          <w:sz w:val="20"/>
          <w:szCs w:val="20"/>
        </w:rPr>
        <w:t>а</w:t>
      </w:r>
      <w:r w:rsidR="00EC5E27">
        <w:rPr>
          <w:i/>
          <w:iCs/>
          <w:spacing w:val="-5"/>
          <w:sz w:val="20"/>
          <w:szCs w:val="20"/>
        </w:rPr>
        <w:t xml:space="preserve"> </w:t>
      </w:r>
      <w:r w:rsidR="00EC5E27">
        <w:rPr>
          <w:i/>
          <w:iCs/>
          <w:spacing w:val="-1"/>
          <w:sz w:val="20"/>
          <w:szCs w:val="20"/>
        </w:rPr>
        <w:t>ј</w:t>
      </w:r>
      <w:r w:rsidR="00EC5E27">
        <w:rPr>
          <w:i/>
          <w:iCs/>
          <w:spacing w:val="1"/>
          <w:sz w:val="20"/>
          <w:szCs w:val="20"/>
        </w:rPr>
        <w:t>а</w:t>
      </w:r>
      <w:r w:rsidR="00EC5E27">
        <w:rPr>
          <w:i/>
          <w:iCs/>
          <w:spacing w:val="-1"/>
          <w:sz w:val="20"/>
          <w:szCs w:val="20"/>
        </w:rPr>
        <w:t>вн</w:t>
      </w:r>
      <w:r w:rsidR="00EC5E27">
        <w:rPr>
          <w:i/>
          <w:iCs/>
          <w:sz w:val="20"/>
          <w:szCs w:val="20"/>
        </w:rPr>
        <w:t>у</w:t>
      </w:r>
      <w:r w:rsidR="00EC5E27">
        <w:rPr>
          <w:i/>
          <w:iCs/>
          <w:spacing w:val="-7"/>
          <w:sz w:val="20"/>
          <w:szCs w:val="20"/>
        </w:rPr>
        <w:t xml:space="preserve"> </w:t>
      </w:r>
      <w:r w:rsidR="00EC5E27">
        <w:rPr>
          <w:i/>
          <w:iCs/>
          <w:spacing w:val="-1"/>
          <w:sz w:val="20"/>
          <w:szCs w:val="20"/>
        </w:rPr>
        <w:t>н</w:t>
      </w:r>
      <w:r w:rsidR="00EC5E27">
        <w:rPr>
          <w:i/>
          <w:iCs/>
          <w:spacing w:val="1"/>
          <w:sz w:val="20"/>
          <w:szCs w:val="20"/>
        </w:rPr>
        <w:t>а</w:t>
      </w:r>
      <w:r w:rsidR="00EC5E27">
        <w:rPr>
          <w:i/>
          <w:iCs/>
          <w:sz w:val="20"/>
          <w:szCs w:val="20"/>
        </w:rPr>
        <w:t>б</w:t>
      </w:r>
      <w:r w:rsidR="00EC5E27">
        <w:rPr>
          <w:i/>
          <w:iCs/>
          <w:spacing w:val="1"/>
          <w:sz w:val="20"/>
          <w:szCs w:val="20"/>
        </w:rPr>
        <w:t>а</w:t>
      </w:r>
      <w:r w:rsidR="00EC5E27">
        <w:rPr>
          <w:i/>
          <w:iCs/>
          <w:spacing w:val="-1"/>
          <w:sz w:val="20"/>
          <w:szCs w:val="20"/>
        </w:rPr>
        <w:t>в</w:t>
      </w:r>
      <w:r w:rsidR="00EC5E27">
        <w:rPr>
          <w:i/>
          <w:iCs/>
          <w:sz w:val="20"/>
          <w:szCs w:val="20"/>
        </w:rPr>
        <w:t>ку</w:t>
      </w:r>
      <w:r w:rsidR="00EC5E27">
        <w:rPr>
          <w:i/>
          <w:iCs/>
          <w:spacing w:val="-7"/>
          <w:sz w:val="20"/>
          <w:szCs w:val="20"/>
        </w:rPr>
        <w:t xml:space="preserve"> </w:t>
      </w:r>
      <w:r w:rsidR="00EC5E27">
        <w:rPr>
          <w:i/>
          <w:iCs/>
          <w:sz w:val="20"/>
          <w:szCs w:val="20"/>
        </w:rPr>
        <w:t>м</w:t>
      </w:r>
      <w:r w:rsidR="00EC5E27">
        <w:rPr>
          <w:i/>
          <w:iCs/>
          <w:spacing w:val="1"/>
          <w:sz w:val="20"/>
          <w:szCs w:val="20"/>
        </w:rPr>
        <w:t>а</w:t>
      </w:r>
      <w:r w:rsidR="00EC5E27">
        <w:rPr>
          <w:i/>
          <w:iCs/>
          <w:spacing w:val="-1"/>
          <w:sz w:val="20"/>
          <w:szCs w:val="20"/>
        </w:rPr>
        <w:t>л</w:t>
      </w:r>
      <w:r w:rsidR="00EC5E27">
        <w:rPr>
          <w:i/>
          <w:iCs/>
          <w:sz w:val="20"/>
          <w:szCs w:val="20"/>
        </w:rPr>
        <w:t>е</w:t>
      </w:r>
      <w:r w:rsidR="00EC5E27">
        <w:rPr>
          <w:i/>
          <w:iCs/>
          <w:spacing w:val="-6"/>
          <w:sz w:val="20"/>
          <w:szCs w:val="20"/>
        </w:rPr>
        <w:t xml:space="preserve"> </w:t>
      </w:r>
      <w:r w:rsidR="00EC5E27">
        <w:rPr>
          <w:i/>
          <w:iCs/>
          <w:spacing w:val="-1"/>
          <w:sz w:val="20"/>
          <w:szCs w:val="20"/>
        </w:rPr>
        <w:t>в</w:t>
      </w:r>
      <w:r w:rsidR="00EC5E27">
        <w:rPr>
          <w:i/>
          <w:iCs/>
          <w:spacing w:val="1"/>
          <w:sz w:val="20"/>
          <w:szCs w:val="20"/>
        </w:rPr>
        <w:t>р</w:t>
      </w:r>
      <w:r w:rsidR="00EC5E27">
        <w:rPr>
          <w:i/>
          <w:iCs/>
          <w:sz w:val="20"/>
          <w:szCs w:val="20"/>
        </w:rPr>
        <w:t>ед</w:t>
      </w:r>
      <w:r w:rsidR="00EC5E27">
        <w:rPr>
          <w:i/>
          <w:iCs/>
          <w:spacing w:val="-1"/>
          <w:sz w:val="20"/>
          <w:szCs w:val="20"/>
        </w:rPr>
        <w:t>н</w:t>
      </w:r>
      <w:r w:rsidR="00EC5E27">
        <w:rPr>
          <w:i/>
          <w:iCs/>
          <w:spacing w:val="-2"/>
          <w:sz w:val="20"/>
          <w:szCs w:val="20"/>
        </w:rPr>
        <w:t>о</w:t>
      </w:r>
      <w:r w:rsidR="00EC5E27">
        <w:rPr>
          <w:i/>
          <w:iCs/>
          <w:sz w:val="20"/>
          <w:szCs w:val="20"/>
        </w:rPr>
        <w:t>сти</w:t>
      </w:r>
      <w:r w:rsidR="00EC5E27">
        <w:rPr>
          <w:i/>
          <w:iCs/>
          <w:spacing w:val="-6"/>
          <w:sz w:val="20"/>
          <w:szCs w:val="20"/>
        </w:rPr>
        <w:t xml:space="preserve"> </w:t>
      </w:r>
      <w:r w:rsidR="00EC5E27">
        <w:rPr>
          <w:i/>
          <w:iCs/>
          <w:sz w:val="20"/>
          <w:szCs w:val="20"/>
        </w:rPr>
        <w:t>ЈН</w:t>
      </w:r>
      <w:r w:rsidR="00EC5E27">
        <w:rPr>
          <w:i/>
          <w:iCs/>
          <w:spacing w:val="-6"/>
          <w:sz w:val="20"/>
          <w:szCs w:val="20"/>
        </w:rPr>
        <w:t xml:space="preserve"> </w:t>
      </w:r>
      <w:r w:rsidR="00EC5E27">
        <w:rPr>
          <w:i/>
          <w:iCs/>
          <w:sz w:val="20"/>
          <w:szCs w:val="20"/>
        </w:rPr>
        <w:t>б</w:t>
      </w:r>
      <w:r w:rsidR="00EC5E27">
        <w:rPr>
          <w:i/>
          <w:iCs/>
          <w:spacing w:val="1"/>
          <w:sz w:val="20"/>
          <w:szCs w:val="20"/>
        </w:rPr>
        <w:t>р</w:t>
      </w:r>
      <w:r w:rsidR="00EC5E27">
        <w:rPr>
          <w:i/>
          <w:iCs/>
          <w:sz w:val="20"/>
          <w:szCs w:val="20"/>
        </w:rPr>
        <w:t>.</w:t>
      </w:r>
      <w:r w:rsidR="00EC5E27">
        <w:rPr>
          <w:i/>
          <w:iCs/>
          <w:spacing w:val="-7"/>
          <w:sz w:val="20"/>
          <w:szCs w:val="20"/>
        </w:rPr>
        <w:t xml:space="preserve"> </w:t>
      </w:r>
      <w:r w:rsidR="00EC5E27">
        <w:rPr>
          <w:i/>
          <w:iCs/>
          <w:spacing w:val="-2"/>
          <w:sz w:val="20"/>
          <w:szCs w:val="20"/>
        </w:rPr>
        <w:t>404-01/</w:t>
      </w:r>
      <w:r w:rsidR="00EC5E27">
        <w:rPr>
          <w:i/>
          <w:iCs/>
          <w:spacing w:val="1"/>
          <w:sz w:val="20"/>
          <w:szCs w:val="20"/>
        </w:rPr>
        <w:t>2</w:t>
      </w:r>
      <w:r w:rsidR="00EC5E27">
        <w:rPr>
          <w:i/>
          <w:iCs/>
          <w:spacing w:val="-2"/>
          <w:sz w:val="20"/>
          <w:szCs w:val="20"/>
        </w:rPr>
        <w:t>0</w:t>
      </w:r>
      <w:r w:rsidR="00EC5E27">
        <w:rPr>
          <w:i/>
          <w:iCs/>
          <w:spacing w:val="1"/>
          <w:sz w:val="20"/>
          <w:szCs w:val="20"/>
        </w:rPr>
        <w:t>1</w:t>
      </w:r>
      <w:r w:rsidR="00EC5E27">
        <w:rPr>
          <w:i/>
          <w:iCs/>
          <w:sz w:val="20"/>
          <w:szCs w:val="20"/>
        </w:rPr>
        <w:t>5</w:t>
      </w:r>
      <w:r w:rsidR="00EC5E27">
        <w:rPr>
          <w:i/>
          <w:iCs/>
          <w:w w:val="99"/>
          <w:sz w:val="20"/>
          <w:szCs w:val="20"/>
        </w:rPr>
        <w:t xml:space="preserve"> </w:t>
      </w:r>
    </w:p>
    <w:p w:rsidR="00EC5E27" w:rsidRDefault="00EC5E27" w:rsidP="00585816">
      <w:pPr>
        <w:kinsoku w:val="0"/>
        <w:overflowPunct w:val="0"/>
        <w:spacing w:before="73"/>
        <w:ind w:left="5387" w:right="961" w:hanging="3815"/>
        <w:jc w:val="center"/>
        <w:rPr>
          <w:i/>
          <w:iCs/>
          <w:sz w:val="20"/>
          <w:szCs w:val="20"/>
          <w:lang/>
        </w:rPr>
      </w:pPr>
      <w:r>
        <w:rPr>
          <w:i/>
          <w:iCs/>
          <w:sz w:val="20"/>
          <w:szCs w:val="20"/>
        </w:rPr>
        <w:t>с</w:t>
      </w:r>
      <w:r>
        <w:rPr>
          <w:i/>
          <w:iCs/>
          <w:spacing w:val="-1"/>
          <w:sz w:val="20"/>
          <w:szCs w:val="20"/>
        </w:rPr>
        <w:t>т</w:t>
      </w:r>
      <w:r>
        <w:rPr>
          <w:i/>
          <w:iCs/>
          <w:spacing w:val="1"/>
          <w:sz w:val="20"/>
          <w:szCs w:val="20"/>
        </w:rPr>
        <w:t>ра</w:t>
      </w:r>
      <w:r>
        <w:rPr>
          <w:i/>
          <w:iCs/>
          <w:spacing w:val="-1"/>
          <w:sz w:val="20"/>
          <w:szCs w:val="20"/>
        </w:rPr>
        <w:t>н</w:t>
      </w:r>
      <w:r>
        <w:rPr>
          <w:i/>
          <w:iCs/>
          <w:sz w:val="20"/>
          <w:szCs w:val="20"/>
        </w:rPr>
        <w:t>а</w:t>
      </w:r>
      <w:r>
        <w:rPr>
          <w:i/>
          <w:iCs/>
          <w:spacing w:val="-3"/>
          <w:sz w:val="20"/>
          <w:szCs w:val="20"/>
        </w:rPr>
        <w:t xml:space="preserve"> </w:t>
      </w:r>
      <w:r>
        <w:rPr>
          <w:i/>
          <w:iCs/>
          <w:sz w:val="20"/>
          <w:szCs w:val="20"/>
        </w:rPr>
        <w:t>1</w:t>
      </w:r>
      <w:r>
        <w:rPr>
          <w:i/>
          <w:iCs/>
          <w:spacing w:val="-3"/>
          <w:sz w:val="20"/>
          <w:szCs w:val="20"/>
        </w:rPr>
        <w:t xml:space="preserve"> </w:t>
      </w:r>
      <w:r>
        <w:rPr>
          <w:i/>
          <w:iCs/>
          <w:spacing w:val="1"/>
          <w:sz w:val="20"/>
          <w:szCs w:val="20"/>
        </w:rPr>
        <w:t>о</w:t>
      </w:r>
      <w:r>
        <w:rPr>
          <w:i/>
          <w:iCs/>
          <w:sz w:val="20"/>
          <w:szCs w:val="20"/>
        </w:rPr>
        <w:t>д</w:t>
      </w:r>
      <w:r>
        <w:rPr>
          <w:i/>
          <w:iCs/>
          <w:spacing w:val="-6"/>
          <w:sz w:val="20"/>
          <w:szCs w:val="20"/>
        </w:rPr>
        <w:t xml:space="preserve"> </w:t>
      </w:r>
      <w:r>
        <w:rPr>
          <w:i/>
          <w:iCs/>
          <w:spacing w:val="1"/>
          <w:sz w:val="20"/>
          <w:szCs w:val="20"/>
        </w:rPr>
        <w:t>3</w:t>
      </w:r>
      <w:r>
        <w:rPr>
          <w:i/>
          <w:iCs/>
          <w:sz w:val="20"/>
          <w:szCs w:val="20"/>
        </w:rPr>
        <w:t>5</w:t>
      </w:r>
    </w:p>
    <w:p w:rsidR="00FD2A41" w:rsidRPr="00937F22" w:rsidRDefault="00FD2A41" w:rsidP="00937F22">
      <w:pPr>
        <w:kinsoku w:val="0"/>
        <w:overflowPunct w:val="0"/>
        <w:spacing w:before="73"/>
        <w:ind w:right="2382"/>
        <w:rPr>
          <w:sz w:val="20"/>
          <w:szCs w:val="20"/>
          <w:lang/>
        </w:rPr>
      </w:pPr>
    </w:p>
    <w:p w:rsidR="00FD2A41" w:rsidRPr="00FD2A41" w:rsidRDefault="00FD2A41">
      <w:pPr>
        <w:kinsoku w:val="0"/>
        <w:overflowPunct w:val="0"/>
        <w:spacing w:before="73"/>
        <w:ind w:left="4808" w:right="2382" w:hanging="2549"/>
        <w:rPr>
          <w:sz w:val="20"/>
          <w:szCs w:val="20"/>
          <w:lang/>
        </w:rPr>
        <w:sectPr w:rsidR="00FD2A41" w:rsidRPr="00FD2A41" w:rsidSect="00EC5E27">
          <w:headerReference w:type="default" r:id="rId8"/>
          <w:pgSz w:w="11906" w:h="16840"/>
          <w:pgMar w:top="1800" w:right="380" w:bottom="280" w:left="500" w:header="227" w:footer="0" w:gutter="0"/>
          <w:pgNumType w:start="1"/>
          <w:cols w:space="720"/>
          <w:noEndnote/>
          <w:docGrid w:linePitch="326"/>
        </w:sectPr>
      </w:pPr>
    </w:p>
    <w:p w:rsidR="00EC5E27" w:rsidRDefault="00EC5E27">
      <w:pPr>
        <w:kinsoku w:val="0"/>
        <w:overflowPunct w:val="0"/>
        <w:spacing w:line="110" w:lineRule="exact"/>
        <w:rPr>
          <w:sz w:val="11"/>
          <w:szCs w:val="11"/>
        </w:rPr>
      </w:pPr>
    </w:p>
    <w:p w:rsidR="00EC5E27" w:rsidRDefault="00EC5E27">
      <w:pPr>
        <w:pStyle w:val="BodyText"/>
        <w:kinsoku w:val="0"/>
        <w:overflowPunct w:val="0"/>
        <w:ind w:right="340"/>
        <w:jc w:val="both"/>
      </w:pPr>
      <w:r>
        <w:rPr>
          <w:spacing w:val="-1"/>
        </w:rPr>
        <w:t>Н</w:t>
      </w:r>
      <w:r>
        <w:t>а</w:t>
      </w:r>
      <w:r>
        <w:rPr>
          <w:spacing w:val="48"/>
        </w:rPr>
        <w:t xml:space="preserve"> </w:t>
      </w:r>
      <w:r>
        <w:rPr>
          <w:spacing w:val="-1"/>
        </w:rPr>
        <w:t>ос</w:t>
      </w:r>
      <w:r>
        <w:rPr>
          <w:spacing w:val="1"/>
        </w:rPr>
        <w:t>н</w:t>
      </w:r>
      <w:r>
        <w:rPr>
          <w:spacing w:val="-1"/>
        </w:rPr>
        <w:t>о</w:t>
      </w:r>
      <w:r>
        <w:rPr>
          <w:spacing w:val="4"/>
        </w:rPr>
        <w:t>в</w:t>
      </w:r>
      <w:r>
        <w:t>у</w:t>
      </w:r>
      <w:r>
        <w:rPr>
          <w:spacing w:val="45"/>
        </w:rPr>
        <w:t xml:space="preserve"> </w:t>
      </w:r>
      <w:r>
        <w:rPr>
          <w:spacing w:val="-1"/>
        </w:rPr>
        <w:t>ч</w:t>
      </w:r>
      <w:r>
        <w:rPr>
          <w:spacing w:val="2"/>
        </w:rPr>
        <w:t>л</w:t>
      </w:r>
      <w:r>
        <w:rPr>
          <w:spacing w:val="-1"/>
        </w:rPr>
        <w:t>а</w:t>
      </w:r>
      <w:r>
        <w:rPr>
          <w:spacing w:val="1"/>
        </w:rPr>
        <w:t>н</w:t>
      </w:r>
      <w:r>
        <w:t>а</w:t>
      </w:r>
      <w:r>
        <w:rPr>
          <w:spacing w:val="49"/>
        </w:rPr>
        <w:t xml:space="preserve"> </w:t>
      </w:r>
      <w:r>
        <w:rPr>
          <w:spacing w:val="-1"/>
        </w:rPr>
        <w:t>39</w:t>
      </w:r>
      <w:r>
        <w:t>.</w:t>
      </w:r>
      <w:r>
        <w:rPr>
          <w:spacing w:val="50"/>
        </w:rPr>
        <w:t xml:space="preserve"> </w:t>
      </w:r>
      <w:r>
        <w:t>и</w:t>
      </w:r>
      <w:r>
        <w:rPr>
          <w:spacing w:val="51"/>
        </w:rPr>
        <w:t xml:space="preserve"> </w:t>
      </w:r>
      <w:r>
        <w:rPr>
          <w:spacing w:val="-1"/>
        </w:rPr>
        <w:t>61</w:t>
      </w:r>
      <w:r>
        <w:t>.</w:t>
      </w:r>
      <w:r>
        <w:rPr>
          <w:spacing w:val="9"/>
        </w:rPr>
        <w:t xml:space="preserve"> </w:t>
      </w:r>
      <w:r>
        <w:rPr>
          <w:spacing w:val="-1"/>
        </w:rPr>
        <w:t>За</w:t>
      </w:r>
      <w:r>
        <w:t>к</w:t>
      </w:r>
      <w:r>
        <w:rPr>
          <w:spacing w:val="-1"/>
        </w:rPr>
        <w:t>о</w:t>
      </w:r>
      <w:r>
        <w:rPr>
          <w:spacing w:val="1"/>
        </w:rPr>
        <w:t>н</w:t>
      </w:r>
      <w:r>
        <w:t>а</w:t>
      </w:r>
      <w:r>
        <w:rPr>
          <w:spacing w:val="49"/>
        </w:rPr>
        <w:t xml:space="preserve"> </w:t>
      </w:r>
      <w:r>
        <w:t>о</w:t>
      </w:r>
      <w:r>
        <w:rPr>
          <w:spacing w:val="49"/>
        </w:rPr>
        <w:t xml:space="preserve"> </w:t>
      </w:r>
      <w:r>
        <w:t>ј</w:t>
      </w:r>
      <w:r>
        <w:rPr>
          <w:spacing w:val="-1"/>
        </w:rPr>
        <w:t>ав</w:t>
      </w:r>
      <w:r>
        <w:rPr>
          <w:spacing w:val="1"/>
        </w:rPr>
        <w:t>ни</w:t>
      </w:r>
      <w:r>
        <w:t>м</w:t>
      </w:r>
      <w:r>
        <w:rPr>
          <w:spacing w:val="52"/>
        </w:rPr>
        <w:t xml:space="preserve"> </w:t>
      </w:r>
      <w:r>
        <w:rPr>
          <w:spacing w:val="1"/>
        </w:rPr>
        <w:t>н</w:t>
      </w:r>
      <w:r>
        <w:rPr>
          <w:spacing w:val="-1"/>
        </w:rPr>
        <w:t>а</w:t>
      </w:r>
      <w:r>
        <w:t>б</w:t>
      </w:r>
      <w:r>
        <w:rPr>
          <w:spacing w:val="-1"/>
        </w:rPr>
        <w:t>ав</w:t>
      </w:r>
      <w:r>
        <w:t>к</w:t>
      </w:r>
      <w:r>
        <w:rPr>
          <w:spacing w:val="-1"/>
        </w:rPr>
        <w:t>ам</w:t>
      </w:r>
      <w:r>
        <w:t>а</w:t>
      </w:r>
      <w:r>
        <w:rPr>
          <w:spacing w:val="49"/>
        </w:rPr>
        <w:t xml:space="preserve"> </w:t>
      </w:r>
      <w:r>
        <w:rPr>
          <w:spacing w:val="-1"/>
        </w:rPr>
        <w:t>(</w:t>
      </w:r>
      <w:r>
        <w:rPr>
          <w:spacing w:val="1"/>
        </w:rPr>
        <w:t>„</w:t>
      </w:r>
      <w:r>
        <w:t>Сл</w:t>
      </w:r>
      <w:r>
        <w:rPr>
          <w:spacing w:val="-1"/>
        </w:rPr>
        <w:t>.г</w:t>
      </w:r>
      <w:r>
        <w:t>л</w:t>
      </w:r>
      <w:r>
        <w:rPr>
          <w:spacing w:val="-1"/>
        </w:rPr>
        <w:t>ас</w:t>
      </w:r>
      <w:r>
        <w:rPr>
          <w:spacing w:val="1"/>
        </w:rPr>
        <w:t>ни</w:t>
      </w:r>
      <w:r>
        <w:t>к</w:t>
      </w:r>
      <w:r>
        <w:rPr>
          <w:spacing w:val="51"/>
        </w:rPr>
        <w:t xml:space="preserve"> </w:t>
      </w:r>
      <w:r>
        <w:t>РС“</w:t>
      </w:r>
      <w:r>
        <w:rPr>
          <w:spacing w:val="49"/>
        </w:rPr>
        <w:t xml:space="preserve"> </w:t>
      </w:r>
      <w:r>
        <w:t>бр.</w:t>
      </w:r>
      <w:r>
        <w:rPr>
          <w:spacing w:val="50"/>
        </w:rPr>
        <w:t xml:space="preserve"> </w:t>
      </w:r>
      <w:r>
        <w:rPr>
          <w:spacing w:val="-1"/>
        </w:rPr>
        <w:t>124</w:t>
      </w:r>
      <w:r>
        <w:t>/</w:t>
      </w:r>
      <w:r>
        <w:rPr>
          <w:spacing w:val="-1"/>
        </w:rPr>
        <w:t>2012</w:t>
      </w:r>
      <w:r>
        <w:t>,</w:t>
      </w:r>
      <w:r>
        <w:rPr>
          <w:spacing w:val="50"/>
        </w:rPr>
        <w:t xml:space="preserve"> </w:t>
      </w:r>
      <w:r>
        <w:rPr>
          <w:spacing w:val="-3"/>
        </w:rPr>
        <w:t>1</w:t>
      </w:r>
      <w:r>
        <w:rPr>
          <w:spacing w:val="-1"/>
        </w:rPr>
        <w:t>4</w:t>
      </w:r>
      <w:r>
        <w:t>/</w:t>
      </w:r>
      <w:r>
        <w:rPr>
          <w:spacing w:val="-1"/>
        </w:rPr>
        <w:t>201</w:t>
      </w:r>
      <w:r>
        <w:t>5</w:t>
      </w:r>
      <w:r>
        <w:rPr>
          <w:spacing w:val="50"/>
        </w:rPr>
        <w:t xml:space="preserve"> </w:t>
      </w:r>
      <w:r>
        <w:t xml:space="preserve">и </w:t>
      </w:r>
      <w:r>
        <w:rPr>
          <w:spacing w:val="-1"/>
        </w:rPr>
        <w:t>68</w:t>
      </w:r>
      <w:r>
        <w:t>/</w:t>
      </w:r>
      <w:r>
        <w:rPr>
          <w:spacing w:val="-1"/>
        </w:rPr>
        <w:t>2015</w:t>
      </w:r>
      <w:r>
        <w:t>,</w:t>
      </w:r>
      <w:r>
        <w:rPr>
          <w:spacing w:val="1"/>
        </w:rPr>
        <w:t xml:space="preserve"> </w:t>
      </w:r>
      <w:r>
        <w:t>у</w:t>
      </w:r>
      <w:r>
        <w:rPr>
          <w:spacing w:val="55"/>
        </w:rPr>
        <w:t xml:space="preserve"> </w:t>
      </w:r>
      <w:r>
        <w:t>д</w:t>
      </w:r>
      <w:r>
        <w:rPr>
          <w:spacing w:val="-1"/>
        </w:rPr>
        <w:t>а</w:t>
      </w:r>
      <w:r>
        <w:t>љ</w:t>
      </w:r>
      <w:r>
        <w:rPr>
          <w:spacing w:val="-1"/>
        </w:rPr>
        <w:t>е</w:t>
      </w:r>
      <w:r>
        <w:t>м</w:t>
      </w:r>
      <w:r>
        <w:rPr>
          <w:spacing w:val="59"/>
        </w:rPr>
        <w:t xml:space="preserve"> </w:t>
      </w:r>
      <w:r>
        <w:t>т</w:t>
      </w:r>
      <w:r>
        <w:rPr>
          <w:spacing w:val="1"/>
        </w:rPr>
        <w:t>е</w:t>
      </w:r>
      <w:r>
        <w:t>к</w:t>
      </w:r>
      <w:r>
        <w:rPr>
          <w:spacing w:val="-1"/>
        </w:rPr>
        <w:t>с</w:t>
      </w:r>
      <w:r>
        <w:rPr>
          <w:spacing w:val="3"/>
        </w:rPr>
        <w:t>т</w:t>
      </w:r>
      <w:r>
        <w:t>у</w:t>
      </w:r>
      <w:r>
        <w:rPr>
          <w:spacing w:val="55"/>
        </w:rPr>
        <w:t xml:space="preserve"> </w:t>
      </w:r>
      <w:r>
        <w:rPr>
          <w:spacing w:val="-1"/>
        </w:rPr>
        <w:t>За</w:t>
      </w:r>
      <w:r>
        <w:t>к</w:t>
      </w:r>
      <w:r>
        <w:rPr>
          <w:spacing w:val="-1"/>
        </w:rPr>
        <w:t>о</w:t>
      </w:r>
      <w:r>
        <w:rPr>
          <w:spacing w:val="1"/>
        </w:rPr>
        <w:t>н</w:t>
      </w:r>
      <w:r>
        <w:rPr>
          <w:spacing w:val="-1"/>
        </w:rPr>
        <w:t>)</w:t>
      </w:r>
      <w:r>
        <w:t>,</w:t>
      </w:r>
      <w:r>
        <w:rPr>
          <w:spacing w:val="59"/>
        </w:rPr>
        <w:t xml:space="preserve"> </w:t>
      </w:r>
      <w:r>
        <w:rPr>
          <w:spacing w:val="-1"/>
        </w:rPr>
        <w:t>ч</w:t>
      </w:r>
      <w:r>
        <w:t>л</w:t>
      </w:r>
      <w:r>
        <w:rPr>
          <w:spacing w:val="-1"/>
        </w:rPr>
        <w:t>а</w:t>
      </w:r>
      <w:r>
        <w:rPr>
          <w:spacing w:val="1"/>
        </w:rPr>
        <w:t>н</w:t>
      </w:r>
      <w:r>
        <w:t>а</w:t>
      </w:r>
      <w:r>
        <w:rPr>
          <w:spacing w:val="59"/>
        </w:rPr>
        <w:t xml:space="preserve"> </w:t>
      </w:r>
      <w:r>
        <w:rPr>
          <w:spacing w:val="2"/>
        </w:rPr>
        <w:t>6</w:t>
      </w:r>
      <w:r>
        <w:t>.</w:t>
      </w:r>
      <w:r>
        <w:rPr>
          <w:spacing w:val="59"/>
        </w:rPr>
        <w:t xml:space="preserve"> </w:t>
      </w:r>
      <w:r>
        <w:rPr>
          <w:spacing w:val="-1"/>
        </w:rPr>
        <w:t>П</w:t>
      </w:r>
      <w:r>
        <w:t>р</w:t>
      </w:r>
      <w:r>
        <w:rPr>
          <w:spacing w:val="-1"/>
        </w:rPr>
        <w:t>ав</w:t>
      </w:r>
      <w:r>
        <w:rPr>
          <w:spacing w:val="1"/>
        </w:rPr>
        <w:t>и</w:t>
      </w:r>
      <w:r>
        <w:t>л</w:t>
      </w:r>
      <w:r>
        <w:rPr>
          <w:spacing w:val="1"/>
        </w:rPr>
        <w:t>ни</w:t>
      </w:r>
      <w:r>
        <w:t>ка</w:t>
      </w:r>
      <w:r>
        <w:rPr>
          <w:spacing w:val="58"/>
        </w:rPr>
        <w:t xml:space="preserve"> </w:t>
      </w:r>
      <w:r>
        <w:t>о</w:t>
      </w:r>
      <w:r>
        <w:rPr>
          <w:spacing w:val="59"/>
        </w:rPr>
        <w:t xml:space="preserve"> </w:t>
      </w:r>
      <w:r>
        <w:rPr>
          <w:spacing w:val="-1"/>
        </w:rPr>
        <w:t>о</w:t>
      </w:r>
      <w:r>
        <w:t>б</w:t>
      </w:r>
      <w:r>
        <w:rPr>
          <w:spacing w:val="-1"/>
        </w:rPr>
        <w:t>а</w:t>
      </w:r>
      <w:r>
        <w:rPr>
          <w:spacing w:val="-4"/>
        </w:rPr>
        <w:t>в</w:t>
      </w:r>
      <w:r>
        <w:rPr>
          <w:spacing w:val="-1"/>
        </w:rPr>
        <w:t>е</w:t>
      </w:r>
      <w:r>
        <w:rPr>
          <w:spacing w:val="1"/>
        </w:rPr>
        <w:t>зни</w:t>
      </w:r>
      <w:r>
        <w:t>м</w:t>
      </w:r>
      <w:r>
        <w:rPr>
          <w:spacing w:val="59"/>
        </w:rPr>
        <w:t xml:space="preserve"> </w:t>
      </w:r>
      <w:r>
        <w:rPr>
          <w:spacing w:val="-1"/>
        </w:rPr>
        <w:t>е</w:t>
      </w:r>
      <w:r>
        <w:t>л</w:t>
      </w:r>
      <w:r>
        <w:rPr>
          <w:spacing w:val="-1"/>
        </w:rPr>
        <w:t>еме</w:t>
      </w:r>
      <w:r>
        <w:rPr>
          <w:spacing w:val="1"/>
        </w:rPr>
        <w:t>н</w:t>
      </w:r>
      <w:r>
        <w:t>т</w:t>
      </w:r>
      <w:r>
        <w:rPr>
          <w:spacing w:val="1"/>
        </w:rPr>
        <w:t>и</w:t>
      </w:r>
      <w:r>
        <w:rPr>
          <w:spacing w:val="-1"/>
        </w:rPr>
        <w:t>м</w:t>
      </w:r>
      <w:r>
        <w:t>а</w:t>
      </w:r>
      <w:r>
        <w:rPr>
          <w:spacing w:val="59"/>
        </w:rPr>
        <w:t xml:space="preserve"> </w:t>
      </w:r>
      <w:r>
        <w:t>к</w:t>
      </w:r>
      <w:r>
        <w:rPr>
          <w:spacing w:val="-3"/>
        </w:rPr>
        <w:t>о</w:t>
      </w:r>
      <w:r>
        <w:rPr>
          <w:spacing w:val="1"/>
        </w:rPr>
        <w:t>н</w:t>
      </w:r>
      <w:r>
        <w:rPr>
          <w:spacing w:val="3"/>
        </w:rPr>
        <w:t>к</w:t>
      </w:r>
      <w:r>
        <w:rPr>
          <w:spacing w:val="-8"/>
        </w:rPr>
        <w:t>у</w:t>
      </w:r>
      <w:r>
        <w:rPr>
          <w:spacing w:val="2"/>
        </w:rPr>
        <w:t>р</w:t>
      </w:r>
      <w:r>
        <w:rPr>
          <w:spacing w:val="-1"/>
        </w:rPr>
        <w:t>с</w:t>
      </w:r>
      <w:r>
        <w:rPr>
          <w:spacing w:val="1"/>
        </w:rPr>
        <w:t>н</w:t>
      </w:r>
      <w:r>
        <w:t>е д</w:t>
      </w:r>
      <w:r>
        <w:rPr>
          <w:spacing w:val="-1"/>
        </w:rPr>
        <w:t>о</w:t>
      </w:r>
      <w:r>
        <w:rPr>
          <w:spacing w:val="3"/>
        </w:rPr>
        <w:t>к</w:t>
      </w:r>
      <w:r>
        <w:rPr>
          <w:spacing w:val="-5"/>
        </w:rPr>
        <w:t>у</w:t>
      </w:r>
      <w:r>
        <w:rPr>
          <w:spacing w:val="-1"/>
        </w:rPr>
        <w:t>ме</w:t>
      </w:r>
      <w:r>
        <w:rPr>
          <w:spacing w:val="1"/>
        </w:rPr>
        <w:t>н</w:t>
      </w:r>
      <w:r>
        <w:t>т</w:t>
      </w:r>
      <w:r>
        <w:rPr>
          <w:spacing w:val="-1"/>
        </w:rPr>
        <w:t>а</w:t>
      </w:r>
      <w:r>
        <w:rPr>
          <w:spacing w:val="1"/>
        </w:rPr>
        <w:t>ц</w:t>
      </w:r>
      <w:r>
        <w:t>ије</w:t>
      </w:r>
      <w:r>
        <w:rPr>
          <w:spacing w:val="12"/>
        </w:rPr>
        <w:t xml:space="preserve"> </w:t>
      </w:r>
      <w:r>
        <w:t>у</w:t>
      </w:r>
      <w:r>
        <w:rPr>
          <w:spacing w:val="4"/>
        </w:rPr>
        <w:t xml:space="preserve"> </w:t>
      </w:r>
      <w:r>
        <w:rPr>
          <w:spacing w:val="1"/>
        </w:rPr>
        <w:t>п</w:t>
      </w:r>
      <w:r>
        <w:rPr>
          <w:spacing w:val="-1"/>
        </w:rPr>
        <w:t>ос</w:t>
      </w:r>
      <w:r>
        <w:rPr>
          <w:spacing w:val="5"/>
        </w:rPr>
        <w:t>т</w:t>
      </w:r>
      <w:r>
        <w:rPr>
          <w:spacing w:val="-3"/>
        </w:rPr>
        <w:t>у</w:t>
      </w:r>
      <w:r>
        <w:rPr>
          <w:spacing w:val="1"/>
        </w:rPr>
        <w:t>пци</w:t>
      </w:r>
      <w:r>
        <w:rPr>
          <w:spacing w:val="-1"/>
        </w:rPr>
        <w:t>м</w:t>
      </w:r>
      <w:r>
        <w:t>а</w:t>
      </w:r>
      <w:r>
        <w:rPr>
          <w:spacing w:val="10"/>
        </w:rPr>
        <w:t xml:space="preserve"> </w:t>
      </w:r>
      <w:r>
        <w:t>ј</w:t>
      </w:r>
      <w:r>
        <w:rPr>
          <w:spacing w:val="-1"/>
        </w:rPr>
        <w:t>ав</w:t>
      </w:r>
      <w:r>
        <w:rPr>
          <w:spacing w:val="-2"/>
        </w:rPr>
        <w:t>ни</w:t>
      </w:r>
      <w:r>
        <w:t>х</w:t>
      </w:r>
      <w:r>
        <w:rPr>
          <w:spacing w:val="11"/>
        </w:rPr>
        <w:t xml:space="preserve"> </w:t>
      </w:r>
      <w:r>
        <w:rPr>
          <w:spacing w:val="1"/>
        </w:rPr>
        <w:t>н</w:t>
      </w:r>
      <w:r>
        <w:rPr>
          <w:spacing w:val="-1"/>
        </w:rPr>
        <w:t>а</w:t>
      </w:r>
      <w:r>
        <w:t>б</w:t>
      </w:r>
      <w:r>
        <w:rPr>
          <w:spacing w:val="-1"/>
        </w:rPr>
        <w:t>ав</w:t>
      </w:r>
      <w:r>
        <w:t>ки</w:t>
      </w:r>
      <w:r>
        <w:rPr>
          <w:spacing w:val="10"/>
        </w:rPr>
        <w:t xml:space="preserve"> </w:t>
      </w:r>
      <w:r>
        <w:t>и</w:t>
      </w:r>
      <w:r>
        <w:rPr>
          <w:spacing w:val="13"/>
        </w:rPr>
        <w:t xml:space="preserve"> </w:t>
      </w:r>
      <w:r>
        <w:rPr>
          <w:spacing w:val="1"/>
        </w:rPr>
        <w:t>н</w:t>
      </w:r>
      <w:r>
        <w:rPr>
          <w:spacing w:val="-1"/>
        </w:rPr>
        <w:t>ач</w:t>
      </w:r>
      <w:r>
        <w:rPr>
          <w:spacing w:val="-2"/>
        </w:rPr>
        <w:t>и</w:t>
      </w:r>
      <w:r>
        <w:rPr>
          <w:spacing w:val="3"/>
        </w:rPr>
        <w:t>н</w:t>
      </w:r>
      <w:r>
        <w:t>у</w:t>
      </w:r>
      <w:r>
        <w:rPr>
          <w:spacing w:val="4"/>
        </w:rPr>
        <w:t xml:space="preserve"> </w:t>
      </w:r>
      <w:r>
        <w:t>д</w:t>
      </w:r>
      <w:r>
        <w:rPr>
          <w:spacing w:val="-1"/>
        </w:rPr>
        <w:t>о</w:t>
      </w:r>
      <w:r>
        <w:t>к</w:t>
      </w:r>
      <w:r>
        <w:rPr>
          <w:spacing w:val="-1"/>
        </w:rPr>
        <w:t>а</w:t>
      </w:r>
      <w:r>
        <w:rPr>
          <w:spacing w:val="1"/>
        </w:rPr>
        <w:t>зи</w:t>
      </w:r>
      <w:r>
        <w:rPr>
          <w:spacing w:val="-1"/>
        </w:rPr>
        <w:t>вањ</w:t>
      </w:r>
      <w:r>
        <w:t>а</w:t>
      </w:r>
      <w:r>
        <w:rPr>
          <w:spacing w:val="11"/>
        </w:rPr>
        <w:t xml:space="preserve"> </w:t>
      </w:r>
      <w:r>
        <w:rPr>
          <w:spacing w:val="1"/>
        </w:rPr>
        <w:t>и</w:t>
      </w:r>
      <w:r>
        <w:rPr>
          <w:spacing w:val="-1"/>
        </w:rPr>
        <w:t>с</w:t>
      </w:r>
      <w:r>
        <w:rPr>
          <w:spacing w:val="3"/>
        </w:rPr>
        <w:t>п</w:t>
      </w:r>
      <w:r>
        <w:rPr>
          <w:spacing w:val="-5"/>
        </w:rPr>
        <w:t>у</w:t>
      </w:r>
      <w:r>
        <w:rPr>
          <w:spacing w:val="1"/>
        </w:rPr>
        <w:t>њ</w:t>
      </w:r>
      <w:r>
        <w:rPr>
          <w:spacing w:val="-1"/>
        </w:rPr>
        <w:t>е</w:t>
      </w:r>
      <w:r>
        <w:rPr>
          <w:spacing w:val="1"/>
        </w:rPr>
        <w:t>н</w:t>
      </w:r>
      <w:r>
        <w:rPr>
          <w:spacing w:val="-1"/>
        </w:rPr>
        <w:t>ос</w:t>
      </w:r>
      <w:r>
        <w:t>ти</w:t>
      </w:r>
      <w:r>
        <w:rPr>
          <w:spacing w:val="14"/>
        </w:rPr>
        <w:t xml:space="preserve"> </w:t>
      </w:r>
      <w:r>
        <w:rPr>
          <w:spacing w:val="-5"/>
        </w:rPr>
        <w:t>у</w:t>
      </w:r>
      <w:r>
        <w:rPr>
          <w:spacing w:val="-1"/>
        </w:rPr>
        <w:t>с</w:t>
      </w:r>
      <w:r>
        <w:t>л</w:t>
      </w:r>
      <w:r>
        <w:rPr>
          <w:spacing w:val="-1"/>
        </w:rPr>
        <w:t>ов</w:t>
      </w:r>
      <w:r>
        <w:t>а</w:t>
      </w:r>
      <w:r>
        <w:rPr>
          <w:spacing w:val="11"/>
        </w:rPr>
        <w:t xml:space="preserve"> </w:t>
      </w:r>
      <w:r>
        <w:rPr>
          <w:spacing w:val="-1"/>
        </w:rPr>
        <w:t>(</w:t>
      </w:r>
      <w:r>
        <w:rPr>
          <w:spacing w:val="1"/>
        </w:rPr>
        <w:t>„</w:t>
      </w:r>
      <w:r>
        <w:t>Сл</w:t>
      </w:r>
      <w:r>
        <w:rPr>
          <w:spacing w:val="-1"/>
        </w:rPr>
        <w:t>.г</w:t>
      </w:r>
      <w:r>
        <w:t>л</w:t>
      </w:r>
      <w:r>
        <w:rPr>
          <w:spacing w:val="-1"/>
        </w:rPr>
        <w:t>ас</w:t>
      </w:r>
      <w:r>
        <w:rPr>
          <w:spacing w:val="1"/>
        </w:rPr>
        <w:t>ни</w:t>
      </w:r>
      <w:r>
        <w:t>к РС“</w:t>
      </w:r>
      <w:r>
        <w:rPr>
          <w:spacing w:val="50"/>
        </w:rPr>
        <w:t xml:space="preserve"> </w:t>
      </w:r>
      <w:r>
        <w:t>бр.</w:t>
      </w:r>
      <w:r>
        <w:rPr>
          <w:spacing w:val="52"/>
        </w:rPr>
        <w:t xml:space="preserve"> </w:t>
      </w:r>
      <w:r>
        <w:rPr>
          <w:spacing w:val="-1"/>
        </w:rPr>
        <w:t>29</w:t>
      </w:r>
      <w:r>
        <w:t>/</w:t>
      </w:r>
      <w:r>
        <w:rPr>
          <w:spacing w:val="-1"/>
        </w:rPr>
        <w:t>201</w:t>
      </w:r>
      <w:r>
        <w:t>3</w:t>
      </w:r>
      <w:r>
        <w:rPr>
          <w:spacing w:val="50"/>
        </w:rPr>
        <w:t xml:space="preserve"> </w:t>
      </w:r>
      <w:r>
        <w:t>и</w:t>
      </w:r>
      <w:r>
        <w:rPr>
          <w:spacing w:val="51"/>
        </w:rPr>
        <w:t xml:space="preserve"> </w:t>
      </w:r>
      <w:r>
        <w:rPr>
          <w:spacing w:val="-1"/>
        </w:rPr>
        <w:t>10</w:t>
      </w:r>
      <w:r>
        <w:rPr>
          <w:spacing w:val="-3"/>
        </w:rPr>
        <w:t>4</w:t>
      </w:r>
      <w:r>
        <w:t>/</w:t>
      </w:r>
      <w:r>
        <w:rPr>
          <w:spacing w:val="-1"/>
        </w:rPr>
        <w:t>2013)</w:t>
      </w:r>
      <w:r>
        <w:t>,</w:t>
      </w:r>
      <w:r>
        <w:rPr>
          <w:spacing w:val="52"/>
        </w:rPr>
        <w:t xml:space="preserve"> </w:t>
      </w:r>
      <w:r>
        <w:rPr>
          <w:spacing w:val="-1"/>
        </w:rPr>
        <w:t>О</w:t>
      </w:r>
      <w:r>
        <w:t>д</w:t>
      </w:r>
      <w:r>
        <w:rPr>
          <w:spacing w:val="2"/>
        </w:rPr>
        <w:t>л</w:t>
      </w:r>
      <w:r>
        <w:rPr>
          <w:spacing w:val="-8"/>
        </w:rPr>
        <w:t>у</w:t>
      </w:r>
      <w:r>
        <w:rPr>
          <w:spacing w:val="3"/>
        </w:rPr>
        <w:t>к</w:t>
      </w:r>
      <w:r>
        <w:t>е</w:t>
      </w:r>
      <w:r>
        <w:rPr>
          <w:spacing w:val="50"/>
        </w:rPr>
        <w:t xml:space="preserve"> </w:t>
      </w:r>
      <w:r>
        <w:t>о</w:t>
      </w:r>
      <w:r>
        <w:rPr>
          <w:spacing w:val="52"/>
        </w:rPr>
        <w:t xml:space="preserve"> </w:t>
      </w:r>
      <w:r>
        <w:rPr>
          <w:spacing w:val="1"/>
        </w:rPr>
        <w:t>п</w:t>
      </w:r>
      <w:r>
        <w:rPr>
          <w:spacing w:val="-1"/>
        </w:rPr>
        <w:t>о</w:t>
      </w:r>
      <w:r>
        <w:t>к</w:t>
      </w:r>
      <w:r>
        <w:rPr>
          <w:spacing w:val="-3"/>
        </w:rPr>
        <w:t>р</w:t>
      </w:r>
      <w:r>
        <w:rPr>
          <w:spacing w:val="-1"/>
        </w:rPr>
        <w:t>е</w:t>
      </w:r>
      <w:r>
        <w:t>т</w:t>
      </w:r>
      <w:r>
        <w:rPr>
          <w:spacing w:val="-1"/>
        </w:rPr>
        <w:t>а</w:t>
      </w:r>
      <w:r>
        <w:rPr>
          <w:spacing w:val="3"/>
        </w:rPr>
        <w:t>њ</w:t>
      </w:r>
      <w:r>
        <w:t>у</w:t>
      </w:r>
      <w:r>
        <w:rPr>
          <w:spacing w:val="45"/>
        </w:rPr>
        <w:t xml:space="preserve"> </w:t>
      </w:r>
      <w:r>
        <w:rPr>
          <w:spacing w:val="1"/>
        </w:rPr>
        <w:t>п</w:t>
      </w:r>
      <w:r>
        <w:rPr>
          <w:spacing w:val="-1"/>
        </w:rPr>
        <w:t>о</w:t>
      </w:r>
      <w:r>
        <w:rPr>
          <w:spacing w:val="-2"/>
        </w:rPr>
        <w:t>с</w:t>
      </w:r>
      <w:r>
        <w:rPr>
          <w:spacing w:val="5"/>
        </w:rPr>
        <w:t>т</w:t>
      </w:r>
      <w:r>
        <w:rPr>
          <w:spacing w:val="-5"/>
        </w:rPr>
        <w:t>у</w:t>
      </w:r>
      <w:r>
        <w:rPr>
          <w:spacing w:val="1"/>
        </w:rPr>
        <w:t>п</w:t>
      </w:r>
      <w:r>
        <w:t>ка</w:t>
      </w:r>
      <w:r>
        <w:rPr>
          <w:spacing w:val="51"/>
        </w:rPr>
        <w:t xml:space="preserve"> </w:t>
      </w:r>
      <w:r>
        <w:t>ј</w:t>
      </w:r>
      <w:r>
        <w:rPr>
          <w:spacing w:val="-1"/>
        </w:rPr>
        <w:t>ав</w:t>
      </w:r>
      <w:r>
        <w:rPr>
          <w:spacing w:val="1"/>
        </w:rPr>
        <w:t>н</w:t>
      </w:r>
      <w:r>
        <w:t>е</w:t>
      </w:r>
      <w:r>
        <w:rPr>
          <w:spacing w:val="51"/>
        </w:rPr>
        <w:t xml:space="preserve"> </w:t>
      </w:r>
      <w:r>
        <w:rPr>
          <w:spacing w:val="1"/>
        </w:rPr>
        <w:t>н</w:t>
      </w:r>
      <w:r>
        <w:rPr>
          <w:spacing w:val="-1"/>
        </w:rPr>
        <w:t>а</w:t>
      </w:r>
      <w:r>
        <w:t>б</w:t>
      </w:r>
      <w:r>
        <w:rPr>
          <w:spacing w:val="-1"/>
        </w:rPr>
        <w:t>ав</w:t>
      </w:r>
      <w:r>
        <w:t>ке</w:t>
      </w:r>
      <w:r>
        <w:rPr>
          <w:spacing w:val="50"/>
        </w:rPr>
        <w:t xml:space="preserve"> </w:t>
      </w:r>
      <w:r>
        <w:t>бр.</w:t>
      </w:r>
      <w:r>
        <w:rPr>
          <w:b/>
          <w:bCs/>
          <w:spacing w:val="-1"/>
        </w:rPr>
        <w:t>404-</w:t>
      </w:r>
      <w:r w:rsidR="00963CDD">
        <w:rPr>
          <w:b/>
          <w:bCs/>
          <w:spacing w:val="-1"/>
          <w:lang/>
        </w:rPr>
        <w:t>0</w:t>
      </w:r>
      <w:r>
        <w:rPr>
          <w:b/>
          <w:bCs/>
          <w:spacing w:val="-1"/>
        </w:rPr>
        <w:t>1</w:t>
      </w:r>
      <w:r>
        <w:rPr>
          <w:b/>
          <w:bCs/>
        </w:rPr>
        <w:t>/</w:t>
      </w:r>
      <w:r>
        <w:rPr>
          <w:b/>
          <w:bCs/>
          <w:spacing w:val="-1"/>
        </w:rPr>
        <w:t>2015</w:t>
      </w:r>
      <w:r w:rsidR="00963CDD">
        <w:rPr>
          <w:b/>
          <w:bCs/>
          <w:spacing w:val="-1"/>
          <w:lang/>
        </w:rPr>
        <w:t xml:space="preserve">  </w:t>
      </w:r>
      <w:r>
        <w:t>и Р</w:t>
      </w:r>
      <w:r>
        <w:rPr>
          <w:spacing w:val="-1"/>
        </w:rPr>
        <w:t>ешењ</w:t>
      </w:r>
      <w:r>
        <w:t>а</w:t>
      </w:r>
      <w:r>
        <w:rPr>
          <w:spacing w:val="-2"/>
        </w:rPr>
        <w:t xml:space="preserve"> </w:t>
      </w:r>
      <w:r>
        <w:t>о</w:t>
      </w:r>
      <w:r>
        <w:rPr>
          <w:spacing w:val="-1"/>
        </w:rPr>
        <w:t xml:space="preserve"> о</w:t>
      </w:r>
      <w:r>
        <w:t>бр</w:t>
      </w:r>
      <w:r>
        <w:rPr>
          <w:spacing w:val="-1"/>
        </w:rPr>
        <w:t>а</w:t>
      </w:r>
      <w:r>
        <w:rPr>
          <w:spacing w:val="1"/>
        </w:rPr>
        <w:t>з</w:t>
      </w:r>
      <w:r>
        <w:rPr>
          <w:spacing w:val="-1"/>
        </w:rPr>
        <w:t>о</w:t>
      </w:r>
      <w:r>
        <w:rPr>
          <w:spacing w:val="1"/>
        </w:rPr>
        <w:t>в</w:t>
      </w:r>
      <w:r>
        <w:rPr>
          <w:spacing w:val="-1"/>
        </w:rPr>
        <w:t>а</w:t>
      </w:r>
      <w:r>
        <w:rPr>
          <w:spacing w:val="3"/>
        </w:rPr>
        <w:t>њ</w:t>
      </w:r>
      <w:r>
        <w:t>у</w:t>
      </w:r>
      <w:r>
        <w:rPr>
          <w:spacing w:val="-5"/>
        </w:rPr>
        <w:t xml:space="preserve"> </w:t>
      </w:r>
      <w:r>
        <w:t>к</w:t>
      </w:r>
      <w:r>
        <w:rPr>
          <w:spacing w:val="-1"/>
        </w:rPr>
        <w:t>ом</w:t>
      </w:r>
      <w:r>
        <w:rPr>
          <w:spacing w:val="1"/>
        </w:rPr>
        <w:t>и</w:t>
      </w:r>
      <w:r>
        <w:rPr>
          <w:spacing w:val="-1"/>
        </w:rPr>
        <w:t>с</w:t>
      </w:r>
      <w:r>
        <w:t>ије</w:t>
      </w:r>
      <w:r>
        <w:rPr>
          <w:spacing w:val="-2"/>
        </w:rPr>
        <w:t xml:space="preserve"> </w:t>
      </w:r>
      <w:r>
        <w:rPr>
          <w:spacing w:val="1"/>
        </w:rPr>
        <w:t>з</w:t>
      </w:r>
      <w:r>
        <w:t>а</w:t>
      </w:r>
      <w:r>
        <w:rPr>
          <w:spacing w:val="-2"/>
        </w:rPr>
        <w:t xml:space="preserve"> </w:t>
      </w:r>
      <w:r>
        <w:t>ј</w:t>
      </w:r>
      <w:r>
        <w:rPr>
          <w:spacing w:val="-1"/>
        </w:rPr>
        <w:t>ав</w:t>
      </w:r>
      <w:r>
        <w:rPr>
          <w:spacing w:val="3"/>
        </w:rPr>
        <w:t>н</w:t>
      </w:r>
      <w:r>
        <w:t>у</w:t>
      </w:r>
      <w:r>
        <w:rPr>
          <w:spacing w:val="-5"/>
        </w:rPr>
        <w:t xml:space="preserve"> </w:t>
      </w:r>
      <w:r>
        <w:rPr>
          <w:spacing w:val="1"/>
        </w:rPr>
        <w:t>н</w:t>
      </w:r>
      <w:r>
        <w:rPr>
          <w:spacing w:val="-1"/>
        </w:rPr>
        <w:t>а</w:t>
      </w:r>
      <w:r>
        <w:t>б</w:t>
      </w:r>
      <w:r>
        <w:rPr>
          <w:spacing w:val="-1"/>
        </w:rPr>
        <w:t>ав</w:t>
      </w:r>
      <w:r>
        <w:rPr>
          <w:spacing w:val="3"/>
        </w:rPr>
        <w:t>к</w:t>
      </w:r>
      <w:r>
        <w:t>у</w:t>
      </w:r>
      <w:r>
        <w:rPr>
          <w:spacing w:val="-4"/>
        </w:rPr>
        <w:t xml:space="preserve"> </w:t>
      </w:r>
      <w:r>
        <w:t>бр.</w:t>
      </w:r>
      <w:r>
        <w:rPr>
          <w:spacing w:val="-1"/>
        </w:rPr>
        <w:t xml:space="preserve"> </w:t>
      </w:r>
      <w:r>
        <w:rPr>
          <w:b/>
          <w:bCs/>
          <w:spacing w:val="-1"/>
        </w:rPr>
        <w:t>40</w:t>
      </w:r>
      <w:r>
        <w:rPr>
          <w:b/>
          <w:bCs/>
          <w:spacing w:val="2"/>
        </w:rPr>
        <w:t>4</w:t>
      </w:r>
      <w:r>
        <w:rPr>
          <w:b/>
          <w:bCs/>
          <w:spacing w:val="-1"/>
        </w:rPr>
        <w:t>-</w:t>
      </w:r>
      <w:r w:rsidR="00963CDD">
        <w:rPr>
          <w:b/>
          <w:bCs/>
          <w:spacing w:val="-1"/>
          <w:lang/>
        </w:rPr>
        <w:t>0</w:t>
      </w:r>
      <w:r>
        <w:rPr>
          <w:b/>
          <w:bCs/>
          <w:spacing w:val="-1"/>
        </w:rPr>
        <w:t>1</w:t>
      </w:r>
      <w:r>
        <w:rPr>
          <w:b/>
          <w:bCs/>
        </w:rPr>
        <w:t>/</w:t>
      </w:r>
      <w:r>
        <w:rPr>
          <w:b/>
          <w:bCs/>
          <w:spacing w:val="-1"/>
        </w:rPr>
        <w:t>2015</w:t>
      </w:r>
      <w:r>
        <w:t>,</w:t>
      </w:r>
      <w:r>
        <w:rPr>
          <w:spacing w:val="2"/>
        </w:rPr>
        <w:t xml:space="preserve"> </w:t>
      </w:r>
      <w:r>
        <w:t>пр</w:t>
      </w:r>
      <w:r>
        <w:rPr>
          <w:spacing w:val="1"/>
        </w:rPr>
        <w:t>и</w:t>
      </w:r>
      <w:r>
        <w:t>пр</w:t>
      </w:r>
      <w:r>
        <w:rPr>
          <w:spacing w:val="-1"/>
        </w:rPr>
        <w:t>ем</w:t>
      </w:r>
      <w:r>
        <w:t>љ</w:t>
      </w:r>
      <w:r>
        <w:rPr>
          <w:spacing w:val="-1"/>
        </w:rPr>
        <w:t>е</w:t>
      </w:r>
      <w:r>
        <w:rPr>
          <w:spacing w:val="1"/>
        </w:rPr>
        <w:t>н</w:t>
      </w:r>
      <w:r>
        <w:t>а</w:t>
      </w:r>
      <w:r>
        <w:rPr>
          <w:spacing w:val="-3"/>
        </w:rPr>
        <w:t xml:space="preserve"> </w:t>
      </w:r>
      <w:r>
        <w:t>ј</w:t>
      </w:r>
      <w:r>
        <w:rPr>
          <w:spacing w:val="-1"/>
        </w:rPr>
        <w:t>е</w:t>
      </w:r>
      <w:r>
        <w:t>:</w:t>
      </w: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before="11" w:line="240" w:lineRule="exact"/>
      </w:pPr>
    </w:p>
    <w:p w:rsidR="00EC5E27" w:rsidRDefault="00EC5E27">
      <w:pPr>
        <w:kinsoku w:val="0"/>
        <w:overflowPunct w:val="0"/>
        <w:ind w:right="217"/>
        <w:jc w:val="center"/>
        <w:rPr>
          <w:sz w:val="28"/>
          <w:szCs w:val="28"/>
        </w:rPr>
      </w:pPr>
      <w:r>
        <w:rPr>
          <w:b/>
          <w:bCs/>
          <w:sz w:val="28"/>
          <w:szCs w:val="28"/>
        </w:rPr>
        <w:t>К</w:t>
      </w:r>
      <w:r>
        <w:rPr>
          <w:b/>
          <w:bCs/>
          <w:spacing w:val="-1"/>
          <w:sz w:val="28"/>
          <w:szCs w:val="28"/>
        </w:rPr>
        <w:t>ОН</w:t>
      </w:r>
      <w:r>
        <w:rPr>
          <w:b/>
          <w:bCs/>
          <w:spacing w:val="-3"/>
          <w:sz w:val="28"/>
          <w:szCs w:val="28"/>
        </w:rPr>
        <w:t>К</w:t>
      </w:r>
      <w:r>
        <w:rPr>
          <w:b/>
          <w:bCs/>
          <w:sz w:val="28"/>
          <w:szCs w:val="28"/>
        </w:rPr>
        <w:t>У</w:t>
      </w:r>
      <w:r>
        <w:rPr>
          <w:b/>
          <w:bCs/>
          <w:spacing w:val="-2"/>
          <w:sz w:val="28"/>
          <w:szCs w:val="28"/>
        </w:rPr>
        <w:t>РС</w:t>
      </w:r>
      <w:r>
        <w:rPr>
          <w:b/>
          <w:bCs/>
          <w:spacing w:val="-1"/>
          <w:sz w:val="28"/>
          <w:szCs w:val="28"/>
        </w:rPr>
        <w:t>Н</w:t>
      </w:r>
      <w:r>
        <w:rPr>
          <w:b/>
          <w:bCs/>
          <w:sz w:val="28"/>
          <w:szCs w:val="28"/>
        </w:rPr>
        <w:t>А</w:t>
      </w:r>
      <w:r>
        <w:rPr>
          <w:b/>
          <w:bCs/>
          <w:spacing w:val="-2"/>
          <w:sz w:val="28"/>
          <w:szCs w:val="28"/>
        </w:rPr>
        <w:t xml:space="preserve"> Д</w:t>
      </w:r>
      <w:r>
        <w:rPr>
          <w:b/>
          <w:bCs/>
          <w:spacing w:val="-1"/>
          <w:sz w:val="28"/>
          <w:szCs w:val="28"/>
        </w:rPr>
        <w:t>О</w:t>
      </w:r>
      <w:r>
        <w:rPr>
          <w:b/>
          <w:bCs/>
          <w:sz w:val="28"/>
          <w:szCs w:val="28"/>
        </w:rPr>
        <w:t>КУ</w:t>
      </w:r>
      <w:r>
        <w:rPr>
          <w:b/>
          <w:bCs/>
          <w:spacing w:val="-2"/>
          <w:sz w:val="28"/>
          <w:szCs w:val="28"/>
        </w:rPr>
        <w:t>М</w:t>
      </w:r>
      <w:r>
        <w:rPr>
          <w:b/>
          <w:bCs/>
          <w:spacing w:val="-1"/>
          <w:sz w:val="28"/>
          <w:szCs w:val="28"/>
        </w:rPr>
        <w:t>ЕНТ</w:t>
      </w:r>
      <w:r>
        <w:rPr>
          <w:b/>
          <w:bCs/>
          <w:spacing w:val="-2"/>
          <w:sz w:val="28"/>
          <w:szCs w:val="28"/>
        </w:rPr>
        <w:t>А</w:t>
      </w:r>
      <w:r>
        <w:rPr>
          <w:b/>
          <w:bCs/>
          <w:spacing w:val="-1"/>
          <w:sz w:val="28"/>
          <w:szCs w:val="28"/>
        </w:rPr>
        <w:t>Ц</w:t>
      </w:r>
      <w:r>
        <w:rPr>
          <w:b/>
          <w:bCs/>
          <w:spacing w:val="-3"/>
          <w:sz w:val="28"/>
          <w:szCs w:val="28"/>
        </w:rPr>
        <w:t>И</w:t>
      </w:r>
      <w:r>
        <w:rPr>
          <w:b/>
          <w:bCs/>
          <w:spacing w:val="1"/>
          <w:sz w:val="28"/>
          <w:szCs w:val="28"/>
        </w:rPr>
        <w:t>Ј</w:t>
      </w:r>
      <w:r>
        <w:rPr>
          <w:b/>
          <w:bCs/>
          <w:sz w:val="28"/>
          <w:szCs w:val="28"/>
        </w:rPr>
        <w:t>А</w:t>
      </w:r>
    </w:p>
    <w:p w:rsidR="00EC5E27" w:rsidRDefault="00EC5E27">
      <w:pPr>
        <w:kinsoku w:val="0"/>
        <w:overflowPunct w:val="0"/>
        <w:spacing w:before="16" w:line="260" w:lineRule="exact"/>
        <w:rPr>
          <w:sz w:val="26"/>
          <w:szCs w:val="26"/>
        </w:rPr>
      </w:pPr>
    </w:p>
    <w:p w:rsidR="00EC5E27" w:rsidRPr="00680CE8" w:rsidRDefault="00EC5E27">
      <w:pPr>
        <w:kinsoku w:val="0"/>
        <w:overflowPunct w:val="0"/>
        <w:ind w:left="643" w:right="868"/>
        <w:jc w:val="center"/>
        <w:rPr>
          <w:sz w:val="28"/>
          <w:szCs w:val="28"/>
          <w:lang/>
        </w:rPr>
      </w:pPr>
      <w:r>
        <w:rPr>
          <w:b/>
          <w:bCs/>
          <w:spacing w:val="-1"/>
        </w:rPr>
        <w:t>з</w:t>
      </w:r>
      <w:r>
        <w:rPr>
          <w:b/>
          <w:bCs/>
        </w:rPr>
        <w:t>а</w:t>
      </w:r>
      <w:r>
        <w:rPr>
          <w:b/>
          <w:bCs/>
          <w:spacing w:val="-1"/>
        </w:rPr>
        <w:t xml:space="preserve"> јав</w:t>
      </w:r>
      <w:r>
        <w:rPr>
          <w:b/>
          <w:bCs/>
        </w:rPr>
        <w:t>ну</w:t>
      </w:r>
      <w:r>
        <w:rPr>
          <w:b/>
          <w:bCs/>
          <w:spacing w:val="-1"/>
        </w:rPr>
        <w:t xml:space="preserve"> </w:t>
      </w:r>
      <w:r>
        <w:rPr>
          <w:b/>
          <w:bCs/>
        </w:rPr>
        <w:t>н</w:t>
      </w:r>
      <w:r>
        <w:rPr>
          <w:b/>
          <w:bCs/>
          <w:spacing w:val="-1"/>
        </w:rPr>
        <w:t>абав</w:t>
      </w:r>
      <w:r>
        <w:rPr>
          <w:b/>
          <w:bCs/>
        </w:rPr>
        <w:t>ку</w:t>
      </w:r>
      <w:r>
        <w:rPr>
          <w:b/>
          <w:bCs/>
          <w:spacing w:val="-1"/>
        </w:rPr>
        <w:t xml:space="preserve"> мал</w:t>
      </w:r>
      <w:r>
        <w:rPr>
          <w:b/>
          <w:bCs/>
        </w:rPr>
        <w:t>е</w:t>
      </w:r>
      <w:r>
        <w:rPr>
          <w:b/>
          <w:bCs/>
          <w:spacing w:val="-1"/>
        </w:rPr>
        <w:t xml:space="preserve"> в</w:t>
      </w:r>
      <w:r>
        <w:rPr>
          <w:b/>
          <w:bCs/>
        </w:rPr>
        <w:t>р</w:t>
      </w:r>
      <w:r>
        <w:rPr>
          <w:b/>
          <w:bCs/>
          <w:spacing w:val="-1"/>
        </w:rPr>
        <w:t>е</w:t>
      </w:r>
      <w:r>
        <w:rPr>
          <w:b/>
          <w:bCs/>
        </w:rPr>
        <w:t>дн</w:t>
      </w:r>
      <w:r>
        <w:rPr>
          <w:b/>
          <w:bCs/>
          <w:spacing w:val="-1"/>
        </w:rPr>
        <w:t>ост</w:t>
      </w:r>
      <w:r>
        <w:rPr>
          <w:b/>
          <w:bCs/>
        </w:rPr>
        <w:t xml:space="preserve">и – </w:t>
      </w:r>
      <w:r w:rsidR="00963CDD">
        <w:rPr>
          <w:b/>
          <w:bCs/>
          <w:spacing w:val="-2"/>
          <w:sz w:val="28"/>
          <w:szCs w:val="28"/>
          <w:lang/>
        </w:rPr>
        <w:t xml:space="preserve">Инвестиционо одржавање Дома Културе у Месној заједници Трска  општина  Рача </w:t>
      </w:r>
      <w:r w:rsidR="00680CE8">
        <w:rPr>
          <w:b/>
          <w:bCs/>
          <w:spacing w:val="-2"/>
          <w:sz w:val="28"/>
          <w:szCs w:val="28"/>
          <w:lang/>
        </w:rPr>
        <w:t>I</w:t>
      </w:r>
      <w:r w:rsidR="00680CE8">
        <w:rPr>
          <w:b/>
          <w:bCs/>
          <w:spacing w:val="-2"/>
          <w:sz w:val="28"/>
          <w:szCs w:val="28"/>
          <w:lang/>
        </w:rPr>
        <w:t xml:space="preserve"> Фаза</w:t>
      </w:r>
    </w:p>
    <w:p w:rsidR="00EC5E27" w:rsidRDefault="00EC5E27">
      <w:pPr>
        <w:kinsoku w:val="0"/>
        <w:overflowPunct w:val="0"/>
        <w:spacing w:line="322" w:lineRule="exact"/>
        <w:ind w:right="222"/>
        <w:jc w:val="center"/>
        <w:rPr>
          <w:sz w:val="28"/>
          <w:szCs w:val="28"/>
        </w:rPr>
      </w:pPr>
      <w:r>
        <w:rPr>
          <w:b/>
          <w:bCs/>
          <w:spacing w:val="-1"/>
        </w:rPr>
        <w:t>Ј</w:t>
      </w:r>
      <w:r>
        <w:rPr>
          <w:b/>
          <w:bCs/>
        </w:rPr>
        <w:t xml:space="preserve">Н </w:t>
      </w:r>
      <w:r>
        <w:rPr>
          <w:b/>
          <w:bCs/>
          <w:spacing w:val="1"/>
          <w:sz w:val="28"/>
          <w:szCs w:val="28"/>
        </w:rPr>
        <w:t>б</w:t>
      </w:r>
      <w:r>
        <w:rPr>
          <w:b/>
          <w:bCs/>
          <w:spacing w:val="-1"/>
          <w:sz w:val="28"/>
          <w:szCs w:val="28"/>
        </w:rPr>
        <w:t>р</w:t>
      </w:r>
      <w:r>
        <w:rPr>
          <w:b/>
          <w:bCs/>
          <w:sz w:val="28"/>
          <w:szCs w:val="28"/>
        </w:rPr>
        <w:t>.</w:t>
      </w:r>
      <w:r>
        <w:rPr>
          <w:b/>
          <w:bCs/>
          <w:spacing w:val="-2"/>
          <w:sz w:val="28"/>
          <w:szCs w:val="28"/>
        </w:rPr>
        <w:t xml:space="preserve"> </w:t>
      </w:r>
      <w:r w:rsidR="00963CDD">
        <w:rPr>
          <w:b/>
          <w:bCs/>
          <w:spacing w:val="-2"/>
          <w:sz w:val="28"/>
          <w:szCs w:val="28"/>
          <w:lang/>
        </w:rPr>
        <w:t>404-01</w:t>
      </w:r>
      <w:r>
        <w:rPr>
          <w:b/>
          <w:bCs/>
          <w:spacing w:val="1"/>
          <w:sz w:val="28"/>
          <w:szCs w:val="28"/>
        </w:rPr>
        <w:t>/</w:t>
      </w:r>
      <w:r>
        <w:rPr>
          <w:b/>
          <w:bCs/>
          <w:spacing w:val="-2"/>
          <w:sz w:val="28"/>
          <w:szCs w:val="28"/>
        </w:rPr>
        <w:t>20</w:t>
      </w:r>
      <w:r>
        <w:rPr>
          <w:b/>
          <w:bCs/>
          <w:spacing w:val="1"/>
          <w:sz w:val="28"/>
          <w:szCs w:val="28"/>
        </w:rPr>
        <w:t>1</w:t>
      </w:r>
      <w:r>
        <w:rPr>
          <w:b/>
          <w:bCs/>
          <w:sz w:val="28"/>
          <w:szCs w:val="28"/>
        </w:rPr>
        <w:t>5</w:t>
      </w:r>
    </w:p>
    <w:p w:rsidR="00EC5E27" w:rsidRDefault="00EC5E27">
      <w:pPr>
        <w:kinsoku w:val="0"/>
        <w:overflowPunct w:val="0"/>
        <w:spacing w:before="10" w:line="260" w:lineRule="exact"/>
        <w:rPr>
          <w:sz w:val="26"/>
          <w:szCs w:val="26"/>
        </w:rPr>
      </w:pPr>
    </w:p>
    <w:p w:rsidR="00EC5E27" w:rsidRDefault="00EC5E27">
      <w:pPr>
        <w:pStyle w:val="BodyText"/>
        <w:kinsoku w:val="0"/>
        <w:overflowPunct w:val="0"/>
        <w:ind w:right="7256"/>
        <w:jc w:val="both"/>
      </w:pPr>
      <w:r>
        <w:t>К</w:t>
      </w:r>
      <w:r>
        <w:rPr>
          <w:spacing w:val="-1"/>
        </w:rPr>
        <w:t>о</w:t>
      </w:r>
      <w:r>
        <w:rPr>
          <w:spacing w:val="1"/>
        </w:rPr>
        <w:t>н</w:t>
      </w:r>
      <w:r>
        <w:rPr>
          <w:spacing w:val="3"/>
        </w:rPr>
        <w:t>к</w:t>
      </w:r>
      <w:r>
        <w:rPr>
          <w:spacing w:val="-8"/>
        </w:rPr>
        <w:t>у</w:t>
      </w:r>
      <w:r>
        <w:t>р</w:t>
      </w:r>
      <w:r>
        <w:rPr>
          <w:spacing w:val="-1"/>
        </w:rPr>
        <w:t>с</w:t>
      </w:r>
      <w:r>
        <w:rPr>
          <w:spacing w:val="1"/>
        </w:rPr>
        <w:t>н</w:t>
      </w:r>
      <w:r>
        <w:t>а</w:t>
      </w:r>
      <w:r>
        <w:rPr>
          <w:spacing w:val="-2"/>
        </w:rPr>
        <w:t xml:space="preserve"> </w:t>
      </w:r>
      <w:r>
        <w:t>д</w:t>
      </w:r>
      <w:r>
        <w:rPr>
          <w:spacing w:val="-1"/>
        </w:rPr>
        <w:t>о</w:t>
      </w:r>
      <w:r>
        <w:rPr>
          <w:spacing w:val="5"/>
        </w:rPr>
        <w:t>к</w:t>
      </w:r>
      <w:r>
        <w:rPr>
          <w:spacing w:val="-5"/>
        </w:rPr>
        <w:t>у</w:t>
      </w:r>
      <w:r>
        <w:rPr>
          <w:spacing w:val="-1"/>
        </w:rPr>
        <w:t>ме</w:t>
      </w:r>
      <w:r>
        <w:rPr>
          <w:spacing w:val="1"/>
        </w:rPr>
        <w:t>н</w:t>
      </w:r>
      <w:r>
        <w:t>т</w:t>
      </w:r>
      <w:r>
        <w:rPr>
          <w:spacing w:val="-1"/>
        </w:rPr>
        <w:t>а</w:t>
      </w:r>
      <w:r>
        <w:rPr>
          <w:spacing w:val="1"/>
        </w:rPr>
        <w:t>ц</w:t>
      </w:r>
      <w:r>
        <w:t>ија</w:t>
      </w:r>
      <w:r>
        <w:rPr>
          <w:spacing w:val="-2"/>
        </w:rPr>
        <w:t xml:space="preserve"> </w:t>
      </w:r>
      <w:r>
        <w:rPr>
          <w:spacing w:val="-1"/>
        </w:rPr>
        <w:t>са</w:t>
      </w:r>
      <w:r>
        <w:t>др</w:t>
      </w:r>
      <w:r>
        <w:rPr>
          <w:spacing w:val="-1"/>
        </w:rPr>
        <w:t>ж</w:t>
      </w:r>
      <w:r>
        <w:rPr>
          <w:spacing w:val="1"/>
        </w:rPr>
        <w:t>и</w:t>
      </w:r>
      <w:r>
        <w:t>:</w:t>
      </w:r>
    </w:p>
    <w:p w:rsidR="00EC5E27" w:rsidRDefault="00EC5E27">
      <w:pPr>
        <w:kinsoku w:val="0"/>
        <w:overflowPunct w:val="0"/>
        <w:spacing w:before="7" w:line="100" w:lineRule="exact"/>
        <w:rPr>
          <w:sz w:val="10"/>
          <w:szCs w:val="1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pStyle w:val="Heading6"/>
        <w:tabs>
          <w:tab w:val="left" w:pos="3662"/>
          <w:tab w:val="left" w:pos="8644"/>
        </w:tabs>
        <w:kinsoku w:val="0"/>
        <w:overflowPunct w:val="0"/>
        <w:ind w:left="0" w:right="876"/>
        <w:jc w:val="center"/>
        <w:rPr>
          <w:b w:val="0"/>
          <w:bCs w:val="0"/>
          <w:i w:val="0"/>
          <w:iCs w:val="0"/>
          <w:color w:val="000000"/>
        </w:rPr>
      </w:pPr>
      <w:r>
        <w:rPr>
          <w:color w:val="FFFFFF"/>
        </w:rPr>
        <w:tab/>
        <w:t>Н</w:t>
      </w:r>
      <w:r>
        <w:rPr>
          <w:color w:val="FFFFFF"/>
          <w:spacing w:val="-1"/>
        </w:rPr>
        <w:t>а</w:t>
      </w:r>
      <w:r>
        <w:rPr>
          <w:color w:val="FFFFFF"/>
        </w:rPr>
        <w:t>зив п</w:t>
      </w:r>
      <w:r>
        <w:rPr>
          <w:color w:val="FFFFFF"/>
          <w:spacing w:val="-1"/>
        </w:rPr>
        <w:t>о</w:t>
      </w:r>
      <w:r>
        <w:rPr>
          <w:color w:val="FFFFFF"/>
        </w:rPr>
        <w:t>г</w:t>
      </w:r>
      <w:r>
        <w:rPr>
          <w:color w:val="FFFFFF"/>
          <w:spacing w:val="-1"/>
        </w:rPr>
        <w:t>ла</w:t>
      </w:r>
      <w:r>
        <w:rPr>
          <w:color w:val="FFFFFF"/>
        </w:rPr>
        <w:t>вља</w:t>
      </w:r>
      <w:r>
        <w:rPr>
          <w:color w:val="FFFFFF"/>
        </w:rPr>
        <w:tab/>
      </w:r>
      <w:r>
        <w:rPr>
          <w:color w:val="FFFFFF"/>
          <w:spacing w:val="-2"/>
        </w:rPr>
        <w:t>С</w:t>
      </w:r>
      <w:r>
        <w:rPr>
          <w:color w:val="FFFFFF"/>
          <w:spacing w:val="2"/>
        </w:rPr>
        <w:t>т</w:t>
      </w:r>
      <w:r>
        <w:rPr>
          <w:color w:val="FFFFFF"/>
        </w:rPr>
        <w:t>р</w:t>
      </w:r>
      <w:r>
        <w:rPr>
          <w:color w:val="FFFFFF"/>
          <w:spacing w:val="-1"/>
        </w:rPr>
        <w:t>а</w:t>
      </w:r>
      <w:r>
        <w:rPr>
          <w:color w:val="FFFFFF"/>
          <w:spacing w:val="1"/>
        </w:rPr>
        <w:t>н</w:t>
      </w:r>
      <w:r>
        <w:rPr>
          <w:color w:val="FFFFFF"/>
        </w:rPr>
        <w:t>а</w:t>
      </w:r>
    </w:p>
    <w:p w:rsidR="00540FDF" w:rsidRDefault="00540FDF" w:rsidP="00540FDF">
      <w:pPr>
        <w:pStyle w:val="BodyText"/>
        <w:tabs>
          <w:tab w:val="left" w:pos="1667"/>
          <w:tab w:val="right" w:pos="9328"/>
        </w:tabs>
        <w:kinsoku w:val="0"/>
        <w:overflowPunct w:val="0"/>
        <w:spacing w:before="19"/>
        <w:rPr>
          <w:color w:val="000000"/>
        </w:rPr>
      </w:pPr>
    </w:p>
    <w:tbl>
      <w:tblPr>
        <w:tblStyle w:val="MediumGrid3-Accent1"/>
        <w:tblW w:w="0" w:type="auto"/>
        <w:tblLook w:val="04A0"/>
      </w:tblPr>
      <w:tblGrid>
        <w:gridCol w:w="1548"/>
        <w:gridCol w:w="7371"/>
        <w:gridCol w:w="2103"/>
      </w:tblGrid>
      <w:tr w:rsidR="008B3358" w:rsidRPr="000A3280" w:rsidTr="000A3280">
        <w:trPr>
          <w:cnfStyle w:val="100000000000"/>
        </w:trPr>
        <w:tc>
          <w:tcPr>
            <w:cnfStyle w:val="001000000000"/>
            <w:tcW w:w="1548" w:type="dxa"/>
          </w:tcPr>
          <w:p w:rsidR="008B3358" w:rsidRPr="000A3280" w:rsidRDefault="008B3358" w:rsidP="008B3358">
            <w:pPr>
              <w:pStyle w:val="BodyText"/>
              <w:tabs>
                <w:tab w:val="left" w:pos="1667"/>
                <w:tab w:val="right" w:pos="9328"/>
              </w:tabs>
              <w:kinsoku w:val="0"/>
              <w:overflowPunct w:val="0"/>
              <w:spacing w:before="19"/>
              <w:ind w:left="0"/>
              <w:jc w:val="center"/>
              <w:rPr>
                <w:b w:val="0"/>
                <w:i/>
                <w:sz w:val="24"/>
                <w:szCs w:val="24"/>
              </w:rPr>
            </w:pPr>
            <w:r w:rsidRPr="000A3280">
              <w:rPr>
                <w:b w:val="0"/>
                <w:i/>
                <w:sz w:val="24"/>
                <w:szCs w:val="24"/>
              </w:rPr>
              <w:t>П</w:t>
            </w:r>
            <w:r w:rsidRPr="000A3280">
              <w:rPr>
                <w:b w:val="0"/>
                <w:i/>
                <w:spacing w:val="-1"/>
                <w:sz w:val="24"/>
                <w:szCs w:val="24"/>
              </w:rPr>
              <w:t>о</w:t>
            </w:r>
            <w:r w:rsidRPr="000A3280">
              <w:rPr>
                <w:b w:val="0"/>
                <w:i/>
                <w:sz w:val="24"/>
                <w:szCs w:val="24"/>
              </w:rPr>
              <w:t>г</w:t>
            </w:r>
            <w:r w:rsidRPr="000A3280">
              <w:rPr>
                <w:b w:val="0"/>
                <w:i/>
                <w:spacing w:val="-1"/>
                <w:sz w:val="24"/>
                <w:szCs w:val="24"/>
              </w:rPr>
              <w:t>ла</w:t>
            </w:r>
            <w:r w:rsidRPr="000A3280">
              <w:rPr>
                <w:b w:val="0"/>
                <w:i/>
                <w:sz w:val="24"/>
                <w:szCs w:val="24"/>
              </w:rPr>
              <w:t>вље</w:t>
            </w:r>
          </w:p>
        </w:tc>
        <w:tc>
          <w:tcPr>
            <w:tcW w:w="7371" w:type="dxa"/>
          </w:tcPr>
          <w:p w:rsidR="008B3358" w:rsidRPr="000A3280" w:rsidRDefault="008B3358" w:rsidP="001E78FE">
            <w:pPr>
              <w:pStyle w:val="BodyText"/>
              <w:tabs>
                <w:tab w:val="left" w:pos="1667"/>
                <w:tab w:val="right" w:pos="9328"/>
              </w:tabs>
              <w:kinsoku w:val="0"/>
              <w:overflowPunct w:val="0"/>
              <w:spacing w:before="19"/>
              <w:ind w:left="0"/>
              <w:jc w:val="center"/>
              <w:cnfStyle w:val="100000000000"/>
              <w:rPr>
                <w:b w:val="0"/>
                <w:i/>
                <w:sz w:val="24"/>
                <w:szCs w:val="24"/>
              </w:rPr>
            </w:pPr>
            <w:r w:rsidRPr="000A3280">
              <w:rPr>
                <w:b w:val="0"/>
                <w:i/>
                <w:sz w:val="24"/>
                <w:szCs w:val="24"/>
              </w:rPr>
              <w:t>Н</w:t>
            </w:r>
            <w:r w:rsidRPr="000A3280">
              <w:rPr>
                <w:b w:val="0"/>
                <w:i/>
                <w:spacing w:val="-1"/>
                <w:sz w:val="24"/>
                <w:szCs w:val="24"/>
              </w:rPr>
              <w:t>а</w:t>
            </w:r>
            <w:r w:rsidRPr="000A3280">
              <w:rPr>
                <w:b w:val="0"/>
                <w:i/>
                <w:sz w:val="24"/>
                <w:szCs w:val="24"/>
              </w:rPr>
              <w:t>зив п</w:t>
            </w:r>
            <w:r w:rsidRPr="000A3280">
              <w:rPr>
                <w:b w:val="0"/>
                <w:i/>
                <w:spacing w:val="-1"/>
                <w:sz w:val="24"/>
                <w:szCs w:val="24"/>
              </w:rPr>
              <w:t>о</w:t>
            </w:r>
            <w:r w:rsidRPr="000A3280">
              <w:rPr>
                <w:b w:val="0"/>
                <w:i/>
                <w:sz w:val="24"/>
                <w:szCs w:val="24"/>
              </w:rPr>
              <w:t>г</w:t>
            </w:r>
            <w:r w:rsidRPr="000A3280">
              <w:rPr>
                <w:b w:val="0"/>
                <w:i/>
                <w:spacing w:val="-1"/>
                <w:sz w:val="24"/>
                <w:szCs w:val="24"/>
              </w:rPr>
              <w:t>ла</w:t>
            </w:r>
            <w:r w:rsidRPr="000A3280">
              <w:rPr>
                <w:b w:val="0"/>
                <w:i/>
                <w:sz w:val="24"/>
                <w:szCs w:val="24"/>
              </w:rPr>
              <w:t>вља</w:t>
            </w:r>
          </w:p>
        </w:tc>
        <w:tc>
          <w:tcPr>
            <w:tcW w:w="2103" w:type="dxa"/>
          </w:tcPr>
          <w:p w:rsidR="008B3358" w:rsidRPr="000A3280" w:rsidRDefault="008B3358" w:rsidP="001E78FE">
            <w:pPr>
              <w:pStyle w:val="Heading6"/>
              <w:tabs>
                <w:tab w:val="left" w:pos="3662"/>
                <w:tab w:val="left" w:pos="8644"/>
              </w:tabs>
              <w:kinsoku w:val="0"/>
              <w:overflowPunct w:val="0"/>
              <w:ind w:left="0" w:right="294"/>
              <w:jc w:val="center"/>
              <w:outlineLvl w:val="5"/>
              <w:cnfStyle w:val="100000000000"/>
              <w:rPr>
                <w:bCs/>
                <w:iCs w:val="0"/>
                <w:sz w:val="24"/>
                <w:szCs w:val="24"/>
              </w:rPr>
            </w:pPr>
            <w:r w:rsidRPr="000A3280">
              <w:rPr>
                <w:spacing w:val="-2"/>
                <w:sz w:val="24"/>
                <w:szCs w:val="24"/>
              </w:rPr>
              <w:t>С</w:t>
            </w:r>
            <w:r w:rsidRPr="000A3280">
              <w:rPr>
                <w:spacing w:val="2"/>
                <w:sz w:val="24"/>
                <w:szCs w:val="24"/>
              </w:rPr>
              <w:t>т</w:t>
            </w:r>
            <w:r w:rsidRPr="000A3280">
              <w:rPr>
                <w:sz w:val="24"/>
                <w:szCs w:val="24"/>
              </w:rPr>
              <w:t>р</w:t>
            </w:r>
            <w:r w:rsidRPr="000A3280">
              <w:rPr>
                <w:spacing w:val="-1"/>
                <w:sz w:val="24"/>
                <w:szCs w:val="24"/>
              </w:rPr>
              <w:t>а</w:t>
            </w:r>
            <w:r w:rsidRPr="000A3280">
              <w:rPr>
                <w:spacing w:val="1"/>
                <w:sz w:val="24"/>
                <w:szCs w:val="24"/>
              </w:rPr>
              <w:t>н</w:t>
            </w:r>
            <w:r w:rsidRPr="000A3280">
              <w:rPr>
                <w:sz w:val="24"/>
                <w:szCs w:val="24"/>
              </w:rPr>
              <w:t>а</w:t>
            </w:r>
          </w:p>
        </w:tc>
      </w:tr>
      <w:tr w:rsidR="008B3358" w:rsidRPr="000A3280" w:rsidTr="000A3280">
        <w:trPr>
          <w:cnfStyle w:val="000000100000"/>
        </w:trPr>
        <w:tc>
          <w:tcPr>
            <w:cnfStyle w:val="001000000000"/>
            <w:tcW w:w="1548" w:type="dxa"/>
          </w:tcPr>
          <w:p w:rsidR="008B3358" w:rsidRPr="000A3280" w:rsidRDefault="008B3358" w:rsidP="008B3358">
            <w:pPr>
              <w:pStyle w:val="BodyText"/>
              <w:tabs>
                <w:tab w:val="left" w:pos="1667"/>
                <w:tab w:val="right" w:pos="9328"/>
              </w:tabs>
              <w:kinsoku w:val="0"/>
              <w:overflowPunct w:val="0"/>
              <w:spacing w:before="19"/>
              <w:ind w:left="0"/>
              <w:jc w:val="center"/>
              <w:rPr>
                <w:b w:val="0"/>
                <w:i/>
                <w:sz w:val="24"/>
                <w:szCs w:val="24"/>
              </w:rPr>
            </w:pPr>
            <w:r w:rsidRPr="000A3280">
              <w:rPr>
                <w:b w:val="0"/>
                <w:i/>
                <w:sz w:val="24"/>
                <w:szCs w:val="24"/>
              </w:rPr>
              <w:t>I</w:t>
            </w:r>
          </w:p>
        </w:tc>
        <w:tc>
          <w:tcPr>
            <w:tcW w:w="7371" w:type="dxa"/>
          </w:tcPr>
          <w:p w:rsidR="008B3358" w:rsidRPr="000A3280" w:rsidRDefault="001E78FE" w:rsidP="001E78FE">
            <w:pPr>
              <w:pStyle w:val="BodyText"/>
              <w:tabs>
                <w:tab w:val="left" w:pos="1667"/>
                <w:tab w:val="right" w:pos="9328"/>
              </w:tabs>
              <w:kinsoku w:val="0"/>
              <w:overflowPunct w:val="0"/>
              <w:spacing w:before="19"/>
              <w:ind w:left="0"/>
              <w:cnfStyle w:val="000000100000"/>
              <w:rPr>
                <w:color w:val="000000"/>
                <w:sz w:val="24"/>
                <w:szCs w:val="24"/>
              </w:rPr>
            </w:pPr>
            <w:r w:rsidRPr="000A3280">
              <w:rPr>
                <w:color w:val="000000"/>
                <w:spacing w:val="-1"/>
                <w:sz w:val="24"/>
                <w:szCs w:val="24"/>
              </w:rPr>
              <w:t>О</w:t>
            </w:r>
            <w:r w:rsidRPr="000A3280">
              <w:rPr>
                <w:color w:val="000000"/>
                <w:spacing w:val="1"/>
                <w:sz w:val="24"/>
                <w:szCs w:val="24"/>
              </w:rPr>
              <w:t>п</w:t>
            </w:r>
            <w:r w:rsidRPr="000A3280">
              <w:rPr>
                <w:color w:val="000000"/>
                <w:spacing w:val="-1"/>
                <w:sz w:val="24"/>
                <w:szCs w:val="24"/>
              </w:rPr>
              <w:t>ш</w:t>
            </w:r>
            <w:r w:rsidRPr="000A3280">
              <w:rPr>
                <w:color w:val="000000"/>
                <w:sz w:val="24"/>
                <w:szCs w:val="24"/>
              </w:rPr>
              <w:t>ти</w:t>
            </w:r>
            <w:r w:rsidRPr="000A3280">
              <w:rPr>
                <w:color w:val="000000"/>
                <w:spacing w:val="-2"/>
                <w:sz w:val="24"/>
                <w:szCs w:val="24"/>
              </w:rPr>
              <w:t xml:space="preserve"> </w:t>
            </w:r>
            <w:r w:rsidRPr="000A3280">
              <w:rPr>
                <w:color w:val="000000"/>
                <w:spacing w:val="1"/>
                <w:sz w:val="24"/>
                <w:szCs w:val="24"/>
              </w:rPr>
              <w:t>п</w:t>
            </w:r>
            <w:r w:rsidRPr="000A3280">
              <w:rPr>
                <w:color w:val="000000"/>
                <w:spacing w:val="-1"/>
                <w:sz w:val="24"/>
                <w:szCs w:val="24"/>
              </w:rPr>
              <w:t>о</w:t>
            </w:r>
            <w:r w:rsidRPr="000A3280">
              <w:rPr>
                <w:color w:val="000000"/>
                <w:sz w:val="24"/>
                <w:szCs w:val="24"/>
              </w:rPr>
              <w:t>д</w:t>
            </w:r>
            <w:r w:rsidRPr="000A3280">
              <w:rPr>
                <w:color w:val="000000"/>
                <w:spacing w:val="-1"/>
                <w:sz w:val="24"/>
                <w:szCs w:val="24"/>
              </w:rPr>
              <w:t>а</w:t>
            </w:r>
            <w:r w:rsidRPr="000A3280">
              <w:rPr>
                <w:color w:val="000000"/>
                <w:spacing w:val="1"/>
                <w:sz w:val="24"/>
                <w:szCs w:val="24"/>
              </w:rPr>
              <w:t>ц</w:t>
            </w:r>
            <w:r w:rsidRPr="000A3280">
              <w:rPr>
                <w:color w:val="000000"/>
                <w:sz w:val="24"/>
                <w:szCs w:val="24"/>
              </w:rPr>
              <w:t>и</w:t>
            </w:r>
            <w:r w:rsidRPr="000A3280">
              <w:rPr>
                <w:color w:val="000000"/>
                <w:spacing w:val="1"/>
                <w:sz w:val="24"/>
                <w:szCs w:val="24"/>
              </w:rPr>
              <w:t xml:space="preserve"> </w:t>
            </w:r>
            <w:r w:rsidRPr="000A3280">
              <w:rPr>
                <w:color w:val="000000"/>
                <w:sz w:val="24"/>
                <w:szCs w:val="24"/>
              </w:rPr>
              <w:t>о</w:t>
            </w:r>
            <w:r w:rsidRPr="000A3280">
              <w:rPr>
                <w:color w:val="000000"/>
                <w:spacing w:val="-3"/>
                <w:sz w:val="24"/>
                <w:szCs w:val="24"/>
              </w:rPr>
              <w:t xml:space="preserve"> </w:t>
            </w:r>
            <w:r w:rsidRPr="000A3280">
              <w:rPr>
                <w:color w:val="000000"/>
                <w:spacing w:val="1"/>
                <w:sz w:val="24"/>
                <w:szCs w:val="24"/>
              </w:rPr>
              <w:t>н</w:t>
            </w:r>
            <w:r w:rsidRPr="000A3280">
              <w:rPr>
                <w:color w:val="000000"/>
                <w:spacing w:val="-1"/>
                <w:sz w:val="24"/>
                <w:szCs w:val="24"/>
              </w:rPr>
              <w:t>а</w:t>
            </w:r>
            <w:r w:rsidRPr="000A3280">
              <w:rPr>
                <w:color w:val="000000"/>
                <w:sz w:val="24"/>
                <w:szCs w:val="24"/>
              </w:rPr>
              <w:t>б</w:t>
            </w:r>
            <w:r w:rsidRPr="000A3280">
              <w:rPr>
                <w:color w:val="000000"/>
                <w:spacing w:val="-1"/>
                <w:sz w:val="24"/>
                <w:szCs w:val="24"/>
              </w:rPr>
              <w:t>ав</w:t>
            </w:r>
            <w:r w:rsidRPr="000A3280">
              <w:rPr>
                <w:color w:val="000000"/>
                <w:spacing w:val="1"/>
                <w:sz w:val="24"/>
                <w:szCs w:val="24"/>
              </w:rPr>
              <w:t>ц</w:t>
            </w:r>
            <w:r w:rsidRPr="000A3280">
              <w:rPr>
                <w:color w:val="000000"/>
                <w:sz w:val="24"/>
                <w:szCs w:val="24"/>
              </w:rPr>
              <w:t>и</w:t>
            </w:r>
          </w:p>
        </w:tc>
        <w:tc>
          <w:tcPr>
            <w:tcW w:w="2103" w:type="dxa"/>
          </w:tcPr>
          <w:p w:rsidR="008B3358" w:rsidRPr="000A3280" w:rsidRDefault="001E78FE" w:rsidP="001E78FE">
            <w:pPr>
              <w:pStyle w:val="BodyText"/>
              <w:tabs>
                <w:tab w:val="left" w:pos="1667"/>
                <w:tab w:val="right" w:pos="9328"/>
              </w:tabs>
              <w:kinsoku w:val="0"/>
              <w:overflowPunct w:val="0"/>
              <w:spacing w:before="19"/>
              <w:ind w:left="0"/>
              <w:jc w:val="center"/>
              <w:cnfStyle w:val="000000100000"/>
              <w:rPr>
                <w:color w:val="000000"/>
                <w:sz w:val="24"/>
                <w:szCs w:val="24"/>
              </w:rPr>
            </w:pPr>
            <w:r w:rsidRPr="000A3280">
              <w:rPr>
                <w:color w:val="000000"/>
                <w:sz w:val="24"/>
                <w:szCs w:val="24"/>
              </w:rPr>
              <w:t>3</w:t>
            </w:r>
          </w:p>
        </w:tc>
      </w:tr>
      <w:tr w:rsidR="008B3358" w:rsidRPr="000A3280" w:rsidTr="000A3280">
        <w:tc>
          <w:tcPr>
            <w:cnfStyle w:val="001000000000"/>
            <w:tcW w:w="1548" w:type="dxa"/>
          </w:tcPr>
          <w:p w:rsidR="008B3358" w:rsidRPr="000A3280" w:rsidRDefault="008B3358" w:rsidP="008B3358">
            <w:pPr>
              <w:pStyle w:val="BodyText"/>
              <w:tabs>
                <w:tab w:val="left" w:pos="1667"/>
                <w:tab w:val="right" w:pos="9328"/>
              </w:tabs>
              <w:kinsoku w:val="0"/>
              <w:overflowPunct w:val="0"/>
              <w:spacing w:before="19"/>
              <w:ind w:left="0"/>
              <w:jc w:val="center"/>
              <w:rPr>
                <w:b w:val="0"/>
                <w:i/>
                <w:sz w:val="24"/>
                <w:szCs w:val="24"/>
              </w:rPr>
            </w:pPr>
            <w:r w:rsidRPr="000A3280">
              <w:rPr>
                <w:b w:val="0"/>
                <w:i/>
                <w:sz w:val="24"/>
                <w:szCs w:val="24"/>
              </w:rPr>
              <w:t>II</w:t>
            </w:r>
          </w:p>
        </w:tc>
        <w:tc>
          <w:tcPr>
            <w:tcW w:w="7371" w:type="dxa"/>
          </w:tcPr>
          <w:p w:rsidR="008B3358" w:rsidRPr="000A3280" w:rsidRDefault="001E78FE" w:rsidP="001E78FE">
            <w:pPr>
              <w:pStyle w:val="BodyText"/>
              <w:tabs>
                <w:tab w:val="left" w:pos="1667"/>
                <w:tab w:val="right" w:pos="9328"/>
              </w:tabs>
              <w:kinsoku w:val="0"/>
              <w:overflowPunct w:val="0"/>
              <w:spacing w:before="19"/>
              <w:ind w:left="0"/>
              <w:cnfStyle w:val="000000000000"/>
              <w:rPr>
                <w:color w:val="000000"/>
                <w:sz w:val="24"/>
                <w:szCs w:val="24"/>
              </w:rPr>
            </w:pPr>
            <w:r w:rsidRPr="000A3280">
              <w:rPr>
                <w:color w:val="000000"/>
                <w:spacing w:val="-1"/>
                <w:sz w:val="24"/>
                <w:szCs w:val="24"/>
              </w:rPr>
              <w:t>По</w:t>
            </w:r>
            <w:r w:rsidRPr="000A3280">
              <w:rPr>
                <w:color w:val="000000"/>
                <w:sz w:val="24"/>
                <w:szCs w:val="24"/>
              </w:rPr>
              <w:t>д</w:t>
            </w:r>
            <w:r w:rsidRPr="000A3280">
              <w:rPr>
                <w:color w:val="000000"/>
                <w:spacing w:val="-1"/>
                <w:sz w:val="24"/>
                <w:szCs w:val="24"/>
              </w:rPr>
              <w:t>а</w:t>
            </w:r>
            <w:r w:rsidRPr="000A3280">
              <w:rPr>
                <w:color w:val="000000"/>
                <w:spacing w:val="1"/>
                <w:sz w:val="24"/>
                <w:szCs w:val="24"/>
              </w:rPr>
              <w:t>ц</w:t>
            </w:r>
            <w:r w:rsidRPr="000A3280">
              <w:rPr>
                <w:color w:val="000000"/>
                <w:sz w:val="24"/>
                <w:szCs w:val="24"/>
              </w:rPr>
              <w:t>и</w:t>
            </w:r>
            <w:r w:rsidRPr="000A3280">
              <w:rPr>
                <w:color w:val="000000"/>
                <w:spacing w:val="1"/>
                <w:sz w:val="24"/>
                <w:szCs w:val="24"/>
              </w:rPr>
              <w:t xml:space="preserve"> </w:t>
            </w:r>
            <w:r w:rsidRPr="000A3280">
              <w:rPr>
                <w:color w:val="000000"/>
                <w:sz w:val="24"/>
                <w:szCs w:val="24"/>
              </w:rPr>
              <w:t>о</w:t>
            </w:r>
            <w:r w:rsidRPr="000A3280">
              <w:rPr>
                <w:color w:val="000000"/>
                <w:spacing w:val="-2"/>
                <w:sz w:val="24"/>
                <w:szCs w:val="24"/>
              </w:rPr>
              <w:t xml:space="preserve"> </w:t>
            </w:r>
            <w:r w:rsidRPr="000A3280">
              <w:rPr>
                <w:color w:val="000000"/>
                <w:sz w:val="24"/>
                <w:szCs w:val="24"/>
              </w:rPr>
              <w:t>пр</w:t>
            </w:r>
            <w:r w:rsidRPr="000A3280">
              <w:rPr>
                <w:color w:val="000000"/>
                <w:spacing w:val="-1"/>
                <w:sz w:val="24"/>
                <w:szCs w:val="24"/>
              </w:rPr>
              <w:t>е</w:t>
            </w:r>
            <w:r w:rsidRPr="000A3280">
              <w:rPr>
                <w:color w:val="000000"/>
                <w:sz w:val="24"/>
                <w:szCs w:val="24"/>
              </w:rPr>
              <w:t>д</w:t>
            </w:r>
            <w:r w:rsidRPr="000A3280">
              <w:rPr>
                <w:color w:val="000000"/>
                <w:spacing w:val="-1"/>
                <w:sz w:val="24"/>
                <w:szCs w:val="24"/>
              </w:rPr>
              <w:t>ме</w:t>
            </w:r>
            <w:r w:rsidRPr="000A3280">
              <w:rPr>
                <w:color w:val="000000"/>
                <w:spacing w:val="3"/>
                <w:sz w:val="24"/>
                <w:szCs w:val="24"/>
              </w:rPr>
              <w:t>т</w:t>
            </w:r>
            <w:r w:rsidRPr="000A3280">
              <w:rPr>
                <w:color w:val="000000"/>
                <w:sz w:val="24"/>
                <w:szCs w:val="24"/>
              </w:rPr>
              <w:t>у</w:t>
            </w:r>
            <w:r w:rsidRPr="000A3280">
              <w:rPr>
                <w:color w:val="000000"/>
                <w:spacing w:val="-5"/>
                <w:sz w:val="24"/>
                <w:szCs w:val="24"/>
              </w:rPr>
              <w:t xml:space="preserve"> </w:t>
            </w:r>
            <w:r w:rsidRPr="000A3280">
              <w:rPr>
                <w:color w:val="000000"/>
                <w:sz w:val="24"/>
                <w:szCs w:val="24"/>
              </w:rPr>
              <w:t>ј</w:t>
            </w:r>
            <w:r w:rsidRPr="000A3280">
              <w:rPr>
                <w:color w:val="000000"/>
                <w:spacing w:val="-1"/>
                <w:sz w:val="24"/>
                <w:szCs w:val="24"/>
              </w:rPr>
              <w:t>ав</w:t>
            </w:r>
            <w:r w:rsidRPr="000A3280">
              <w:rPr>
                <w:color w:val="000000"/>
                <w:spacing w:val="3"/>
                <w:sz w:val="24"/>
                <w:szCs w:val="24"/>
              </w:rPr>
              <w:t>н</w:t>
            </w:r>
            <w:r w:rsidRPr="000A3280">
              <w:rPr>
                <w:color w:val="000000"/>
                <w:sz w:val="24"/>
                <w:szCs w:val="24"/>
              </w:rPr>
              <w:t>е</w:t>
            </w:r>
            <w:r w:rsidRPr="000A3280">
              <w:rPr>
                <w:color w:val="000000"/>
                <w:spacing w:val="-1"/>
                <w:sz w:val="24"/>
                <w:szCs w:val="24"/>
              </w:rPr>
              <w:t xml:space="preserve"> </w:t>
            </w:r>
            <w:r w:rsidRPr="000A3280">
              <w:rPr>
                <w:color w:val="000000"/>
                <w:spacing w:val="1"/>
                <w:sz w:val="24"/>
                <w:szCs w:val="24"/>
              </w:rPr>
              <w:t>н</w:t>
            </w:r>
            <w:r w:rsidRPr="000A3280">
              <w:rPr>
                <w:color w:val="000000"/>
                <w:spacing w:val="-1"/>
                <w:sz w:val="24"/>
                <w:szCs w:val="24"/>
              </w:rPr>
              <w:t>а</w:t>
            </w:r>
            <w:r w:rsidRPr="000A3280">
              <w:rPr>
                <w:color w:val="000000"/>
                <w:sz w:val="24"/>
                <w:szCs w:val="24"/>
              </w:rPr>
              <w:t>б</w:t>
            </w:r>
            <w:r w:rsidRPr="000A3280">
              <w:rPr>
                <w:color w:val="000000"/>
                <w:spacing w:val="-1"/>
                <w:sz w:val="24"/>
                <w:szCs w:val="24"/>
              </w:rPr>
              <w:t>ав</w:t>
            </w:r>
            <w:r w:rsidRPr="000A3280">
              <w:rPr>
                <w:color w:val="000000"/>
                <w:sz w:val="24"/>
                <w:szCs w:val="24"/>
              </w:rPr>
              <w:t>ке</w:t>
            </w:r>
          </w:p>
        </w:tc>
        <w:tc>
          <w:tcPr>
            <w:tcW w:w="2103" w:type="dxa"/>
          </w:tcPr>
          <w:p w:rsidR="008B3358" w:rsidRPr="000A3280" w:rsidRDefault="001E78FE" w:rsidP="001E78FE">
            <w:pPr>
              <w:pStyle w:val="BodyText"/>
              <w:tabs>
                <w:tab w:val="left" w:pos="1667"/>
                <w:tab w:val="right" w:pos="9328"/>
              </w:tabs>
              <w:kinsoku w:val="0"/>
              <w:overflowPunct w:val="0"/>
              <w:spacing w:before="19"/>
              <w:ind w:left="0"/>
              <w:jc w:val="center"/>
              <w:cnfStyle w:val="000000000000"/>
              <w:rPr>
                <w:color w:val="000000"/>
                <w:sz w:val="24"/>
                <w:szCs w:val="24"/>
              </w:rPr>
            </w:pPr>
            <w:r w:rsidRPr="000A3280">
              <w:rPr>
                <w:color w:val="000000"/>
                <w:sz w:val="24"/>
                <w:szCs w:val="24"/>
              </w:rPr>
              <w:t>4</w:t>
            </w:r>
          </w:p>
        </w:tc>
      </w:tr>
      <w:tr w:rsidR="008B3358" w:rsidRPr="000A3280" w:rsidTr="000A3280">
        <w:trPr>
          <w:cnfStyle w:val="000000100000"/>
        </w:trPr>
        <w:tc>
          <w:tcPr>
            <w:cnfStyle w:val="001000000000"/>
            <w:tcW w:w="1548" w:type="dxa"/>
          </w:tcPr>
          <w:p w:rsidR="008B3358" w:rsidRPr="000A3280" w:rsidRDefault="008B3358" w:rsidP="008B3358">
            <w:pPr>
              <w:pStyle w:val="BodyText"/>
              <w:tabs>
                <w:tab w:val="left" w:pos="1667"/>
                <w:tab w:val="right" w:pos="9328"/>
              </w:tabs>
              <w:kinsoku w:val="0"/>
              <w:overflowPunct w:val="0"/>
              <w:spacing w:before="19"/>
              <w:ind w:left="0"/>
              <w:jc w:val="center"/>
              <w:rPr>
                <w:b w:val="0"/>
                <w:i/>
                <w:sz w:val="24"/>
                <w:szCs w:val="24"/>
              </w:rPr>
            </w:pPr>
            <w:r w:rsidRPr="000A3280">
              <w:rPr>
                <w:b w:val="0"/>
                <w:i/>
                <w:sz w:val="24"/>
                <w:szCs w:val="24"/>
              </w:rPr>
              <w:t>III</w:t>
            </w:r>
          </w:p>
        </w:tc>
        <w:tc>
          <w:tcPr>
            <w:tcW w:w="7371" w:type="dxa"/>
          </w:tcPr>
          <w:p w:rsidR="002339DE" w:rsidRPr="000A3280" w:rsidRDefault="001E78FE" w:rsidP="002339DE">
            <w:pPr>
              <w:pStyle w:val="BodyText"/>
              <w:tabs>
                <w:tab w:val="left" w:pos="1667"/>
                <w:tab w:val="right" w:pos="9328"/>
              </w:tabs>
              <w:kinsoku w:val="0"/>
              <w:overflowPunct w:val="0"/>
              <w:spacing w:before="19"/>
              <w:ind w:left="0"/>
              <w:cnfStyle w:val="000000100000"/>
              <w:rPr>
                <w:color w:val="000000"/>
                <w:sz w:val="24"/>
                <w:szCs w:val="24"/>
              </w:rPr>
            </w:pPr>
            <w:r w:rsidRPr="000A3280">
              <w:rPr>
                <w:spacing w:val="-2"/>
                <w:sz w:val="24"/>
                <w:szCs w:val="24"/>
              </w:rPr>
              <w:t>В</w:t>
            </w:r>
            <w:r w:rsidRPr="000A3280">
              <w:rPr>
                <w:sz w:val="24"/>
                <w:szCs w:val="24"/>
              </w:rPr>
              <w:t>р</w:t>
            </w:r>
            <w:r w:rsidRPr="000A3280">
              <w:rPr>
                <w:spacing w:val="-1"/>
                <w:sz w:val="24"/>
                <w:szCs w:val="24"/>
              </w:rPr>
              <w:t>с</w:t>
            </w:r>
            <w:r w:rsidRPr="000A3280">
              <w:rPr>
                <w:sz w:val="24"/>
                <w:szCs w:val="24"/>
              </w:rPr>
              <w:t>т</w:t>
            </w:r>
            <w:r w:rsidRPr="000A3280">
              <w:rPr>
                <w:spacing w:val="-1"/>
                <w:sz w:val="24"/>
                <w:szCs w:val="24"/>
              </w:rPr>
              <w:t>а</w:t>
            </w:r>
            <w:r w:rsidRPr="000A3280">
              <w:rPr>
                <w:sz w:val="24"/>
                <w:szCs w:val="24"/>
              </w:rPr>
              <w:t>,</w:t>
            </w:r>
            <w:r w:rsidRPr="000A3280">
              <w:rPr>
                <w:spacing w:val="-2"/>
                <w:sz w:val="24"/>
                <w:szCs w:val="24"/>
              </w:rPr>
              <w:t xml:space="preserve"> </w:t>
            </w:r>
            <w:r w:rsidRPr="000A3280">
              <w:rPr>
                <w:sz w:val="24"/>
                <w:szCs w:val="24"/>
              </w:rPr>
              <w:t>т</w:t>
            </w:r>
            <w:r w:rsidRPr="000A3280">
              <w:rPr>
                <w:spacing w:val="-1"/>
                <w:sz w:val="24"/>
                <w:szCs w:val="24"/>
              </w:rPr>
              <w:t>е</w:t>
            </w:r>
            <w:r w:rsidRPr="000A3280">
              <w:rPr>
                <w:spacing w:val="2"/>
                <w:sz w:val="24"/>
                <w:szCs w:val="24"/>
              </w:rPr>
              <w:t>х</w:t>
            </w:r>
            <w:r w:rsidRPr="000A3280">
              <w:rPr>
                <w:spacing w:val="1"/>
                <w:sz w:val="24"/>
                <w:szCs w:val="24"/>
              </w:rPr>
              <w:t>ни</w:t>
            </w:r>
            <w:r w:rsidRPr="000A3280">
              <w:rPr>
                <w:spacing w:val="-1"/>
                <w:sz w:val="24"/>
                <w:szCs w:val="24"/>
              </w:rPr>
              <w:t>ч</w:t>
            </w:r>
            <w:r w:rsidRPr="000A3280">
              <w:rPr>
                <w:sz w:val="24"/>
                <w:szCs w:val="24"/>
              </w:rPr>
              <w:t>ке</w:t>
            </w:r>
            <w:r w:rsidRPr="000A3280">
              <w:rPr>
                <w:spacing w:val="-1"/>
                <w:sz w:val="24"/>
                <w:szCs w:val="24"/>
              </w:rPr>
              <w:t xml:space="preserve"> </w:t>
            </w:r>
            <w:r w:rsidRPr="000A3280">
              <w:rPr>
                <w:sz w:val="24"/>
                <w:szCs w:val="24"/>
              </w:rPr>
              <w:t>к</w:t>
            </w:r>
            <w:r w:rsidRPr="000A3280">
              <w:rPr>
                <w:spacing w:val="-2"/>
                <w:sz w:val="24"/>
                <w:szCs w:val="24"/>
              </w:rPr>
              <w:t>а</w:t>
            </w:r>
            <w:r w:rsidRPr="000A3280">
              <w:rPr>
                <w:sz w:val="24"/>
                <w:szCs w:val="24"/>
              </w:rPr>
              <w:t>р</w:t>
            </w:r>
            <w:r w:rsidRPr="000A3280">
              <w:rPr>
                <w:spacing w:val="-1"/>
                <w:sz w:val="24"/>
                <w:szCs w:val="24"/>
              </w:rPr>
              <w:t>а</w:t>
            </w:r>
            <w:r w:rsidRPr="000A3280">
              <w:rPr>
                <w:sz w:val="24"/>
                <w:szCs w:val="24"/>
              </w:rPr>
              <w:t>к</w:t>
            </w:r>
            <w:r w:rsidRPr="000A3280">
              <w:rPr>
                <w:spacing w:val="-2"/>
                <w:sz w:val="24"/>
                <w:szCs w:val="24"/>
              </w:rPr>
              <w:t>те</w:t>
            </w:r>
            <w:r w:rsidRPr="000A3280">
              <w:rPr>
                <w:sz w:val="24"/>
                <w:szCs w:val="24"/>
              </w:rPr>
              <w:t>р</w:t>
            </w:r>
            <w:r w:rsidRPr="000A3280">
              <w:rPr>
                <w:spacing w:val="1"/>
                <w:sz w:val="24"/>
                <w:szCs w:val="24"/>
              </w:rPr>
              <w:t>и</w:t>
            </w:r>
            <w:r w:rsidRPr="000A3280">
              <w:rPr>
                <w:spacing w:val="-1"/>
                <w:sz w:val="24"/>
                <w:szCs w:val="24"/>
              </w:rPr>
              <w:t>с</w:t>
            </w:r>
            <w:r w:rsidRPr="000A3280">
              <w:rPr>
                <w:sz w:val="24"/>
                <w:szCs w:val="24"/>
              </w:rPr>
              <w:t>т</w:t>
            </w:r>
            <w:r w:rsidRPr="000A3280">
              <w:rPr>
                <w:spacing w:val="1"/>
                <w:sz w:val="24"/>
                <w:szCs w:val="24"/>
              </w:rPr>
              <w:t>и</w:t>
            </w:r>
            <w:r w:rsidRPr="000A3280">
              <w:rPr>
                <w:sz w:val="24"/>
                <w:szCs w:val="24"/>
              </w:rPr>
              <w:t>ке</w:t>
            </w:r>
            <w:r w:rsidRPr="000A3280">
              <w:rPr>
                <w:spacing w:val="-1"/>
                <w:sz w:val="24"/>
                <w:szCs w:val="24"/>
              </w:rPr>
              <w:t xml:space="preserve"> (с</w:t>
            </w:r>
            <w:r w:rsidRPr="000A3280">
              <w:rPr>
                <w:spacing w:val="1"/>
                <w:sz w:val="24"/>
                <w:szCs w:val="24"/>
              </w:rPr>
              <w:t>п</w:t>
            </w:r>
            <w:r w:rsidRPr="000A3280">
              <w:rPr>
                <w:spacing w:val="-1"/>
                <w:sz w:val="24"/>
                <w:szCs w:val="24"/>
              </w:rPr>
              <w:t>е</w:t>
            </w:r>
            <w:r w:rsidRPr="000A3280">
              <w:rPr>
                <w:spacing w:val="1"/>
                <w:sz w:val="24"/>
                <w:szCs w:val="24"/>
              </w:rPr>
              <w:t>ци</w:t>
            </w:r>
            <w:r w:rsidRPr="000A3280">
              <w:rPr>
                <w:spacing w:val="-2"/>
                <w:sz w:val="24"/>
                <w:szCs w:val="24"/>
              </w:rPr>
              <w:t>ф</w:t>
            </w:r>
            <w:r w:rsidRPr="000A3280">
              <w:rPr>
                <w:spacing w:val="1"/>
                <w:sz w:val="24"/>
                <w:szCs w:val="24"/>
              </w:rPr>
              <w:t>и</w:t>
            </w:r>
            <w:r w:rsidRPr="000A3280">
              <w:rPr>
                <w:sz w:val="24"/>
                <w:szCs w:val="24"/>
              </w:rPr>
              <w:t>к</w:t>
            </w:r>
            <w:r w:rsidRPr="000A3280">
              <w:rPr>
                <w:spacing w:val="-1"/>
                <w:sz w:val="24"/>
                <w:szCs w:val="24"/>
              </w:rPr>
              <w:t>а</w:t>
            </w:r>
            <w:r w:rsidRPr="000A3280">
              <w:rPr>
                <w:spacing w:val="-2"/>
                <w:sz w:val="24"/>
                <w:szCs w:val="24"/>
              </w:rPr>
              <w:t>ци</w:t>
            </w:r>
            <w:r w:rsidRPr="000A3280">
              <w:rPr>
                <w:sz w:val="24"/>
                <w:szCs w:val="24"/>
              </w:rPr>
              <w:t>ј</w:t>
            </w:r>
            <w:r w:rsidRPr="000A3280">
              <w:rPr>
                <w:spacing w:val="-1"/>
                <w:sz w:val="24"/>
                <w:szCs w:val="24"/>
              </w:rPr>
              <w:t>а)</w:t>
            </w:r>
            <w:r w:rsidRPr="000A3280">
              <w:rPr>
                <w:sz w:val="24"/>
                <w:szCs w:val="24"/>
              </w:rPr>
              <w:t>,</w:t>
            </w:r>
            <w:r w:rsidR="002339DE" w:rsidRPr="000A3280">
              <w:rPr>
                <w:sz w:val="24"/>
                <w:szCs w:val="24"/>
              </w:rPr>
              <w:t xml:space="preserve">  к</w:t>
            </w:r>
            <w:r w:rsidR="002339DE" w:rsidRPr="000A3280">
              <w:rPr>
                <w:spacing w:val="-1"/>
                <w:sz w:val="24"/>
                <w:szCs w:val="24"/>
              </w:rPr>
              <w:t>ва</w:t>
            </w:r>
            <w:r w:rsidR="002339DE" w:rsidRPr="000A3280">
              <w:rPr>
                <w:sz w:val="24"/>
                <w:szCs w:val="24"/>
              </w:rPr>
              <w:t>л</w:t>
            </w:r>
            <w:r w:rsidR="002339DE" w:rsidRPr="000A3280">
              <w:rPr>
                <w:spacing w:val="1"/>
                <w:sz w:val="24"/>
                <w:szCs w:val="24"/>
              </w:rPr>
              <w:t>и</w:t>
            </w:r>
            <w:r w:rsidR="002339DE" w:rsidRPr="000A3280">
              <w:rPr>
                <w:sz w:val="24"/>
                <w:szCs w:val="24"/>
              </w:rPr>
              <w:t>т</w:t>
            </w:r>
            <w:r w:rsidR="002339DE" w:rsidRPr="000A3280">
              <w:rPr>
                <w:spacing w:val="-1"/>
                <w:sz w:val="24"/>
                <w:szCs w:val="24"/>
              </w:rPr>
              <w:t>е</w:t>
            </w:r>
            <w:r w:rsidR="002339DE" w:rsidRPr="000A3280">
              <w:rPr>
                <w:sz w:val="24"/>
                <w:szCs w:val="24"/>
              </w:rPr>
              <w:t>т,</w:t>
            </w:r>
            <w:r w:rsidR="002339DE" w:rsidRPr="000A3280">
              <w:rPr>
                <w:spacing w:val="-1"/>
                <w:sz w:val="24"/>
                <w:szCs w:val="24"/>
              </w:rPr>
              <w:t xml:space="preserve"> </w:t>
            </w:r>
            <w:r w:rsidR="002339DE" w:rsidRPr="000A3280">
              <w:rPr>
                <w:sz w:val="24"/>
                <w:szCs w:val="24"/>
              </w:rPr>
              <w:t>к</w:t>
            </w:r>
            <w:r w:rsidR="002339DE" w:rsidRPr="000A3280">
              <w:rPr>
                <w:spacing w:val="-1"/>
                <w:sz w:val="24"/>
                <w:szCs w:val="24"/>
              </w:rPr>
              <w:t>о</w:t>
            </w:r>
            <w:r w:rsidR="002339DE" w:rsidRPr="000A3280">
              <w:rPr>
                <w:spacing w:val="-3"/>
                <w:sz w:val="24"/>
                <w:szCs w:val="24"/>
              </w:rPr>
              <w:t>л</w:t>
            </w:r>
            <w:r w:rsidR="002339DE" w:rsidRPr="000A3280">
              <w:rPr>
                <w:spacing w:val="1"/>
                <w:sz w:val="24"/>
                <w:szCs w:val="24"/>
              </w:rPr>
              <w:t>и</w:t>
            </w:r>
            <w:r w:rsidR="002339DE" w:rsidRPr="000A3280">
              <w:rPr>
                <w:spacing w:val="-1"/>
                <w:sz w:val="24"/>
                <w:szCs w:val="24"/>
              </w:rPr>
              <w:t>ч</w:t>
            </w:r>
            <w:r w:rsidR="002339DE" w:rsidRPr="000A3280">
              <w:rPr>
                <w:spacing w:val="1"/>
                <w:sz w:val="24"/>
                <w:szCs w:val="24"/>
              </w:rPr>
              <w:t>ин</w:t>
            </w:r>
            <w:r w:rsidR="002339DE" w:rsidRPr="000A3280">
              <w:rPr>
                <w:sz w:val="24"/>
                <w:szCs w:val="24"/>
              </w:rPr>
              <w:t>а</w:t>
            </w:r>
            <w:r w:rsidR="002339DE" w:rsidRPr="000A3280">
              <w:rPr>
                <w:spacing w:val="-1"/>
                <w:sz w:val="24"/>
                <w:szCs w:val="24"/>
              </w:rPr>
              <w:t xml:space="preserve"> </w:t>
            </w:r>
            <w:r w:rsidR="002339DE" w:rsidRPr="000A3280">
              <w:rPr>
                <w:sz w:val="24"/>
                <w:szCs w:val="24"/>
              </w:rPr>
              <w:t>и</w:t>
            </w:r>
            <w:r w:rsidR="002339DE" w:rsidRPr="000A3280">
              <w:rPr>
                <w:spacing w:val="1"/>
                <w:sz w:val="24"/>
                <w:szCs w:val="24"/>
              </w:rPr>
              <w:t xml:space="preserve"> </w:t>
            </w:r>
            <w:r w:rsidR="002339DE" w:rsidRPr="000A3280">
              <w:rPr>
                <w:spacing w:val="-3"/>
                <w:sz w:val="24"/>
                <w:szCs w:val="24"/>
              </w:rPr>
              <w:t>о</w:t>
            </w:r>
            <w:r w:rsidR="002339DE" w:rsidRPr="000A3280">
              <w:rPr>
                <w:spacing w:val="1"/>
                <w:sz w:val="24"/>
                <w:szCs w:val="24"/>
              </w:rPr>
              <w:t>пи</w:t>
            </w:r>
            <w:r w:rsidR="002339DE" w:rsidRPr="000A3280">
              <w:rPr>
                <w:sz w:val="24"/>
                <w:szCs w:val="24"/>
              </w:rPr>
              <w:t>с</w:t>
            </w:r>
            <w:r w:rsidR="002339DE" w:rsidRPr="000A3280">
              <w:rPr>
                <w:spacing w:val="-1"/>
                <w:sz w:val="24"/>
                <w:szCs w:val="24"/>
              </w:rPr>
              <w:t xml:space="preserve"> </w:t>
            </w:r>
            <w:r w:rsidR="002339DE" w:rsidRPr="000A3280">
              <w:rPr>
                <w:sz w:val="24"/>
                <w:szCs w:val="24"/>
              </w:rPr>
              <w:t>д</w:t>
            </w:r>
            <w:r w:rsidR="002339DE" w:rsidRPr="000A3280">
              <w:rPr>
                <w:spacing w:val="-1"/>
                <w:sz w:val="24"/>
                <w:szCs w:val="24"/>
              </w:rPr>
              <w:t>о</w:t>
            </w:r>
            <w:r w:rsidR="002339DE" w:rsidRPr="000A3280">
              <w:rPr>
                <w:sz w:val="24"/>
                <w:szCs w:val="24"/>
              </w:rPr>
              <w:t>б</w:t>
            </w:r>
            <w:r w:rsidR="002339DE" w:rsidRPr="000A3280">
              <w:rPr>
                <w:spacing w:val="-2"/>
                <w:sz w:val="24"/>
                <w:szCs w:val="24"/>
              </w:rPr>
              <w:t>а</w:t>
            </w:r>
            <w:r w:rsidR="002339DE" w:rsidRPr="000A3280">
              <w:rPr>
                <w:sz w:val="24"/>
                <w:szCs w:val="24"/>
              </w:rPr>
              <w:t>р</w:t>
            </w:r>
            <w:r w:rsidR="002339DE" w:rsidRPr="000A3280">
              <w:rPr>
                <w:spacing w:val="-1"/>
                <w:sz w:val="24"/>
                <w:szCs w:val="24"/>
              </w:rPr>
              <w:t>а</w:t>
            </w:r>
            <w:r w:rsidR="002339DE" w:rsidRPr="000A3280">
              <w:rPr>
                <w:sz w:val="24"/>
                <w:szCs w:val="24"/>
              </w:rPr>
              <w:t>,</w:t>
            </w:r>
            <w:r w:rsidR="002339DE" w:rsidRPr="000A3280">
              <w:rPr>
                <w:spacing w:val="-1"/>
                <w:sz w:val="24"/>
                <w:szCs w:val="24"/>
              </w:rPr>
              <w:t xml:space="preserve"> </w:t>
            </w:r>
            <w:r w:rsidR="002339DE" w:rsidRPr="000A3280">
              <w:rPr>
                <w:sz w:val="24"/>
                <w:szCs w:val="24"/>
              </w:rPr>
              <w:t>р</w:t>
            </w:r>
            <w:r w:rsidR="002339DE" w:rsidRPr="000A3280">
              <w:rPr>
                <w:spacing w:val="-1"/>
                <w:sz w:val="24"/>
                <w:szCs w:val="24"/>
              </w:rPr>
              <w:t>а</w:t>
            </w:r>
            <w:r w:rsidR="002339DE" w:rsidRPr="000A3280">
              <w:rPr>
                <w:sz w:val="24"/>
                <w:szCs w:val="24"/>
              </w:rPr>
              <w:t>д</w:t>
            </w:r>
            <w:r w:rsidR="002339DE" w:rsidRPr="000A3280">
              <w:rPr>
                <w:spacing w:val="-1"/>
                <w:sz w:val="24"/>
                <w:szCs w:val="24"/>
              </w:rPr>
              <w:t>ов</w:t>
            </w:r>
            <w:r w:rsidR="002339DE" w:rsidRPr="000A3280">
              <w:rPr>
                <w:sz w:val="24"/>
                <w:szCs w:val="24"/>
              </w:rPr>
              <w:t>а</w:t>
            </w:r>
            <w:r w:rsidR="002339DE" w:rsidRPr="000A3280">
              <w:rPr>
                <w:spacing w:val="-1"/>
                <w:sz w:val="24"/>
                <w:szCs w:val="24"/>
              </w:rPr>
              <w:t xml:space="preserve"> </w:t>
            </w:r>
            <w:r w:rsidR="002339DE" w:rsidRPr="000A3280">
              <w:rPr>
                <w:spacing w:val="1"/>
                <w:sz w:val="24"/>
                <w:szCs w:val="24"/>
              </w:rPr>
              <w:t>и</w:t>
            </w:r>
            <w:r w:rsidR="002339DE" w:rsidRPr="000A3280">
              <w:rPr>
                <w:sz w:val="24"/>
                <w:szCs w:val="24"/>
              </w:rPr>
              <w:t>ли</w:t>
            </w:r>
            <w:r w:rsidR="002339DE" w:rsidRPr="000A3280">
              <w:rPr>
                <w:spacing w:val="1"/>
                <w:sz w:val="24"/>
                <w:szCs w:val="24"/>
              </w:rPr>
              <w:t xml:space="preserve"> </w:t>
            </w:r>
            <w:r w:rsidR="002339DE" w:rsidRPr="000A3280">
              <w:rPr>
                <w:spacing w:val="-5"/>
                <w:sz w:val="24"/>
                <w:szCs w:val="24"/>
              </w:rPr>
              <w:t>у</w:t>
            </w:r>
            <w:r w:rsidR="002339DE" w:rsidRPr="000A3280">
              <w:rPr>
                <w:spacing w:val="1"/>
                <w:sz w:val="24"/>
                <w:szCs w:val="24"/>
              </w:rPr>
              <w:t>с</w:t>
            </w:r>
            <w:r w:rsidR="002339DE" w:rsidRPr="000A3280">
              <w:rPr>
                <w:spacing w:val="4"/>
                <w:sz w:val="24"/>
                <w:szCs w:val="24"/>
              </w:rPr>
              <w:t>л</w:t>
            </w:r>
            <w:r w:rsidR="002339DE" w:rsidRPr="000A3280">
              <w:rPr>
                <w:spacing w:val="-5"/>
                <w:sz w:val="24"/>
                <w:szCs w:val="24"/>
              </w:rPr>
              <w:t>у</w:t>
            </w:r>
            <w:r w:rsidR="002339DE" w:rsidRPr="000A3280">
              <w:rPr>
                <w:spacing w:val="2"/>
                <w:sz w:val="24"/>
                <w:szCs w:val="24"/>
              </w:rPr>
              <w:t>г</w:t>
            </w:r>
            <w:r w:rsidR="002339DE" w:rsidRPr="000A3280">
              <w:rPr>
                <w:spacing w:val="-2"/>
                <w:sz w:val="24"/>
                <w:szCs w:val="24"/>
              </w:rPr>
              <w:t>а</w:t>
            </w:r>
            <w:r w:rsidR="002339DE" w:rsidRPr="000A3280">
              <w:rPr>
                <w:sz w:val="24"/>
                <w:szCs w:val="24"/>
              </w:rPr>
              <w:t>,</w:t>
            </w:r>
            <w:r w:rsidR="002339DE" w:rsidRPr="000A3280">
              <w:rPr>
                <w:spacing w:val="1"/>
                <w:sz w:val="24"/>
                <w:szCs w:val="24"/>
              </w:rPr>
              <w:t xml:space="preserve"> н</w:t>
            </w:r>
            <w:r w:rsidR="002339DE" w:rsidRPr="000A3280">
              <w:rPr>
                <w:spacing w:val="-1"/>
                <w:sz w:val="24"/>
                <w:szCs w:val="24"/>
              </w:rPr>
              <w:t>ач</w:t>
            </w:r>
            <w:r w:rsidR="002339DE" w:rsidRPr="000A3280">
              <w:rPr>
                <w:spacing w:val="1"/>
                <w:sz w:val="24"/>
                <w:szCs w:val="24"/>
              </w:rPr>
              <w:t>и</w:t>
            </w:r>
            <w:r w:rsidR="002339DE" w:rsidRPr="000A3280">
              <w:rPr>
                <w:sz w:val="24"/>
                <w:szCs w:val="24"/>
              </w:rPr>
              <w:t>н</w:t>
            </w:r>
            <w:r w:rsidR="002339DE" w:rsidRPr="000A3280">
              <w:rPr>
                <w:spacing w:val="1"/>
                <w:sz w:val="24"/>
                <w:szCs w:val="24"/>
              </w:rPr>
              <w:t xml:space="preserve"> </w:t>
            </w:r>
            <w:r w:rsidR="002339DE" w:rsidRPr="000A3280">
              <w:rPr>
                <w:spacing w:val="-1"/>
                <w:sz w:val="24"/>
                <w:szCs w:val="24"/>
              </w:rPr>
              <w:t>с</w:t>
            </w:r>
            <w:r w:rsidR="002339DE" w:rsidRPr="000A3280">
              <w:rPr>
                <w:sz w:val="24"/>
                <w:szCs w:val="24"/>
              </w:rPr>
              <w:t>пр</w:t>
            </w:r>
            <w:r w:rsidR="002339DE" w:rsidRPr="000A3280">
              <w:rPr>
                <w:spacing w:val="-1"/>
                <w:sz w:val="24"/>
                <w:szCs w:val="24"/>
              </w:rPr>
              <w:t>овођењ</w:t>
            </w:r>
            <w:r w:rsidR="002339DE" w:rsidRPr="000A3280">
              <w:rPr>
                <w:sz w:val="24"/>
                <w:szCs w:val="24"/>
              </w:rPr>
              <w:t>а</w:t>
            </w:r>
            <w:r w:rsidR="002339DE" w:rsidRPr="000A3280">
              <w:rPr>
                <w:spacing w:val="-2"/>
                <w:sz w:val="24"/>
                <w:szCs w:val="24"/>
              </w:rPr>
              <w:t xml:space="preserve"> </w:t>
            </w:r>
            <w:r w:rsidR="002339DE" w:rsidRPr="000A3280">
              <w:rPr>
                <w:sz w:val="24"/>
                <w:szCs w:val="24"/>
              </w:rPr>
              <w:t>к</w:t>
            </w:r>
            <w:r w:rsidR="002339DE" w:rsidRPr="000A3280">
              <w:rPr>
                <w:spacing w:val="-1"/>
                <w:sz w:val="24"/>
                <w:szCs w:val="24"/>
              </w:rPr>
              <w:t>о</w:t>
            </w:r>
            <w:r w:rsidR="002339DE" w:rsidRPr="000A3280">
              <w:rPr>
                <w:spacing w:val="1"/>
                <w:sz w:val="24"/>
                <w:szCs w:val="24"/>
              </w:rPr>
              <w:t>н</w:t>
            </w:r>
            <w:r w:rsidR="002339DE" w:rsidRPr="000A3280">
              <w:rPr>
                <w:sz w:val="24"/>
                <w:szCs w:val="24"/>
              </w:rPr>
              <w:t>тр</w:t>
            </w:r>
            <w:r w:rsidR="002339DE" w:rsidRPr="000A3280">
              <w:rPr>
                <w:spacing w:val="-1"/>
                <w:sz w:val="24"/>
                <w:szCs w:val="24"/>
              </w:rPr>
              <w:t>о</w:t>
            </w:r>
            <w:r w:rsidR="002339DE" w:rsidRPr="000A3280">
              <w:rPr>
                <w:sz w:val="24"/>
                <w:szCs w:val="24"/>
              </w:rPr>
              <w:t>ле</w:t>
            </w:r>
            <w:r w:rsidR="002339DE" w:rsidRPr="000A3280">
              <w:rPr>
                <w:spacing w:val="-1"/>
                <w:sz w:val="24"/>
                <w:szCs w:val="24"/>
              </w:rPr>
              <w:t xml:space="preserve"> </w:t>
            </w:r>
            <w:r w:rsidR="002339DE" w:rsidRPr="000A3280">
              <w:rPr>
                <w:sz w:val="24"/>
                <w:szCs w:val="24"/>
              </w:rPr>
              <w:t>и</w:t>
            </w:r>
            <w:r w:rsidR="002339DE" w:rsidRPr="000A3280">
              <w:rPr>
                <w:spacing w:val="1"/>
                <w:sz w:val="24"/>
                <w:szCs w:val="24"/>
              </w:rPr>
              <w:t xml:space="preserve"> </w:t>
            </w:r>
            <w:r w:rsidR="002339DE" w:rsidRPr="000A3280">
              <w:rPr>
                <w:spacing w:val="-1"/>
                <w:sz w:val="24"/>
                <w:szCs w:val="24"/>
              </w:rPr>
              <w:t>о</w:t>
            </w:r>
            <w:r w:rsidR="002339DE" w:rsidRPr="000A3280">
              <w:rPr>
                <w:sz w:val="24"/>
                <w:szCs w:val="24"/>
              </w:rPr>
              <w:t>б</w:t>
            </w:r>
            <w:r w:rsidR="002339DE" w:rsidRPr="000A3280">
              <w:rPr>
                <w:spacing w:val="-1"/>
                <w:sz w:val="24"/>
                <w:szCs w:val="24"/>
              </w:rPr>
              <w:t>е</w:t>
            </w:r>
            <w:r w:rsidR="002339DE" w:rsidRPr="000A3280">
              <w:rPr>
                <w:spacing w:val="1"/>
                <w:sz w:val="24"/>
                <w:szCs w:val="24"/>
              </w:rPr>
              <w:t>з</w:t>
            </w:r>
            <w:r w:rsidR="002339DE" w:rsidRPr="000A3280">
              <w:rPr>
                <w:sz w:val="24"/>
                <w:szCs w:val="24"/>
              </w:rPr>
              <w:t>б</w:t>
            </w:r>
            <w:r w:rsidR="002339DE" w:rsidRPr="000A3280">
              <w:rPr>
                <w:spacing w:val="-1"/>
                <w:sz w:val="24"/>
                <w:szCs w:val="24"/>
              </w:rPr>
              <w:t>еђ</w:t>
            </w:r>
            <w:r w:rsidR="002339DE" w:rsidRPr="000A3280">
              <w:rPr>
                <w:spacing w:val="1"/>
                <w:sz w:val="24"/>
                <w:szCs w:val="24"/>
              </w:rPr>
              <w:t>и</w:t>
            </w:r>
            <w:r w:rsidR="002339DE" w:rsidRPr="000A3280">
              <w:rPr>
                <w:spacing w:val="-1"/>
                <w:sz w:val="24"/>
                <w:szCs w:val="24"/>
              </w:rPr>
              <w:t>вањ</w:t>
            </w:r>
            <w:r w:rsidR="002339DE" w:rsidRPr="000A3280">
              <w:rPr>
                <w:sz w:val="24"/>
                <w:szCs w:val="24"/>
              </w:rPr>
              <w:t>а</w:t>
            </w:r>
            <w:r w:rsidR="002339DE" w:rsidRPr="000A3280">
              <w:rPr>
                <w:spacing w:val="-1"/>
                <w:sz w:val="24"/>
                <w:szCs w:val="24"/>
              </w:rPr>
              <w:t xml:space="preserve"> г</w:t>
            </w:r>
            <w:r w:rsidR="002339DE" w:rsidRPr="000A3280">
              <w:rPr>
                <w:spacing w:val="1"/>
                <w:sz w:val="24"/>
                <w:szCs w:val="24"/>
              </w:rPr>
              <w:t>а</w:t>
            </w:r>
            <w:r w:rsidR="002339DE" w:rsidRPr="000A3280">
              <w:rPr>
                <w:sz w:val="24"/>
                <w:szCs w:val="24"/>
              </w:rPr>
              <w:t>р</w:t>
            </w:r>
            <w:r w:rsidR="002339DE" w:rsidRPr="000A3280">
              <w:rPr>
                <w:spacing w:val="-1"/>
                <w:sz w:val="24"/>
                <w:szCs w:val="24"/>
              </w:rPr>
              <w:t>а</w:t>
            </w:r>
            <w:r w:rsidR="002339DE" w:rsidRPr="000A3280">
              <w:rPr>
                <w:spacing w:val="1"/>
                <w:sz w:val="24"/>
                <w:szCs w:val="24"/>
              </w:rPr>
              <w:t>нц</w:t>
            </w:r>
            <w:r w:rsidR="002339DE" w:rsidRPr="000A3280">
              <w:rPr>
                <w:sz w:val="24"/>
                <w:szCs w:val="24"/>
              </w:rPr>
              <w:t>ије к</w:t>
            </w:r>
            <w:r w:rsidR="002339DE" w:rsidRPr="000A3280">
              <w:rPr>
                <w:spacing w:val="-1"/>
                <w:sz w:val="24"/>
                <w:szCs w:val="24"/>
              </w:rPr>
              <w:t>ва</w:t>
            </w:r>
            <w:r w:rsidR="002339DE" w:rsidRPr="000A3280">
              <w:rPr>
                <w:sz w:val="24"/>
                <w:szCs w:val="24"/>
              </w:rPr>
              <w:t>л</w:t>
            </w:r>
            <w:r w:rsidR="002339DE" w:rsidRPr="000A3280">
              <w:rPr>
                <w:spacing w:val="1"/>
                <w:sz w:val="24"/>
                <w:szCs w:val="24"/>
              </w:rPr>
              <w:t>и</w:t>
            </w:r>
            <w:r w:rsidR="002339DE" w:rsidRPr="000A3280">
              <w:rPr>
                <w:sz w:val="24"/>
                <w:szCs w:val="24"/>
              </w:rPr>
              <w:t>т</w:t>
            </w:r>
            <w:r w:rsidR="002339DE" w:rsidRPr="000A3280">
              <w:rPr>
                <w:spacing w:val="-1"/>
                <w:sz w:val="24"/>
                <w:szCs w:val="24"/>
              </w:rPr>
              <w:t>е</w:t>
            </w:r>
            <w:r w:rsidR="002339DE" w:rsidRPr="000A3280">
              <w:rPr>
                <w:sz w:val="24"/>
                <w:szCs w:val="24"/>
              </w:rPr>
              <w:t>т</w:t>
            </w:r>
            <w:r w:rsidR="002339DE" w:rsidRPr="000A3280">
              <w:rPr>
                <w:spacing w:val="-1"/>
                <w:sz w:val="24"/>
                <w:szCs w:val="24"/>
              </w:rPr>
              <w:t>а</w:t>
            </w:r>
            <w:r w:rsidR="002339DE" w:rsidRPr="000A3280">
              <w:rPr>
                <w:sz w:val="24"/>
                <w:szCs w:val="24"/>
              </w:rPr>
              <w:t>,</w:t>
            </w:r>
            <w:r w:rsidR="002339DE" w:rsidRPr="000A3280">
              <w:rPr>
                <w:spacing w:val="-1"/>
                <w:sz w:val="24"/>
                <w:szCs w:val="24"/>
              </w:rPr>
              <w:t xml:space="preserve"> </w:t>
            </w:r>
            <w:r w:rsidR="002339DE" w:rsidRPr="000A3280">
              <w:rPr>
                <w:sz w:val="24"/>
                <w:szCs w:val="24"/>
              </w:rPr>
              <w:t>р</w:t>
            </w:r>
            <w:r w:rsidR="002339DE" w:rsidRPr="000A3280">
              <w:rPr>
                <w:spacing w:val="-1"/>
                <w:sz w:val="24"/>
                <w:szCs w:val="24"/>
              </w:rPr>
              <w:t>о</w:t>
            </w:r>
            <w:r w:rsidR="002339DE" w:rsidRPr="000A3280">
              <w:rPr>
                <w:sz w:val="24"/>
                <w:szCs w:val="24"/>
              </w:rPr>
              <w:t xml:space="preserve">к </w:t>
            </w:r>
            <w:r w:rsidR="002339DE" w:rsidRPr="000A3280">
              <w:rPr>
                <w:spacing w:val="-2"/>
                <w:sz w:val="24"/>
                <w:szCs w:val="24"/>
              </w:rPr>
              <w:t>и</w:t>
            </w:r>
            <w:r w:rsidR="002339DE" w:rsidRPr="000A3280">
              <w:rPr>
                <w:spacing w:val="1"/>
                <w:sz w:val="24"/>
                <w:szCs w:val="24"/>
              </w:rPr>
              <w:t>з</w:t>
            </w:r>
            <w:r w:rsidR="002339DE" w:rsidRPr="000A3280">
              <w:rPr>
                <w:spacing w:val="-1"/>
                <w:sz w:val="24"/>
                <w:szCs w:val="24"/>
              </w:rPr>
              <w:t>в</w:t>
            </w:r>
            <w:r w:rsidR="002339DE" w:rsidRPr="000A3280">
              <w:rPr>
                <w:sz w:val="24"/>
                <w:szCs w:val="24"/>
              </w:rPr>
              <w:t>р</w:t>
            </w:r>
            <w:r w:rsidR="002339DE" w:rsidRPr="000A3280">
              <w:rPr>
                <w:spacing w:val="-1"/>
                <w:sz w:val="24"/>
                <w:szCs w:val="24"/>
              </w:rPr>
              <w:t>шења</w:t>
            </w:r>
            <w:r w:rsidR="002339DE" w:rsidRPr="000A3280">
              <w:rPr>
                <w:sz w:val="24"/>
                <w:szCs w:val="24"/>
              </w:rPr>
              <w:t>,</w:t>
            </w:r>
            <w:r w:rsidR="002339DE" w:rsidRPr="000A3280">
              <w:rPr>
                <w:spacing w:val="-1"/>
                <w:sz w:val="24"/>
                <w:szCs w:val="24"/>
              </w:rPr>
              <w:t xml:space="preserve"> м</w:t>
            </w:r>
            <w:r w:rsidR="002339DE" w:rsidRPr="000A3280">
              <w:rPr>
                <w:spacing w:val="1"/>
                <w:sz w:val="24"/>
                <w:szCs w:val="24"/>
              </w:rPr>
              <w:t>е</w:t>
            </w:r>
            <w:r w:rsidR="002339DE" w:rsidRPr="000A3280">
              <w:rPr>
                <w:spacing w:val="-1"/>
                <w:sz w:val="24"/>
                <w:szCs w:val="24"/>
              </w:rPr>
              <w:t>с</w:t>
            </w:r>
            <w:r w:rsidR="002339DE" w:rsidRPr="000A3280">
              <w:rPr>
                <w:sz w:val="24"/>
                <w:szCs w:val="24"/>
              </w:rPr>
              <w:t>то</w:t>
            </w:r>
            <w:r w:rsidR="002339DE" w:rsidRPr="000A3280">
              <w:rPr>
                <w:spacing w:val="-1"/>
                <w:sz w:val="24"/>
                <w:szCs w:val="24"/>
              </w:rPr>
              <w:t xml:space="preserve"> </w:t>
            </w:r>
            <w:r w:rsidR="002339DE" w:rsidRPr="000A3280">
              <w:rPr>
                <w:spacing w:val="1"/>
                <w:sz w:val="24"/>
                <w:szCs w:val="24"/>
              </w:rPr>
              <w:t>из</w:t>
            </w:r>
            <w:r w:rsidR="002339DE" w:rsidRPr="000A3280">
              <w:rPr>
                <w:spacing w:val="-1"/>
                <w:sz w:val="24"/>
                <w:szCs w:val="24"/>
              </w:rPr>
              <w:t>в</w:t>
            </w:r>
            <w:r w:rsidR="002339DE" w:rsidRPr="000A3280">
              <w:rPr>
                <w:sz w:val="24"/>
                <w:szCs w:val="24"/>
              </w:rPr>
              <w:t>р</w:t>
            </w:r>
            <w:r w:rsidR="002339DE" w:rsidRPr="000A3280">
              <w:rPr>
                <w:spacing w:val="-1"/>
                <w:sz w:val="24"/>
                <w:szCs w:val="24"/>
              </w:rPr>
              <w:t>шењ</w:t>
            </w:r>
            <w:r w:rsidR="002339DE" w:rsidRPr="000A3280">
              <w:rPr>
                <w:sz w:val="24"/>
                <w:szCs w:val="24"/>
              </w:rPr>
              <w:t>а</w:t>
            </w:r>
            <w:r w:rsidR="002339DE" w:rsidRPr="000A3280">
              <w:rPr>
                <w:spacing w:val="-1"/>
                <w:sz w:val="24"/>
                <w:szCs w:val="24"/>
              </w:rPr>
              <w:t xml:space="preserve"> </w:t>
            </w:r>
            <w:r w:rsidR="002339DE" w:rsidRPr="000A3280">
              <w:rPr>
                <w:spacing w:val="1"/>
                <w:sz w:val="24"/>
                <w:szCs w:val="24"/>
              </w:rPr>
              <w:t>и</w:t>
            </w:r>
            <w:r w:rsidR="002339DE" w:rsidRPr="000A3280">
              <w:rPr>
                <w:sz w:val="24"/>
                <w:szCs w:val="24"/>
              </w:rPr>
              <w:t>ли</w:t>
            </w:r>
            <w:r w:rsidR="002339DE" w:rsidRPr="000A3280">
              <w:rPr>
                <w:spacing w:val="1"/>
                <w:sz w:val="24"/>
                <w:szCs w:val="24"/>
              </w:rPr>
              <w:t xml:space="preserve"> и</w:t>
            </w:r>
            <w:r w:rsidR="002339DE" w:rsidRPr="000A3280">
              <w:rPr>
                <w:spacing w:val="-1"/>
                <w:sz w:val="24"/>
                <w:szCs w:val="24"/>
              </w:rPr>
              <w:t>с</w:t>
            </w:r>
            <w:r w:rsidR="002339DE" w:rsidRPr="000A3280">
              <w:rPr>
                <w:spacing w:val="1"/>
                <w:sz w:val="24"/>
                <w:szCs w:val="24"/>
              </w:rPr>
              <w:t>п</w:t>
            </w:r>
            <w:r w:rsidR="002339DE" w:rsidRPr="000A3280">
              <w:rPr>
                <w:spacing w:val="-1"/>
                <w:sz w:val="24"/>
                <w:szCs w:val="24"/>
              </w:rPr>
              <w:t>о</w:t>
            </w:r>
            <w:r w:rsidR="002339DE" w:rsidRPr="000A3280">
              <w:rPr>
                <w:spacing w:val="2"/>
                <w:sz w:val="24"/>
                <w:szCs w:val="24"/>
              </w:rPr>
              <w:t>р</w:t>
            </w:r>
            <w:r w:rsidR="002339DE" w:rsidRPr="000A3280">
              <w:rPr>
                <w:spacing w:val="-8"/>
                <w:sz w:val="24"/>
                <w:szCs w:val="24"/>
              </w:rPr>
              <w:t>у</w:t>
            </w:r>
            <w:r w:rsidR="002339DE" w:rsidRPr="000A3280">
              <w:rPr>
                <w:sz w:val="24"/>
                <w:szCs w:val="24"/>
              </w:rPr>
              <w:t>ке д</w:t>
            </w:r>
            <w:r w:rsidR="002339DE" w:rsidRPr="000A3280">
              <w:rPr>
                <w:spacing w:val="-1"/>
                <w:sz w:val="24"/>
                <w:szCs w:val="24"/>
              </w:rPr>
              <w:t>о</w:t>
            </w:r>
            <w:r w:rsidR="002339DE" w:rsidRPr="000A3280">
              <w:rPr>
                <w:sz w:val="24"/>
                <w:szCs w:val="24"/>
              </w:rPr>
              <w:t>б</w:t>
            </w:r>
            <w:r w:rsidR="002339DE" w:rsidRPr="000A3280">
              <w:rPr>
                <w:spacing w:val="-2"/>
                <w:sz w:val="24"/>
                <w:szCs w:val="24"/>
              </w:rPr>
              <w:t>а</w:t>
            </w:r>
            <w:r w:rsidR="002339DE" w:rsidRPr="000A3280">
              <w:rPr>
                <w:sz w:val="24"/>
                <w:szCs w:val="24"/>
              </w:rPr>
              <w:t>р</w:t>
            </w:r>
            <w:r w:rsidR="002339DE" w:rsidRPr="000A3280">
              <w:rPr>
                <w:spacing w:val="-1"/>
                <w:sz w:val="24"/>
                <w:szCs w:val="24"/>
              </w:rPr>
              <w:t>а</w:t>
            </w:r>
            <w:r w:rsidR="002339DE" w:rsidRPr="000A3280">
              <w:rPr>
                <w:sz w:val="24"/>
                <w:szCs w:val="24"/>
              </w:rPr>
              <w:t>,</w:t>
            </w:r>
            <w:r w:rsidR="002339DE" w:rsidRPr="000A3280">
              <w:rPr>
                <w:spacing w:val="-1"/>
                <w:sz w:val="24"/>
                <w:szCs w:val="24"/>
              </w:rPr>
              <w:t xml:space="preserve"> е</w:t>
            </w:r>
            <w:r w:rsidR="002339DE" w:rsidRPr="000A3280">
              <w:rPr>
                <w:spacing w:val="1"/>
                <w:sz w:val="24"/>
                <w:szCs w:val="24"/>
              </w:rPr>
              <w:t>в</w:t>
            </w:r>
            <w:r w:rsidR="002339DE" w:rsidRPr="000A3280">
              <w:rPr>
                <w:spacing w:val="-1"/>
                <w:sz w:val="24"/>
                <w:szCs w:val="24"/>
              </w:rPr>
              <w:t>е</w:t>
            </w:r>
            <w:r w:rsidR="002339DE" w:rsidRPr="000A3280">
              <w:rPr>
                <w:spacing w:val="1"/>
                <w:sz w:val="24"/>
                <w:szCs w:val="24"/>
              </w:rPr>
              <w:t>н</w:t>
            </w:r>
            <w:r w:rsidR="002339DE" w:rsidRPr="000A3280">
              <w:rPr>
                <w:spacing w:val="3"/>
                <w:sz w:val="24"/>
                <w:szCs w:val="24"/>
              </w:rPr>
              <w:t>т</w:t>
            </w:r>
            <w:r w:rsidR="002339DE" w:rsidRPr="000A3280">
              <w:rPr>
                <w:spacing w:val="-5"/>
                <w:sz w:val="24"/>
                <w:szCs w:val="24"/>
              </w:rPr>
              <w:t>у</w:t>
            </w:r>
            <w:r w:rsidR="002339DE" w:rsidRPr="000A3280">
              <w:rPr>
                <w:spacing w:val="-1"/>
                <w:sz w:val="24"/>
                <w:szCs w:val="24"/>
              </w:rPr>
              <w:t>а</w:t>
            </w:r>
            <w:r w:rsidR="002339DE" w:rsidRPr="000A3280">
              <w:rPr>
                <w:sz w:val="24"/>
                <w:szCs w:val="24"/>
              </w:rPr>
              <w:t>л</w:t>
            </w:r>
            <w:r w:rsidR="002339DE" w:rsidRPr="000A3280">
              <w:rPr>
                <w:spacing w:val="1"/>
                <w:sz w:val="24"/>
                <w:szCs w:val="24"/>
              </w:rPr>
              <w:t>н</w:t>
            </w:r>
            <w:r w:rsidR="002339DE" w:rsidRPr="000A3280">
              <w:rPr>
                <w:sz w:val="24"/>
                <w:szCs w:val="24"/>
              </w:rPr>
              <w:t>е</w:t>
            </w:r>
            <w:r w:rsidR="002339DE" w:rsidRPr="000A3280">
              <w:rPr>
                <w:spacing w:val="-1"/>
                <w:sz w:val="24"/>
                <w:szCs w:val="24"/>
              </w:rPr>
              <w:t xml:space="preserve"> </w:t>
            </w:r>
            <w:r w:rsidR="002339DE" w:rsidRPr="000A3280">
              <w:rPr>
                <w:sz w:val="24"/>
                <w:szCs w:val="24"/>
              </w:rPr>
              <w:t>д</w:t>
            </w:r>
            <w:r w:rsidR="002339DE" w:rsidRPr="000A3280">
              <w:rPr>
                <w:spacing w:val="-1"/>
                <w:sz w:val="24"/>
                <w:szCs w:val="24"/>
              </w:rPr>
              <w:t>о</w:t>
            </w:r>
            <w:r w:rsidR="002339DE" w:rsidRPr="000A3280">
              <w:rPr>
                <w:spacing w:val="2"/>
                <w:sz w:val="24"/>
                <w:szCs w:val="24"/>
              </w:rPr>
              <w:t>д</w:t>
            </w:r>
            <w:r w:rsidR="002339DE" w:rsidRPr="000A3280">
              <w:rPr>
                <w:spacing w:val="-1"/>
                <w:sz w:val="24"/>
                <w:szCs w:val="24"/>
              </w:rPr>
              <w:t>а</w:t>
            </w:r>
            <w:r w:rsidR="002339DE" w:rsidRPr="000A3280">
              <w:rPr>
                <w:sz w:val="24"/>
                <w:szCs w:val="24"/>
              </w:rPr>
              <w:t>т</w:t>
            </w:r>
            <w:r w:rsidR="002339DE" w:rsidRPr="000A3280">
              <w:rPr>
                <w:spacing w:val="1"/>
                <w:sz w:val="24"/>
                <w:szCs w:val="24"/>
              </w:rPr>
              <w:t>н</w:t>
            </w:r>
            <w:r w:rsidR="002339DE" w:rsidRPr="000A3280">
              <w:rPr>
                <w:sz w:val="24"/>
                <w:szCs w:val="24"/>
              </w:rPr>
              <w:t>е</w:t>
            </w:r>
            <w:r w:rsidR="002339DE" w:rsidRPr="000A3280">
              <w:rPr>
                <w:spacing w:val="1"/>
                <w:sz w:val="24"/>
                <w:szCs w:val="24"/>
              </w:rPr>
              <w:t xml:space="preserve"> </w:t>
            </w:r>
            <w:r w:rsidR="002339DE" w:rsidRPr="000A3280">
              <w:rPr>
                <w:spacing w:val="-5"/>
                <w:sz w:val="24"/>
                <w:szCs w:val="24"/>
              </w:rPr>
              <w:t>у</w:t>
            </w:r>
            <w:r w:rsidR="002339DE" w:rsidRPr="000A3280">
              <w:rPr>
                <w:spacing w:val="-1"/>
                <w:sz w:val="24"/>
                <w:szCs w:val="24"/>
              </w:rPr>
              <w:t>с</w:t>
            </w:r>
            <w:r w:rsidR="002339DE" w:rsidRPr="000A3280">
              <w:rPr>
                <w:spacing w:val="4"/>
                <w:sz w:val="24"/>
                <w:szCs w:val="24"/>
              </w:rPr>
              <w:t>л</w:t>
            </w:r>
            <w:r w:rsidR="002339DE" w:rsidRPr="000A3280">
              <w:rPr>
                <w:spacing w:val="-5"/>
                <w:sz w:val="24"/>
                <w:szCs w:val="24"/>
              </w:rPr>
              <w:t>у</w:t>
            </w:r>
            <w:r w:rsidR="002339DE" w:rsidRPr="000A3280">
              <w:rPr>
                <w:spacing w:val="2"/>
                <w:sz w:val="24"/>
                <w:szCs w:val="24"/>
              </w:rPr>
              <w:t>г</w:t>
            </w:r>
            <w:r w:rsidR="002339DE" w:rsidRPr="000A3280">
              <w:rPr>
                <w:sz w:val="24"/>
                <w:szCs w:val="24"/>
              </w:rPr>
              <w:t>е.</w:t>
            </w:r>
          </w:p>
        </w:tc>
        <w:tc>
          <w:tcPr>
            <w:tcW w:w="2103" w:type="dxa"/>
          </w:tcPr>
          <w:p w:rsidR="008B3358" w:rsidRPr="000A3280" w:rsidRDefault="001E78FE" w:rsidP="001E78FE">
            <w:pPr>
              <w:pStyle w:val="BodyText"/>
              <w:tabs>
                <w:tab w:val="left" w:pos="1667"/>
                <w:tab w:val="right" w:pos="9328"/>
              </w:tabs>
              <w:kinsoku w:val="0"/>
              <w:overflowPunct w:val="0"/>
              <w:spacing w:before="19"/>
              <w:ind w:left="0"/>
              <w:jc w:val="center"/>
              <w:cnfStyle w:val="000000100000"/>
              <w:rPr>
                <w:color w:val="000000"/>
                <w:sz w:val="24"/>
                <w:szCs w:val="24"/>
              </w:rPr>
            </w:pPr>
            <w:r w:rsidRPr="000A3280">
              <w:rPr>
                <w:color w:val="000000"/>
                <w:sz w:val="24"/>
                <w:szCs w:val="24"/>
              </w:rPr>
              <w:t>5</w:t>
            </w:r>
          </w:p>
        </w:tc>
      </w:tr>
      <w:tr w:rsidR="008B3358" w:rsidRPr="000A3280" w:rsidTr="000A3280">
        <w:tc>
          <w:tcPr>
            <w:cnfStyle w:val="001000000000"/>
            <w:tcW w:w="1548" w:type="dxa"/>
          </w:tcPr>
          <w:p w:rsidR="008B3358" w:rsidRPr="000A3280" w:rsidRDefault="008B3358" w:rsidP="008B3358">
            <w:pPr>
              <w:pStyle w:val="BodyText"/>
              <w:tabs>
                <w:tab w:val="left" w:pos="1667"/>
                <w:tab w:val="right" w:pos="9328"/>
              </w:tabs>
              <w:kinsoku w:val="0"/>
              <w:overflowPunct w:val="0"/>
              <w:spacing w:before="19"/>
              <w:ind w:left="0"/>
              <w:jc w:val="center"/>
              <w:rPr>
                <w:b w:val="0"/>
                <w:i/>
                <w:sz w:val="24"/>
                <w:szCs w:val="24"/>
              </w:rPr>
            </w:pPr>
            <w:r w:rsidRPr="000A3280">
              <w:rPr>
                <w:b w:val="0"/>
                <w:i/>
                <w:sz w:val="24"/>
                <w:szCs w:val="24"/>
              </w:rPr>
              <w:t>IV</w:t>
            </w:r>
          </w:p>
        </w:tc>
        <w:tc>
          <w:tcPr>
            <w:tcW w:w="7371" w:type="dxa"/>
          </w:tcPr>
          <w:p w:rsidR="008B3358" w:rsidRPr="000A3280" w:rsidRDefault="002339DE" w:rsidP="002339DE">
            <w:pPr>
              <w:pStyle w:val="BodyText"/>
              <w:kinsoku w:val="0"/>
              <w:overflowPunct w:val="0"/>
              <w:ind w:left="33"/>
              <w:cnfStyle w:val="000000000000"/>
              <w:rPr>
                <w:sz w:val="24"/>
                <w:szCs w:val="24"/>
              </w:rPr>
            </w:pPr>
            <w:r w:rsidRPr="000A3280">
              <w:rPr>
                <w:sz w:val="24"/>
                <w:szCs w:val="24"/>
              </w:rPr>
              <w:t>У</w:t>
            </w:r>
            <w:r w:rsidRPr="000A3280">
              <w:rPr>
                <w:spacing w:val="-1"/>
                <w:sz w:val="24"/>
                <w:szCs w:val="24"/>
              </w:rPr>
              <w:t>с</w:t>
            </w:r>
            <w:r w:rsidRPr="000A3280">
              <w:rPr>
                <w:sz w:val="24"/>
                <w:szCs w:val="24"/>
              </w:rPr>
              <w:t>л</w:t>
            </w:r>
            <w:r w:rsidRPr="000A3280">
              <w:rPr>
                <w:spacing w:val="-1"/>
                <w:sz w:val="24"/>
                <w:szCs w:val="24"/>
              </w:rPr>
              <w:t>ов</w:t>
            </w:r>
            <w:r w:rsidRPr="000A3280">
              <w:rPr>
                <w:sz w:val="24"/>
                <w:szCs w:val="24"/>
              </w:rPr>
              <w:t xml:space="preserve">и </w:t>
            </w:r>
            <w:r w:rsidRPr="000A3280">
              <w:rPr>
                <w:spacing w:val="1"/>
                <w:sz w:val="24"/>
                <w:szCs w:val="24"/>
              </w:rPr>
              <w:t>з</w:t>
            </w:r>
            <w:r w:rsidRPr="000A3280">
              <w:rPr>
                <w:sz w:val="24"/>
                <w:szCs w:val="24"/>
              </w:rPr>
              <w:t>а</w:t>
            </w:r>
            <w:r w:rsidRPr="000A3280">
              <w:rPr>
                <w:spacing w:val="1"/>
                <w:sz w:val="24"/>
                <w:szCs w:val="24"/>
              </w:rPr>
              <w:t xml:space="preserve"> </w:t>
            </w:r>
            <w:r w:rsidRPr="000A3280">
              <w:rPr>
                <w:spacing w:val="-5"/>
                <w:sz w:val="24"/>
                <w:szCs w:val="24"/>
              </w:rPr>
              <w:t>у</w:t>
            </w:r>
            <w:r w:rsidRPr="000A3280">
              <w:rPr>
                <w:spacing w:val="-1"/>
                <w:sz w:val="24"/>
                <w:szCs w:val="24"/>
              </w:rPr>
              <w:t>чеш</w:t>
            </w:r>
            <w:r w:rsidRPr="000A3280">
              <w:rPr>
                <w:spacing w:val="2"/>
                <w:sz w:val="24"/>
                <w:szCs w:val="24"/>
              </w:rPr>
              <w:t>ћ</w:t>
            </w:r>
            <w:r w:rsidRPr="000A3280">
              <w:rPr>
                <w:sz w:val="24"/>
                <w:szCs w:val="24"/>
              </w:rPr>
              <w:t>е</w:t>
            </w:r>
            <w:r w:rsidRPr="000A3280">
              <w:rPr>
                <w:spacing w:val="3"/>
                <w:sz w:val="24"/>
                <w:szCs w:val="24"/>
              </w:rPr>
              <w:t xml:space="preserve"> </w:t>
            </w:r>
            <w:r w:rsidRPr="000A3280">
              <w:rPr>
                <w:sz w:val="24"/>
                <w:szCs w:val="24"/>
              </w:rPr>
              <w:t>у</w:t>
            </w:r>
            <w:r w:rsidRPr="000A3280">
              <w:rPr>
                <w:spacing w:val="-5"/>
                <w:sz w:val="24"/>
                <w:szCs w:val="24"/>
              </w:rPr>
              <w:t xml:space="preserve"> </w:t>
            </w:r>
            <w:r w:rsidRPr="000A3280">
              <w:rPr>
                <w:spacing w:val="1"/>
                <w:sz w:val="24"/>
                <w:szCs w:val="24"/>
              </w:rPr>
              <w:t>п</w:t>
            </w:r>
            <w:r w:rsidRPr="000A3280">
              <w:rPr>
                <w:spacing w:val="-1"/>
                <w:sz w:val="24"/>
                <w:szCs w:val="24"/>
              </w:rPr>
              <w:t>о</w:t>
            </w:r>
            <w:r w:rsidRPr="000A3280">
              <w:rPr>
                <w:spacing w:val="1"/>
                <w:sz w:val="24"/>
                <w:szCs w:val="24"/>
              </w:rPr>
              <w:t>с</w:t>
            </w:r>
            <w:r w:rsidRPr="000A3280">
              <w:rPr>
                <w:spacing w:val="3"/>
                <w:sz w:val="24"/>
                <w:szCs w:val="24"/>
              </w:rPr>
              <w:t>т</w:t>
            </w:r>
            <w:r w:rsidRPr="000A3280">
              <w:rPr>
                <w:spacing w:val="-8"/>
                <w:sz w:val="24"/>
                <w:szCs w:val="24"/>
              </w:rPr>
              <w:t>у</w:t>
            </w:r>
            <w:r w:rsidRPr="000A3280">
              <w:rPr>
                <w:spacing w:val="1"/>
                <w:sz w:val="24"/>
                <w:szCs w:val="24"/>
              </w:rPr>
              <w:t>п</w:t>
            </w:r>
            <w:r w:rsidRPr="000A3280">
              <w:rPr>
                <w:spacing w:val="5"/>
                <w:sz w:val="24"/>
                <w:szCs w:val="24"/>
              </w:rPr>
              <w:t>к</w:t>
            </w:r>
            <w:r w:rsidRPr="000A3280">
              <w:rPr>
                <w:sz w:val="24"/>
                <w:szCs w:val="24"/>
              </w:rPr>
              <w:t>у</w:t>
            </w:r>
            <w:r w:rsidRPr="000A3280">
              <w:rPr>
                <w:spacing w:val="-5"/>
                <w:sz w:val="24"/>
                <w:szCs w:val="24"/>
              </w:rPr>
              <w:t xml:space="preserve"> </w:t>
            </w:r>
            <w:r w:rsidRPr="000A3280">
              <w:rPr>
                <w:sz w:val="24"/>
                <w:szCs w:val="24"/>
              </w:rPr>
              <w:t>ј</w:t>
            </w:r>
            <w:r w:rsidRPr="000A3280">
              <w:rPr>
                <w:spacing w:val="-1"/>
                <w:sz w:val="24"/>
                <w:szCs w:val="24"/>
              </w:rPr>
              <w:t>ав</w:t>
            </w:r>
            <w:r w:rsidRPr="000A3280">
              <w:rPr>
                <w:spacing w:val="1"/>
                <w:sz w:val="24"/>
                <w:szCs w:val="24"/>
              </w:rPr>
              <w:t>н</w:t>
            </w:r>
            <w:r w:rsidRPr="000A3280">
              <w:rPr>
                <w:sz w:val="24"/>
                <w:szCs w:val="24"/>
              </w:rPr>
              <w:t>е</w:t>
            </w:r>
            <w:r w:rsidRPr="000A3280">
              <w:rPr>
                <w:spacing w:val="-1"/>
                <w:sz w:val="24"/>
                <w:szCs w:val="24"/>
              </w:rPr>
              <w:t xml:space="preserve"> </w:t>
            </w:r>
            <w:r w:rsidRPr="000A3280">
              <w:rPr>
                <w:spacing w:val="1"/>
                <w:sz w:val="24"/>
                <w:szCs w:val="24"/>
              </w:rPr>
              <w:t>н</w:t>
            </w:r>
            <w:r w:rsidRPr="000A3280">
              <w:rPr>
                <w:spacing w:val="-1"/>
                <w:sz w:val="24"/>
                <w:szCs w:val="24"/>
              </w:rPr>
              <w:t>а</w:t>
            </w:r>
            <w:r w:rsidRPr="000A3280">
              <w:rPr>
                <w:sz w:val="24"/>
                <w:szCs w:val="24"/>
              </w:rPr>
              <w:t>б</w:t>
            </w:r>
            <w:r w:rsidRPr="000A3280">
              <w:rPr>
                <w:spacing w:val="1"/>
                <w:sz w:val="24"/>
                <w:szCs w:val="24"/>
              </w:rPr>
              <w:t>а</w:t>
            </w:r>
            <w:r w:rsidRPr="000A3280">
              <w:rPr>
                <w:spacing w:val="-1"/>
                <w:sz w:val="24"/>
                <w:szCs w:val="24"/>
              </w:rPr>
              <w:t>в</w:t>
            </w:r>
            <w:r w:rsidRPr="000A3280">
              <w:rPr>
                <w:sz w:val="24"/>
                <w:szCs w:val="24"/>
              </w:rPr>
              <w:t>ке</w:t>
            </w:r>
            <w:r w:rsidRPr="000A3280">
              <w:rPr>
                <w:spacing w:val="-1"/>
                <w:sz w:val="24"/>
                <w:szCs w:val="24"/>
              </w:rPr>
              <w:t xml:space="preserve"> </w:t>
            </w:r>
            <w:r w:rsidRPr="000A3280">
              <w:rPr>
                <w:spacing w:val="1"/>
                <w:sz w:val="24"/>
                <w:szCs w:val="24"/>
              </w:rPr>
              <w:t>и</w:t>
            </w:r>
            <w:r w:rsidRPr="000A3280">
              <w:rPr>
                <w:sz w:val="24"/>
                <w:szCs w:val="24"/>
              </w:rPr>
              <w:t>з</w:t>
            </w:r>
            <w:r w:rsidRPr="000A3280">
              <w:rPr>
                <w:spacing w:val="1"/>
                <w:sz w:val="24"/>
                <w:szCs w:val="24"/>
              </w:rPr>
              <w:t xml:space="preserve"> </w:t>
            </w:r>
            <w:r w:rsidRPr="000A3280">
              <w:rPr>
                <w:spacing w:val="-1"/>
                <w:sz w:val="24"/>
                <w:szCs w:val="24"/>
              </w:rPr>
              <w:t>ч</w:t>
            </w:r>
            <w:r w:rsidRPr="000A3280">
              <w:rPr>
                <w:sz w:val="24"/>
                <w:szCs w:val="24"/>
              </w:rPr>
              <w:t>л.</w:t>
            </w:r>
            <w:r w:rsidRPr="000A3280">
              <w:rPr>
                <w:spacing w:val="-1"/>
                <w:sz w:val="24"/>
                <w:szCs w:val="24"/>
              </w:rPr>
              <w:t xml:space="preserve"> 7</w:t>
            </w:r>
            <w:r w:rsidRPr="000A3280">
              <w:rPr>
                <w:sz w:val="24"/>
                <w:szCs w:val="24"/>
              </w:rPr>
              <w:t>5</w:t>
            </w:r>
            <w:r w:rsidRPr="000A3280">
              <w:rPr>
                <w:spacing w:val="-1"/>
                <w:sz w:val="24"/>
                <w:szCs w:val="24"/>
              </w:rPr>
              <w:t xml:space="preserve"> </w:t>
            </w:r>
            <w:r w:rsidRPr="000A3280">
              <w:rPr>
                <w:sz w:val="24"/>
                <w:szCs w:val="24"/>
              </w:rPr>
              <w:t xml:space="preserve">и </w:t>
            </w:r>
            <w:r w:rsidRPr="000A3280">
              <w:rPr>
                <w:spacing w:val="-1"/>
                <w:sz w:val="24"/>
                <w:szCs w:val="24"/>
              </w:rPr>
              <w:t>76</w:t>
            </w:r>
            <w:r w:rsidRPr="000A3280">
              <w:rPr>
                <w:sz w:val="24"/>
                <w:szCs w:val="24"/>
              </w:rPr>
              <w:t>.</w:t>
            </w:r>
            <w:r w:rsidRPr="000A3280">
              <w:rPr>
                <w:spacing w:val="-1"/>
                <w:sz w:val="24"/>
                <w:szCs w:val="24"/>
              </w:rPr>
              <w:t xml:space="preserve"> </w:t>
            </w:r>
            <w:r w:rsidRPr="000A3280">
              <w:rPr>
                <w:spacing w:val="1"/>
                <w:sz w:val="24"/>
                <w:szCs w:val="24"/>
              </w:rPr>
              <w:t>з</w:t>
            </w:r>
            <w:r w:rsidRPr="000A3280">
              <w:rPr>
                <w:spacing w:val="-1"/>
                <w:sz w:val="24"/>
                <w:szCs w:val="24"/>
              </w:rPr>
              <w:t>а</w:t>
            </w:r>
            <w:r w:rsidRPr="000A3280">
              <w:rPr>
                <w:sz w:val="24"/>
                <w:szCs w:val="24"/>
              </w:rPr>
              <w:t>к</w:t>
            </w:r>
            <w:r w:rsidRPr="000A3280">
              <w:rPr>
                <w:spacing w:val="-1"/>
                <w:sz w:val="24"/>
                <w:szCs w:val="24"/>
              </w:rPr>
              <w:t>о</w:t>
            </w:r>
            <w:r w:rsidRPr="000A3280">
              <w:rPr>
                <w:spacing w:val="1"/>
                <w:sz w:val="24"/>
                <w:szCs w:val="24"/>
              </w:rPr>
              <w:t>н</w:t>
            </w:r>
            <w:r w:rsidRPr="000A3280">
              <w:rPr>
                <w:sz w:val="24"/>
                <w:szCs w:val="24"/>
              </w:rPr>
              <w:t>а</w:t>
            </w:r>
            <w:r w:rsidRPr="000A3280">
              <w:rPr>
                <w:spacing w:val="-2"/>
                <w:sz w:val="24"/>
                <w:szCs w:val="24"/>
              </w:rPr>
              <w:t xml:space="preserve"> </w:t>
            </w:r>
            <w:r w:rsidRPr="000A3280">
              <w:rPr>
                <w:sz w:val="24"/>
                <w:szCs w:val="24"/>
              </w:rPr>
              <w:t>и</w:t>
            </w:r>
            <w:r w:rsidRPr="000A3280">
              <w:rPr>
                <w:spacing w:val="3"/>
                <w:sz w:val="24"/>
                <w:szCs w:val="24"/>
              </w:rPr>
              <w:t xml:space="preserve"> </w:t>
            </w:r>
            <w:r w:rsidRPr="000A3280">
              <w:rPr>
                <w:spacing w:val="-8"/>
                <w:sz w:val="24"/>
                <w:szCs w:val="24"/>
              </w:rPr>
              <w:t>у</w:t>
            </w:r>
            <w:r w:rsidRPr="000A3280">
              <w:rPr>
                <w:spacing w:val="3"/>
                <w:sz w:val="24"/>
                <w:szCs w:val="24"/>
              </w:rPr>
              <w:t>п</w:t>
            </w:r>
            <w:r w:rsidRPr="000A3280">
              <w:rPr>
                <w:spacing w:val="-5"/>
                <w:sz w:val="24"/>
                <w:szCs w:val="24"/>
              </w:rPr>
              <w:t>у</w:t>
            </w:r>
            <w:r w:rsidRPr="000A3280">
              <w:rPr>
                <w:spacing w:val="3"/>
                <w:sz w:val="24"/>
                <w:szCs w:val="24"/>
              </w:rPr>
              <w:t>т</w:t>
            </w:r>
            <w:r w:rsidRPr="000A3280">
              <w:rPr>
                <w:spacing w:val="-1"/>
                <w:sz w:val="24"/>
                <w:szCs w:val="24"/>
              </w:rPr>
              <w:t>с</w:t>
            </w:r>
            <w:r w:rsidRPr="000A3280">
              <w:rPr>
                <w:sz w:val="24"/>
                <w:szCs w:val="24"/>
              </w:rPr>
              <w:t>т</w:t>
            </w:r>
            <w:r w:rsidRPr="000A3280">
              <w:rPr>
                <w:spacing w:val="-1"/>
                <w:sz w:val="24"/>
                <w:szCs w:val="24"/>
              </w:rPr>
              <w:t>в</w:t>
            </w:r>
            <w:r w:rsidRPr="000A3280">
              <w:rPr>
                <w:sz w:val="24"/>
                <w:szCs w:val="24"/>
              </w:rPr>
              <w:t>о</w:t>
            </w:r>
            <w:r w:rsidRPr="000A3280">
              <w:rPr>
                <w:spacing w:val="-1"/>
                <w:sz w:val="24"/>
                <w:szCs w:val="24"/>
              </w:rPr>
              <w:t xml:space="preserve"> </w:t>
            </w:r>
            <w:r w:rsidRPr="000A3280">
              <w:rPr>
                <w:sz w:val="24"/>
                <w:szCs w:val="24"/>
              </w:rPr>
              <w:t>к</w:t>
            </w:r>
            <w:r w:rsidRPr="000A3280">
              <w:rPr>
                <w:spacing w:val="-1"/>
                <w:sz w:val="24"/>
                <w:szCs w:val="24"/>
              </w:rPr>
              <w:t>а</w:t>
            </w:r>
            <w:r w:rsidRPr="000A3280">
              <w:rPr>
                <w:sz w:val="24"/>
                <w:szCs w:val="24"/>
              </w:rPr>
              <w:t>ко</w:t>
            </w:r>
            <w:r w:rsidRPr="000A3280">
              <w:rPr>
                <w:spacing w:val="-1"/>
                <w:sz w:val="24"/>
                <w:szCs w:val="24"/>
              </w:rPr>
              <w:t xml:space="preserve"> с</w:t>
            </w:r>
            <w:r w:rsidRPr="000A3280">
              <w:rPr>
                <w:sz w:val="24"/>
                <w:szCs w:val="24"/>
              </w:rPr>
              <w:t>е</w:t>
            </w:r>
            <w:r w:rsidRPr="000A3280">
              <w:rPr>
                <w:spacing w:val="-1"/>
                <w:sz w:val="24"/>
                <w:szCs w:val="24"/>
              </w:rPr>
              <w:t xml:space="preserve"> </w:t>
            </w:r>
            <w:r w:rsidRPr="000A3280">
              <w:rPr>
                <w:sz w:val="24"/>
                <w:szCs w:val="24"/>
              </w:rPr>
              <w:t>д</w:t>
            </w:r>
            <w:r w:rsidRPr="000A3280">
              <w:rPr>
                <w:spacing w:val="-1"/>
                <w:sz w:val="24"/>
                <w:szCs w:val="24"/>
              </w:rPr>
              <w:t>о</w:t>
            </w:r>
            <w:r w:rsidRPr="000A3280">
              <w:rPr>
                <w:sz w:val="24"/>
                <w:szCs w:val="24"/>
              </w:rPr>
              <w:t>к</w:t>
            </w:r>
            <w:r w:rsidRPr="000A3280">
              <w:rPr>
                <w:spacing w:val="-1"/>
                <w:sz w:val="24"/>
                <w:szCs w:val="24"/>
              </w:rPr>
              <w:t>а</w:t>
            </w:r>
            <w:r w:rsidRPr="000A3280">
              <w:rPr>
                <w:spacing w:val="3"/>
                <w:sz w:val="24"/>
                <w:szCs w:val="24"/>
              </w:rPr>
              <w:t>з</w:t>
            </w:r>
            <w:r w:rsidRPr="000A3280">
              <w:rPr>
                <w:spacing w:val="-5"/>
                <w:sz w:val="24"/>
                <w:szCs w:val="24"/>
              </w:rPr>
              <w:t>у</w:t>
            </w:r>
            <w:r w:rsidRPr="000A3280">
              <w:rPr>
                <w:sz w:val="24"/>
                <w:szCs w:val="24"/>
              </w:rPr>
              <w:t>је</w:t>
            </w:r>
            <w:r w:rsidRPr="000A3280">
              <w:rPr>
                <w:spacing w:val="-1"/>
                <w:sz w:val="24"/>
                <w:szCs w:val="24"/>
              </w:rPr>
              <w:t xml:space="preserve"> </w:t>
            </w:r>
            <w:r w:rsidRPr="000A3280">
              <w:rPr>
                <w:spacing w:val="1"/>
                <w:sz w:val="24"/>
                <w:szCs w:val="24"/>
              </w:rPr>
              <w:t>и</w:t>
            </w:r>
            <w:r w:rsidRPr="000A3280">
              <w:rPr>
                <w:spacing w:val="-1"/>
                <w:sz w:val="24"/>
                <w:szCs w:val="24"/>
              </w:rPr>
              <w:t>с</w:t>
            </w:r>
            <w:r w:rsidRPr="000A3280">
              <w:rPr>
                <w:spacing w:val="5"/>
                <w:sz w:val="24"/>
                <w:szCs w:val="24"/>
              </w:rPr>
              <w:t>п</w:t>
            </w:r>
            <w:r w:rsidRPr="000A3280">
              <w:rPr>
                <w:spacing w:val="-5"/>
                <w:sz w:val="24"/>
                <w:szCs w:val="24"/>
              </w:rPr>
              <w:t>у</w:t>
            </w:r>
            <w:r w:rsidRPr="000A3280">
              <w:rPr>
                <w:spacing w:val="-1"/>
                <w:sz w:val="24"/>
                <w:szCs w:val="24"/>
              </w:rPr>
              <w:t>њ</w:t>
            </w:r>
            <w:r w:rsidRPr="000A3280">
              <w:rPr>
                <w:spacing w:val="1"/>
                <w:sz w:val="24"/>
                <w:szCs w:val="24"/>
              </w:rPr>
              <w:t>ен</w:t>
            </w:r>
            <w:r w:rsidRPr="000A3280">
              <w:rPr>
                <w:spacing w:val="-1"/>
                <w:sz w:val="24"/>
                <w:szCs w:val="24"/>
              </w:rPr>
              <w:t>ос</w:t>
            </w:r>
            <w:r w:rsidRPr="000A3280">
              <w:rPr>
                <w:sz w:val="24"/>
                <w:szCs w:val="24"/>
              </w:rPr>
              <w:t>т т</w:t>
            </w:r>
            <w:r w:rsidRPr="000A3280">
              <w:rPr>
                <w:spacing w:val="-2"/>
                <w:sz w:val="24"/>
                <w:szCs w:val="24"/>
              </w:rPr>
              <w:t>и</w:t>
            </w:r>
            <w:r w:rsidRPr="000A3280">
              <w:rPr>
                <w:sz w:val="24"/>
                <w:szCs w:val="24"/>
              </w:rPr>
              <w:t>х</w:t>
            </w:r>
            <w:r w:rsidRPr="000A3280">
              <w:rPr>
                <w:spacing w:val="-5"/>
                <w:sz w:val="24"/>
                <w:szCs w:val="24"/>
              </w:rPr>
              <w:t xml:space="preserve"> у</w:t>
            </w:r>
            <w:r w:rsidRPr="000A3280">
              <w:rPr>
                <w:spacing w:val="1"/>
                <w:sz w:val="24"/>
                <w:szCs w:val="24"/>
              </w:rPr>
              <w:t>с</w:t>
            </w:r>
            <w:r w:rsidRPr="000A3280">
              <w:rPr>
                <w:sz w:val="24"/>
                <w:szCs w:val="24"/>
              </w:rPr>
              <w:t>л</w:t>
            </w:r>
            <w:r w:rsidRPr="000A3280">
              <w:rPr>
                <w:spacing w:val="2"/>
                <w:sz w:val="24"/>
                <w:szCs w:val="24"/>
              </w:rPr>
              <w:t>о</w:t>
            </w:r>
            <w:r w:rsidRPr="000A3280">
              <w:rPr>
                <w:spacing w:val="-1"/>
                <w:sz w:val="24"/>
                <w:szCs w:val="24"/>
              </w:rPr>
              <w:t>в</w:t>
            </w:r>
            <w:r w:rsidRPr="000A3280">
              <w:rPr>
                <w:sz w:val="24"/>
                <w:szCs w:val="24"/>
              </w:rPr>
              <w:t>а</w:t>
            </w:r>
          </w:p>
        </w:tc>
        <w:tc>
          <w:tcPr>
            <w:tcW w:w="2103" w:type="dxa"/>
          </w:tcPr>
          <w:p w:rsidR="008B3358" w:rsidRPr="000A3280" w:rsidRDefault="001E78FE" w:rsidP="001E78FE">
            <w:pPr>
              <w:pStyle w:val="BodyText"/>
              <w:tabs>
                <w:tab w:val="left" w:pos="1667"/>
                <w:tab w:val="right" w:pos="9328"/>
              </w:tabs>
              <w:kinsoku w:val="0"/>
              <w:overflowPunct w:val="0"/>
              <w:spacing w:before="19"/>
              <w:ind w:left="0"/>
              <w:jc w:val="center"/>
              <w:cnfStyle w:val="000000000000"/>
              <w:rPr>
                <w:color w:val="000000"/>
                <w:sz w:val="24"/>
                <w:szCs w:val="24"/>
              </w:rPr>
            </w:pPr>
            <w:r w:rsidRPr="000A3280">
              <w:rPr>
                <w:color w:val="000000"/>
                <w:sz w:val="24"/>
                <w:szCs w:val="24"/>
              </w:rPr>
              <w:t>9</w:t>
            </w:r>
          </w:p>
        </w:tc>
      </w:tr>
      <w:tr w:rsidR="008B3358" w:rsidRPr="000A3280" w:rsidTr="000A3280">
        <w:trPr>
          <w:cnfStyle w:val="000000100000"/>
        </w:trPr>
        <w:tc>
          <w:tcPr>
            <w:cnfStyle w:val="001000000000"/>
            <w:tcW w:w="1548" w:type="dxa"/>
          </w:tcPr>
          <w:p w:rsidR="008B3358" w:rsidRPr="000A3280" w:rsidRDefault="008B3358" w:rsidP="008B3358">
            <w:pPr>
              <w:pStyle w:val="BodyText"/>
              <w:tabs>
                <w:tab w:val="left" w:pos="1667"/>
                <w:tab w:val="right" w:pos="9328"/>
              </w:tabs>
              <w:kinsoku w:val="0"/>
              <w:overflowPunct w:val="0"/>
              <w:spacing w:before="19"/>
              <w:ind w:left="0"/>
              <w:jc w:val="center"/>
              <w:rPr>
                <w:b w:val="0"/>
                <w:i/>
                <w:sz w:val="24"/>
                <w:szCs w:val="24"/>
              </w:rPr>
            </w:pPr>
            <w:r w:rsidRPr="000A3280">
              <w:rPr>
                <w:b w:val="0"/>
                <w:i/>
                <w:sz w:val="24"/>
                <w:szCs w:val="24"/>
              </w:rPr>
              <w:t>V</w:t>
            </w:r>
          </w:p>
        </w:tc>
        <w:tc>
          <w:tcPr>
            <w:tcW w:w="7371" w:type="dxa"/>
          </w:tcPr>
          <w:p w:rsidR="008B3358" w:rsidRPr="000A3280" w:rsidRDefault="002339DE" w:rsidP="002339DE">
            <w:pPr>
              <w:pStyle w:val="BodyText"/>
              <w:tabs>
                <w:tab w:val="left" w:pos="1667"/>
                <w:tab w:val="right" w:pos="9328"/>
              </w:tabs>
              <w:kinsoku w:val="0"/>
              <w:overflowPunct w:val="0"/>
              <w:spacing w:before="19"/>
              <w:ind w:left="0"/>
              <w:cnfStyle w:val="000000100000"/>
              <w:rPr>
                <w:color w:val="000000"/>
                <w:sz w:val="24"/>
                <w:szCs w:val="24"/>
              </w:rPr>
            </w:pPr>
            <w:r w:rsidRPr="000A3280">
              <w:rPr>
                <w:color w:val="000000"/>
                <w:sz w:val="24"/>
                <w:szCs w:val="24"/>
              </w:rPr>
              <w:t>У</w:t>
            </w:r>
            <w:r w:rsidRPr="000A3280">
              <w:rPr>
                <w:color w:val="000000"/>
                <w:spacing w:val="3"/>
                <w:sz w:val="24"/>
                <w:szCs w:val="24"/>
              </w:rPr>
              <w:t>п</w:t>
            </w:r>
            <w:r w:rsidRPr="000A3280">
              <w:rPr>
                <w:color w:val="000000"/>
                <w:spacing w:val="-8"/>
                <w:sz w:val="24"/>
                <w:szCs w:val="24"/>
              </w:rPr>
              <w:t>у</w:t>
            </w:r>
            <w:r w:rsidRPr="000A3280">
              <w:rPr>
                <w:color w:val="000000"/>
                <w:sz w:val="24"/>
                <w:szCs w:val="24"/>
              </w:rPr>
              <w:t>т</w:t>
            </w:r>
            <w:r w:rsidRPr="000A3280">
              <w:rPr>
                <w:color w:val="000000"/>
                <w:spacing w:val="-1"/>
                <w:sz w:val="24"/>
                <w:szCs w:val="24"/>
              </w:rPr>
              <w:t>с</w:t>
            </w:r>
            <w:r w:rsidRPr="000A3280">
              <w:rPr>
                <w:color w:val="000000"/>
                <w:sz w:val="24"/>
                <w:szCs w:val="24"/>
              </w:rPr>
              <w:t>т</w:t>
            </w:r>
            <w:r w:rsidRPr="000A3280">
              <w:rPr>
                <w:color w:val="000000"/>
                <w:spacing w:val="-1"/>
                <w:sz w:val="24"/>
                <w:szCs w:val="24"/>
              </w:rPr>
              <w:t>в</w:t>
            </w:r>
            <w:r w:rsidRPr="000A3280">
              <w:rPr>
                <w:color w:val="000000"/>
                <w:sz w:val="24"/>
                <w:szCs w:val="24"/>
              </w:rPr>
              <w:t>о</w:t>
            </w:r>
            <w:r w:rsidRPr="000A3280">
              <w:rPr>
                <w:color w:val="000000"/>
                <w:spacing w:val="-1"/>
                <w:sz w:val="24"/>
                <w:szCs w:val="24"/>
              </w:rPr>
              <w:t xml:space="preserve"> </w:t>
            </w:r>
            <w:r w:rsidRPr="000A3280">
              <w:rPr>
                <w:color w:val="000000"/>
                <w:spacing w:val="1"/>
                <w:sz w:val="24"/>
                <w:szCs w:val="24"/>
              </w:rPr>
              <w:t>п</w:t>
            </w:r>
            <w:r w:rsidRPr="000A3280">
              <w:rPr>
                <w:color w:val="000000"/>
                <w:spacing w:val="-1"/>
                <w:sz w:val="24"/>
                <w:szCs w:val="24"/>
              </w:rPr>
              <w:t>о</w:t>
            </w:r>
            <w:r w:rsidRPr="000A3280">
              <w:rPr>
                <w:color w:val="000000"/>
                <w:spacing w:val="3"/>
                <w:sz w:val="24"/>
                <w:szCs w:val="24"/>
              </w:rPr>
              <w:t>н</w:t>
            </w:r>
            <w:r w:rsidRPr="000A3280">
              <w:rPr>
                <w:color w:val="000000"/>
                <w:spacing w:val="-5"/>
                <w:sz w:val="24"/>
                <w:szCs w:val="24"/>
              </w:rPr>
              <w:t>у</w:t>
            </w:r>
            <w:r w:rsidRPr="000A3280">
              <w:rPr>
                <w:color w:val="000000"/>
                <w:spacing w:val="1"/>
                <w:sz w:val="24"/>
                <w:szCs w:val="24"/>
              </w:rPr>
              <w:t>ђ</w:t>
            </w:r>
            <w:r w:rsidRPr="000A3280">
              <w:rPr>
                <w:color w:val="000000"/>
                <w:spacing w:val="-1"/>
                <w:sz w:val="24"/>
                <w:szCs w:val="24"/>
              </w:rPr>
              <w:t>ач</w:t>
            </w:r>
            <w:r w:rsidRPr="000A3280">
              <w:rPr>
                <w:color w:val="000000"/>
                <w:spacing w:val="1"/>
                <w:sz w:val="24"/>
                <w:szCs w:val="24"/>
              </w:rPr>
              <w:t>им</w:t>
            </w:r>
            <w:r w:rsidRPr="000A3280">
              <w:rPr>
                <w:color w:val="000000"/>
                <w:sz w:val="24"/>
                <w:szCs w:val="24"/>
              </w:rPr>
              <w:t>а</w:t>
            </w:r>
            <w:r w:rsidRPr="000A3280">
              <w:rPr>
                <w:color w:val="000000"/>
                <w:spacing w:val="-1"/>
                <w:sz w:val="24"/>
                <w:szCs w:val="24"/>
              </w:rPr>
              <w:t xml:space="preserve"> </w:t>
            </w:r>
            <w:r w:rsidRPr="000A3280">
              <w:rPr>
                <w:color w:val="000000"/>
                <w:sz w:val="24"/>
                <w:szCs w:val="24"/>
              </w:rPr>
              <w:t>к</w:t>
            </w:r>
            <w:r w:rsidRPr="000A3280">
              <w:rPr>
                <w:color w:val="000000"/>
                <w:spacing w:val="-1"/>
                <w:sz w:val="24"/>
                <w:szCs w:val="24"/>
              </w:rPr>
              <w:t>а</w:t>
            </w:r>
            <w:r w:rsidRPr="000A3280">
              <w:rPr>
                <w:color w:val="000000"/>
                <w:sz w:val="24"/>
                <w:szCs w:val="24"/>
              </w:rPr>
              <w:t>ко</w:t>
            </w:r>
            <w:r w:rsidRPr="000A3280">
              <w:rPr>
                <w:color w:val="000000"/>
                <w:spacing w:val="-1"/>
                <w:sz w:val="24"/>
                <w:szCs w:val="24"/>
              </w:rPr>
              <w:t xml:space="preserve"> </w:t>
            </w:r>
            <w:r w:rsidRPr="000A3280">
              <w:rPr>
                <w:color w:val="000000"/>
                <w:sz w:val="24"/>
                <w:szCs w:val="24"/>
              </w:rPr>
              <w:t>да</w:t>
            </w:r>
            <w:r w:rsidRPr="000A3280">
              <w:rPr>
                <w:color w:val="000000"/>
                <w:spacing w:val="-1"/>
                <w:sz w:val="24"/>
                <w:szCs w:val="24"/>
              </w:rPr>
              <w:t xml:space="preserve"> сач</w:t>
            </w:r>
            <w:r w:rsidRPr="000A3280">
              <w:rPr>
                <w:color w:val="000000"/>
                <w:spacing w:val="1"/>
                <w:sz w:val="24"/>
                <w:szCs w:val="24"/>
              </w:rPr>
              <w:t>ин</w:t>
            </w:r>
            <w:r w:rsidRPr="000A3280">
              <w:rPr>
                <w:color w:val="000000"/>
                <w:sz w:val="24"/>
                <w:szCs w:val="24"/>
              </w:rPr>
              <w:t>е</w:t>
            </w:r>
            <w:r w:rsidRPr="000A3280">
              <w:rPr>
                <w:color w:val="000000"/>
                <w:spacing w:val="-1"/>
                <w:sz w:val="24"/>
                <w:szCs w:val="24"/>
              </w:rPr>
              <w:t xml:space="preserve"> </w:t>
            </w:r>
            <w:r w:rsidRPr="000A3280">
              <w:rPr>
                <w:color w:val="000000"/>
                <w:spacing w:val="1"/>
                <w:sz w:val="24"/>
                <w:szCs w:val="24"/>
              </w:rPr>
              <w:t>п</w:t>
            </w:r>
            <w:r w:rsidRPr="000A3280">
              <w:rPr>
                <w:color w:val="000000"/>
                <w:spacing w:val="-1"/>
                <w:sz w:val="24"/>
                <w:szCs w:val="24"/>
              </w:rPr>
              <w:t>о</w:t>
            </w:r>
            <w:r w:rsidRPr="000A3280">
              <w:rPr>
                <w:color w:val="000000"/>
                <w:spacing w:val="3"/>
                <w:sz w:val="24"/>
                <w:szCs w:val="24"/>
              </w:rPr>
              <w:t>н</w:t>
            </w:r>
            <w:r w:rsidRPr="000A3280">
              <w:rPr>
                <w:color w:val="000000"/>
                <w:spacing w:val="-5"/>
                <w:sz w:val="24"/>
                <w:szCs w:val="24"/>
              </w:rPr>
              <w:t>у</w:t>
            </w:r>
            <w:r w:rsidRPr="000A3280">
              <w:rPr>
                <w:color w:val="000000"/>
                <w:spacing w:val="5"/>
                <w:sz w:val="24"/>
                <w:szCs w:val="24"/>
              </w:rPr>
              <w:t>д</w:t>
            </w:r>
            <w:r w:rsidRPr="000A3280">
              <w:rPr>
                <w:color w:val="000000"/>
                <w:sz w:val="24"/>
                <w:szCs w:val="24"/>
              </w:rPr>
              <w:t>у</w:t>
            </w:r>
          </w:p>
        </w:tc>
        <w:tc>
          <w:tcPr>
            <w:tcW w:w="2103" w:type="dxa"/>
          </w:tcPr>
          <w:p w:rsidR="008B3358" w:rsidRPr="000A3280" w:rsidRDefault="001E78FE" w:rsidP="001E78FE">
            <w:pPr>
              <w:pStyle w:val="BodyText"/>
              <w:tabs>
                <w:tab w:val="left" w:pos="1667"/>
                <w:tab w:val="right" w:pos="9328"/>
              </w:tabs>
              <w:kinsoku w:val="0"/>
              <w:overflowPunct w:val="0"/>
              <w:spacing w:before="19"/>
              <w:ind w:left="0"/>
              <w:jc w:val="center"/>
              <w:cnfStyle w:val="000000100000"/>
              <w:rPr>
                <w:color w:val="000000"/>
                <w:sz w:val="24"/>
                <w:szCs w:val="24"/>
              </w:rPr>
            </w:pPr>
            <w:r w:rsidRPr="000A3280">
              <w:rPr>
                <w:color w:val="000000"/>
                <w:sz w:val="24"/>
                <w:szCs w:val="24"/>
              </w:rPr>
              <w:t>17</w:t>
            </w:r>
          </w:p>
        </w:tc>
      </w:tr>
      <w:tr w:rsidR="008B3358" w:rsidRPr="000A3280" w:rsidTr="000A3280">
        <w:tc>
          <w:tcPr>
            <w:cnfStyle w:val="001000000000"/>
            <w:tcW w:w="1548" w:type="dxa"/>
          </w:tcPr>
          <w:p w:rsidR="008B3358" w:rsidRPr="000A3280" w:rsidRDefault="008B3358" w:rsidP="008B3358">
            <w:pPr>
              <w:pStyle w:val="BodyText"/>
              <w:tabs>
                <w:tab w:val="left" w:pos="1667"/>
                <w:tab w:val="right" w:pos="9328"/>
              </w:tabs>
              <w:kinsoku w:val="0"/>
              <w:overflowPunct w:val="0"/>
              <w:spacing w:before="19"/>
              <w:ind w:left="0"/>
              <w:jc w:val="center"/>
              <w:rPr>
                <w:b w:val="0"/>
                <w:i/>
                <w:sz w:val="24"/>
                <w:szCs w:val="24"/>
              </w:rPr>
            </w:pPr>
            <w:r w:rsidRPr="000A3280">
              <w:rPr>
                <w:b w:val="0"/>
                <w:i/>
                <w:sz w:val="24"/>
                <w:szCs w:val="24"/>
              </w:rPr>
              <w:t>VI</w:t>
            </w:r>
          </w:p>
        </w:tc>
        <w:tc>
          <w:tcPr>
            <w:tcW w:w="7371" w:type="dxa"/>
          </w:tcPr>
          <w:p w:rsidR="008B3358" w:rsidRPr="000A3280" w:rsidRDefault="002339DE" w:rsidP="002339DE">
            <w:pPr>
              <w:pStyle w:val="BodyText"/>
              <w:tabs>
                <w:tab w:val="left" w:pos="1667"/>
                <w:tab w:val="right" w:pos="9328"/>
              </w:tabs>
              <w:kinsoku w:val="0"/>
              <w:overflowPunct w:val="0"/>
              <w:spacing w:before="19"/>
              <w:ind w:left="0"/>
              <w:cnfStyle w:val="000000000000"/>
              <w:rPr>
                <w:color w:val="000000"/>
                <w:sz w:val="24"/>
                <w:szCs w:val="24"/>
              </w:rPr>
            </w:pPr>
            <w:r w:rsidRPr="000A3280">
              <w:rPr>
                <w:color w:val="000000"/>
                <w:spacing w:val="-1"/>
                <w:sz w:val="24"/>
                <w:szCs w:val="24"/>
              </w:rPr>
              <w:t>О</w:t>
            </w:r>
            <w:r w:rsidRPr="000A3280">
              <w:rPr>
                <w:color w:val="000000"/>
                <w:sz w:val="24"/>
                <w:szCs w:val="24"/>
              </w:rPr>
              <w:t>бр</w:t>
            </w:r>
            <w:r w:rsidRPr="000A3280">
              <w:rPr>
                <w:color w:val="000000"/>
                <w:spacing w:val="-1"/>
                <w:sz w:val="24"/>
                <w:szCs w:val="24"/>
              </w:rPr>
              <w:t>а</w:t>
            </w:r>
            <w:r w:rsidRPr="000A3280">
              <w:rPr>
                <w:color w:val="000000"/>
                <w:spacing w:val="1"/>
                <w:sz w:val="24"/>
                <w:szCs w:val="24"/>
              </w:rPr>
              <w:t>з</w:t>
            </w:r>
            <w:r w:rsidRPr="000A3280">
              <w:rPr>
                <w:color w:val="000000"/>
                <w:spacing w:val="-1"/>
                <w:sz w:val="24"/>
                <w:szCs w:val="24"/>
              </w:rPr>
              <w:t>а</w:t>
            </w:r>
            <w:r w:rsidRPr="000A3280">
              <w:rPr>
                <w:color w:val="000000"/>
                <w:sz w:val="24"/>
                <w:szCs w:val="24"/>
              </w:rPr>
              <w:t>ц</w:t>
            </w:r>
            <w:r w:rsidRPr="000A3280">
              <w:rPr>
                <w:color w:val="000000"/>
                <w:spacing w:val="1"/>
                <w:sz w:val="24"/>
                <w:szCs w:val="24"/>
              </w:rPr>
              <w:t xml:space="preserve"> п</w:t>
            </w:r>
            <w:r w:rsidRPr="000A3280">
              <w:rPr>
                <w:color w:val="000000"/>
                <w:spacing w:val="-1"/>
                <w:sz w:val="24"/>
                <w:szCs w:val="24"/>
              </w:rPr>
              <w:t>о</w:t>
            </w:r>
            <w:r w:rsidRPr="000A3280">
              <w:rPr>
                <w:color w:val="000000"/>
                <w:spacing w:val="3"/>
                <w:sz w:val="24"/>
                <w:szCs w:val="24"/>
              </w:rPr>
              <w:t>н</w:t>
            </w:r>
            <w:r w:rsidRPr="000A3280">
              <w:rPr>
                <w:color w:val="000000"/>
                <w:spacing w:val="-8"/>
                <w:sz w:val="24"/>
                <w:szCs w:val="24"/>
              </w:rPr>
              <w:t>у</w:t>
            </w:r>
            <w:r w:rsidRPr="000A3280">
              <w:rPr>
                <w:color w:val="000000"/>
                <w:sz w:val="24"/>
                <w:szCs w:val="24"/>
              </w:rPr>
              <w:t>де</w:t>
            </w:r>
          </w:p>
        </w:tc>
        <w:tc>
          <w:tcPr>
            <w:tcW w:w="2103" w:type="dxa"/>
          </w:tcPr>
          <w:p w:rsidR="008B3358" w:rsidRPr="000A3280" w:rsidRDefault="001E78FE" w:rsidP="001E78FE">
            <w:pPr>
              <w:pStyle w:val="BodyText"/>
              <w:tabs>
                <w:tab w:val="left" w:pos="1667"/>
                <w:tab w:val="right" w:pos="9328"/>
              </w:tabs>
              <w:kinsoku w:val="0"/>
              <w:overflowPunct w:val="0"/>
              <w:spacing w:before="19"/>
              <w:ind w:left="0"/>
              <w:jc w:val="center"/>
              <w:cnfStyle w:val="000000000000"/>
              <w:rPr>
                <w:color w:val="000000"/>
                <w:sz w:val="24"/>
                <w:szCs w:val="24"/>
              </w:rPr>
            </w:pPr>
            <w:r w:rsidRPr="000A3280">
              <w:rPr>
                <w:color w:val="000000"/>
                <w:sz w:val="24"/>
                <w:szCs w:val="24"/>
              </w:rPr>
              <w:t>23</w:t>
            </w:r>
          </w:p>
        </w:tc>
      </w:tr>
      <w:tr w:rsidR="008B3358" w:rsidRPr="000A3280" w:rsidTr="000A3280">
        <w:trPr>
          <w:cnfStyle w:val="000000100000"/>
        </w:trPr>
        <w:tc>
          <w:tcPr>
            <w:cnfStyle w:val="001000000000"/>
            <w:tcW w:w="1548" w:type="dxa"/>
          </w:tcPr>
          <w:p w:rsidR="008B3358" w:rsidRPr="000A3280" w:rsidRDefault="008B3358" w:rsidP="008B3358">
            <w:pPr>
              <w:pStyle w:val="BodyText"/>
              <w:tabs>
                <w:tab w:val="left" w:pos="1667"/>
                <w:tab w:val="right" w:pos="9328"/>
              </w:tabs>
              <w:kinsoku w:val="0"/>
              <w:overflowPunct w:val="0"/>
              <w:spacing w:before="19"/>
              <w:ind w:left="0"/>
              <w:jc w:val="center"/>
              <w:rPr>
                <w:b w:val="0"/>
                <w:i/>
                <w:sz w:val="24"/>
                <w:szCs w:val="24"/>
              </w:rPr>
            </w:pPr>
            <w:r w:rsidRPr="000A3280">
              <w:rPr>
                <w:b w:val="0"/>
                <w:i/>
                <w:sz w:val="24"/>
                <w:szCs w:val="24"/>
              </w:rPr>
              <w:t>VII</w:t>
            </w:r>
          </w:p>
        </w:tc>
        <w:tc>
          <w:tcPr>
            <w:tcW w:w="7371" w:type="dxa"/>
          </w:tcPr>
          <w:p w:rsidR="008B3358" w:rsidRPr="000A3280" w:rsidRDefault="002339DE" w:rsidP="002339DE">
            <w:pPr>
              <w:pStyle w:val="BodyText"/>
              <w:tabs>
                <w:tab w:val="left" w:pos="1667"/>
                <w:tab w:val="right" w:pos="9328"/>
              </w:tabs>
              <w:kinsoku w:val="0"/>
              <w:overflowPunct w:val="0"/>
              <w:spacing w:before="19"/>
              <w:ind w:left="0"/>
              <w:cnfStyle w:val="000000100000"/>
              <w:rPr>
                <w:color w:val="000000"/>
                <w:sz w:val="24"/>
                <w:szCs w:val="24"/>
              </w:rPr>
            </w:pPr>
            <w:r w:rsidRPr="000A3280">
              <w:rPr>
                <w:color w:val="000000"/>
                <w:sz w:val="24"/>
                <w:szCs w:val="24"/>
              </w:rPr>
              <w:t>М</w:t>
            </w:r>
            <w:r w:rsidRPr="000A3280">
              <w:rPr>
                <w:color w:val="000000"/>
                <w:spacing w:val="-1"/>
                <w:sz w:val="24"/>
                <w:szCs w:val="24"/>
              </w:rPr>
              <w:t>о</w:t>
            </w:r>
            <w:r w:rsidRPr="000A3280">
              <w:rPr>
                <w:color w:val="000000"/>
                <w:sz w:val="24"/>
                <w:szCs w:val="24"/>
              </w:rPr>
              <w:t>д</w:t>
            </w:r>
            <w:r w:rsidRPr="000A3280">
              <w:rPr>
                <w:color w:val="000000"/>
                <w:spacing w:val="-1"/>
                <w:sz w:val="24"/>
                <w:szCs w:val="24"/>
              </w:rPr>
              <w:t>е</w:t>
            </w:r>
            <w:r w:rsidRPr="000A3280">
              <w:rPr>
                <w:color w:val="000000"/>
                <w:sz w:val="24"/>
                <w:szCs w:val="24"/>
              </w:rPr>
              <w:t>л</w:t>
            </w:r>
            <w:r w:rsidRPr="000A3280">
              <w:rPr>
                <w:color w:val="000000"/>
                <w:spacing w:val="2"/>
                <w:sz w:val="24"/>
                <w:szCs w:val="24"/>
              </w:rPr>
              <w:t xml:space="preserve"> </w:t>
            </w:r>
            <w:r w:rsidRPr="000A3280">
              <w:rPr>
                <w:color w:val="000000"/>
                <w:spacing w:val="-5"/>
                <w:sz w:val="24"/>
                <w:szCs w:val="24"/>
              </w:rPr>
              <w:t>у</w:t>
            </w:r>
            <w:r w:rsidRPr="000A3280">
              <w:rPr>
                <w:color w:val="000000"/>
                <w:spacing w:val="-1"/>
                <w:sz w:val="24"/>
                <w:szCs w:val="24"/>
              </w:rPr>
              <w:t>гово</w:t>
            </w:r>
            <w:r w:rsidRPr="000A3280">
              <w:rPr>
                <w:color w:val="000000"/>
                <w:spacing w:val="2"/>
                <w:sz w:val="24"/>
                <w:szCs w:val="24"/>
              </w:rPr>
              <w:t>р</w:t>
            </w:r>
            <w:r w:rsidRPr="000A3280">
              <w:rPr>
                <w:color w:val="000000"/>
                <w:sz w:val="24"/>
                <w:szCs w:val="24"/>
              </w:rPr>
              <w:t>а</w:t>
            </w:r>
          </w:p>
        </w:tc>
        <w:tc>
          <w:tcPr>
            <w:tcW w:w="2103" w:type="dxa"/>
          </w:tcPr>
          <w:p w:rsidR="008B3358" w:rsidRPr="000A3280" w:rsidRDefault="001E78FE" w:rsidP="001E78FE">
            <w:pPr>
              <w:pStyle w:val="BodyText"/>
              <w:tabs>
                <w:tab w:val="left" w:pos="1667"/>
                <w:tab w:val="right" w:pos="9328"/>
              </w:tabs>
              <w:kinsoku w:val="0"/>
              <w:overflowPunct w:val="0"/>
              <w:spacing w:before="19"/>
              <w:ind w:left="0"/>
              <w:jc w:val="center"/>
              <w:cnfStyle w:val="000000100000"/>
              <w:rPr>
                <w:color w:val="000000"/>
                <w:sz w:val="24"/>
                <w:szCs w:val="24"/>
              </w:rPr>
            </w:pPr>
            <w:r w:rsidRPr="000A3280">
              <w:rPr>
                <w:color w:val="000000"/>
                <w:sz w:val="24"/>
                <w:szCs w:val="24"/>
              </w:rPr>
              <w:t>27</w:t>
            </w:r>
          </w:p>
        </w:tc>
      </w:tr>
      <w:tr w:rsidR="008B3358" w:rsidRPr="000A3280" w:rsidTr="000A3280">
        <w:tc>
          <w:tcPr>
            <w:cnfStyle w:val="001000000000"/>
            <w:tcW w:w="1548" w:type="dxa"/>
          </w:tcPr>
          <w:p w:rsidR="008B3358" w:rsidRPr="000A3280" w:rsidRDefault="008B3358" w:rsidP="008B3358">
            <w:pPr>
              <w:pStyle w:val="BodyText"/>
              <w:tabs>
                <w:tab w:val="left" w:pos="1667"/>
                <w:tab w:val="right" w:pos="9328"/>
              </w:tabs>
              <w:kinsoku w:val="0"/>
              <w:overflowPunct w:val="0"/>
              <w:spacing w:before="19"/>
              <w:ind w:left="0"/>
              <w:jc w:val="center"/>
              <w:rPr>
                <w:b w:val="0"/>
                <w:i/>
                <w:sz w:val="24"/>
                <w:szCs w:val="24"/>
              </w:rPr>
            </w:pPr>
            <w:r w:rsidRPr="000A3280">
              <w:rPr>
                <w:b w:val="0"/>
                <w:i/>
                <w:sz w:val="24"/>
                <w:szCs w:val="24"/>
              </w:rPr>
              <w:t>VIII</w:t>
            </w:r>
          </w:p>
        </w:tc>
        <w:tc>
          <w:tcPr>
            <w:tcW w:w="7371" w:type="dxa"/>
          </w:tcPr>
          <w:p w:rsidR="008B3358" w:rsidRPr="000A3280" w:rsidRDefault="002339DE" w:rsidP="002339DE">
            <w:pPr>
              <w:pStyle w:val="BodyText"/>
              <w:tabs>
                <w:tab w:val="left" w:pos="1667"/>
                <w:tab w:val="right" w:pos="9328"/>
              </w:tabs>
              <w:kinsoku w:val="0"/>
              <w:overflowPunct w:val="0"/>
              <w:spacing w:before="19"/>
              <w:ind w:left="0"/>
              <w:cnfStyle w:val="000000000000"/>
              <w:rPr>
                <w:color w:val="000000"/>
                <w:sz w:val="24"/>
                <w:szCs w:val="24"/>
              </w:rPr>
            </w:pPr>
            <w:r w:rsidRPr="000A3280">
              <w:rPr>
                <w:color w:val="000000"/>
                <w:spacing w:val="-1"/>
                <w:sz w:val="24"/>
                <w:szCs w:val="24"/>
              </w:rPr>
              <w:t>О</w:t>
            </w:r>
            <w:r w:rsidRPr="000A3280">
              <w:rPr>
                <w:color w:val="000000"/>
                <w:sz w:val="24"/>
                <w:szCs w:val="24"/>
              </w:rPr>
              <w:t>бр</w:t>
            </w:r>
            <w:r w:rsidRPr="000A3280">
              <w:rPr>
                <w:color w:val="000000"/>
                <w:spacing w:val="-1"/>
                <w:sz w:val="24"/>
                <w:szCs w:val="24"/>
              </w:rPr>
              <w:t>а</w:t>
            </w:r>
            <w:r w:rsidRPr="000A3280">
              <w:rPr>
                <w:color w:val="000000"/>
                <w:spacing w:val="1"/>
                <w:sz w:val="24"/>
                <w:szCs w:val="24"/>
              </w:rPr>
              <w:t>з</w:t>
            </w:r>
            <w:r w:rsidRPr="000A3280">
              <w:rPr>
                <w:color w:val="000000"/>
                <w:spacing w:val="-1"/>
                <w:sz w:val="24"/>
                <w:szCs w:val="24"/>
              </w:rPr>
              <w:t>а</w:t>
            </w:r>
            <w:r w:rsidRPr="000A3280">
              <w:rPr>
                <w:color w:val="000000"/>
                <w:sz w:val="24"/>
                <w:szCs w:val="24"/>
              </w:rPr>
              <w:t>ц</w:t>
            </w:r>
            <w:r w:rsidRPr="000A3280">
              <w:rPr>
                <w:color w:val="000000"/>
                <w:spacing w:val="1"/>
                <w:sz w:val="24"/>
                <w:szCs w:val="24"/>
              </w:rPr>
              <w:t xml:space="preserve"> </w:t>
            </w:r>
            <w:r w:rsidRPr="000A3280">
              <w:rPr>
                <w:color w:val="000000"/>
                <w:sz w:val="24"/>
                <w:szCs w:val="24"/>
              </w:rPr>
              <w:t>тр</w:t>
            </w:r>
            <w:r w:rsidRPr="000A3280">
              <w:rPr>
                <w:color w:val="000000"/>
                <w:spacing w:val="-1"/>
                <w:sz w:val="24"/>
                <w:szCs w:val="24"/>
              </w:rPr>
              <w:t>ош</w:t>
            </w:r>
            <w:r w:rsidRPr="000A3280">
              <w:rPr>
                <w:color w:val="000000"/>
                <w:sz w:val="24"/>
                <w:szCs w:val="24"/>
              </w:rPr>
              <w:t>к</w:t>
            </w:r>
            <w:r w:rsidRPr="000A3280">
              <w:rPr>
                <w:color w:val="000000"/>
                <w:spacing w:val="-1"/>
                <w:sz w:val="24"/>
                <w:szCs w:val="24"/>
              </w:rPr>
              <w:t>ов</w:t>
            </w:r>
            <w:r w:rsidRPr="000A3280">
              <w:rPr>
                <w:color w:val="000000"/>
                <w:sz w:val="24"/>
                <w:szCs w:val="24"/>
              </w:rPr>
              <w:t>а</w:t>
            </w:r>
            <w:r w:rsidRPr="000A3280">
              <w:rPr>
                <w:color w:val="000000"/>
                <w:spacing w:val="-1"/>
                <w:sz w:val="24"/>
                <w:szCs w:val="24"/>
              </w:rPr>
              <w:t xml:space="preserve"> </w:t>
            </w:r>
            <w:r w:rsidRPr="000A3280">
              <w:rPr>
                <w:color w:val="000000"/>
                <w:sz w:val="24"/>
                <w:szCs w:val="24"/>
              </w:rPr>
              <w:t>пр</w:t>
            </w:r>
            <w:r w:rsidRPr="000A3280">
              <w:rPr>
                <w:color w:val="000000"/>
                <w:spacing w:val="-2"/>
                <w:sz w:val="24"/>
                <w:szCs w:val="24"/>
              </w:rPr>
              <w:t>и</w:t>
            </w:r>
            <w:r w:rsidRPr="000A3280">
              <w:rPr>
                <w:color w:val="000000"/>
                <w:sz w:val="24"/>
                <w:szCs w:val="24"/>
              </w:rPr>
              <w:t>пр</w:t>
            </w:r>
            <w:r w:rsidRPr="000A3280">
              <w:rPr>
                <w:color w:val="000000"/>
                <w:spacing w:val="-1"/>
                <w:sz w:val="24"/>
                <w:szCs w:val="24"/>
              </w:rPr>
              <w:t>ем</w:t>
            </w:r>
            <w:r w:rsidRPr="000A3280">
              <w:rPr>
                <w:color w:val="000000"/>
                <w:sz w:val="24"/>
                <w:szCs w:val="24"/>
              </w:rPr>
              <w:t>е</w:t>
            </w:r>
            <w:r w:rsidRPr="000A3280">
              <w:rPr>
                <w:color w:val="000000"/>
                <w:spacing w:val="-1"/>
                <w:sz w:val="24"/>
                <w:szCs w:val="24"/>
              </w:rPr>
              <w:t xml:space="preserve"> </w:t>
            </w:r>
            <w:r w:rsidRPr="000A3280">
              <w:rPr>
                <w:color w:val="000000"/>
                <w:spacing w:val="1"/>
                <w:sz w:val="24"/>
                <w:szCs w:val="24"/>
              </w:rPr>
              <w:t>п</w:t>
            </w:r>
            <w:r w:rsidRPr="000A3280">
              <w:rPr>
                <w:color w:val="000000"/>
                <w:spacing w:val="-1"/>
                <w:sz w:val="24"/>
                <w:szCs w:val="24"/>
              </w:rPr>
              <w:t>о</w:t>
            </w:r>
            <w:r w:rsidRPr="000A3280">
              <w:rPr>
                <w:color w:val="000000"/>
                <w:spacing w:val="3"/>
                <w:sz w:val="24"/>
                <w:szCs w:val="24"/>
              </w:rPr>
              <w:t>н</w:t>
            </w:r>
            <w:r w:rsidRPr="000A3280">
              <w:rPr>
                <w:color w:val="000000"/>
                <w:spacing w:val="-5"/>
                <w:sz w:val="24"/>
                <w:szCs w:val="24"/>
              </w:rPr>
              <w:t>у</w:t>
            </w:r>
            <w:r w:rsidRPr="000A3280">
              <w:rPr>
                <w:color w:val="000000"/>
                <w:sz w:val="24"/>
                <w:szCs w:val="24"/>
              </w:rPr>
              <w:t>де</w:t>
            </w:r>
          </w:p>
        </w:tc>
        <w:tc>
          <w:tcPr>
            <w:tcW w:w="2103" w:type="dxa"/>
          </w:tcPr>
          <w:p w:rsidR="008B3358" w:rsidRPr="000A3280" w:rsidRDefault="001E78FE" w:rsidP="001E78FE">
            <w:pPr>
              <w:pStyle w:val="BodyText"/>
              <w:tabs>
                <w:tab w:val="left" w:pos="1667"/>
                <w:tab w:val="right" w:pos="9328"/>
              </w:tabs>
              <w:kinsoku w:val="0"/>
              <w:overflowPunct w:val="0"/>
              <w:spacing w:before="19"/>
              <w:ind w:left="0"/>
              <w:jc w:val="center"/>
              <w:cnfStyle w:val="000000000000"/>
              <w:rPr>
                <w:color w:val="000000"/>
                <w:sz w:val="24"/>
                <w:szCs w:val="24"/>
              </w:rPr>
            </w:pPr>
            <w:r w:rsidRPr="000A3280">
              <w:rPr>
                <w:color w:val="000000"/>
                <w:sz w:val="24"/>
                <w:szCs w:val="24"/>
              </w:rPr>
              <w:t>34</w:t>
            </w:r>
          </w:p>
        </w:tc>
      </w:tr>
      <w:tr w:rsidR="008B3358" w:rsidRPr="000A3280" w:rsidTr="000A3280">
        <w:trPr>
          <w:cnfStyle w:val="000000100000"/>
        </w:trPr>
        <w:tc>
          <w:tcPr>
            <w:cnfStyle w:val="001000000000"/>
            <w:tcW w:w="1548" w:type="dxa"/>
          </w:tcPr>
          <w:p w:rsidR="008B3358" w:rsidRPr="000A3280" w:rsidRDefault="008B3358" w:rsidP="008B3358">
            <w:pPr>
              <w:pStyle w:val="BodyText"/>
              <w:tabs>
                <w:tab w:val="left" w:pos="1667"/>
                <w:tab w:val="right" w:pos="9328"/>
              </w:tabs>
              <w:kinsoku w:val="0"/>
              <w:overflowPunct w:val="0"/>
              <w:spacing w:before="19"/>
              <w:ind w:left="0"/>
              <w:jc w:val="center"/>
              <w:rPr>
                <w:b w:val="0"/>
                <w:i/>
                <w:sz w:val="24"/>
                <w:szCs w:val="24"/>
              </w:rPr>
            </w:pPr>
            <w:r w:rsidRPr="000A3280">
              <w:rPr>
                <w:b w:val="0"/>
                <w:i/>
                <w:sz w:val="24"/>
                <w:szCs w:val="24"/>
              </w:rPr>
              <w:t>IX</w:t>
            </w:r>
          </w:p>
        </w:tc>
        <w:tc>
          <w:tcPr>
            <w:tcW w:w="7371" w:type="dxa"/>
          </w:tcPr>
          <w:p w:rsidR="008B3358" w:rsidRPr="000A3280" w:rsidRDefault="002339DE" w:rsidP="002339DE">
            <w:pPr>
              <w:pStyle w:val="BodyText"/>
              <w:tabs>
                <w:tab w:val="left" w:pos="1667"/>
                <w:tab w:val="right" w:pos="9328"/>
              </w:tabs>
              <w:kinsoku w:val="0"/>
              <w:overflowPunct w:val="0"/>
              <w:spacing w:before="19"/>
              <w:ind w:left="0"/>
              <w:cnfStyle w:val="000000100000"/>
              <w:rPr>
                <w:color w:val="000000"/>
                <w:sz w:val="24"/>
                <w:szCs w:val="24"/>
              </w:rPr>
            </w:pPr>
            <w:r w:rsidRPr="000A3280">
              <w:rPr>
                <w:color w:val="000000"/>
                <w:spacing w:val="-1"/>
                <w:sz w:val="24"/>
                <w:szCs w:val="24"/>
              </w:rPr>
              <w:t>О</w:t>
            </w:r>
            <w:r w:rsidRPr="000A3280">
              <w:rPr>
                <w:color w:val="000000"/>
                <w:sz w:val="24"/>
                <w:szCs w:val="24"/>
              </w:rPr>
              <w:t>бр</w:t>
            </w:r>
            <w:r w:rsidRPr="000A3280">
              <w:rPr>
                <w:color w:val="000000"/>
                <w:spacing w:val="-1"/>
                <w:sz w:val="24"/>
                <w:szCs w:val="24"/>
              </w:rPr>
              <w:t>а</w:t>
            </w:r>
            <w:r w:rsidRPr="000A3280">
              <w:rPr>
                <w:color w:val="000000"/>
                <w:spacing w:val="1"/>
                <w:sz w:val="24"/>
                <w:szCs w:val="24"/>
              </w:rPr>
              <w:t>з</w:t>
            </w:r>
            <w:r w:rsidRPr="000A3280">
              <w:rPr>
                <w:color w:val="000000"/>
                <w:spacing w:val="-1"/>
                <w:sz w:val="24"/>
                <w:szCs w:val="24"/>
              </w:rPr>
              <w:t>а</w:t>
            </w:r>
            <w:r w:rsidRPr="000A3280">
              <w:rPr>
                <w:color w:val="000000"/>
                <w:sz w:val="24"/>
                <w:szCs w:val="24"/>
              </w:rPr>
              <w:t>ц</w:t>
            </w:r>
            <w:r w:rsidRPr="000A3280">
              <w:rPr>
                <w:color w:val="000000"/>
                <w:spacing w:val="1"/>
                <w:sz w:val="24"/>
                <w:szCs w:val="24"/>
              </w:rPr>
              <w:t xml:space="preserve"> из</w:t>
            </w:r>
            <w:r w:rsidRPr="000A3280">
              <w:rPr>
                <w:color w:val="000000"/>
                <w:sz w:val="24"/>
                <w:szCs w:val="24"/>
              </w:rPr>
              <w:t>ј</w:t>
            </w:r>
            <w:r w:rsidRPr="000A3280">
              <w:rPr>
                <w:color w:val="000000"/>
                <w:spacing w:val="-1"/>
                <w:sz w:val="24"/>
                <w:szCs w:val="24"/>
              </w:rPr>
              <w:t>ав</w:t>
            </w:r>
            <w:r w:rsidRPr="000A3280">
              <w:rPr>
                <w:color w:val="000000"/>
                <w:sz w:val="24"/>
                <w:szCs w:val="24"/>
              </w:rPr>
              <w:t>е</w:t>
            </w:r>
            <w:r w:rsidRPr="000A3280">
              <w:rPr>
                <w:color w:val="000000"/>
                <w:spacing w:val="-2"/>
                <w:sz w:val="24"/>
                <w:szCs w:val="24"/>
              </w:rPr>
              <w:t xml:space="preserve"> </w:t>
            </w:r>
            <w:r w:rsidRPr="000A3280">
              <w:rPr>
                <w:color w:val="000000"/>
                <w:sz w:val="24"/>
                <w:szCs w:val="24"/>
              </w:rPr>
              <w:t>о</w:t>
            </w:r>
            <w:r w:rsidRPr="000A3280">
              <w:rPr>
                <w:color w:val="000000"/>
                <w:spacing w:val="-1"/>
                <w:sz w:val="24"/>
                <w:szCs w:val="24"/>
              </w:rPr>
              <w:t xml:space="preserve"> </w:t>
            </w:r>
            <w:r w:rsidRPr="000A3280">
              <w:rPr>
                <w:color w:val="000000"/>
                <w:spacing w:val="1"/>
                <w:sz w:val="24"/>
                <w:szCs w:val="24"/>
              </w:rPr>
              <w:t>н</w:t>
            </w:r>
            <w:r w:rsidRPr="000A3280">
              <w:rPr>
                <w:color w:val="000000"/>
                <w:spacing w:val="-1"/>
                <w:sz w:val="24"/>
                <w:szCs w:val="24"/>
              </w:rPr>
              <w:t>е</w:t>
            </w:r>
            <w:r w:rsidRPr="000A3280">
              <w:rPr>
                <w:color w:val="000000"/>
                <w:spacing w:val="1"/>
                <w:sz w:val="24"/>
                <w:szCs w:val="24"/>
              </w:rPr>
              <w:t>з</w:t>
            </w:r>
            <w:r w:rsidRPr="000A3280">
              <w:rPr>
                <w:color w:val="000000"/>
                <w:spacing w:val="-1"/>
                <w:sz w:val="24"/>
                <w:szCs w:val="24"/>
              </w:rPr>
              <w:t>ав</w:t>
            </w:r>
            <w:r w:rsidRPr="000A3280">
              <w:rPr>
                <w:color w:val="000000"/>
                <w:spacing w:val="-2"/>
                <w:sz w:val="24"/>
                <w:szCs w:val="24"/>
              </w:rPr>
              <w:t>и</w:t>
            </w:r>
            <w:r w:rsidRPr="000A3280">
              <w:rPr>
                <w:color w:val="000000"/>
                <w:spacing w:val="-1"/>
                <w:sz w:val="24"/>
                <w:szCs w:val="24"/>
              </w:rPr>
              <w:t>с</w:t>
            </w:r>
            <w:r w:rsidRPr="000A3280">
              <w:rPr>
                <w:color w:val="000000"/>
                <w:spacing w:val="1"/>
                <w:sz w:val="24"/>
                <w:szCs w:val="24"/>
              </w:rPr>
              <w:t>н</w:t>
            </w:r>
            <w:r w:rsidRPr="000A3280">
              <w:rPr>
                <w:color w:val="000000"/>
                <w:spacing w:val="-1"/>
                <w:sz w:val="24"/>
                <w:szCs w:val="24"/>
              </w:rPr>
              <w:t>о</w:t>
            </w:r>
            <w:r w:rsidRPr="000A3280">
              <w:rPr>
                <w:color w:val="000000"/>
                <w:sz w:val="24"/>
                <w:szCs w:val="24"/>
              </w:rPr>
              <w:t xml:space="preserve">ј </w:t>
            </w:r>
            <w:r w:rsidRPr="000A3280">
              <w:rPr>
                <w:color w:val="000000"/>
                <w:spacing w:val="1"/>
                <w:sz w:val="24"/>
                <w:szCs w:val="24"/>
              </w:rPr>
              <w:t>п</w:t>
            </w:r>
            <w:r w:rsidRPr="000A3280">
              <w:rPr>
                <w:color w:val="000000"/>
                <w:spacing w:val="-1"/>
                <w:sz w:val="24"/>
                <w:szCs w:val="24"/>
              </w:rPr>
              <w:t>о</w:t>
            </w:r>
            <w:r w:rsidRPr="000A3280">
              <w:rPr>
                <w:color w:val="000000"/>
                <w:spacing w:val="3"/>
                <w:sz w:val="24"/>
                <w:szCs w:val="24"/>
              </w:rPr>
              <w:t>н</w:t>
            </w:r>
            <w:r w:rsidRPr="000A3280">
              <w:rPr>
                <w:color w:val="000000"/>
                <w:spacing w:val="-8"/>
                <w:sz w:val="24"/>
                <w:szCs w:val="24"/>
              </w:rPr>
              <w:t>у</w:t>
            </w:r>
            <w:r w:rsidRPr="000A3280">
              <w:rPr>
                <w:color w:val="000000"/>
                <w:sz w:val="24"/>
                <w:szCs w:val="24"/>
              </w:rPr>
              <w:t>ди</w:t>
            </w:r>
          </w:p>
        </w:tc>
        <w:tc>
          <w:tcPr>
            <w:tcW w:w="2103" w:type="dxa"/>
          </w:tcPr>
          <w:p w:rsidR="008B3358" w:rsidRPr="000A3280" w:rsidRDefault="001E78FE" w:rsidP="001E78FE">
            <w:pPr>
              <w:pStyle w:val="BodyText"/>
              <w:tabs>
                <w:tab w:val="left" w:pos="1667"/>
                <w:tab w:val="right" w:pos="9328"/>
              </w:tabs>
              <w:kinsoku w:val="0"/>
              <w:overflowPunct w:val="0"/>
              <w:spacing w:before="19"/>
              <w:ind w:left="0"/>
              <w:jc w:val="center"/>
              <w:cnfStyle w:val="000000100000"/>
              <w:rPr>
                <w:color w:val="000000"/>
                <w:sz w:val="24"/>
                <w:szCs w:val="24"/>
              </w:rPr>
            </w:pPr>
            <w:r w:rsidRPr="000A3280">
              <w:rPr>
                <w:color w:val="000000"/>
                <w:sz w:val="24"/>
                <w:szCs w:val="24"/>
              </w:rPr>
              <w:t>35</w:t>
            </w:r>
          </w:p>
        </w:tc>
      </w:tr>
    </w:tbl>
    <w:p w:rsidR="00937F22" w:rsidRDefault="00937F22" w:rsidP="00937F22">
      <w:pPr>
        <w:pStyle w:val="Heading1"/>
        <w:kinsoku w:val="0"/>
        <w:overflowPunct w:val="0"/>
        <w:ind w:left="1881"/>
      </w:pPr>
    </w:p>
    <w:p w:rsidR="00937F22" w:rsidRDefault="00937F22" w:rsidP="00937F22">
      <w:pPr>
        <w:pStyle w:val="Heading1"/>
        <w:kinsoku w:val="0"/>
        <w:overflowPunct w:val="0"/>
        <w:ind w:left="1881"/>
      </w:pPr>
    </w:p>
    <w:p w:rsidR="00937F22" w:rsidRDefault="00937F22" w:rsidP="00937F22">
      <w:pPr>
        <w:pStyle w:val="Heading1"/>
        <w:kinsoku w:val="0"/>
        <w:overflowPunct w:val="0"/>
        <w:ind w:left="1881"/>
      </w:pPr>
    </w:p>
    <w:p w:rsidR="00937F22" w:rsidRDefault="00937F22" w:rsidP="00937F22">
      <w:pPr>
        <w:pStyle w:val="Heading1"/>
        <w:kinsoku w:val="0"/>
        <w:overflowPunct w:val="0"/>
        <w:ind w:left="1881"/>
      </w:pPr>
    </w:p>
    <w:p w:rsidR="00937F22" w:rsidRDefault="00937F22" w:rsidP="00937F22">
      <w:pPr>
        <w:pStyle w:val="Heading1"/>
        <w:kinsoku w:val="0"/>
        <w:overflowPunct w:val="0"/>
        <w:ind w:left="1881"/>
      </w:pPr>
    </w:p>
    <w:p w:rsidR="00937F22" w:rsidRDefault="00937F22" w:rsidP="00937F22">
      <w:pPr>
        <w:pStyle w:val="Heading1"/>
        <w:kinsoku w:val="0"/>
        <w:overflowPunct w:val="0"/>
        <w:ind w:left="1881"/>
      </w:pPr>
    </w:p>
    <w:p w:rsidR="00937F22" w:rsidRDefault="00937F22" w:rsidP="00937F22">
      <w:pPr>
        <w:pStyle w:val="Heading1"/>
        <w:kinsoku w:val="0"/>
        <w:overflowPunct w:val="0"/>
        <w:ind w:left="1881"/>
      </w:pPr>
    </w:p>
    <w:p w:rsidR="00937F22" w:rsidRDefault="00937F22" w:rsidP="00937F22">
      <w:pPr>
        <w:pStyle w:val="Heading1"/>
        <w:kinsoku w:val="0"/>
        <w:overflowPunct w:val="0"/>
        <w:ind w:left="1881"/>
      </w:pPr>
    </w:p>
    <w:p w:rsidR="00937F22" w:rsidRDefault="00937F22" w:rsidP="00937F22">
      <w:pPr>
        <w:pStyle w:val="Heading1"/>
        <w:kinsoku w:val="0"/>
        <w:overflowPunct w:val="0"/>
        <w:ind w:left="1881"/>
      </w:pPr>
    </w:p>
    <w:p w:rsidR="00937F22" w:rsidRDefault="00937F22" w:rsidP="00937F22">
      <w:pPr>
        <w:pStyle w:val="Heading1"/>
        <w:kinsoku w:val="0"/>
        <w:overflowPunct w:val="0"/>
        <w:ind w:left="1881"/>
      </w:pPr>
    </w:p>
    <w:p w:rsidR="00937F22" w:rsidRDefault="00937F22" w:rsidP="00937F22">
      <w:pPr>
        <w:pStyle w:val="Heading1"/>
        <w:kinsoku w:val="0"/>
        <w:overflowPunct w:val="0"/>
        <w:ind w:left="1881"/>
      </w:pPr>
    </w:p>
    <w:p w:rsidR="00937F22" w:rsidRDefault="00937F22" w:rsidP="00937F22">
      <w:pPr>
        <w:pStyle w:val="Heading1"/>
        <w:kinsoku w:val="0"/>
        <w:overflowPunct w:val="0"/>
        <w:ind w:left="1881"/>
      </w:pPr>
    </w:p>
    <w:p w:rsidR="00EC5E27" w:rsidRDefault="00EC5E27">
      <w:pPr>
        <w:pStyle w:val="Heading1"/>
        <w:kinsoku w:val="0"/>
        <w:overflowPunct w:val="0"/>
        <w:ind w:left="2808"/>
        <w:rPr>
          <w:b w:val="0"/>
          <w:bCs w:val="0"/>
        </w:rPr>
      </w:pPr>
      <w:r>
        <w:lastRenderedPageBreak/>
        <w:t>I</w:t>
      </w:r>
      <w:r>
        <w:rPr>
          <w:spacing w:val="-13"/>
        </w:rPr>
        <w:t xml:space="preserve"> </w:t>
      </w:r>
      <w:r>
        <w:rPr>
          <w:spacing w:val="1"/>
        </w:rPr>
        <w:t>О</w:t>
      </w:r>
      <w:r>
        <w:rPr>
          <w:spacing w:val="-2"/>
        </w:rPr>
        <w:t>П</w:t>
      </w:r>
      <w:r>
        <w:rPr>
          <w:spacing w:val="-1"/>
        </w:rPr>
        <w:t>Ш</w:t>
      </w:r>
      <w:r>
        <w:rPr>
          <w:spacing w:val="3"/>
        </w:rPr>
        <w:t>Т</w:t>
      </w:r>
      <w:r>
        <w:t>И</w:t>
      </w:r>
      <w:r>
        <w:rPr>
          <w:spacing w:val="-12"/>
        </w:rPr>
        <w:t xml:space="preserve"> </w:t>
      </w:r>
      <w:r>
        <w:rPr>
          <w:spacing w:val="1"/>
        </w:rPr>
        <w:t>П</w:t>
      </w:r>
      <w:r>
        <w:rPr>
          <w:spacing w:val="-2"/>
        </w:rPr>
        <w:t>О</w:t>
      </w:r>
      <w:r>
        <w:rPr>
          <w:spacing w:val="1"/>
        </w:rPr>
        <w:t>Д</w:t>
      </w:r>
      <w:r>
        <w:rPr>
          <w:spacing w:val="-1"/>
        </w:rPr>
        <w:t>А</w:t>
      </w:r>
      <w:r>
        <w:rPr>
          <w:spacing w:val="1"/>
        </w:rPr>
        <w:t>Ц</w:t>
      </w:r>
      <w:r>
        <w:t>И</w:t>
      </w:r>
      <w:r>
        <w:rPr>
          <w:spacing w:val="-12"/>
        </w:rPr>
        <w:t xml:space="preserve"> </w:t>
      </w:r>
      <w:r>
        <w:t>О</w:t>
      </w:r>
      <w:r>
        <w:rPr>
          <w:spacing w:val="-12"/>
        </w:rPr>
        <w:t xml:space="preserve"> </w:t>
      </w:r>
      <w:r>
        <w:rPr>
          <w:spacing w:val="-2"/>
        </w:rPr>
        <w:t>Н</w:t>
      </w:r>
      <w:r>
        <w:rPr>
          <w:spacing w:val="-1"/>
        </w:rPr>
        <w:t>А</w:t>
      </w:r>
      <w:r>
        <w:rPr>
          <w:spacing w:val="2"/>
        </w:rPr>
        <w:t>Б</w:t>
      </w:r>
      <w:r>
        <w:rPr>
          <w:spacing w:val="-1"/>
        </w:rPr>
        <w:t>А</w:t>
      </w:r>
      <w:r>
        <w:rPr>
          <w:spacing w:val="3"/>
        </w:rPr>
        <w:t>В</w:t>
      </w:r>
      <w:r>
        <w:rPr>
          <w:spacing w:val="-2"/>
        </w:rPr>
        <w:t>Ц</w:t>
      </w:r>
      <w:r>
        <w:t>И</w:t>
      </w:r>
    </w:p>
    <w:p w:rsidR="00EC5E27" w:rsidRDefault="00EC5E27">
      <w:pPr>
        <w:kinsoku w:val="0"/>
        <w:overflowPunct w:val="0"/>
        <w:spacing w:before="12" w:line="240" w:lineRule="exact"/>
      </w:pPr>
    </w:p>
    <w:p w:rsidR="00EC5E27" w:rsidRDefault="00704B84">
      <w:pPr>
        <w:pStyle w:val="Heading5"/>
        <w:numPr>
          <w:ilvl w:val="0"/>
          <w:numId w:val="12"/>
        </w:numPr>
        <w:tabs>
          <w:tab w:val="left" w:pos="360"/>
        </w:tabs>
        <w:kinsoku w:val="0"/>
        <w:overflowPunct w:val="0"/>
        <w:ind w:left="360"/>
        <w:rPr>
          <w:b w:val="0"/>
          <w:bCs w:val="0"/>
        </w:rPr>
      </w:pPr>
      <w:r>
        <w:rPr>
          <w:noProof/>
        </w:rPr>
        <w:pict>
          <v:group id="_x0000_s1029" style="position:absolute;left:0;text-align:left;margin-left:29pt;margin-top:13.9pt;width:515.65pt;height:68.85pt;z-index:-251672576;mso-position-horizontal-relative:page" coordorigin="580,278" coordsize="10313,1377" o:allowincell="f">
            <v:shape id="_x0000_s1030" style="position:absolute;left:597;top:294;width:10279;height:20" coordsize="10279,20" o:allowincell="f" path="m,hhl10279,e" filled="f" strokeweight="1.66pt">
              <v:path arrowok="t"/>
            </v:shape>
            <v:shape id="_x0000_s1031" style="position:absolute;left:611;top:310;width:20;height:1315" coordsize="20,1315" o:allowincell="f" path="m,hhl,1315e" filled="f" strokeweight=".54325mm">
              <v:path arrowok="t"/>
            </v:shape>
            <v:shape id="_x0000_s1032" style="position:absolute;left:10862;top:310;width:20;height:1315" coordsize="20,1315" o:allowincell="f" path="m,hhl,1315e" filled="f" strokeweight=".54325mm">
              <v:path arrowok="t"/>
            </v:shape>
            <v:shape id="_x0000_s1033" style="position:absolute;left:597;top:1640;width:10279;height:20" coordsize="10279,20" o:allowincell="f" path="m,hhl10279,e" filled="f" strokeweight="1.54pt">
              <v:path arrowok="t"/>
            </v:shape>
            <v:rect id="_x0000_s1034" style="position:absolute;left:626;top:308;width:10220;height:1320;mso-position-horizontal-relative:page" o:allowincell="f" filled="f" stroked="f">
              <v:textbox inset="0,0,0,0">
                <w:txbxContent>
                  <w:p w:rsidR="003F073F" w:rsidRDefault="00D85064">
                    <w:pPr>
                      <w:widowControl/>
                      <w:autoSpaceDE/>
                      <w:autoSpaceDN/>
                      <w:adjustRightInd/>
                      <w:spacing w:line="1320" w:lineRule="atLeast"/>
                    </w:pPr>
                    <w:r>
                      <w:rPr>
                        <w:b/>
                        <w:bCs/>
                        <w:noProof/>
                      </w:rPr>
                      <w:drawing>
                        <wp:inline distT="0" distB="0" distL="0" distR="0">
                          <wp:extent cx="6485890" cy="8401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485890" cy="840105"/>
                                  </a:xfrm>
                                  <a:prstGeom prst="rect">
                                    <a:avLst/>
                                  </a:prstGeom>
                                  <a:noFill/>
                                  <a:ln w="9525">
                                    <a:noFill/>
                                    <a:miter lim="800000"/>
                                    <a:headEnd/>
                                    <a:tailEnd/>
                                  </a:ln>
                                </pic:spPr>
                              </pic:pic>
                            </a:graphicData>
                          </a:graphic>
                        </wp:inline>
                      </w:drawing>
                    </w:r>
                  </w:p>
                  <w:p w:rsidR="003F073F" w:rsidRDefault="003F073F"/>
                </w:txbxContent>
              </v:textbox>
            </v:rect>
            <w10:wrap anchorx="page"/>
          </v:group>
        </w:pict>
      </w:r>
      <w:r w:rsidR="00EC5E27">
        <w:t>Н</w:t>
      </w:r>
      <w:r w:rsidR="00EC5E27">
        <w:rPr>
          <w:spacing w:val="-1"/>
        </w:rPr>
        <w:t>А</w:t>
      </w:r>
      <w:r w:rsidR="00EC5E27">
        <w:t>ЗИВ,</w:t>
      </w:r>
      <w:r w:rsidR="00EC5E27">
        <w:rPr>
          <w:spacing w:val="-1"/>
        </w:rPr>
        <w:t xml:space="preserve"> А</w:t>
      </w:r>
      <w:r w:rsidR="00EC5E27">
        <w:t>Д</w:t>
      </w:r>
      <w:r w:rsidR="00EC5E27">
        <w:rPr>
          <w:spacing w:val="-3"/>
        </w:rPr>
        <w:t>Р</w:t>
      </w:r>
      <w:r w:rsidR="00EC5E27">
        <w:t>Е</w:t>
      </w:r>
      <w:r w:rsidR="00EC5E27">
        <w:rPr>
          <w:spacing w:val="-1"/>
        </w:rPr>
        <w:t>С</w:t>
      </w:r>
      <w:r w:rsidR="00EC5E27">
        <w:t>А</w:t>
      </w:r>
      <w:r w:rsidR="00EC5E27">
        <w:rPr>
          <w:spacing w:val="-1"/>
        </w:rPr>
        <w:t xml:space="preserve"> </w:t>
      </w:r>
      <w:r w:rsidR="00EC5E27">
        <w:t>И ИНТЕ</w:t>
      </w:r>
      <w:r w:rsidR="00EC5E27">
        <w:rPr>
          <w:spacing w:val="-3"/>
        </w:rPr>
        <w:t>Р</w:t>
      </w:r>
      <w:r w:rsidR="00EC5E27">
        <w:t xml:space="preserve">НЕТ </w:t>
      </w:r>
      <w:r w:rsidR="00EC5E27">
        <w:rPr>
          <w:spacing w:val="-1"/>
        </w:rPr>
        <w:t>С</w:t>
      </w:r>
      <w:r w:rsidR="00EC5E27">
        <w:t>Т</w:t>
      </w:r>
      <w:r w:rsidR="00EC5E27">
        <w:rPr>
          <w:spacing w:val="-3"/>
        </w:rPr>
        <w:t>Р</w:t>
      </w:r>
      <w:r w:rsidR="00EC5E27">
        <w:rPr>
          <w:spacing w:val="-1"/>
        </w:rPr>
        <w:t>А</w:t>
      </w:r>
      <w:r w:rsidR="00EC5E27">
        <w:t>НИЦА</w:t>
      </w:r>
      <w:r w:rsidR="00EC5E27">
        <w:rPr>
          <w:spacing w:val="-1"/>
        </w:rPr>
        <w:t xml:space="preserve"> </w:t>
      </w:r>
      <w:r w:rsidR="00EC5E27">
        <w:t>Н</w:t>
      </w:r>
      <w:r w:rsidR="00EC5E27">
        <w:rPr>
          <w:spacing w:val="-1"/>
        </w:rPr>
        <w:t>А</w:t>
      </w:r>
      <w:r w:rsidR="00EC5E27">
        <w:rPr>
          <w:spacing w:val="-3"/>
        </w:rPr>
        <w:t>Р</w:t>
      </w:r>
      <w:r w:rsidR="00EC5E27">
        <w:rPr>
          <w:spacing w:val="1"/>
        </w:rPr>
        <w:t>У</w:t>
      </w:r>
      <w:r w:rsidR="00EC5E27">
        <w:rPr>
          <w:spacing w:val="-1"/>
        </w:rPr>
        <w:t>Ч</w:t>
      </w:r>
      <w:r w:rsidR="00EC5E27">
        <w:t>ИОЦ</w:t>
      </w:r>
      <w:r w:rsidR="00EC5E27">
        <w:rPr>
          <w:spacing w:val="-1"/>
        </w:rPr>
        <w:t>А</w:t>
      </w:r>
      <w:r w:rsidR="00EC5E27">
        <w:t>:</w:t>
      </w:r>
    </w:p>
    <w:p w:rsidR="00EC5E27" w:rsidRDefault="00EC5E27">
      <w:pPr>
        <w:kinsoku w:val="0"/>
        <w:overflowPunct w:val="0"/>
        <w:spacing w:before="8" w:line="100" w:lineRule="exact"/>
        <w:rPr>
          <w:sz w:val="10"/>
          <w:szCs w:val="10"/>
        </w:rPr>
      </w:pPr>
    </w:p>
    <w:p w:rsidR="00EC5E27" w:rsidRPr="00963CDD" w:rsidRDefault="00EC5E27">
      <w:pPr>
        <w:tabs>
          <w:tab w:val="left" w:pos="3916"/>
        </w:tabs>
        <w:kinsoku w:val="0"/>
        <w:overflowPunct w:val="0"/>
        <w:ind w:left="120"/>
        <w:rPr>
          <w:lang/>
        </w:rPr>
      </w:pPr>
      <w:r>
        <w:rPr>
          <w:b/>
          <w:bCs/>
        </w:rPr>
        <w:t>Н</w:t>
      </w:r>
      <w:r>
        <w:rPr>
          <w:b/>
          <w:bCs/>
          <w:spacing w:val="-1"/>
        </w:rPr>
        <w:t>а</w:t>
      </w:r>
      <w:r>
        <w:rPr>
          <w:b/>
          <w:bCs/>
        </w:rPr>
        <w:t>р</w:t>
      </w:r>
      <w:r>
        <w:rPr>
          <w:b/>
          <w:bCs/>
          <w:spacing w:val="-1"/>
        </w:rPr>
        <w:t>уч</w:t>
      </w:r>
      <w:r>
        <w:rPr>
          <w:b/>
          <w:bCs/>
        </w:rPr>
        <w:t>и</w:t>
      </w:r>
      <w:r>
        <w:rPr>
          <w:b/>
          <w:bCs/>
          <w:spacing w:val="-1"/>
        </w:rPr>
        <w:t>ла</w:t>
      </w:r>
      <w:r>
        <w:rPr>
          <w:b/>
          <w:bCs/>
        </w:rPr>
        <w:t>ц:</w:t>
      </w:r>
      <w:r>
        <w:rPr>
          <w:b/>
          <w:bCs/>
        </w:rPr>
        <w:tab/>
      </w:r>
      <w:r w:rsidR="00963CDD">
        <w:rPr>
          <w:spacing w:val="-1"/>
          <w:lang/>
        </w:rPr>
        <w:t xml:space="preserve">Месна заједница  Трска </w:t>
      </w:r>
    </w:p>
    <w:p w:rsidR="00EC5E27" w:rsidRDefault="00EC5E27">
      <w:pPr>
        <w:kinsoku w:val="0"/>
        <w:overflowPunct w:val="0"/>
        <w:spacing w:before="6" w:line="160" w:lineRule="exact"/>
        <w:rPr>
          <w:sz w:val="16"/>
          <w:szCs w:val="16"/>
        </w:rPr>
      </w:pPr>
    </w:p>
    <w:p w:rsidR="00EC5E27" w:rsidRPr="00937F22" w:rsidRDefault="00EC5E27" w:rsidP="00937F22">
      <w:pPr>
        <w:pStyle w:val="BodyText"/>
        <w:tabs>
          <w:tab w:val="left" w:pos="3916"/>
        </w:tabs>
        <w:kinsoku w:val="0"/>
        <w:overflowPunct w:val="0"/>
        <w:rPr>
          <w:lang/>
        </w:rPr>
      </w:pPr>
      <w:r>
        <w:rPr>
          <w:b/>
          <w:bCs/>
          <w:spacing w:val="-1"/>
        </w:rPr>
        <w:t>А</w:t>
      </w:r>
      <w:r>
        <w:rPr>
          <w:b/>
          <w:bCs/>
        </w:rPr>
        <w:t>др</w:t>
      </w:r>
      <w:r>
        <w:rPr>
          <w:b/>
          <w:bCs/>
          <w:spacing w:val="-1"/>
        </w:rPr>
        <w:t>еса</w:t>
      </w:r>
      <w:r>
        <w:rPr>
          <w:b/>
          <w:bCs/>
        </w:rPr>
        <w:t>:</w:t>
      </w:r>
      <w:r>
        <w:rPr>
          <w:b/>
          <w:bCs/>
        </w:rPr>
        <w:tab/>
      </w:r>
      <w:r w:rsidR="00963CDD">
        <w:rPr>
          <w:spacing w:val="-1"/>
          <w:lang/>
        </w:rPr>
        <w:t xml:space="preserve">Трска , 34210 Рача </w:t>
      </w:r>
    </w:p>
    <w:p w:rsidR="00EC5E27" w:rsidRDefault="00EC5E27">
      <w:pPr>
        <w:tabs>
          <w:tab w:val="left" w:pos="3916"/>
        </w:tabs>
        <w:kinsoku w:val="0"/>
        <w:overflowPunct w:val="0"/>
        <w:ind w:left="120"/>
        <w:rPr>
          <w:color w:val="000000"/>
        </w:rPr>
      </w:pPr>
      <w:r>
        <w:rPr>
          <w:b/>
          <w:bCs/>
        </w:rPr>
        <w:t>Ин</w:t>
      </w:r>
      <w:r>
        <w:rPr>
          <w:b/>
          <w:bCs/>
          <w:spacing w:val="2"/>
        </w:rPr>
        <w:t>т</w:t>
      </w:r>
      <w:r>
        <w:rPr>
          <w:b/>
          <w:bCs/>
          <w:spacing w:val="-1"/>
        </w:rPr>
        <w:t>е</w:t>
      </w:r>
      <w:r>
        <w:rPr>
          <w:b/>
          <w:bCs/>
          <w:spacing w:val="-2"/>
        </w:rPr>
        <w:t>р</w:t>
      </w:r>
      <w:r>
        <w:rPr>
          <w:b/>
          <w:bCs/>
        </w:rPr>
        <w:t>н</w:t>
      </w:r>
      <w:r>
        <w:rPr>
          <w:b/>
          <w:bCs/>
          <w:spacing w:val="-1"/>
        </w:rPr>
        <w:t>е</w:t>
      </w:r>
      <w:r>
        <w:rPr>
          <w:b/>
          <w:bCs/>
        </w:rPr>
        <w:t>т</w:t>
      </w:r>
      <w:r>
        <w:rPr>
          <w:b/>
          <w:bCs/>
          <w:spacing w:val="2"/>
        </w:rPr>
        <w:t xml:space="preserve"> </w:t>
      </w:r>
      <w:r>
        <w:rPr>
          <w:b/>
          <w:bCs/>
          <w:spacing w:val="-4"/>
        </w:rPr>
        <w:t>с</w:t>
      </w:r>
      <w:r>
        <w:rPr>
          <w:b/>
          <w:bCs/>
          <w:spacing w:val="2"/>
        </w:rPr>
        <w:t>т</w:t>
      </w:r>
      <w:r>
        <w:rPr>
          <w:b/>
          <w:bCs/>
        </w:rPr>
        <w:t>р</w:t>
      </w:r>
      <w:r>
        <w:rPr>
          <w:b/>
          <w:bCs/>
          <w:spacing w:val="-3"/>
        </w:rPr>
        <w:t>а</w:t>
      </w:r>
      <w:r>
        <w:rPr>
          <w:b/>
          <w:bCs/>
        </w:rPr>
        <w:t>ниц</w:t>
      </w:r>
      <w:r>
        <w:rPr>
          <w:b/>
          <w:bCs/>
          <w:spacing w:val="-1"/>
        </w:rPr>
        <w:t>а</w:t>
      </w:r>
      <w:r>
        <w:rPr>
          <w:b/>
          <w:bCs/>
        </w:rPr>
        <w:t>:</w:t>
      </w:r>
      <w:r>
        <w:rPr>
          <w:b/>
          <w:bCs/>
        </w:rPr>
        <w:tab/>
      </w:r>
      <w:hyperlink r:id="rId10" w:history="1">
        <w:r w:rsidR="00585816" w:rsidRPr="002D3F00">
          <w:rPr>
            <w:rStyle w:val="Hyperlink"/>
            <w:b/>
            <w:bCs/>
            <w:spacing w:val="-1"/>
          </w:rPr>
          <w:t>www.raca.rs</w:t>
        </w:r>
      </w:hyperlink>
    </w:p>
    <w:p w:rsidR="00EC5E27" w:rsidRDefault="00EC5E27">
      <w:pPr>
        <w:kinsoku w:val="0"/>
        <w:overflowPunct w:val="0"/>
        <w:spacing w:before="5" w:line="110" w:lineRule="exact"/>
        <w:rPr>
          <w:sz w:val="11"/>
          <w:szCs w:val="11"/>
        </w:rPr>
      </w:pPr>
    </w:p>
    <w:p w:rsidR="00EC5E27" w:rsidRDefault="00EC5E27">
      <w:pPr>
        <w:kinsoku w:val="0"/>
        <w:overflowPunct w:val="0"/>
        <w:spacing w:line="200" w:lineRule="exact"/>
        <w:rPr>
          <w:sz w:val="20"/>
          <w:szCs w:val="20"/>
        </w:rPr>
      </w:pPr>
    </w:p>
    <w:p w:rsidR="00EC5E27" w:rsidRDefault="00704B84">
      <w:pPr>
        <w:pStyle w:val="Heading5"/>
        <w:numPr>
          <w:ilvl w:val="0"/>
          <w:numId w:val="12"/>
        </w:numPr>
        <w:tabs>
          <w:tab w:val="left" w:pos="360"/>
        </w:tabs>
        <w:kinsoku w:val="0"/>
        <w:overflowPunct w:val="0"/>
        <w:spacing w:before="69"/>
        <w:ind w:left="360"/>
        <w:rPr>
          <w:b w:val="0"/>
          <w:bCs w:val="0"/>
        </w:rPr>
      </w:pPr>
      <w:r>
        <w:rPr>
          <w:noProof/>
        </w:rPr>
        <w:pict>
          <v:group id="_x0000_s1035" style="position:absolute;left:0;text-align:left;margin-left:29pt;margin-top:17.35pt;width:515.65pt;height:30.55pt;z-index:-251671552;mso-position-horizontal-relative:page" coordorigin="580,347" coordsize="10313,611" o:allowincell="f">
            <v:shape id="_x0000_s1036" style="position:absolute;left:597;top:363;width:10279;height:20" coordsize="10279,20" o:allowincell="f" path="m,hhl10279,e" filled="f" strokeweight="1.66pt">
              <v:path arrowok="t"/>
            </v:shape>
            <v:shape id="_x0000_s1037" style="position:absolute;left:612;top:379;width:20;height:550" coordsize="20,550" o:allowincell="f" path="m,hhl,549e" filled="f" strokeweight=".54325mm">
              <v:path arrowok="t"/>
            </v:shape>
            <v:shape id="_x0000_s1038" style="position:absolute;left:597;top:943;width:10279;height:20" coordsize="10279,20" o:allowincell="f" path="m,hhl10279,e" filled="f" strokeweight="1.54pt">
              <v:path arrowok="t"/>
            </v:shape>
            <v:shape id="_x0000_s1039" style="position:absolute;left:10862;top:379;width:20;height:550" coordsize="20,550" o:allowincell="f" path="m,hhl,549e" filled="f" strokeweight=".54325mm">
              <v:path arrowok="t"/>
            </v:shape>
            <w10:wrap anchorx="page"/>
          </v:group>
        </w:pict>
      </w:r>
      <w:r w:rsidR="00EC5E27">
        <w:t>В</w:t>
      </w:r>
      <w:r w:rsidR="00EC5E27">
        <w:rPr>
          <w:spacing w:val="-3"/>
        </w:rPr>
        <w:t>Р</w:t>
      </w:r>
      <w:r w:rsidR="00EC5E27">
        <w:rPr>
          <w:spacing w:val="-1"/>
        </w:rPr>
        <w:t>С</w:t>
      </w:r>
      <w:r w:rsidR="00EC5E27">
        <w:t>ТА</w:t>
      </w:r>
      <w:r w:rsidR="00EC5E27">
        <w:rPr>
          <w:spacing w:val="-1"/>
        </w:rPr>
        <w:t xml:space="preserve"> </w:t>
      </w:r>
      <w:r w:rsidR="00EC5E27">
        <w:t>ПО</w:t>
      </w:r>
      <w:r w:rsidR="00EC5E27">
        <w:rPr>
          <w:spacing w:val="-1"/>
        </w:rPr>
        <w:t>С</w:t>
      </w:r>
      <w:r w:rsidR="00EC5E27">
        <w:t>Т</w:t>
      </w:r>
      <w:r w:rsidR="00EC5E27">
        <w:rPr>
          <w:spacing w:val="-1"/>
        </w:rPr>
        <w:t>У</w:t>
      </w:r>
      <w:r w:rsidR="00EC5E27">
        <w:t>П</w:t>
      </w:r>
      <w:r w:rsidR="00EC5E27">
        <w:rPr>
          <w:spacing w:val="1"/>
        </w:rPr>
        <w:t>К</w:t>
      </w:r>
      <w:r w:rsidR="00EC5E27">
        <w:t>А</w:t>
      </w:r>
      <w:r w:rsidR="00EC5E27">
        <w:rPr>
          <w:spacing w:val="-1"/>
        </w:rPr>
        <w:t xml:space="preserve"> ЈА</w:t>
      </w:r>
      <w:r w:rsidR="00EC5E27">
        <w:t>ВНЕ Н</w:t>
      </w:r>
      <w:r w:rsidR="00EC5E27">
        <w:rPr>
          <w:spacing w:val="-1"/>
        </w:rPr>
        <w:t>А</w:t>
      </w:r>
      <w:r w:rsidR="00EC5E27">
        <w:rPr>
          <w:spacing w:val="2"/>
        </w:rPr>
        <w:t>Б</w:t>
      </w:r>
      <w:r w:rsidR="00EC5E27">
        <w:rPr>
          <w:spacing w:val="-1"/>
        </w:rPr>
        <w:t>А</w:t>
      </w:r>
      <w:r w:rsidR="00EC5E27">
        <w:rPr>
          <w:spacing w:val="-2"/>
        </w:rPr>
        <w:t>В</w:t>
      </w:r>
      <w:r w:rsidR="00EC5E27">
        <w:rPr>
          <w:spacing w:val="1"/>
        </w:rPr>
        <w:t>К</w:t>
      </w:r>
      <w:r w:rsidR="00EC5E27">
        <w:t>Е:</w:t>
      </w:r>
    </w:p>
    <w:p w:rsidR="00EC5E27" w:rsidRDefault="00EC5E27">
      <w:pPr>
        <w:pStyle w:val="BodyText"/>
        <w:kinsoku w:val="0"/>
        <w:overflowPunct w:val="0"/>
        <w:spacing w:before="26"/>
        <w:ind w:right="976"/>
      </w:pPr>
      <w:r>
        <w:rPr>
          <w:spacing w:val="-1"/>
        </w:rPr>
        <w:t>П</w:t>
      </w:r>
      <w:r>
        <w:t>р</w:t>
      </w:r>
      <w:r>
        <w:rPr>
          <w:spacing w:val="-1"/>
        </w:rPr>
        <w:t>е</w:t>
      </w:r>
      <w:r>
        <w:t>д</w:t>
      </w:r>
      <w:r>
        <w:rPr>
          <w:spacing w:val="-1"/>
        </w:rPr>
        <w:t>ме</w:t>
      </w:r>
      <w:r>
        <w:t>т</w:t>
      </w:r>
      <w:r>
        <w:rPr>
          <w:spacing w:val="1"/>
        </w:rPr>
        <w:t>н</w:t>
      </w:r>
      <w:r>
        <w:t>а</w:t>
      </w:r>
      <w:r>
        <w:rPr>
          <w:spacing w:val="-3"/>
        </w:rPr>
        <w:t xml:space="preserve"> </w:t>
      </w:r>
      <w:r>
        <w:t>ј</w:t>
      </w:r>
      <w:r>
        <w:rPr>
          <w:spacing w:val="-1"/>
        </w:rPr>
        <w:t>ав</w:t>
      </w:r>
      <w:r>
        <w:rPr>
          <w:spacing w:val="1"/>
        </w:rPr>
        <w:t>н</w:t>
      </w:r>
      <w:r>
        <w:t>а</w:t>
      </w:r>
      <w:r>
        <w:rPr>
          <w:spacing w:val="-1"/>
        </w:rPr>
        <w:t xml:space="preserve"> </w:t>
      </w:r>
      <w:r>
        <w:rPr>
          <w:spacing w:val="1"/>
        </w:rPr>
        <w:t>н</w:t>
      </w:r>
      <w:r>
        <w:rPr>
          <w:spacing w:val="-1"/>
        </w:rPr>
        <w:t>а</w:t>
      </w:r>
      <w:r>
        <w:t>б</w:t>
      </w:r>
      <w:r>
        <w:rPr>
          <w:spacing w:val="-1"/>
        </w:rPr>
        <w:t>ав</w:t>
      </w:r>
      <w:r>
        <w:rPr>
          <w:spacing w:val="3"/>
        </w:rPr>
        <w:t>к</w:t>
      </w:r>
      <w:r>
        <w:t>а</w:t>
      </w:r>
      <w:r>
        <w:rPr>
          <w:spacing w:val="-1"/>
        </w:rPr>
        <w:t xml:space="preserve"> с</w:t>
      </w:r>
      <w:r>
        <w:t>е</w:t>
      </w:r>
      <w:r>
        <w:rPr>
          <w:spacing w:val="1"/>
        </w:rPr>
        <w:t xml:space="preserve"> </w:t>
      </w:r>
      <w:r>
        <w:rPr>
          <w:spacing w:val="-1"/>
        </w:rPr>
        <w:t>с</w:t>
      </w:r>
      <w:r>
        <w:t>пр</w:t>
      </w:r>
      <w:r>
        <w:rPr>
          <w:spacing w:val="-1"/>
        </w:rPr>
        <w:t>ово</w:t>
      </w:r>
      <w:r>
        <w:t>ди</w:t>
      </w:r>
      <w:r>
        <w:rPr>
          <w:spacing w:val="3"/>
        </w:rPr>
        <w:t xml:space="preserve"> </w:t>
      </w:r>
      <w:r>
        <w:t>у</w:t>
      </w:r>
      <w:r>
        <w:rPr>
          <w:spacing w:val="-5"/>
        </w:rPr>
        <w:t xml:space="preserve"> </w:t>
      </w:r>
      <w:r>
        <w:rPr>
          <w:spacing w:val="1"/>
        </w:rPr>
        <w:t>п</w:t>
      </w:r>
      <w:r>
        <w:rPr>
          <w:spacing w:val="-1"/>
        </w:rPr>
        <w:t>ос</w:t>
      </w:r>
      <w:r>
        <w:rPr>
          <w:spacing w:val="3"/>
        </w:rPr>
        <w:t>т</w:t>
      </w:r>
      <w:r>
        <w:rPr>
          <w:spacing w:val="-5"/>
        </w:rPr>
        <w:t>у</w:t>
      </w:r>
      <w:r>
        <w:rPr>
          <w:spacing w:val="3"/>
        </w:rPr>
        <w:t>пк</w:t>
      </w:r>
      <w:r>
        <w:t>у</w:t>
      </w:r>
      <w:r>
        <w:rPr>
          <w:spacing w:val="-5"/>
        </w:rPr>
        <w:t xml:space="preserve"> </w:t>
      </w:r>
      <w:r>
        <w:t>ј</w:t>
      </w:r>
      <w:r>
        <w:rPr>
          <w:spacing w:val="-1"/>
        </w:rPr>
        <w:t>ав</w:t>
      </w:r>
      <w:r>
        <w:t>не</w:t>
      </w:r>
      <w:r>
        <w:rPr>
          <w:spacing w:val="-1"/>
        </w:rPr>
        <w:t xml:space="preserve"> </w:t>
      </w:r>
      <w:r>
        <w:rPr>
          <w:spacing w:val="1"/>
        </w:rPr>
        <w:t>н</w:t>
      </w:r>
      <w:r>
        <w:rPr>
          <w:spacing w:val="-1"/>
        </w:rPr>
        <w:t>а</w:t>
      </w:r>
      <w:r>
        <w:t>б</w:t>
      </w:r>
      <w:r>
        <w:rPr>
          <w:spacing w:val="-1"/>
        </w:rPr>
        <w:t>ав</w:t>
      </w:r>
      <w:r>
        <w:t>ке</w:t>
      </w:r>
      <w:r>
        <w:rPr>
          <w:spacing w:val="1"/>
        </w:rPr>
        <w:t xml:space="preserve"> </w:t>
      </w:r>
      <w:r>
        <w:rPr>
          <w:spacing w:val="-1"/>
        </w:rPr>
        <w:t>ма</w:t>
      </w:r>
      <w:r>
        <w:t>ле</w:t>
      </w:r>
      <w:r>
        <w:rPr>
          <w:spacing w:val="-2"/>
        </w:rPr>
        <w:t xml:space="preserve"> </w:t>
      </w:r>
      <w:r>
        <w:rPr>
          <w:spacing w:val="1"/>
        </w:rPr>
        <w:t>в</w:t>
      </w:r>
      <w:r>
        <w:t>р</w:t>
      </w:r>
      <w:r>
        <w:rPr>
          <w:spacing w:val="-1"/>
        </w:rPr>
        <w:t>е</w:t>
      </w:r>
      <w:r>
        <w:t>д</w:t>
      </w:r>
      <w:r>
        <w:rPr>
          <w:spacing w:val="1"/>
        </w:rPr>
        <w:t>н</w:t>
      </w:r>
      <w:r>
        <w:rPr>
          <w:spacing w:val="-1"/>
        </w:rPr>
        <w:t>ос</w:t>
      </w:r>
      <w:r>
        <w:t>ти</w:t>
      </w:r>
      <w:r>
        <w:rPr>
          <w:spacing w:val="3"/>
        </w:rPr>
        <w:t xml:space="preserve"> </w:t>
      </w:r>
      <w:r>
        <w:t>у</w:t>
      </w:r>
      <w:r>
        <w:rPr>
          <w:spacing w:val="-5"/>
        </w:rPr>
        <w:t xml:space="preserve"> </w:t>
      </w:r>
      <w:r>
        <w:rPr>
          <w:spacing w:val="-1"/>
        </w:rPr>
        <w:t>с</w:t>
      </w:r>
      <w:r>
        <w:t>кл</w:t>
      </w:r>
      <w:r>
        <w:rPr>
          <w:spacing w:val="-1"/>
        </w:rPr>
        <w:t>а</w:t>
      </w:r>
      <w:r>
        <w:rPr>
          <w:spacing w:val="5"/>
        </w:rPr>
        <w:t>д</w:t>
      </w:r>
      <w:r>
        <w:t>у</w:t>
      </w:r>
      <w:r>
        <w:rPr>
          <w:spacing w:val="-5"/>
        </w:rPr>
        <w:t xml:space="preserve"> </w:t>
      </w:r>
      <w:r>
        <w:rPr>
          <w:spacing w:val="-1"/>
        </w:rPr>
        <w:t>с</w:t>
      </w:r>
      <w:r>
        <w:t xml:space="preserve">а </w:t>
      </w:r>
      <w:r>
        <w:rPr>
          <w:spacing w:val="-1"/>
        </w:rPr>
        <w:t>За</w:t>
      </w:r>
      <w:r>
        <w:t>к</w:t>
      </w:r>
      <w:r>
        <w:rPr>
          <w:spacing w:val="-1"/>
        </w:rPr>
        <w:t>о</w:t>
      </w:r>
      <w:r>
        <w:rPr>
          <w:spacing w:val="1"/>
        </w:rPr>
        <w:t>н</w:t>
      </w:r>
      <w:r>
        <w:rPr>
          <w:spacing w:val="-1"/>
        </w:rPr>
        <w:t>о</w:t>
      </w:r>
      <w:r>
        <w:t>м</w:t>
      </w:r>
      <w:r>
        <w:rPr>
          <w:spacing w:val="-2"/>
        </w:rPr>
        <w:t xml:space="preserve"> </w:t>
      </w:r>
      <w:r>
        <w:t>и</w:t>
      </w:r>
      <w:r>
        <w:rPr>
          <w:spacing w:val="1"/>
        </w:rPr>
        <w:t xml:space="preserve"> п</w:t>
      </w:r>
      <w:r>
        <w:rPr>
          <w:spacing w:val="-1"/>
        </w:rPr>
        <w:t>о</w:t>
      </w:r>
      <w:r>
        <w:rPr>
          <w:spacing w:val="-3"/>
        </w:rPr>
        <w:t>д</w:t>
      </w:r>
      <w:r>
        <w:rPr>
          <w:spacing w:val="1"/>
        </w:rPr>
        <w:t>з</w:t>
      </w:r>
      <w:r>
        <w:rPr>
          <w:spacing w:val="-1"/>
        </w:rPr>
        <w:t>а</w:t>
      </w:r>
      <w:r>
        <w:t>к</w:t>
      </w:r>
      <w:r>
        <w:rPr>
          <w:spacing w:val="-1"/>
        </w:rPr>
        <w:t>о</w:t>
      </w:r>
      <w:r>
        <w:rPr>
          <w:spacing w:val="1"/>
        </w:rPr>
        <w:t>н</w:t>
      </w:r>
      <w:r>
        <w:rPr>
          <w:spacing w:val="-1"/>
        </w:rPr>
        <w:t>с</w:t>
      </w:r>
      <w:r>
        <w:rPr>
          <w:spacing w:val="-2"/>
        </w:rPr>
        <w:t>ки</w:t>
      </w:r>
      <w:r>
        <w:t>м</w:t>
      </w:r>
      <w:r>
        <w:rPr>
          <w:spacing w:val="-1"/>
        </w:rPr>
        <w:t xml:space="preserve"> а</w:t>
      </w:r>
      <w:r>
        <w:t>кт</w:t>
      </w:r>
      <w:r>
        <w:rPr>
          <w:spacing w:val="1"/>
        </w:rPr>
        <w:t>и</w:t>
      </w:r>
      <w:r>
        <w:rPr>
          <w:spacing w:val="-1"/>
        </w:rPr>
        <w:t>м</w:t>
      </w:r>
      <w:r>
        <w:t>а</w:t>
      </w:r>
      <w:r>
        <w:rPr>
          <w:spacing w:val="-1"/>
        </w:rPr>
        <w:t xml:space="preserve"> </w:t>
      </w:r>
      <w:r>
        <w:t>к</w:t>
      </w:r>
      <w:r>
        <w:rPr>
          <w:spacing w:val="-1"/>
        </w:rPr>
        <w:t>о</w:t>
      </w:r>
      <w:r>
        <w:t>ј</w:t>
      </w:r>
      <w:r>
        <w:rPr>
          <w:spacing w:val="1"/>
        </w:rPr>
        <w:t>и</w:t>
      </w:r>
      <w:r>
        <w:rPr>
          <w:spacing w:val="-1"/>
        </w:rPr>
        <w:t>м</w:t>
      </w:r>
      <w:r>
        <w:t>а</w:t>
      </w:r>
      <w:r>
        <w:rPr>
          <w:spacing w:val="-2"/>
        </w:rPr>
        <w:t xml:space="preserve"> </w:t>
      </w:r>
      <w:r>
        <w:rPr>
          <w:spacing w:val="-1"/>
        </w:rPr>
        <w:t>с</w:t>
      </w:r>
      <w:r>
        <w:t>е</w:t>
      </w:r>
      <w:r>
        <w:rPr>
          <w:spacing w:val="3"/>
        </w:rPr>
        <w:t xml:space="preserve"> </w:t>
      </w:r>
      <w:r>
        <w:rPr>
          <w:spacing w:val="-5"/>
        </w:rPr>
        <w:t>у</w:t>
      </w:r>
      <w:r>
        <w:t>р</w:t>
      </w:r>
      <w:r>
        <w:rPr>
          <w:spacing w:val="1"/>
        </w:rPr>
        <w:t>еђ</w:t>
      </w:r>
      <w:r>
        <w:rPr>
          <w:spacing w:val="-5"/>
        </w:rPr>
        <w:t>у</w:t>
      </w:r>
      <w:r>
        <w:rPr>
          <w:spacing w:val="5"/>
        </w:rPr>
        <w:t>ј</w:t>
      </w:r>
      <w:r>
        <w:t>у</w:t>
      </w:r>
      <w:r>
        <w:rPr>
          <w:spacing w:val="-5"/>
        </w:rPr>
        <w:t xml:space="preserve"> </w:t>
      </w:r>
      <w:r>
        <w:t>ј</w:t>
      </w:r>
      <w:r>
        <w:rPr>
          <w:spacing w:val="-1"/>
        </w:rPr>
        <w:t>а</w:t>
      </w:r>
      <w:r>
        <w:rPr>
          <w:spacing w:val="-2"/>
        </w:rPr>
        <w:t>в</w:t>
      </w:r>
      <w:r>
        <w:rPr>
          <w:spacing w:val="1"/>
        </w:rPr>
        <w:t>н</w:t>
      </w:r>
      <w:r>
        <w:t>е</w:t>
      </w:r>
      <w:r>
        <w:rPr>
          <w:spacing w:val="-1"/>
        </w:rPr>
        <w:t xml:space="preserve"> </w:t>
      </w:r>
      <w:r>
        <w:rPr>
          <w:spacing w:val="1"/>
        </w:rPr>
        <w:t>н</w:t>
      </w:r>
      <w:r>
        <w:rPr>
          <w:spacing w:val="-1"/>
        </w:rPr>
        <w:t>а</w:t>
      </w:r>
      <w:r>
        <w:rPr>
          <w:spacing w:val="2"/>
        </w:rPr>
        <w:t>б</w:t>
      </w:r>
      <w:r>
        <w:rPr>
          <w:spacing w:val="-1"/>
        </w:rPr>
        <w:t>ав</w:t>
      </w:r>
      <w:r>
        <w:t>ке</w:t>
      </w:r>
    </w:p>
    <w:p w:rsidR="00EC5E27" w:rsidRDefault="00EC5E27">
      <w:pPr>
        <w:kinsoku w:val="0"/>
        <w:overflowPunct w:val="0"/>
        <w:spacing w:before="1" w:line="240" w:lineRule="exact"/>
      </w:pPr>
    </w:p>
    <w:p w:rsidR="00EC5E27" w:rsidRDefault="00704B84">
      <w:pPr>
        <w:pStyle w:val="Heading5"/>
        <w:numPr>
          <w:ilvl w:val="0"/>
          <w:numId w:val="12"/>
        </w:numPr>
        <w:tabs>
          <w:tab w:val="left" w:pos="420"/>
        </w:tabs>
        <w:kinsoku w:val="0"/>
        <w:overflowPunct w:val="0"/>
        <w:spacing w:before="69"/>
        <w:ind w:left="420" w:hanging="300"/>
        <w:rPr>
          <w:b w:val="0"/>
          <w:bCs w:val="0"/>
        </w:rPr>
      </w:pPr>
      <w:r>
        <w:rPr>
          <w:noProof/>
        </w:rPr>
        <w:pict>
          <v:group id="_x0000_s1040" style="position:absolute;left:0;text-align:left;margin-left:29pt;margin-top:17.35pt;width:515.65pt;height:30.55pt;z-index:-251670528;mso-position-horizontal-relative:page" coordorigin="580,347" coordsize="10313,611" o:allowincell="f">
            <v:shape id="_x0000_s1041" style="position:absolute;left:597;top:363;width:10279;height:20" coordsize="10279,20" o:allowincell="f" path="m,hhl10279,e" filled="f" strokeweight="1.66pt">
              <v:path arrowok="t"/>
            </v:shape>
            <v:shape id="_x0000_s1042" style="position:absolute;left:612;top:379;width:20;height:550" coordsize="20,550" o:allowincell="f" path="m,hhl,549e" filled="f" strokeweight=".54325mm">
              <v:path arrowok="t"/>
            </v:shape>
            <v:shape id="_x0000_s1043" style="position:absolute;left:597;top:943;width:10279;height:20" coordsize="10279,20" o:allowincell="f" path="m,hhl10279,e" filled="f" strokeweight="1.54pt">
              <v:path arrowok="t"/>
            </v:shape>
            <v:shape id="_x0000_s1044" style="position:absolute;left:10862;top:379;width:20;height:550" coordsize="20,550" o:allowincell="f" path="m,hhl,549e" filled="f" strokeweight=".54325mm">
              <v:path arrowok="t"/>
            </v:shape>
            <w10:wrap anchorx="page"/>
          </v:group>
        </w:pict>
      </w:r>
      <w:r w:rsidR="00EC5E27">
        <w:t>ПОД</w:t>
      </w:r>
      <w:r w:rsidR="00EC5E27">
        <w:rPr>
          <w:spacing w:val="-1"/>
        </w:rPr>
        <w:t>А</w:t>
      </w:r>
      <w:r w:rsidR="00EC5E27">
        <w:t>ЦИ О В</w:t>
      </w:r>
      <w:r w:rsidR="00EC5E27">
        <w:rPr>
          <w:spacing w:val="-3"/>
        </w:rPr>
        <w:t>Р</w:t>
      </w:r>
      <w:r w:rsidR="00EC5E27">
        <w:rPr>
          <w:spacing w:val="-1"/>
        </w:rPr>
        <w:t>С</w:t>
      </w:r>
      <w:r w:rsidR="00EC5E27">
        <w:t>ТИ П</w:t>
      </w:r>
      <w:r w:rsidR="00EC5E27">
        <w:rPr>
          <w:spacing w:val="-3"/>
        </w:rPr>
        <w:t>Р</w:t>
      </w:r>
      <w:r w:rsidR="00EC5E27">
        <w:t>ЕД</w:t>
      </w:r>
      <w:r w:rsidR="00EC5E27">
        <w:rPr>
          <w:spacing w:val="-1"/>
        </w:rPr>
        <w:t>М</w:t>
      </w:r>
      <w:r w:rsidR="00EC5E27">
        <w:t>ЕТА</w:t>
      </w:r>
      <w:r w:rsidR="00EC5E27">
        <w:rPr>
          <w:spacing w:val="-1"/>
        </w:rPr>
        <w:t xml:space="preserve"> ЈА</w:t>
      </w:r>
      <w:r w:rsidR="00EC5E27">
        <w:t>ВНЕ Н</w:t>
      </w:r>
      <w:r w:rsidR="00EC5E27">
        <w:rPr>
          <w:spacing w:val="-1"/>
        </w:rPr>
        <w:t>А</w:t>
      </w:r>
      <w:r w:rsidR="00EC5E27">
        <w:rPr>
          <w:spacing w:val="2"/>
        </w:rPr>
        <w:t>Б</w:t>
      </w:r>
      <w:r w:rsidR="00EC5E27">
        <w:rPr>
          <w:spacing w:val="-1"/>
        </w:rPr>
        <w:t>А</w:t>
      </w:r>
      <w:r w:rsidR="00EC5E27">
        <w:rPr>
          <w:spacing w:val="-2"/>
        </w:rPr>
        <w:t>В</w:t>
      </w:r>
      <w:r w:rsidR="00EC5E27">
        <w:rPr>
          <w:spacing w:val="1"/>
        </w:rPr>
        <w:t>К</w:t>
      </w:r>
      <w:r w:rsidR="00EC5E27">
        <w:t>Е:</w:t>
      </w:r>
    </w:p>
    <w:p w:rsidR="00DA0048" w:rsidRPr="00DA0048" w:rsidRDefault="00EC5E27" w:rsidP="00DA0048">
      <w:pPr>
        <w:numPr>
          <w:ilvl w:val="1"/>
          <w:numId w:val="4"/>
        </w:numPr>
        <w:tabs>
          <w:tab w:val="left" w:pos="479"/>
        </w:tabs>
        <w:kinsoku w:val="0"/>
        <w:overflowPunct w:val="0"/>
        <w:ind w:left="479"/>
        <w:rPr>
          <w:sz w:val="22"/>
          <w:szCs w:val="22"/>
        </w:rPr>
      </w:pPr>
      <w:r>
        <w:rPr>
          <w:spacing w:val="-1"/>
        </w:rPr>
        <w:t>П</w:t>
      </w:r>
      <w:r>
        <w:t>р</w:t>
      </w:r>
      <w:r>
        <w:rPr>
          <w:spacing w:val="-1"/>
        </w:rPr>
        <w:t>е</w:t>
      </w:r>
      <w:r>
        <w:t>д</w:t>
      </w:r>
      <w:r>
        <w:rPr>
          <w:spacing w:val="-1"/>
        </w:rPr>
        <w:t>ме</w:t>
      </w:r>
      <w:r>
        <w:t xml:space="preserve">т </w:t>
      </w:r>
      <w:r>
        <w:rPr>
          <w:spacing w:val="25"/>
        </w:rPr>
        <w:t xml:space="preserve"> </w:t>
      </w:r>
      <w:r>
        <w:t>ј</w:t>
      </w:r>
      <w:r>
        <w:rPr>
          <w:spacing w:val="-1"/>
        </w:rPr>
        <w:t>ав</w:t>
      </w:r>
      <w:r>
        <w:rPr>
          <w:spacing w:val="1"/>
        </w:rPr>
        <w:t>н</w:t>
      </w:r>
      <w:r>
        <w:t xml:space="preserve">е </w:t>
      </w:r>
      <w:r>
        <w:rPr>
          <w:spacing w:val="25"/>
        </w:rPr>
        <w:t xml:space="preserve"> </w:t>
      </w:r>
      <w:r>
        <w:rPr>
          <w:spacing w:val="1"/>
        </w:rPr>
        <w:t>н</w:t>
      </w:r>
      <w:r>
        <w:rPr>
          <w:spacing w:val="-1"/>
        </w:rPr>
        <w:t>а</w:t>
      </w:r>
      <w:r>
        <w:t>б</w:t>
      </w:r>
      <w:r>
        <w:rPr>
          <w:spacing w:val="-1"/>
        </w:rPr>
        <w:t>ав</w:t>
      </w:r>
      <w:r>
        <w:rPr>
          <w:spacing w:val="3"/>
        </w:rPr>
        <w:t>к</w:t>
      </w:r>
      <w:r>
        <w:t xml:space="preserve">е </w:t>
      </w:r>
      <w:r>
        <w:rPr>
          <w:spacing w:val="25"/>
        </w:rPr>
        <w:t xml:space="preserve"> </w:t>
      </w:r>
      <w:r>
        <w:t>бр</w:t>
      </w:r>
      <w:r>
        <w:rPr>
          <w:spacing w:val="-1"/>
        </w:rPr>
        <w:t>о</w:t>
      </w:r>
      <w:r>
        <w:t xml:space="preserve">ј </w:t>
      </w:r>
      <w:r>
        <w:rPr>
          <w:spacing w:val="24"/>
        </w:rPr>
        <w:t xml:space="preserve"> </w:t>
      </w:r>
      <w:r>
        <w:rPr>
          <w:spacing w:val="2"/>
        </w:rPr>
        <w:t>Ј</w:t>
      </w:r>
      <w:r>
        <w:t xml:space="preserve">Н </w:t>
      </w:r>
      <w:r>
        <w:rPr>
          <w:spacing w:val="25"/>
        </w:rPr>
        <w:t xml:space="preserve"> </w:t>
      </w:r>
      <w:r w:rsidR="00D073C9">
        <w:rPr>
          <w:spacing w:val="-1"/>
          <w:lang/>
        </w:rPr>
        <w:t>404-01</w:t>
      </w:r>
      <w:r>
        <w:t>/</w:t>
      </w:r>
      <w:r>
        <w:rPr>
          <w:spacing w:val="-1"/>
        </w:rPr>
        <w:t>201</w:t>
      </w:r>
      <w:r>
        <w:t xml:space="preserve">5 </w:t>
      </w:r>
      <w:r>
        <w:rPr>
          <w:spacing w:val="26"/>
        </w:rPr>
        <w:t xml:space="preserve"> </w:t>
      </w:r>
      <w:r>
        <w:rPr>
          <w:spacing w:val="1"/>
        </w:rPr>
        <w:t>с</w:t>
      </w:r>
      <w:r>
        <w:t xml:space="preserve">у </w:t>
      </w:r>
      <w:r>
        <w:rPr>
          <w:spacing w:val="20"/>
        </w:rPr>
        <w:t xml:space="preserve"> </w:t>
      </w:r>
      <w:r>
        <w:t>р</w:t>
      </w:r>
      <w:r>
        <w:rPr>
          <w:spacing w:val="-1"/>
        </w:rPr>
        <w:t>а</w:t>
      </w:r>
      <w:r>
        <w:t>д</w:t>
      </w:r>
      <w:r>
        <w:rPr>
          <w:spacing w:val="-1"/>
        </w:rPr>
        <w:t>ов</w:t>
      </w:r>
      <w:r>
        <w:t xml:space="preserve">и </w:t>
      </w:r>
      <w:r>
        <w:rPr>
          <w:spacing w:val="27"/>
        </w:rPr>
        <w:t xml:space="preserve"> </w:t>
      </w:r>
      <w:r w:rsidR="00DA0048">
        <w:t>–</w:t>
      </w:r>
    </w:p>
    <w:p w:rsidR="00DA0048" w:rsidRPr="00DA0048" w:rsidRDefault="00D073C9" w:rsidP="00DA0048">
      <w:pPr>
        <w:tabs>
          <w:tab w:val="left" w:pos="479"/>
        </w:tabs>
        <w:kinsoku w:val="0"/>
        <w:overflowPunct w:val="0"/>
        <w:ind w:left="479"/>
        <w:rPr>
          <w:sz w:val="22"/>
          <w:szCs w:val="22"/>
        </w:rPr>
      </w:pPr>
      <w:r w:rsidRPr="00DA0048">
        <w:rPr>
          <w:b/>
          <w:bCs/>
          <w:spacing w:val="-2"/>
          <w:sz w:val="22"/>
          <w:szCs w:val="22"/>
          <w:lang/>
        </w:rPr>
        <w:t xml:space="preserve">Инвестиционо одржавање Дома Културе у Месној заједници Трска  општина  Рача </w:t>
      </w:r>
      <w:r w:rsidR="00DA0048" w:rsidRPr="00DA0048">
        <w:rPr>
          <w:b/>
          <w:bCs/>
          <w:spacing w:val="-2"/>
          <w:sz w:val="22"/>
          <w:szCs w:val="22"/>
          <w:lang/>
        </w:rPr>
        <w:t>I</w:t>
      </w:r>
      <w:r w:rsidR="00DA0048" w:rsidRPr="00DA0048">
        <w:rPr>
          <w:b/>
          <w:bCs/>
          <w:spacing w:val="-2"/>
          <w:sz w:val="22"/>
          <w:szCs w:val="22"/>
          <w:lang/>
        </w:rPr>
        <w:t xml:space="preserve"> Фаза</w:t>
      </w:r>
    </w:p>
    <w:p w:rsidR="00D073C9" w:rsidRPr="00963CDD" w:rsidRDefault="00D073C9" w:rsidP="00D073C9">
      <w:pPr>
        <w:kinsoku w:val="0"/>
        <w:overflowPunct w:val="0"/>
        <w:ind w:right="868"/>
        <w:rPr>
          <w:sz w:val="28"/>
          <w:szCs w:val="28"/>
          <w:lang/>
        </w:rPr>
      </w:pPr>
    </w:p>
    <w:p w:rsidR="00EC5E27" w:rsidRDefault="00EC5E27">
      <w:pPr>
        <w:tabs>
          <w:tab w:val="left" w:pos="8284"/>
        </w:tabs>
        <w:kinsoku w:val="0"/>
        <w:overflowPunct w:val="0"/>
        <w:spacing w:before="26"/>
        <w:ind w:left="120" w:right="771"/>
      </w:pPr>
      <w:r>
        <w:rPr>
          <w:spacing w:val="25"/>
        </w:rPr>
        <w:t xml:space="preserve"> </w:t>
      </w:r>
    </w:p>
    <w:p w:rsidR="00EC5E27" w:rsidRDefault="00EC5E27">
      <w:pPr>
        <w:kinsoku w:val="0"/>
        <w:overflowPunct w:val="0"/>
        <w:spacing w:before="1" w:line="240" w:lineRule="exact"/>
      </w:pPr>
    </w:p>
    <w:p w:rsidR="00EC5E27" w:rsidRDefault="00704B84">
      <w:pPr>
        <w:pStyle w:val="Heading5"/>
        <w:numPr>
          <w:ilvl w:val="0"/>
          <w:numId w:val="12"/>
        </w:numPr>
        <w:tabs>
          <w:tab w:val="left" w:pos="360"/>
        </w:tabs>
        <w:kinsoku w:val="0"/>
        <w:overflowPunct w:val="0"/>
        <w:spacing w:before="69"/>
        <w:ind w:left="360"/>
        <w:rPr>
          <w:b w:val="0"/>
          <w:bCs w:val="0"/>
        </w:rPr>
      </w:pPr>
      <w:r>
        <w:rPr>
          <w:noProof/>
        </w:rPr>
        <w:pict>
          <v:group id="_x0000_s1045" style="position:absolute;left:0;text-align:left;margin-left:29pt;margin-top:17.35pt;width:515.65pt;height:52.75pt;z-index:-251669504;mso-position-horizontal-relative:page" coordorigin="580,347" coordsize="10313,1055" o:allowincell="f">
            <v:shape id="_x0000_s1046" style="position:absolute;left:597;top:363;width:10279;height:20" coordsize="10279,20" o:allowincell="f" path="m,hhl10279,e" filled="f" strokeweight="1.66pt">
              <v:path arrowok="t"/>
            </v:shape>
            <v:shape id="_x0000_s1047" style="position:absolute;left:611;top:379;width:20;height:994" coordsize="20,994" o:allowincell="f" path="m,hhl,993e" filled="f" strokeweight=".54325mm">
              <v:path arrowok="t"/>
            </v:shape>
            <v:shape id="_x0000_s1048" style="position:absolute;left:10862;top:379;width:20;height:994" coordsize="20,994" o:allowincell="f" path="m,hhl,993e" filled="f" strokeweight=".54325mm">
              <v:path arrowok="t"/>
            </v:shape>
            <v:shape id="_x0000_s1049" style="position:absolute;left:597;top:1387;width:10279;height:20" coordsize="10279,20" o:allowincell="f" path="m,hhl10279,e" filled="f" strokeweight="1.54pt">
              <v:path arrowok="t"/>
            </v:shape>
            <v:rect id="_x0000_s1050" style="position:absolute;left:626;top:377;width:10220;height:1000;mso-position-horizontal-relative:page" o:allowincell="f" filled="f" stroked="f">
              <v:textbox inset="0,0,0,0">
                <w:txbxContent>
                  <w:p w:rsidR="003F073F" w:rsidRDefault="00D85064">
                    <w:pPr>
                      <w:widowControl/>
                      <w:autoSpaceDE/>
                      <w:autoSpaceDN/>
                      <w:adjustRightInd/>
                      <w:spacing w:line="1000" w:lineRule="atLeast"/>
                    </w:pPr>
                    <w:r>
                      <w:rPr>
                        <w:b/>
                        <w:bCs/>
                        <w:noProof/>
                      </w:rPr>
                      <w:drawing>
                        <wp:inline distT="0" distB="0" distL="0" distR="0">
                          <wp:extent cx="6485890" cy="6273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485890" cy="627380"/>
                                  </a:xfrm>
                                  <a:prstGeom prst="rect">
                                    <a:avLst/>
                                  </a:prstGeom>
                                  <a:noFill/>
                                  <a:ln w="9525">
                                    <a:noFill/>
                                    <a:miter lim="800000"/>
                                    <a:headEnd/>
                                    <a:tailEnd/>
                                  </a:ln>
                                </pic:spPr>
                              </pic:pic>
                            </a:graphicData>
                          </a:graphic>
                        </wp:inline>
                      </w:drawing>
                    </w:r>
                  </w:p>
                  <w:p w:rsidR="003F073F" w:rsidRDefault="003F073F"/>
                </w:txbxContent>
              </v:textbox>
            </v:rect>
            <w10:wrap anchorx="page"/>
          </v:group>
        </w:pict>
      </w:r>
      <w:r w:rsidR="00EC5E27">
        <w:rPr>
          <w:spacing w:val="1"/>
        </w:rPr>
        <w:t>К</w:t>
      </w:r>
      <w:r w:rsidR="00EC5E27">
        <w:t>ОНТ</w:t>
      </w:r>
      <w:r w:rsidR="00EC5E27">
        <w:rPr>
          <w:spacing w:val="-1"/>
        </w:rPr>
        <w:t>А</w:t>
      </w:r>
      <w:r w:rsidR="00EC5E27">
        <w:rPr>
          <w:spacing w:val="-2"/>
        </w:rPr>
        <w:t>К</w:t>
      </w:r>
      <w:r w:rsidR="00EC5E27">
        <w:t>Т:</w:t>
      </w:r>
    </w:p>
    <w:p w:rsidR="00EC5E27" w:rsidRDefault="00EC5E27">
      <w:pPr>
        <w:kinsoku w:val="0"/>
        <w:overflowPunct w:val="0"/>
        <w:spacing w:before="8" w:line="100" w:lineRule="exact"/>
        <w:rPr>
          <w:sz w:val="10"/>
          <w:szCs w:val="10"/>
        </w:rPr>
      </w:pPr>
    </w:p>
    <w:p w:rsidR="00EC5E27" w:rsidRPr="00D073C9" w:rsidRDefault="00EC5E27">
      <w:pPr>
        <w:pStyle w:val="BodyText"/>
        <w:tabs>
          <w:tab w:val="left" w:pos="3916"/>
        </w:tabs>
        <w:kinsoku w:val="0"/>
        <w:overflowPunct w:val="0"/>
        <w:rPr>
          <w:lang/>
        </w:rPr>
      </w:pPr>
      <w:r>
        <w:rPr>
          <w:b/>
          <w:bCs/>
          <w:spacing w:val="1"/>
        </w:rPr>
        <w:t>К</w:t>
      </w:r>
      <w:r>
        <w:rPr>
          <w:b/>
          <w:bCs/>
          <w:spacing w:val="-1"/>
        </w:rPr>
        <w:t>о</w:t>
      </w:r>
      <w:r>
        <w:rPr>
          <w:b/>
          <w:bCs/>
          <w:spacing w:val="-2"/>
        </w:rPr>
        <w:t>н</w:t>
      </w:r>
      <w:r>
        <w:rPr>
          <w:b/>
          <w:bCs/>
          <w:spacing w:val="2"/>
        </w:rPr>
        <w:t>т</w:t>
      </w:r>
      <w:r>
        <w:rPr>
          <w:b/>
          <w:bCs/>
          <w:spacing w:val="-1"/>
        </w:rPr>
        <w:t>а</w:t>
      </w:r>
      <w:r>
        <w:rPr>
          <w:b/>
          <w:bCs/>
          <w:spacing w:val="-2"/>
        </w:rPr>
        <w:t>к</w:t>
      </w:r>
      <w:r>
        <w:rPr>
          <w:b/>
          <w:bCs/>
          <w:spacing w:val="2"/>
        </w:rPr>
        <w:t>т</w:t>
      </w:r>
      <w:r>
        <w:rPr>
          <w:b/>
          <w:bCs/>
        </w:rPr>
        <w:t>:</w:t>
      </w:r>
      <w:r>
        <w:rPr>
          <w:b/>
          <w:bCs/>
        </w:rPr>
        <w:tab/>
      </w:r>
      <w:r w:rsidR="00D073C9">
        <w:rPr>
          <w:spacing w:val="-1"/>
          <w:lang/>
        </w:rPr>
        <w:t>Душица Миљојковић и Светлана Јозић</w:t>
      </w:r>
    </w:p>
    <w:p w:rsidR="00EC5E27" w:rsidRDefault="00EC5E27">
      <w:pPr>
        <w:pStyle w:val="BodyText"/>
        <w:tabs>
          <w:tab w:val="left" w:pos="3916"/>
        </w:tabs>
        <w:kinsoku w:val="0"/>
        <w:overflowPunct w:val="0"/>
        <w:sectPr w:rsidR="00EC5E27">
          <w:footerReference w:type="default" r:id="rId12"/>
          <w:pgSz w:w="11906" w:h="16840"/>
          <w:pgMar w:top="1800" w:right="380" w:bottom="760" w:left="600" w:header="288" w:footer="561" w:gutter="0"/>
          <w:cols w:space="720"/>
          <w:noEndnote/>
        </w:sectPr>
      </w:pPr>
    </w:p>
    <w:p w:rsidR="00EC5E27" w:rsidRDefault="00EC5E27">
      <w:pPr>
        <w:pStyle w:val="Heading5"/>
        <w:kinsoku w:val="0"/>
        <w:overflowPunct w:val="0"/>
        <w:spacing w:before="89"/>
        <w:rPr>
          <w:b w:val="0"/>
          <w:bCs w:val="0"/>
        </w:rPr>
      </w:pPr>
      <w:r>
        <w:lastRenderedPageBreak/>
        <w:t>Т</w:t>
      </w:r>
      <w:r>
        <w:rPr>
          <w:spacing w:val="-1"/>
        </w:rPr>
        <w:t>ел</w:t>
      </w:r>
      <w:r>
        <w:rPr>
          <w:spacing w:val="1"/>
        </w:rPr>
        <w:t>е</w:t>
      </w:r>
      <w:r>
        <w:rPr>
          <w:spacing w:val="-3"/>
        </w:rPr>
        <w:t>ф</w:t>
      </w:r>
      <w:r>
        <w:rPr>
          <w:spacing w:val="-1"/>
        </w:rPr>
        <w:t>о</w:t>
      </w:r>
      <w:r>
        <w:t xml:space="preserve">н: </w:t>
      </w:r>
      <w:r>
        <w:rPr>
          <w:spacing w:val="-1"/>
        </w:rPr>
        <w:t>e</w:t>
      </w:r>
      <w:r>
        <w:rPr>
          <w:spacing w:val="1"/>
        </w:rPr>
        <w:t>-</w:t>
      </w:r>
      <w:r>
        <w:rPr>
          <w:spacing w:val="-4"/>
        </w:rPr>
        <w:t>m</w:t>
      </w:r>
      <w:r>
        <w:rPr>
          <w:spacing w:val="-1"/>
        </w:rPr>
        <w:t>a</w:t>
      </w:r>
      <w:r>
        <w:t>il:</w:t>
      </w:r>
    </w:p>
    <w:p w:rsidR="00EC5E27" w:rsidRPr="00D073C9" w:rsidRDefault="00EC5E27">
      <w:pPr>
        <w:pStyle w:val="BodyText"/>
        <w:kinsoku w:val="0"/>
        <w:overflowPunct w:val="0"/>
        <w:spacing w:before="84"/>
        <w:rPr>
          <w:lang/>
        </w:rPr>
      </w:pPr>
      <w:r>
        <w:br w:type="column"/>
      </w:r>
      <w:r w:rsidR="00D073C9">
        <w:rPr>
          <w:spacing w:val="-1"/>
          <w:lang/>
        </w:rPr>
        <w:lastRenderedPageBreak/>
        <w:t>06/8084014 и 069/8084029</w:t>
      </w:r>
    </w:p>
    <w:p w:rsidR="00EC5E27" w:rsidRDefault="00D073C9">
      <w:pPr>
        <w:pStyle w:val="BodyText"/>
        <w:kinsoku w:val="0"/>
        <w:overflowPunct w:val="0"/>
        <w:rPr>
          <w:color w:val="000000"/>
        </w:rPr>
      </w:pPr>
      <w:hyperlink r:id="rId13" w:history="1">
        <w:r w:rsidRPr="000B6437">
          <w:rPr>
            <w:rStyle w:val="Hyperlink"/>
          </w:rPr>
          <w:t>j</w:t>
        </w:r>
        <w:r w:rsidRPr="000B6437">
          <w:rPr>
            <w:rStyle w:val="Hyperlink"/>
            <w:spacing w:val="-1"/>
          </w:rPr>
          <w:t>avne.n</w:t>
        </w:r>
        <w:r w:rsidRPr="000B6437">
          <w:rPr>
            <w:rStyle w:val="Hyperlink"/>
            <w:spacing w:val="-2"/>
          </w:rPr>
          <w:t>a</w:t>
        </w:r>
        <w:r w:rsidRPr="000B6437">
          <w:rPr>
            <w:rStyle w:val="Hyperlink"/>
          </w:rPr>
          <w:t>b</w:t>
        </w:r>
        <w:r w:rsidRPr="000B6437">
          <w:rPr>
            <w:rStyle w:val="Hyperlink"/>
            <w:spacing w:val="-1"/>
          </w:rPr>
          <w:t>av</w:t>
        </w:r>
        <w:r w:rsidRPr="000B6437">
          <w:rPr>
            <w:rStyle w:val="Hyperlink"/>
            <w:spacing w:val="2"/>
          </w:rPr>
          <w:t>k</w:t>
        </w:r>
        <w:r w:rsidRPr="000B6437">
          <w:rPr>
            <w:rStyle w:val="Hyperlink"/>
            <w:spacing w:val="-1"/>
          </w:rPr>
          <w:t>e@raca</w:t>
        </w:r>
        <w:r w:rsidRPr="000B6437">
          <w:rPr>
            <w:rStyle w:val="Hyperlink"/>
            <w:spacing w:val="2"/>
          </w:rPr>
          <w:t>.</w:t>
        </w:r>
        <w:r w:rsidRPr="000B6437">
          <w:rPr>
            <w:rStyle w:val="Hyperlink"/>
            <w:spacing w:val="-1"/>
          </w:rPr>
          <w:t>r</w:t>
        </w:r>
        <w:r w:rsidRPr="000B6437">
          <w:rPr>
            <w:rStyle w:val="Hyperlink"/>
          </w:rPr>
          <w:t>s</w:t>
        </w:r>
      </w:hyperlink>
    </w:p>
    <w:p w:rsidR="00EC5E27" w:rsidRDefault="00EC5E27">
      <w:pPr>
        <w:pStyle w:val="BodyText"/>
        <w:kinsoku w:val="0"/>
        <w:overflowPunct w:val="0"/>
        <w:rPr>
          <w:color w:val="000000"/>
        </w:rPr>
        <w:sectPr w:rsidR="00EC5E27">
          <w:type w:val="continuous"/>
          <w:pgSz w:w="11906" w:h="16840"/>
          <w:pgMar w:top="1800" w:right="380" w:bottom="280" w:left="600" w:header="720" w:footer="720" w:gutter="0"/>
          <w:cols w:num="2" w:space="720" w:equalWidth="0">
            <w:col w:w="1132" w:space="2665"/>
            <w:col w:w="7129"/>
          </w:cols>
          <w:noEndnote/>
        </w:sectPr>
      </w:pPr>
    </w:p>
    <w:p w:rsidR="00EC5E27" w:rsidRDefault="00EC5E27">
      <w:pPr>
        <w:kinsoku w:val="0"/>
        <w:overflowPunct w:val="0"/>
        <w:spacing w:before="16" w:line="220" w:lineRule="exact"/>
        <w:rPr>
          <w:sz w:val="22"/>
          <w:szCs w:val="22"/>
        </w:rPr>
      </w:pPr>
    </w:p>
    <w:p w:rsidR="00EC5E27" w:rsidRDefault="00704B84">
      <w:pPr>
        <w:pStyle w:val="Heading5"/>
        <w:numPr>
          <w:ilvl w:val="0"/>
          <w:numId w:val="12"/>
        </w:numPr>
        <w:tabs>
          <w:tab w:val="left" w:pos="360"/>
        </w:tabs>
        <w:kinsoku w:val="0"/>
        <w:overflowPunct w:val="0"/>
        <w:spacing w:before="69"/>
        <w:ind w:left="360"/>
        <w:rPr>
          <w:b w:val="0"/>
          <w:bCs w:val="0"/>
        </w:rPr>
      </w:pPr>
      <w:r>
        <w:rPr>
          <w:noProof/>
        </w:rPr>
        <w:pict>
          <v:group id="_x0000_s1053" style="position:absolute;left:0;text-align:left;margin-left:29pt;margin-top:17.35pt;width:515.65pt;height:68.95pt;z-index:-251668480;mso-position-horizontal-relative:page" coordorigin="580,347" coordsize="10313,1379" o:allowincell="f">
            <v:shape id="_x0000_s1054" style="position:absolute;left:597;top:363;width:10279;height:20" coordsize="10279,20" o:allowincell="f" path="m,hhl10279,e" filled="f" strokeweight="1.66pt">
              <v:path arrowok="t"/>
            </v:shape>
            <v:shape id="_x0000_s1055" style="position:absolute;left:612;top:379;width:20;height:1318" coordsize="20,1318" o:allowincell="f" path="m,hhl,1317e" filled="f" strokeweight=".54325mm">
              <v:path arrowok="t"/>
            </v:shape>
            <v:shape id="_x0000_s1056" style="position:absolute;left:10862;top:379;width:20;height:1318" coordsize="20,1318" o:allowincell="f" path="m,hhl,1317e" filled="f" strokeweight=".54325mm">
              <v:path arrowok="t"/>
            </v:shape>
            <v:shape id="_x0000_s1057" style="position:absolute;left:597;top:1711;width:10279;height:20" coordsize="10279,20" o:allowincell="f" path="m,hhl10279,e" filled="f" strokeweight="1.54pt">
              <v:path arrowok="t"/>
            </v:shape>
            <v:rect id="_x0000_s1058" style="position:absolute;left:626;top:377;width:10220;height:1320;mso-position-horizontal-relative:page" o:allowincell="f" filled="f" stroked="f">
              <v:textbox inset="0,0,0,0">
                <w:txbxContent>
                  <w:p w:rsidR="003F073F" w:rsidRDefault="00D85064">
                    <w:pPr>
                      <w:widowControl/>
                      <w:autoSpaceDE/>
                      <w:autoSpaceDN/>
                      <w:adjustRightInd/>
                      <w:spacing w:line="1320" w:lineRule="atLeast"/>
                    </w:pPr>
                    <w:r>
                      <w:rPr>
                        <w:b/>
                        <w:bCs/>
                        <w:noProof/>
                      </w:rPr>
                      <w:drawing>
                        <wp:inline distT="0" distB="0" distL="0" distR="0">
                          <wp:extent cx="6485890" cy="84010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6485890" cy="840105"/>
                                  </a:xfrm>
                                  <a:prstGeom prst="rect">
                                    <a:avLst/>
                                  </a:prstGeom>
                                  <a:noFill/>
                                  <a:ln w="9525">
                                    <a:noFill/>
                                    <a:miter lim="800000"/>
                                    <a:headEnd/>
                                    <a:tailEnd/>
                                  </a:ln>
                                </pic:spPr>
                              </pic:pic>
                            </a:graphicData>
                          </a:graphic>
                        </wp:inline>
                      </w:drawing>
                    </w:r>
                  </w:p>
                  <w:p w:rsidR="003F073F" w:rsidRDefault="003F073F"/>
                </w:txbxContent>
              </v:textbox>
            </v:rect>
            <w10:wrap anchorx="page"/>
          </v:group>
        </w:pict>
      </w:r>
      <w:r w:rsidR="00EC5E27">
        <w:rPr>
          <w:spacing w:val="1"/>
        </w:rPr>
        <w:t>К</w:t>
      </w:r>
      <w:r w:rsidR="00EC5E27">
        <w:t>О</w:t>
      </w:r>
      <w:r w:rsidR="00EC5E27">
        <w:rPr>
          <w:spacing w:val="-1"/>
        </w:rPr>
        <w:t>М</w:t>
      </w:r>
      <w:r w:rsidR="00EC5E27">
        <w:t>И</w:t>
      </w:r>
      <w:r w:rsidR="00EC5E27">
        <w:rPr>
          <w:spacing w:val="-1"/>
        </w:rPr>
        <w:t>С</w:t>
      </w:r>
      <w:r w:rsidR="00EC5E27">
        <w:t>И</w:t>
      </w:r>
      <w:r w:rsidR="00EC5E27">
        <w:rPr>
          <w:spacing w:val="-1"/>
        </w:rPr>
        <w:t>ЈА</w:t>
      </w:r>
      <w:r w:rsidR="00EC5E27">
        <w:t>:</w:t>
      </w:r>
    </w:p>
    <w:p w:rsidR="00EC5E27" w:rsidRDefault="00EC5E27">
      <w:pPr>
        <w:kinsoku w:val="0"/>
        <w:overflowPunct w:val="0"/>
        <w:spacing w:before="3" w:line="100" w:lineRule="exact"/>
        <w:rPr>
          <w:sz w:val="10"/>
          <w:szCs w:val="10"/>
        </w:rPr>
      </w:pPr>
    </w:p>
    <w:p w:rsidR="00D073C9" w:rsidRDefault="00D073C9">
      <w:pPr>
        <w:kinsoku w:val="0"/>
        <w:overflowPunct w:val="0"/>
        <w:spacing w:line="384" w:lineRule="auto"/>
        <w:ind w:left="120" w:right="7159"/>
        <w:rPr>
          <w:spacing w:val="-1"/>
          <w:lang/>
        </w:rPr>
      </w:pPr>
      <w:r>
        <w:rPr>
          <w:b/>
          <w:bCs/>
          <w:lang/>
        </w:rPr>
        <w:t>Душица Миљојковић</w:t>
      </w:r>
      <w:r w:rsidR="00EC5E27">
        <w:rPr>
          <w:b/>
          <w:bCs/>
        </w:rPr>
        <w:t xml:space="preserve">, </w:t>
      </w:r>
      <w:r w:rsidR="00EC5E27">
        <w:t>пр</w:t>
      </w:r>
      <w:r w:rsidR="00EC5E27">
        <w:rPr>
          <w:spacing w:val="-1"/>
        </w:rPr>
        <w:t>е</w:t>
      </w:r>
      <w:r w:rsidR="00EC5E27">
        <w:rPr>
          <w:spacing w:val="2"/>
        </w:rPr>
        <w:t>д</w:t>
      </w:r>
    </w:p>
    <w:p w:rsidR="00D073C9" w:rsidRDefault="00D073C9">
      <w:pPr>
        <w:kinsoku w:val="0"/>
        <w:overflowPunct w:val="0"/>
        <w:spacing w:line="384" w:lineRule="auto"/>
        <w:ind w:left="120" w:right="7159"/>
        <w:rPr>
          <w:lang/>
        </w:rPr>
      </w:pPr>
      <w:r>
        <w:rPr>
          <w:b/>
          <w:bCs/>
          <w:spacing w:val="-1"/>
          <w:lang/>
        </w:rPr>
        <w:t>Светлана Јозић</w:t>
      </w:r>
      <w:r w:rsidR="00EC5E27">
        <w:rPr>
          <w:b/>
          <w:bCs/>
        </w:rPr>
        <w:t>,</w:t>
      </w:r>
      <w:r w:rsidR="00EC5E27">
        <w:rPr>
          <w:b/>
          <w:bCs/>
          <w:spacing w:val="-3"/>
        </w:rPr>
        <w:t xml:space="preserve"> </w:t>
      </w:r>
      <w:r w:rsidR="00EC5E27">
        <w:rPr>
          <w:spacing w:val="-1"/>
        </w:rPr>
        <w:t>ч</w:t>
      </w:r>
      <w:r w:rsidR="00EC5E27">
        <w:t>л</w:t>
      </w:r>
      <w:r w:rsidR="00EC5E27">
        <w:rPr>
          <w:spacing w:val="-1"/>
        </w:rPr>
        <w:t>а</w:t>
      </w:r>
      <w:r w:rsidR="00EC5E27">
        <w:t xml:space="preserve">н </w:t>
      </w:r>
    </w:p>
    <w:p w:rsidR="00EC5E27" w:rsidRDefault="00D073C9">
      <w:pPr>
        <w:kinsoku w:val="0"/>
        <w:overflowPunct w:val="0"/>
        <w:spacing w:line="384" w:lineRule="auto"/>
        <w:ind w:left="120" w:right="7159"/>
      </w:pPr>
      <w:r>
        <w:rPr>
          <w:b/>
          <w:bCs/>
          <w:lang/>
        </w:rPr>
        <w:t>Томислав Николић</w:t>
      </w:r>
      <w:r w:rsidR="00EC5E27">
        <w:rPr>
          <w:b/>
          <w:bCs/>
        </w:rPr>
        <w:t xml:space="preserve">, </w:t>
      </w:r>
      <w:r w:rsidR="00EC5E27">
        <w:rPr>
          <w:spacing w:val="-1"/>
        </w:rPr>
        <w:t>ч</w:t>
      </w:r>
      <w:r w:rsidR="00EC5E27">
        <w:t>л</w:t>
      </w:r>
      <w:r w:rsidR="00EC5E27">
        <w:rPr>
          <w:spacing w:val="-1"/>
        </w:rPr>
        <w:t>а</w:t>
      </w:r>
      <w:r w:rsidR="00EC5E27">
        <w:t>н</w:t>
      </w:r>
    </w:p>
    <w:p w:rsidR="00937F22" w:rsidRDefault="00937F22">
      <w:pPr>
        <w:kinsoku w:val="0"/>
        <w:overflowPunct w:val="0"/>
        <w:spacing w:line="384" w:lineRule="auto"/>
        <w:ind w:left="120" w:right="7159"/>
      </w:pPr>
    </w:p>
    <w:p w:rsidR="00937F22" w:rsidRPr="00937F22" w:rsidRDefault="00937F22" w:rsidP="00937F22"/>
    <w:p w:rsidR="00937F22" w:rsidRPr="00937F22" w:rsidRDefault="00937F22" w:rsidP="00937F22"/>
    <w:p w:rsidR="00937F22" w:rsidRPr="00937F22" w:rsidRDefault="00937F22" w:rsidP="00937F22"/>
    <w:p w:rsidR="00937F22" w:rsidRPr="00937F22" w:rsidRDefault="00937F22" w:rsidP="00937F22"/>
    <w:p w:rsidR="00937F22" w:rsidRPr="00937F22" w:rsidRDefault="00937F22" w:rsidP="00937F22"/>
    <w:p w:rsidR="00937F22" w:rsidRPr="00937F22" w:rsidRDefault="00937F22" w:rsidP="00937F22"/>
    <w:p w:rsidR="00937F22" w:rsidRPr="00937F22" w:rsidRDefault="00937F22" w:rsidP="00937F22"/>
    <w:p w:rsidR="00937F22" w:rsidRPr="00937F22" w:rsidRDefault="00937F22" w:rsidP="00937F22"/>
    <w:p w:rsidR="00937F22" w:rsidRDefault="00937F22" w:rsidP="00937F22"/>
    <w:p w:rsidR="00937F22" w:rsidRDefault="00937F22" w:rsidP="00937F22"/>
    <w:p w:rsidR="00937F22" w:rsidRDefault="00937F22" w:rsidP="00937F22"/>
    <w:p w:rsidR="00937F22" w:rsidRDefault="00937F22" w:rsidP="00937F22"/>
    <w:p w:rsidR="00937F22" w:rsidRPr="00937F22" w:rsidRDefault="00937F22" w:rsidP="00937F22"/>
    <w:p w:rsidR="00937F22" w:rsidRPr="00937F22" w:rsidRDefault="00937F22" w:rsidP="00937F22"/>
    <w:p w:rsidR="00937F22" w:rsidRPr="00937F22" w:rsidRDefault="00937F22" w:rsidP="00937F22"/>
    <w:p w:rsidR="00937F22" w:rsidRPr="00937F22" w:rsidRDefault="00937F22" w:rsidP="00937F22"/>
    <w:p w:rsidR="00937F22" w:rsidRPr="00937F22" w:rsidRDefault="00937F22" w:rsidP="00937F22"/>
    <w:p w:rsidR="00937F22" w:rsidRPr="00937F22" w:rsidRDefault="00937F22" w:rsidP="00937F22"/>
    <w:p w:rsidR="00937F22" w:rsidRDefault="00937F22" w:rsidP="00937F22">
      <w:pPr>
        <w:pStyle w:val="Heading1"/>
        <w:kinsoku w:val="0"/>
        <w:overflowPunct w:val="0"/>
        <w:ind w:left="1881"/>
        <w:rPr>
          <w:b w:val="0"/>
          <w:bCs w:val="0"/>
        </w:rPr>
      </w:pPr>
      <w:r>
        <w:lastRenderedPageBreak/>
        <w:tab/>
        <w:t>II</w:t>
      </w:r>
      <w:r>
        <w:rPr>
          <w:spacing w:val="-14"/>
        </w:rPr>
        <w:t xml:space="preserve"> </w:t>
      </w:r>
      <w:r>
        <w:rPr>
          <w:spacing w:val="1"/>
        </w:rPr>
        <w:t>П</w:t>
      </w:r>
      <w:r>
        <w:rPr>
          <w:spacing w:val="-2"/>
        </w:rPr>
        <w:t>О</w:t>
      </w:r>
      <w:r>
        <w:rPr>
          <w:spacing w:val="1"/>
        </w:rPr>
        <w:t>Д</w:t>
      </w:r>
      <w:r>
        <w:rPr>
          <w:spacing w:val="-1"/>
        </w:rPr>
        <w:t>А</w:t>
      </w:r>
      <w:r>
        <w:rPr>
          <w:spacing w:val="1"/>
        </w:rPr>
        <w:t>Ц</w:t>
      </w:r>
      <w:r>
        <w:t>И</w:t>
      </w:r>
      <w:r>
        <w:rPr>
          <w:spacing w:val="-13"/>
        </w:rPr>
        <w:t xml:space="preserve"> </w:t>
      </w:r>
      <w:r>
        <w:t>О</w:t>
      </w:r>
      <w:r>
        <w:rPr>
          <w:spacing w:val="-13"/>
        </w:rPr>
        <w:t xml:space="preserve"> </w:t>
      </w:r>
      <w:r>
        <w:rPr>
          <w:spacing w:val="1"/>
        </w:rPr>
        <w:t>П</w:t>
      </w:r>
      <w:r>
        <w:rPr>
          <w:spacing w:val="-1"/>
        </w:rPr>
        <w:t>Р</w:t>
      </w:r>
      <w:r>
        <w:t>Е</w:t>
      </w:r>
      <w:r>
        <w:rPr>
          <w:spacing w:val="1"/>
        </w:rPr>
        <w:t>ДМ</w:t>
      </w:r>
      <w:r>
        <w:t>ЕТУ</w:t>
      </w:r>
      <w:r>
        <w:rPr>
          <w:spacing w:val="-14"/>
        </w:rPr>
        <w:t xml:space="preserve"> </w:t>
      </w:r>
      <w:r>
        <w:rPr>
          <w:spacing w:val="1"/>
        </w:rPr>
        <w:t>Ј</w:t>
      </w:r>
      <w:r>
        <w:rPr>
          <w:spacing w:val="-1"/>
        </w:rPr>
        <w:t>А</w:t>
      </w:r>
      <w:r>
        <w:t>В</w:t>
      </w:r>
      <w:r>
        <w:rPr>
          <w:spacing w:val="-2"/>
        </w:rPr>
        <w:t>Н</w:t>
      </w:r>
      <w:r>
        <w:t>Е</w:t>
      </w:r>
      <w:r>
        <w:rPr>
          <w:spacing w:val="-11"/>
        </w:rPr>
        <w:t xml:space="preserve"> </w:t>
      </w:r>
      <w:r>
        <w:rPr>
          <w:spacing w:val="-2"/>
        </w:rPr>
        <w:t>Н</w:t>
      </w:r>
      <w:r>
        <w:rPr>
          <w:spacing w:val="-1"/>
        </w:rPr>
        <w:t>А</w:t>
      </w:r>
      <w:r>
        <w:t>Б</w:t>
      </w:r>
      <w:r>
        <w:rPr>
          <w:spacing w:val="-1"/>
        </w:rPr>
        <w:t>А</w:t>
      </w:r>
      <w:r>
        <w:rPr>
          <w:spacing w:val="3"/>
        </w:rPr>
        <w:t>В</w:t>
      </w:r>
      <w:r>
        <w:rPr>
          <w:spacing w:val="-2"/>
        </w:rPr>
        <w:t>К</w:t>
      </w:r>
      <w:r>
        <w:t>Е:</w:t>
      </w:r>
    </w:p>
    <w:p w:rsidR="00937F22" w:rsidRDefault="00937F22" w:rsidP="00937F22">
      <w:pPr>
        <w:kinsoku w:val="0"/>
        <w:overflowPunct w:val="0"/>
        <w:spacing w:before="2" w:line="150" w:lineRule="exact"/>
        <w:rPr>
          <w:sz w:val="15"/>
          <w:szCs w:val="15"/>
        </w:rPr>
      </w:pPr>
    </w:p>
    <w:p w:rsidR="00937F22" w:rsidRDefault="00937F22" w:rsidP="00937F22">
      <w:pPr>
        <w:kinsoku w:val="0"/>
        <w:overflowPunct w:val="0"/>
        <w:spacing w:line="200" w:lineRule="exact"/>
        <w:rPr>
          <w:sz w:val="20"/>
          <w:szCs w:val="20"/>
        </w:rPr>
      </w:pPr>
    </w:p>
    <w:p w:rsidR="00937F22" w:rsidRDefault="00937F22" w:rsidP="00937F22">
      <w:pPr>
        <w:kinsoku w:val="0"/>
        <w:overflowPunct w:val="0"/>
        <w:spacing w:line="200" w:lineRule="exact"/>
        <w:rPr>
          <w:sz w:val="20"/>
          <w:szCs w:val="20"/>
        </w:rPr>
      </w:pPr>
    </w:p>
    <w:p w:rsidR="00937F22" w:rsidRDefault="00937F22" w:rsidP="00937F22">
      <w:pPr>
        <w:pStyle w:val="Heading5"/>
        <w:numPr>
          <w:ilvl w:val="0"/>
          <w:numId w:val="11"/>
        </w:numPr>
        <w:tabs>
          <w:tab w:val="left" w:pos="446"/>
        </w:tabs>
        <w:kinsoku w:val="0"/>
        <w:overflowPunct w:val="0"/>
        <w:ind w:right="338" w:firstLine="0"/>
        <w:rPr>
          <w:b w:val="0"/>
          <w:bCs w:val="0"/>
        </w:rPr>
      </w:pPr>
      <w:r>
        <w:t xml:space="preserve">ОПИС </w:t>
      </w:r>
      <w:r>
        <w:rPr>
          <w:spacing w:val="25"/>
        </w:rPr>
        <w:t xml:space="preserve"> </w:t>
      </w:r>
      <w:r>
        <w:t>П</w:t>
      </w:r>
      <w:r>
        <w:rPr>
          <w:spacing w:val="-3"/>
        </w:rPr>
        <w:t>Р</w:t>
      </w:r>
      <w:r>
        <w:t>ЕД</w:t>
      </w:r>
      <w:r>
        <w:rPr>
          <w:spacing w:val="-1"/>
        </w:rPr>
        <w:t>М</w:t>
      </w:r>
      <w:r>
        <w:t>Е</w:t>
      </w:r>
      <w:r>
        <w:rPr>
          <w:spacing w:val="-2"/>
        </w:rPr>
        <w:t>Т</w:t>
      </w:r>
      <w:r>
        <w:t xml:space="preserve">А </w:t>
      </w:r>
      <w:r>
        <w:rPr>
          <w:spacing w:val="25"/>
        </w:rPr>
        <w:t xml:space="preserve"> </w:t>
      </w:r>
      <w:r>
        <w:rPr>
          <w:spacing w:val="-1"/>
        </w:rPr>
        <w:t>ЈА</w:t>
      </w:r>
      <w:r>
        <w:t xml:space="preserve">ВНЕ </w:t>
      </w:r>
      <w:r>
        <w:rPr>
          <w:spacing w:val="27"/>
        </w:rPr>
        <w:t xml:space="preserve"> </w:t>
      </w:r>
      <w:r>
        <w:t>Н</w:t>
      </w:r>
      <w:r>
        <w:rPr>
          <w:spacing w:val="-4"/>
        </w:rPr>
        <w:t>А</w:t>
      </w:r>
      <w:r>
        <w:rPr>
          <w:spacing w:val="2"/>
        </w:rPr>
        <w:t>Б</w:t>
      </w:r>
      <w:r>
        <w:rPr>
          <w:spacing w:val="-1"/>
        </w:rPr>
        <w:t>А</w:t>
      </w:r>
      <w:r>
        <w:t>В</w:t>
      </w:r>
      <w:r>
        <w:rPr>
          <w:spacing w:val="1"/>
        </w:rPr>
        <w:t>К</w:t>
      </w:r>
      <w:r>
        <w:rPr>
          <w:spacing w:val="-2"/>
        </w:rPr>
        <w:t>Е</w:t>
      </w:r>
      <w:r>
        <w:t xml:space="preserve">, </w:t>
      </w:r>
      <w:r>
        <w:rPr>
          <w:spacing w:val="26"/>
        </w:rPr>
        <w:t xml:space="preserve"> </w:t>
      </w:r>
      <w:r>
        <w:t>Н</w:t>
      </w:r>
      <w:r>
        <w:rPr>
          <w:spacing w:val="-1"/>
        </w:rPr>
        <w:t>А</w:t>
      </w:r>
      <w:r>
        <w:t xml:space="preserve">ЗИВ </w:t>
      </w:r>
      <w:r>
        <w:rPr>
          <w:spacing w:val="27"/>
        </w:rPr>
        <w:t xml:space="preserve"> </w:t>
      </w:r>
      <w:r>
        <w:t xml:space="preserve">И </w:t>
      </w:r>
      <w:r>
        <w:rPr>
          <w:spacing w:val="24"/>
        </w:rPr>
        <w:t xml:space="preserve"> </w:t>
      </w:r>
      <w:r>
        <w:t>ОЗН</w:t>
      </w:r>
      <w:r>
        <w:rPr>
          <w:spacing w:val="-1"/>
        </w:rPr>
        <w:t>А</w:t>
      </w:r>
      <w:r>
        <w:rPr>
          <w:spacing w:val="-2"/>
        </w:rPr>
        <w:t>К</w:t>
      </w:r>
      <w:r>
        <w:t xml:space="preserve">А </w:t>
      </w:r>
      <w:r>
        <w:rPr>
          <w:spacing w:val="25"/>
        </w:rPr>
        <w:t xml:space="preserve"> </w:t>
      </w:r>
      <w:r>
        <w:t xml:space="preserve">ИЗ </w:t>
      </w:r>
      <w:r>
        <w:rPr>
          <w:spacing w:val="26"/>
        </w:rPr>
        <w:t xml:space="preserve"> </w:t>
      </w:r>
      <w:r>
        <w:t>ОПШ</w:t>
      </w:r>
      <w:r>
        <w:rPr>
          <w:spacing w:val="-2"/>
        </w:rPr>
        <w:t>Т</w:t>
      </w:r>
      <w:r>
        <w:t xml:space="preserve">ЕГ </w:t>
      </w:r>
      <w:r>
        <w:rPr>
          <w:spacing w:val="27"/>
        </w:rPr>
        <w:t xml:space="preserve"> </w:t>
      </w:r>
      <w:r>
        <w:rPr>
          <w:spacing w:val="-3"/>
        </w:rPr>
        <w:t>Р</w:t>
      </w:r>
      <w:r>
        <w:rPr>
          <w:spacing w:val="-2"/>
        </w:rPr>
        <w:t>Е</w:t>
      </w:r>
      <w:r>
        <w:rPr>
          <w:spacing w:val="-1"/>
        </w:rPr>
        <w:t>Ч</w:t>
      </w:r>
      <w:r>
        <w:t>НИ</w:t>
      </w:r>
      <w:r>
        <w:rPr>
          <w:spacing w:val="1"/>
        </w:rPr>
        <w:t>К</w:t>
      </w:r>
      <w:r>
        <w:t>А Н</w:t>
      </w:r>
      <w:r>
        <w:rPr>
          <w:spacing w:val="-1"/>
        </w:rPr>
        <w:t>А</w:t>
      </w:r>
      <w:r>
        <w:rPr>
          <w:spacing w:val="2"/>
        </w:rPr>
        <w:t>Б</w:t>
      </w:r>
      <w:r>
        <w:rPr>
          <w:spacing w:val="-1"/>
        </w:rPr>
        <w:t>А</w:t>
      </w:r>
      <w:r>
        <w:t>В</w:t>
      </w:r>
      <w:r>
        <w:rPr>
          <w:spacing w:val="-2"/>
        </w:rPr>
        <w:t>К</w:t>
      </w:r>
      <w:r>
        <w:t>Е:</w:t>
      </w:r>
    </w:p>
    <w:p w:rsidR="00937F22" w:rsidRDefault="00704B84" w:rsidP="00937F22">
      <w:pPr>
        <w:kinsoku w:val="0"/>
        <w:overflowPunct w:val="0"/>
        <w:spacing w:before="8" w:line="100" w:lineRule="exact"/>
        <w:rPr>
          <w:sz w:val="10"/>
          <w:szCs w:val="10"/>
        </w:rPr>
      </w:pPr>
      <w:r>
        <w:rPr>
          <w:noProof/>
        </w:rPr>
        <w:pict>
          <v:group id="_x0000_s1059" style="position:absolute;margin-left:29pt;margin-top:.1pt;width:515.65pt;height:116pt;z-index:-251643904;mso-position-horizontal-relative:page" coordorigin="580,554" coordsize="10313,1617" o:allowincell="f">
            <v:shape id="_x0000_s1060" style="position:absolute;left:597;top:570;width:10279;height:20" coordsize="10279,20" o:allowincell="f" path="m,hhl10279,e" filled="f" strokeweight="1.66pt">
              <v:path arrowok="t"/>
            </v:shape>
            <v:shape id="_x0000_s1061" style="position:absolute;left:611;top:586;width:20;height:1555" coordsize="20,1555" o:allowincell="f" path="m,hhl,1555e" filled="f" strokeweight=".54325mm">
              <v:path arrowok="t"/>
            </v:shape>
            <v:shape id="_x0000_s1062" style="position:absolute;left:10862;top:586;width:20;height:1555" coordsize="20,1555" o:allowincell="f" path="m,hhl,1555e" filled="f" strokeweight=".54325mm">
              <v:path arrowok="t"/>
            </v:shape>
            <v:shape id="_x0000_s1063" style="position:absolute;left:597;top:2156;width:10279;height:20" coordsize="10279,20" o:allowincell="f" path="m,hhl10279,e" filled="f" strokeweight="1.54pt">
              <v:path arrowok="t"/>
            </v:shape>
            <v:rect id="_x0000_s1064" style="position:absolute;left:626;top:584;width:10220;height:1560;mso-position-horizontal-relative:page" o:allowincell="f" filled="f" stroked="f">
              <v:textbox inset="0,0,0,0">
                <w:txbxContent>
                  <w:p w:rsidR="00937F22" w:rsidRDefault="00D85064" w:rsidP="00937F22">
                    <w:pPr>
                      <w:widowControl/>
                      <w:autoSpaceDE/>
                      <w:autoSpaceDN/>
                      <w:adjustRightInd/>
                      <w:spacing w:line="1560" w:lineRule="atLeast"/>
                    </w:pPr>
                    <w:r>
                      <w:rPr>
                        <w:b/>
                        <w:bCs/>
                        <w:noProof/>
                      </w:rPr>
                      <w:drawing>
                        <wp:inline distT="0" distB="0" distL="0" distR="0">
                          <wp:extent cx="6485890" cy="136080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6485890" cy="1360805"/>
                                  </a:xfrm>
                                  <a:prstGeom prst="rect">
                                    <a:avLst/>
                                  </a:prstGeom>
                                  <a:noFill/>
                                  <a:ln w="9525">
                                    <a:noFill/>
                                    <a:miter lim="800000"/>
                                    <a:headEnd/>
                                    <a:tailEnd/>
                                  </a:ln>
                                </pic:spPr>
                              </pic:pic>
                            </a:graphicData>
                          </a:graphic>
                        </wp:inline>
                      </w:drawing>
                    </w:r>
                  </w:p>
                  <w:p w:rsidR="00937F22" w:rsidRDefault="00937F22" w:rsidP="00937F22"/>
                </w:txbxContent>
              </v:textbox>
            </v:rect>
            <w10:wrap anchorx="page"/>
          </v:group>
        </w:pict>
      </w:r>
    </w:p>
    <w:p w:rsidR="00937F22" w:rsidRPr="00D073C9" w:rsidRDefault="00937F22" w:rsidP="00937F22">
      <w:pPr>
        <w:tabs>
          <w:tab w:val="left" w:pos="3916"/>
        </w:tabs>
        <w:kinsoku w:val="0"/>
        <w:overflowPunct w:val="0"/>
        <w:spacing w:before="60" w:after="60"/>
        <w:ind w:left="119"/>
        <w:rPr>
          <w:lang/>
        </w:rPr>
      </w:pPr>
      <w:r>
        <w:rPr>
          <w:b/>
          <w:bCs/>
        </w:rPr>
        <w:t>Опис</w:t>
      </w:r>
      <w:r>
        <w:rPr>
          <w:b/>
          <w:bCs/>
          <w:spacing w:val="-1"/>
        </w:rPr>
        <w:t xml:space="preserve"> </w:t>
      </w:r>
      <w:r>
        <w:rPr>
          <w:b/>
          <w:bCs/>
        </w:rPr>
        <w:t>пр</w:t>
      </w:r>
      <w:r>
        <w:rPr>
          <w:b/>
          <w:bCs/>
          <w:spacing w:val="-1"/>
        </w:rPr>
        <w:t>е</w:t>
      </w:r>
      <w:r>
        <w:rPr>
          <w:b/>
          <w:bCs/>
        </w:rPr>
        <w:t>д</w:t>
      </w:r>
      <w:r>
        <w:rPr>
          <w:b/>
          <w:bCs/>
          <w:spacing w:val="-1"/>
        </w:rPr>
        <w:t>м</w:t>
      </w:r>
      <w:r>
        <w:rPr>
          <w:b/>
          <w:bCs/>
          <w:spacing w:val="-4"/>
        </w:rPr>
        <w:t>е</w:t>
      </w:r>
      <w:r>
        <w:rPr>
          <w:b/>
          <w:bCs/>
          <w:spacing w:val="2"/>
        </w:rPr>
        <w:t>т</w:t>
      </w:r>
      <w:r>
        <w:rPr>
          <w:b/>
          <w:bCs/>
          <w:spacing w:val="-1"/>
        </w:rPr>
        <w:t>а</w:t>
      </w:r>
      <w:r>
        <w:rPr>
          <w:b/>
          <w:bCs/>
        </w:rPr>
        <w:t>:</w:t>
      </w:r>
      <w:r>
        <w:rPr>
          <w:b/>
          <w:bCs/>
        </w:rPr>
        <w:tab/>
      </w:r>
      <w:r>
        <w:rPr>
          <w:b/>
          <w:bCs/>
          <w:spacing w:val="-1"/>
          <w:lang/>
        </w:rPr>
        <w:t>Инвестиционо одржавање Дома Културе у МЗ Трска</w:t>
      </w:r>
    </w:p>
    <w:p w:rsidR="00937F22" w:rsidRDefault="00937F22" w:rsidP="00937F22">
      <w:pPr>
        <w:kinsoku w:val="0"/>
        <w:overflowPunct w:val="0"/>
        <w:spacing w:before="60" w:after="60" w:line="223" w:lineRule="exact"/>
        <w:ind w:left="119"/>
        <w:rPr>
          <w:b/>
          <w:bCs/>
        </w:rPr>
      </w:pPr>
    </w:p>
    <w:p w:rsidR="00937F22" w:rsidRPr="00FD2A41" w:rsidRDefault="00937F22" w:rsidP="00937F22">
      <w:pPr>
        <w:tabs>
          <w:tab w:val="left" w:pos="4705"/>
        </w:tabs>
        <w:kinsoku w:val="0"/>
        <w:overflowPunct w:val="0"/>
        <w:ind w:left="119"/>
        <w:rPr>
          <w:lang/>
        </w:rPr>
      </w:pPr>
      <w:r>
        <w:rPr>
          <w:b/>
          <w:bCs/>
        </w:rPr>
        <w:t>Н</w:t>
      </w:r>
      <w:r>
        <w:rPr>
          <w:b/>
          <w:bCs/>
          <w:spacing w:val="-1"/>
        </w:rPr>
        <w:t>аз</w:t>
      </w:r>
      <w:r>
        <w:rPr>
          <w:b/>
          <w:bCs/>
        </w:rPr>
        <w:t>ив</w:t>
      </w:r>
      <w:r>
        <w:rPr>
          <w:b/>
          <w:bCs/>
          <w:spacing w:val="-1"/>
        </w:rPr>
        <w:t xml:space="preserve"> </w:t>
      </w:r>
      <w:r>
        <w:rPr>
          <w:b/>
          <w:bCs/>
        </w:rPr>
        <w:t>из</w:t>
      </w:r>
      <w:r>
        <w:rPr>
          <w:b/>
          <w:bCs/>
          <w:spacing w:val="-1"/>
        </w:rPr>
        <w:t xml:space="preserve"> о</w:t>
      </w:r>
      <w:r>
        <w:rPr>
          <w:b/>
          <w:bCs/>
        </w:rPr>
        <w:t>п</w:t>
      </w:r>
      <w:r>
        <w:rPr>
          <w:b/>
          <w:bCs/>
          <w:spacing w:val="-6"/>
        </w:rPr>
        <w:t>ш</w:t>
      </w:r>
      <w:r>
        <w:rPr>
          <w:b/>
          <w:bCs/>
          <w:spacing w:val="2"/>
        </w:rPr>
        <w:t>т</w:t>
      </w:r>
      <w:r>
        <w:rPr>
          <w:b/>
          <w:bCs/>
          <w:spacing w:val="-1"/>
        </w:rPr>
        <w:t>е</w:t>
      </w:r>
      <w:r>
        <w:rPr>
          <w:b/>
          <w:bCs/>
        </w:rPr>
        <w:t>г</w:t>
      </w:r>
      <w:r>
        <w:rPr>
          <w:b/>
          <w:bCs/>
          <w:spacing w:val="-2"/>
        </w:rPr>
        <w:t xml:space="preserve"> </w:t>
      </w:r>
      <w:r>
        <w:rPr>
          <w:b/>
          <w:bCs/>
        </w:rPr>
        <w:t>р</w:t>
      </w:r>
      <w:r>
        <w:rPr>
          <w:b/>
          <w:bCs/>
          <w:spacing w:val="1"/>
        </w:rPr>
        <w:t>е</w:t>
      </w:r>
      <w:r>
        <w:rPr>
          <w:b/>
          <w:bCs/>
          <w:spacing w:val="-1"/>
        </w:rPr>
        <w:t>ч</w:t>
      </w:r>
      <w:r>
        <w:rPr>
          <w:b/>
          <w:bCs/>
        </w:rPr>
        <w:t>ника</w:t>
      </w:r>
      <w:r>
        <w:rPr>
          <w:b/>
          <w:bCs/>
        </w:rPr>
        <w:tab/>
      </w:r>
      <w:r>
        <w:rPr>
          <w:b/>
          <w:bCs/>
          <w:lang/>
        </w:rPr>
        <w:t xml:space="preserve">Реконструкција  зграде </w:t>
      </w:r>
    </w:p>
    <w:p w:rsidR="00937F22" w:rsidRDefault="00937F22" w:rsidP="00937F22">
      <w:pPr>
        <w:tabs>
          <w:tab w:val="left" w:pos="3916"/>
        </w:tabs>
        <w:kinsoku w:val="0"/>
        <w:overflowPunct w:val="0"/>
        <w:ind w:left="119"/>
      </w:pPr>
      <w:r>
        <w:rPr>
          <w:b/>
          <w:bCs/>
          <w:position w:val="-14"/>
        </w:rPr>
        <w:t>н</w:t>
      </w:r>
      <w:r>
        <w:rPr>
          <w:b/>
          <w:bCs/>
          <w:spacing w:val="-1"/>
          <w:position w:val="-14"/>
        </w:rPr>
        <w:t>абав</w:t>
      </w:r>
      <w:r>
        <w:rPr>
          <w:b/>
          <w:bCs/>
          <w:position w:val="-14"/>
        </w:rPr>
        <w:t>ки:</w:t>
      </w:r>
      <w:r>
        <w:rPr>
          <w:b/>
          <w:bCs/>
          <w:position w:val="-14"/>
        </w:rPr>
        <w:tab/>
      </w:r>
    </w:p>
    <w:p w:rsidR="00937F22" w:rsidRDefault="00937F22" w:rsidP="00937F22">
      <w:pPr>
        <w:kinsoku w:val="0"/>
        <w:overflowPunct w:val="0"/>
        <w:ind w:left="119"/>
        <w:rPr>
          <w:b/>
          <w:bCs/>
        </w:rPr>
      </w:pPr>
    </w:p>
    <w:p w:rsidR="00937F22" w:rsidRPr="00FD2A41" w:rsidRDefault="00937F22" w:rsidP="00937F22">
      <w:pPr>
        <w:tabs>
          <w:tab w:val="center" w:pos="5522"/>
        </w:tabs>
        <w:kinsoku w:val="0"/>
        <w:overflowPunct w:val="0"/>
        <w:ind w:left="119"/>
        <w:rPr>
          <w:lang/>
        </w:rPr>
      </w:pPr>
      <w:r>
        <w:rPr>
          <w:b/>
          <w:bCs/>
        </w:rPr>
        <w:t>О</w:t>
      </w:r>
      <w:r>
        <w:rPr>
          <w:b/>
          <w:bCs/>
          <w:spacing w:val="-1"/>
        </w:rPr>
        <w:t>з</w:t>
      </w:r>
      <w:r>
        <w:rPr>
          <w:b/>
          <w:bCs/>
        </w:rPr>
        <w:t>н</w:t>
      </w:r>
      <w:r>
        <w:rPr>
          <w:b/>
          <w:bCs/>
          <w:spacing w:val="-1"/>
        </w:rPr>
        <w:t>а</w:t>
      </w:r>
      <w:r>
        <w:rPr>
          <w:b/>
          <w:bCs/>
        </w:rPr>
        <w:t>ка</w:t>
      </w:r>
      <w:r>
        <w:rPr>
          <w:b/>
          <w:bCs/>
          <w:spacing w:val="-1"/>
        </w:rPr>
        <w:t xml:space="preserve"> </w:t>
      </w:r>
      <w:r>
        <w:rPr>
          <w:b/>
          <w:bCs/>
        </w:rPr>
        <w:t>из</w:t>
      </w:r>
      <w:r>
        <w:rPr>
          <w:b/>
          <w:bCs/>
          <w:spacing w:val="-1"/>
        </w:rPr>
        <w:t xml:space="preserve"> о</w:t>
      </w:r>
      <w:r>
        <w:rPr>
          <w:b/>
          <w:bCs/>
        </w:rPr>
        <w:t>п</w:t>
      </w:r>
      <w:r>
        <w:rPr>
          <w:b/>
          <w:bCs/>
          <w:spacing w:val="-6"/>
        </w:rPr>
        <w:t>ш</w:t>
      </w:r>
      <w:r>
        <w:rPr>
          <w:b/>
          <w:bCs/>
          <w:spacing w:val="2"/>
        </w:rPr>
        <w:t>т</w:t>
      </w:r>
      <w:r>
        <w:rPr>
          <w:b/>
          <w:bCs/>
          <w:spacing w:val="-1"/>
        </w:rPr>
        <w:t>е</w:t>
      </w:r>
      <w:r>
        <w:rPr>
          <w:b/>
          <w:bCs/>
        </w:rPr>
        <w:t>г</w:t>
      </w:r>
      <w:r>
        <w:rPr>
          <w:b/>
          <w:bCs/>
          <w:spacing w:val="-2"/>
        </w:rPr>
        <w:t xml:space="preserve"> </w:t>
      </w:r>
      <w:r>
        <w:rPr>
          <w:b/>
          <w:bCs/>
        </w:rPr>
        <w:t>р</w:t>
      </w:r>
      <w:r>
        <w:rPr>
          <w:b/>
          <w:bCs/>
          <w:spacing w:val="-1"/>
        </w:rPr>
        <w:t>е</w:t>
      </w:r>
      <w:r>
        <w:rPr>
          <w:b/>
          <w:bCs/>
          <w:spacing w:val="1"/>
        </w:rPr>
        <w:t>ч</w:t>
      </w:r>
      <w:r>
        <w:rPr>
          <w:b/>
          <w:bCs/>
        </w:rPr>
        <w:t>ника</w:t>
      </w:r>
      <w:r>
        <w:rPr>
          <w:b/>
          <w:bCs/>
        </w:rPr>
        <w:tab/>
      </w:r>
      <w:r>
        <w:rPr>
          <w:b/>
          <w:bCs/>
          <w:lang/>
        </w:rPr>
        <w:t>45454000</w:t>
      </w:r>
    </w:p>
    <w:p w:rsidR="00937F22" w:rsidRDefault="00937F22" w:rsidP="00937F22">
      <w:pPr>
        <w:pStyle w:val="BodyText"/>
        <w:tabs>
          <w:tab w:val="left" w:pos="1667"/>
          <w:tab w:val="right" w:pos="9328"/>
        </w:tabs>
        <w:kinsoku w:val="0"/>
        <w:overflowPunct w:val="0"/>
        <w:spacing w:before="19"/>
        <w:rPr>
          <w:color w:val="000000"/>
        </w:rPr>
        <w:sectPr w:rsidR="00937F22">
          <w:footerReference w:type="default" r:id="rId16"/>
          <w:type w:val="continuous"/>
          <w:pgSz w:w="11906" w:h="16840"/>
          <w:pgMar w:top="1800" w:right="380" w:bottom="280" w:left="600" w:header="720" w:footer="720" w:gutter="0"/>
          <w:cols w:space="720" w:equalWidth="0">
            <w:col w:w="10926"/>
          </w:cols>
          <w:noEndnote/>
        </w:sectPr>
      </w:pPr>
      <w:r>
        <w:rPr>
          <w:b/>
          <w:bCs/>
          <w:position w:val="-14"/>
        </w:rPr>
        <w:t>н</w:t>
      </w:r>
      <w:r>
        <w:rPr>
          <w:b/>
          <w:bCs/>
          <w:spacing w:val="-1"/>
          <w:position w:val="-14"/>
        </w:rPr>
        <w:t>абав</w:t>
      </w:r>
      <w:r>
        <w:rPr>
          <w:b/>
          <w:bCs/>
          <w:position w:val="-14"/>
        </w:rPr>
        <w:t>ки:</w:t>
      </w:r>
      <w:r>
        <w:rPr>
          <w:b/>
          <w:bCs/>
          <w:position w:val="-14"/>
        </w:rPr>
        <w:tab/>
      </w:r>
    </w:p>
    <w:p w:rsidR="00937F22" w:rsidRDefault="00937F22" w:rsidP="00937F22"/>
    <w:p w:rsidR="00EC5E27" w:rsidRPr="00937F22" w:rsidRDefault="00EC5E27" w:rsidP="00937F22">
      <w:pPr>
        <w:sectPr w:rsidR="00EC5E27" w:rsidRPr="00937F22">
          <w:type w:val="continuous"/>
          <w:pgSz w:w="11906" w:h="16840"/>
          <w:pgMar w:top="1800" w:right="380" w:bottom="280" w:left="600" w:header="720" w:footer="720" w:gutter="0"/>
          <w:cols w:space="720" w:equalWidth="0">
            <w:col w:w="10926"/>
          </w:cols>
          <w:noEndnote/>
        </w:sectPr>
      </w:pPr>
    </w:p>
    <w:tbl>
      <w:tblPr>
        <w:tblpPr w:leftFromText="180" w:rightFromText="180" w:vertAnchor="text" w:horzAnchor="page" w:tblpX="1" w:tblpY="-1799"/>
        <w:tblW w:w="11624" w:type="dxa"/>
        <w:tblInd w:w="250" w:type="dxa"/>
        <w:tblLayout w:type="fixed"/>
        <w:tblLook w:val="04A0"/>
      </w:tblPr>
      <w:tblGrid>
        <w:gridCol w:w="817"/>
        <w:gridCol w:w="7688"/>
        <w:gridCol w:w="758"/>
        <w:gridCol w:w="657"/>
        <w:gridCol w:w="853"/>
        <w:gridCol w:w="851"/>
      </w:tblGrid>
      <w:tr w:rsidR="003F073F" w:rsidRPr="003F073F" w:rsidTr="00F2228D">
        <w:trPr>
          <w:trHeight w:val="1631"/>
        </w:trPr>
        <w:tc>
          <w:tcPr>
            <w:tcW w:w="11624" w:type="dxa"/>
            <w:gridSpan w:val="6"/>
            <w:tcBorders>
              <w:top w:val="nil"/>
              <w:left w:val="nil"/>
              <w:bottom w:val="nil"/>
              <w:right w:val="nil"/>
            </w:tcBorders>
            <w:vAlign w:val="center"/>
            <w:hideMark/>
          </w:tcPr>
          <w:p w:rsidR="003F073F" w:rsidRDefault="003F073F" w:rsidP="003F073F">
            <w:pPr>
              <w:widowControl/>
              <w:autoSpaceDE/>
              <w:autoSpaceDN/>
              <w:adjustRightInd/>
              <w:ind w:left="34"/>
              <w:jc w:val="center"/>
              <w:rPr>
                <w:rFonts w:ascii="Calibri" w:hAnsi="Calibri" w:cs="Calibri"/>
                <w:sz w:val="28"/>
                <w:szCs w:val="28"/>
                <w:lang/>
              </w:rPr>
            </w:pPr>
          </w:p>
          <w:p w:rsidR="003F073F" w:rsidRDefault="003F073F" w:rsidP="003F073F">
            <w:pPr>
              <w:pStyle w:val="Heading1"/>
              <w:kinsoku w:val="0"/>
              <w:overflowPunct w:val="0"/>
              <w:ind w:left="256" w:right="480"/>
              <w:jc w:val="center"/>
              <w:rPr>
                <w:b w:val="0"/>
                <w:bCs w:val="0"/>
              </w:rPr>
            </w:pPr>
            <w:r>
              <w:rPr>
                <w:w w:val="95"/>
                <w:u w:val="thick"/>
              </w:rPr>
              <w:t>III</w:t>
            </w:r>
            <w:r w:rsidR="00F2228D">
              <w:rPr>
                <w:w w:val="95"/>
                <w:u w:val="thick"/>
                <w:lang/>
              </w:rPr>
              <w:t xml:space="preserve"> </w:t>
            </w:r>
            <w:r>
              <w:rPr>
                <w:w w:val="95"/>
                <w:u w:val="thick"/>
              </w:rPr>
              <w:t>В</w:t>
            </w:r>
            <w:r>
              <w:rPr>
                <w:spacing w:val="-1"/>
                <w:w w:val="95"/>
                <w:u w:val="thick"/>
              </w:rPr>
              <w:t>РС</w:t>
            </w:r>
            <w:r>
              <w:rPr>
                <w:w w:val="95"/>
                <w:u w:val="thick"/>
              </w:rPr>
              <w:t>Т</w:t>
            </w:r>
            <w:r>
              <w:rPr>
                <w:spacing w:val="-1"/>
                <w:w w:val="95"/>
                <w:u w:val="thick"/>
              </w:rPr>
              <w:t>А</w:t>
            </w:r>
            <w:r>
              <w:rPr>
                <w:w w:val="95"/>
                <w:u w:val="thick"/>
              </w:rPr>
              <w:t>,</w:t>
            </w:r>
            <w:r>
              <w:rPr>
                <w:spacing w:val="-18"/>
                <w:w w:val="95"/>
                <w:u w:val="thick"/>
              </w:rPr>
              <w:t xml:space="preserve"> </w:t>
            </w:r>
            <w:r>
              <w:rPr>
                <w:w w:val="95"/>
                <w:u w:val="thick"/>
              </w:rPr>
              <w:t>Т</w:t>
            </w:r>
            <w:r>
              <w:rPr>
                <w:spacing w:val="2"/>
                <w:w w:val="95"/>
                <w:u w:val="thick"/>
              </w:rPr>
              <w:t>Е</w:t>
            </w:r>
            <w:r>
              <w:rPr>
                <w:spacing w:val="-1"/>
                <w:w w:val="95"/>
                <w:u w:val="thick"/>
              </w:rPr>
              <w:t>Х</w:t>
            </w:r>
            <w:r>
              <w:rPr>
                <w:spacing w:val="-2"/>
                <w:w w:val="95"/>
                <w:u w:val="thick"/>
              </w:rPr>
              <w:t>НИ</w:t>
            </w:r>
            <w:r>
              <w:rPr>
                <w:spacing w:val="2"/>
                <w:w w:val="95"/>
                <w:u w:val="thick"/>
              </w:rPr>
              <w:t>Ч</w:t>
            </w:r>
            <w:r>
              <w:rPr>
                <w:spacing w:val="-2"/>
                <w:w w:val="95"/>
                <w:u w:val="thick"/>
              </w:rPr>
              <w:t>К</w:t>
            </w:r>
            <w:r>
              <w:rPr>
                <w:w w:val="95"/>
                <w:u w:val="thick"/>
              </w:rPr>
              <w:t xml:space="preserve">Е   </w:t>
            </w:r>
            <w:r>
              <w:rPr>
                <w:spacing w:val="50"/>
                <w:w w:val="95"/>
                <w:u w:val="thick"/>
              </w:rPr>
              <w:t xml:space="preserve"> </w:t>
            </w:r>
            <w:r>
              <w:rPr>
                <w:spacing w:val="-2"/>
                <w:w w:val="95"/>
                <w:u w:val="thick"/>
              </w:rPr>
              <w:t>К</w:t>
            </w:r>
            <w:r>
              <w:rPr>
                <w:spacing w:val="1"/>
                <w:w w:val="95"/>
                <w:u w:val="thick"/>
              </w:rPr>
              <w:t>А</w:t>
            </w:r>
            <w:r>
              <w:rPr>
                <w:spacing w:val="-1"/>
                <w:w w:val="95"/>
                <w:u w:val="thick"/>
              </w:rPr>
              <w:t>Р</w:t>
            </w:r>
            <w:r>
              <w:rPr>
                <w:spacing w:val="1"/>
                <w:w w:val="95"/>
                <w:u w:val="thick"/>
              </w:rPr>
              <w:t>А</w:t>
            </w:r>
            <w:r>
              <w:rPr>
                <w:w w:val="95"/>
                <w:u w:val="thick"/>
              </w:rPr>
              <w:t>КТЕ</w:t>
            </w:r>
            <w:r>
              <w:rPr>
                <w:spacing w:val="-1"/>
                <w:w w:val="95"/>
                <w:u w:val="thick"/>
              </w:rPr>
              <w:t>Р</w:t>
            </w:r>
            <w:r>
              <w:rPr>
                <w:spacing w:val="-2"/>
                <w:w w:val="95"/>
                <w:u w:val="thick"/>
              </w:rPr>
              <w:t>И</w:t>
            </w:r>
            <w:r>
              <w:rPr>
                <w:spacing w:val="-1"/>
                <w:w w:val="95"/>
                <w:u w:val="thick"/>
              </w:rPr>
              <w:t>С</w:t>
            </w:r>
            <w:r>
              <w:rPr>
                <w:spacing w:val="2"/>
                <w:w w:val="95"/>
                <w:u w:val="thick"/>
              </w:rPr>
              <w:t>Т</w:t>
            </w:r>
            <w:r>
              <w:rPr>
                <w:w w:val="95"/>
                <w:u w:val="thick"/>
              </w:rPr>
              <w:t>И</w:t>
            </w:r>
            <w:r>
              <w:rPr>
                <w:spacing w:val="-2"/>
                <w:w w:val="95"/>
                <w:u w:val="thick"/>
              </w:rPr>
              <w:t>К</w:t>
            </w:r>
            <w:r>
              <w:rPr>
                <w:w w:val="95"/>
                <w:u w:val="thick"/>
              </w:rPr>
              <w:t>Е(</w:t>
            </w:r>
            <w:r>
              <w:rPr>
                <w:spacing w:val="1"/>
                <w:w w:val="95"/>
                <w:u w:val="thick"/>
              </w:rPr>
              <w:t>С</w:t>
            </w:r>
            <w:r>
              <w:rPr>
                <w:spacing w:val="-2"/>
                <w:w w:val="95"/>
                <w:u w:val="thick"/>
              </w:rPr>
              <w:t>П</w:t>
            </w:r>
            <w:r>
              <w:rPr>
                <w:w w:val="95"/>
                <w:u w:val="thick"/>
              </w:rPr>
              <w:t>ЕЦИ</w:t>
            </w:r>
            <w:r>
              <w:rPr>
                <w:spacing w:val="-1"/>
                <w:w w:val="95"/>
                <w:u w:val="thick"/>
              </w:rPr>
              <w:t>Ф</w:t>
            </w:r>
            <w:r>
              <w:rPr>
                <w:w w:val="95"/>
                <w:u w:val="thick"/>
              </w:rPr>
              <w:t>И</w:t>
            </w:r>
            <w:r>
              <w:rPr>
                <w:spacing w:val="-2"/>
                <w:w w:val="95"/>
                <w:u w:val="thick"/>
              </w:rPr>
              <w:t>К</w:t>
            </w:r>
            <w:r>
              <w:rPr>
                <w:spacing w:val="1"/>
                <w:w w:val="95"/>
                <w:u w:val="thick"/>
              </w:rPr>
              <w:t>А</w:t>
            </w:r>
            <w:r>
              <w:rPr>
                <w:w w:val="95"/>
                <w:u w:val="thick"/>
              </w:rPr>
              <w:t>ЦИЈ</w:t>
            </w:r>
            <w:r>
              <w:rPr>
                <w:spacing w:val="-1"/>
                <w:w w:val="95"/>
                <w:u w:val="thick"/>
              </w:rPr>
              <w:t>А)</w:t>
            </w:r>
            <w:r>
              <w:rPr>
                <w:w w:val="95"/>
                <w:u w:val="thick"/>
              </w:rPr>
              <w:t>,</w:t>
            </w:r>
            <w:r>
              <w:rPr>
                <w:w w:val="99"/>
              </w:rPr>
              <w:t xml:space="preserve"> </w:t>
            </w:r>
            <w:r>
              <w:rPr>
                <w:spacing w:val="-2"/>
              </w:rPr>
              <w:t>К</w:t>
            </w:r>
            <w:r>
              <w:t>В</w:t>
            </w:r>
            <w:r>
              <w:rPr>
                <w:spacing w:val="-1"/>
              </w:rPr>
              <w:t>А</w:t>
            </w:r>
            <w:r>
              <w:rPr>
                <w:spacing w:val="2"/>
              </w:rPr>
              <w:t>Л</w:t>
            </w:r>
            <w:r>
              <w:rPr>
                <w:spacing w:val="-2"/>
              </w:rPr>
              <w:t>И</w:t>
            </w:r>
            <w:r>
              <w:t>ТЕТ,</w:t>
            </w:r>
            <w:r>
              <w:rPr>
                <w:spacing w:val="-16"/>
              </w:rPr>
              <w:t xml:space="preserve"> </w:t>
            </w:r>
            <w:r>
              <w:rPr>
                <w:spacing w:val="1"/>
              </w:rPr>
              <w:t>КО</w:t>
            </w:r>
            <w:r>
              <w:rPr>
                <w:spacing w:val="-1"/>
              </w:rPr>
              <w:t>Л</w:t>
            </w:r>
            <w:r>
              <w:rPr>
                <w:spacing w:val="-2"/>
              </w:rPr>
              <w:t>И</w:t>
            </w:r>
            <w:r>
              <w:rPr>
                <w:spacing w:val="3"/>
              </w:rPr>
              <w:t>Ч</w:t>
            </w:r>
            <w:r>
              <w:rPr>
                <w:spacing w:val="-2"/>
              </w:rPr>
              <w:t>И</w:t>
            </w:r>
            <w:r>
              <w:rPr>
                <w:spacing w:val="1"/>
              </w:rPr>
              <w:t>Н</w:t>
            </w:r>
            <w:r>
              <w:t>А</w:t>
            </w:r>
            <w:r>
              <w:rPr>
                <w:spacing w:val="-15"/>
              </w:rPr>
              <w:t xml:space="preserve"> </w:t>
            </w:r>
            <w:r>
              <w:t>И</w:t>
            </w:r>
            <w:r>
              <w:rPr>
                <w:spacing w:val="-15"/>
              </w:rPr>
              <w:t xml:space="preserve"> </w:t>
            </w:r>
            <w:r>
              <w:rPr>
                <w:spacing w:val="-2"/>
              </w:rPr>
              <w:t>О</w:t>
            </w:r>
            <w:r>
              <w:rPr>
                <w:spacing w:val="1"/>
              </w:rPr>
              <w:t>П</w:t>
            </w:r>
            <w:r>
              <w:rPr>
                <w:spacing w:val="-2"/>
              </w:rPr>
              <w:t>И</w:t>
            </w:r>
            <w:r>
              <w:t>С</w:t>
            </w:r>
            <w:r>
              <w:rPr>
                <w:spacing w:val="-17"/>
              </w:rPr>
              <w:t xml:space="preserve"> </w:t>
            </w:r>
            <w:r>
              <w:rPr>
                <w:spacing w:val="3"/>
              </w:rPr>
              <w:t>У</w:t>
            </w:r>
            <w:r>
              <w:rPr>
                <w:spacing w:val="-1"/>
              </w:rPr>
              <w:t>СЛ</w:t>
            </w:r>
            <w:r>
              <w:t>УГ</w:t>
            </w:r>
            <w:r>
              <w:rPr>
                <w:spacing w:val="-1"/>
              </w:rPr>
              <w:t>А</w:t>
            </w:r>
            <w:r>
              <w:t>,</w:t>
            </w:r>
            <w:r>
              <w:rPr>
                <w:spacing w:val="-16"/>
              </w:rPr>
              <w:t xml:space="preserve"> </w:t>
            </w:r>
            <w:r>
              <w:rPr>
                <w:spacing w:val="1"/>
              </w:rPr>
              <w:t>Н</w:t>
            </w:r>
            <w:r>
              <w:rPr>
                <w:spacing w:val="-1"/>
              </w:rPr>
              <w:t>А</w:t>
            </w:r>
            <w:r>
              <w:t>Ч</w:t>
            </w:r>
            <w:r>
              <w:rPr>
                <w:spacing w:val="1"/>
              </w:rPr>
              <w:t>И</w:t>
            </w:r>
            <w:r>
              <w:t>Н</w:t>
            </w:r>
            <w:r>
              <w:rPr>
                <w:w w:val="99"/>
              </w:rPr>
              <w:t xml:space="preserve"> </w:t>
            </w:r>
            <w:r>
              <w:rPr>
                <w:spacing w:val="-1"/>
              </w:rPr>
              <w:t>С</w:t>
            </w:r>
            <w:r>
              <w:rPr>
                <w:spacing w:val="-2"/>
              </w:rPr>
              <w:t>П</w:t>
            </w:r>
            <w:r>
              <w:rPr>
                <w:spacing w:val="1"/>
              </w:rPr>
              <w:t>Р</w:t>
            </w:r>
            <w:r>
              <w:rPr>
                <w:spacing w:val="-2"/>
              </w:rPr>
              <w:t>О</w:t>
            </w:r>
            <w:r>
              <w:rPr>
                <w:spacing w:val="3"/>
              </w:rPr>
              <w:t>В</w:t>
            </w:r>
            <w:r>
              <w:rPr>
                <w:spacing w:val="-2"/>
              </w:rPr>
              <w:t>О</w:t>
            </w:r>
            <w:r>
              <w:rPr>
                <w:spacing w:val="-1"/>
              </w:rPr>
              <w:t>Ђ</w:t>
            </w:r>
            <w:r>
              <w:rPr>
                <w:spacing w:val="3"/>
              </w:rPr>
              <w:t>Е</w:t>
            </w:r>
            <w:r>
              <w:rPr>
                <w:spacing w:val="-1"/>
              </w:rPr>
              <w:t>Њ</w:t>
            </w:r>
            <w:r>
              <w:t>А</w:t>
            </w:r>
            <w:r>
              <w:rPr>
                <w:spacing w:val="-23"/>
              </w:rPr>
              <w:t xml:space="preserve"> </w:t>
            </w:r>
            <w:r>
              <w:rPr>
                <w:spacing w:val="1"/>
              </w:rPr>
              <w:t>К</w:t>
            </w:r>
            <w:r>
              <w:rPr>
                <w:spacing w:val="-2"/>
              </w:rPr>
              <w:t>ОН</w:t>
            </w:r>
            <w:r>
              <w:rPr>
                <w:spacing w:val="3"/>
              </w:rPr>
              <w:t>Т</w:t>
            </w:r>
            <w:r>
              <w:rPr>
                <w:spacing w:val="1"/>
              </w:rPr>
              <w:t>Р</w:t>
            </w:r>
            <w:r>
              <w:rPr>
                <w:spacing w:val="-2"/>
              </w:rPr>
              <w:t>О</w:t>
            </w:r>
            <w:r>
              <w:rPr>
                <w:spacing w:val="-1"/>
              </w:rPr>
              <w:t>Л</w:t>
            </w:r>
            <w:r>
              <w:t>Е</w:t>
            </w:r>
            <w:r>
              <w:rPr>
                <w:spacing w:val="-21"/>
              </w:rPr>
              <w:t xml:space="preserve"> </w:t>
            </w:r>
            <w:r>
              <w:t>И</w:t>
            </w:r>
            <w:r>
              <w:rPr>
                <w:spacing w:val="-23"/>
              </w:rPr>
              <w:t xml:space="preserve"> </w:t>
            </w:r>
            <w:r>
              <w:rPr>
                <w:spacing w:val="-2"/>
              </w:rPr>
              <w:t>О</w:t>
            </w:r>
            <w:r>
              <w:t>БЕ</w:t>
            </w:r>
            <w:r>
              <w:rPr>
                <w:spacing w:val="-1"/>
              </w:rPr>
              <w:t>З</w:t>
            </w:r>
            <w:r>
              <w:t>Б</w:t>
            </w:r>
            <w:r>
              <w:rPr>
                <w:spacing w:val="3"/>
              </w:rPr>
              <w:t>Е</w:t>
            </w:r>
            <w:r>
              <w:rPr>
                <w:spacing w:val="1"/>
              </w:rPr>
              <w:t>Ђ</w:t>
            </w:r>
            <w:r>
              <w:rPr>
                <w:spacing w:val="-2"/>
              </w:rPr>
              <w:t>И</w:t>
            </w:r>
            <w:r>
              <w:t>В</w:t>
            </w:r>
            <w:r>
              <w:rPr>
                <w:spacing w:val="2"/>
              </w:rPr>
              <w:t>А</w:t>
            </w:r>
            <w:r>
              <w:rPr>
                <w:spacing w:val="-1"/>
              </w:rPr>
              <w:t>Њ</w:t>
            </w:r>
            <w:r>
              <w:t>А</w:t>
            </w:r>
            <w:r>
              <w:rPr>
                <w:spacing w:val="-25"/>
              </w:rPr>
              <w:t xml:space="preserve"> </w:t>
            </w:r>
            <w:r>
              <w:t>Г</w:t>
            </w:r>
            <w:r>
              <w:rPr>
                <w:spacing w:val="2"/>
              </w:rPr>
              <w:t>А</w:t>
            </w:r>
            <w:r>
              <w:rPr>
                <w:spacing w:val="-1"/>
              </w:rPr>
              <w:t>Р</w:t>
            </w:r>
            <w:r>
              <w:rPr>
                <w:spacing w:val="2"/>
              </w:rPr>
              <w:t>А</w:t>
            </w:r>
            <w:r>
              <w:rPr>
                <w:spacing w:val="1"/>
              </w:rPr>
              <w:t>Н</w:t>
            </w:r>
            <w:r>
              <w:rPr>
                <w:spacing w:val="-2"/>
              </w:rPr>
              <w:t>ЦИ</w:t>
            </w:r>
            <w:r>
              <w:rPr>
                <w:spacing w:val="3"/>
              </w:rPr>
              <w:t>Ј</w:t>
            </w:r>
            <w:r>
              <w:t>Е</w:t>
            </w:r>
            <w:r>
              <w:rPr>
                <w:w w:val="99"/>
              </w:rPr>
              <w:t xml:space="preserve"> </w:t>
            </w:r>
            <w:r>
              <w:rPr>
                <w:spacing w:val="-2"/>
                <w:w w:val="95"/>
                <w:u w:val="thick"/>
              </w:rPr>
              <w:t>К</w:t>
            </w:r>
            <w:r>
              <w:rPr>
                <w:w w:val="95"/>
                <w:u w:val="thick"/>
              </w:rPr>
              <w:t>В</w:t>
            </w:r>
            <w:r>
              <w:rPr>
                <w:spacing w:val="-1"/>
                <w:w w:val="95"/>
                <w:u w:val="thick"/>
              </w:rPr>
              <w:t>А</w:t>
            </w:r>
            <w:r>
              <w:rPr>
                <w:spacing w:val="1"/>
                <w:w w:val="95"/>
                <w:u w:val="thick"/>
              </w:rPr>
              <w:t>Л</w:t>
            </w:r>
            <w:r>
              <w:rPr>
                <w:spacing w:val="-2"/>
                <w:w w:val="95"/>
                <w:u w:val="thick"/>
              </w:rPr>
              <w:t>И</w:t>
            </w:r>
            <w:r>
              <w:rPr>
                <w:w w:val="95"/>
                <w:u w:val="thick"/>
              </w:rPr>
              <w:t>ТЕТ</w:t>
            </w:r>
            <w:r>
              <w:rPr>
                <w:spacing w:val="-1"/>
                <w:w w:val="95"/>
                <w:u w:val="thick"/>
              </w:rPr>
              <w:t>А</w:t>
            </w:r>
            <w:r>
              <w:rPr>
                <w:w w:val="95"/>
                <w:u w:val="thick"/>
              </w:rPr>
              <w:t>,</w:t>
            </w:r>
            <w:r>
              <w:rPr>
                <w:spacing w:val="13"/>
                <w:w w:val="95"/>
                <w:u w:val="thick"/>
              </w:rPr>
              <w:t xml:space="preserve"> </w:t>
            </w:r>
            <w:r>
              <w:rPr>
                <w:w w:val="95"/>
                <w:u w:val="thick"/>
              </w:rPr>
              <w:t>Р</w:t>
            </w:r>
            <w:r>
              <w:rPr>
                <w:spacing w:val="-2"/>
                <w:w w:val="95"/>
                <w:u w:val="thick"/>
              </w:rPr>
              <w:t>О</w:t>
            </w:r>
            <w:r>
              <w:rPr>
                <w:w w:val="95"/>
                <w:u w:val="thick"/>
              </w:rPr>
              <w:t>К</w:t>
            </w:r>
            <w:r>
              <w:rPr>
                <w:spacing w:val="13"/>
                <w:w w:val="95"/>
                <w:u w:val="thick"/>
              </w:rPr>
              <w:t xml:space="preserve"> </w:t>
            </w:r>
            <w:r>
              <w:rPr>
                <w:w w:val="95"/>
                <w:u w:val="thick"/>
              </w:rPr>
              <w:t>И</w:t>
            </w:r>
            <w:r>
              <w:rPr>
                <w:spacing w:val="-1"/>
                <w:w w:val="95"/>
                <w:u w:val="thick"/>
              </w:rPr>
              <w:t>З</w:t>
            </w:r>
            <w:r>
              <w:rPr>
                <w:w w:val="95"/>
                <w:u w:val="thick"/>
              </w:rPr>
              <w:t>ВР</w:t>
            </w:r>
            <w:r>
              <w:rPr>
                <w:spacing w:val="-1"/>
                <w:w w:val="95"/>
                <w:u w:val="thick"/>
              </w:rPr>
              <w:t>Ш</w:t>
            </w:r>
            <w:r>
              <w:rPr>
                <w:w w:val="95"/>
                <w:u w:val="thick"/>
              </w:rPr>
              <w:t>ЕЊ</w:t>
            </w:r>
            <w:r>
              <w:rPr>
                <w:spacing w:val="-1"/>
                <w:w w:val="95"/>
                <w:u w:val="thick"/>
              </w:rPr>
              <w:t>А</w:t>
            </w:r>
            <w:r>
              <w:rPr>
                <w:w w:val="95"/>
                <w:u w:val="thick"/>
              </w:rPr>
              <w:t>,</w:t>
            </w:r>
            <w:r>
              <w:rPr>
                <w:spacing w:val="14"/>
                <w:w w:val="95"/>
                <w:u w:val="thick"/>
              </w:rPr>
              <w:t xml:space="preserve"> </w:t>
            </w:r>
            <w:r>
              <w:rPr>
                <w:w w:val="95"/>
                <w:u w:val="thick"/>
              </w:rPr>
              <w:t>ЕВ</w:t>
            </w:r>
            <w:r>
              <w:rPr>
                <w:spacing w:val="2"/>
                <w:w w:val="95"/>
                <w:u w:val="thick"/>
              </w:rPr>
              <w:t>Е</w:t>
            </w:r>
            <w:r>
              <w:rPr>
                <w:spacing w:val="-2"/>
                <w:w w:val="95"/>
                <w:u w:val="thick"/>
              </w:rPr>
              <w:t>Н</w:t>
            </w:r>
            <w:r>
              <w:rPr>
                <w:w w:val="95"/>
                <w:u w:val="thick"/>
              </w:rPr>
              <w:t>ТУ</w:t>
            </w:r>
            <w:r>
              <w:rPr>
                <w:spacing w:val="-1"/>
                <w:w w:val="95"/>
                <w:u w:val="thick"/>
              </w:rPr>
              <w:t>А</w:t>
            </w:r>
            <w:r>
              <w:rPr>
                <w:spacing w:val="1"/>
                <w:w w:val="95"/>
                <w:u w:val="thick"/>
              </w:rPr>
              <w:t>Л</w:t>
            </w:r>
            <w:r>
              <w:rPr>
                <w:w w:val="95"/>
                <w:u w:val="thick"/>
              </w:rPr>
              <w:t>НЕ</w:t>
            </w:r>
            <w:r>
              <w:rPr>
                <w:spacing w:val="13"/>
                <w:w w:val="95"/>
                <w:u w:val="thick"/>
              </w:rPr>
              <w:t xml:space="preserve"> </w:t>
            </w:r>
            <w:r>
              <w:rPr>
                <w:w w:val="95"/>
                <w:u w:val="thick"/>
              </w:rPr>
              <w:t>Д</w:t>
            </w:r>
            <w:r>
              <w:rPr>
                <w:spacing w:val="-2"/>
                <w:w w:val="95"/>
                <w:u w:val="thick"/>
              </w:rPr>
              <w:t>О</w:t>
            </w:r>
            <w:r>
              <w:rPr>
                <w:w w:val="95"/>
                <w:u w:val="thick"/>
              </w:rPr>
              <w:t>Д</w:t>
            </w:r>
            <w:r>
              <w:rPr>
                <w:spacing w:val="-1"/>
                <w:w w:val="95"/>
                <w:u w:val="thick"/>
              </w:rPr>
              <w:t>А</w:t>
            </w:r>
            <w:r>
              <w:rPr>
                <w:w w:val="95"/>
                <w:u w:val="thick"/>
              </w:rPr>
              <w:t>Т</w:t>
            </w:r>
            <w:r>
              <w:rPr>
                <w:spacing w:val="-2"/>
                <w:w w:val="95"/>
                <w:u w:val="thick"/>
              </w:rPr>
              <w:t>Н</w:t>
            </w:r>
            <w:r>
              <w:rPr>
                <w:w w:val="95"/>
                <w:u w:val="thick"/>
              </w:rPr>
              <w:t>Е</w:t>
            </w:r>
            <w:r>
              <w:rPr>
                <w:w w:val="99"/>
              </w:rPr>
              <w:t xml:space="preserve">  </w:t>
            </w:r>
            <w:r>
              <w:t>У</w:t>
            </w:r>
            <w:r>
              <w:rPr>
                <w:spacing w:val="-1"/>
              </w:rPr>
              <w:t>СЛ</w:t>
            </w:r>
            <w:r>
              <w:t>УГЕ:</w:t>
            </w:r>
          </w:p>
          <w:p w:rsidR="003F073F" w:rsidRDefault="003F073F" w:rsidP="003F073F">
            <w:pPr>
              <w:kinsoku w:val="0"/>
              <w:overflowPunct w:val="0"/>
              <w:spacing w:before="8" w:line="100" w:lineRule="exact"/>
              <w:rPr>
                <w:sz w:val="10"/>
                <w:szCs w:val="10"/>
              </w:rPr>
            </w:pPr>
          </w:p>
          <w:p w:rsidR="003F073F" w:rsidRDefault="003F073F" w:rsidP="003F073F">
            <w:pPr>
              <w:widowControl/>
              <w:autoSpaceDE/>
              <w:autoSpaceDN/>
              <w:adjustRightInd/>
              <w:ind w:left="34"/>
              <w:jc w:val="center"/>
              <w:rPr>
                <w:rFonts w:ascii="Calibri" w:hAnsi="Calibri" w:cs="Calibri"/>
                <w:sz w:val="28"/>
                <w:szCs w:val="28"/>
                <w:lang/>
              </w:rPr>
            </w:pPr>
          </w:p>
          <w:p w:rsidR="003F073F" w:rsidRPr="003F073F" w:rsidRDefault="003F073F" w:rsidP="00F2228D">
            <w:pPr>
              <w:widowControl/>
              <w:autoSpaceDE/>
              <w:autoSpaceDN/>
              <w:adjustRightInd/>
              <w:ind w:left="34"/>
              <w:jc w:val="center"/>
              <w:rPr>
                <w:rFonts w:ascii="Calibri" w:hAnsi="Calibri" w:cs="Calibri"/>
                <w:sz w:val="28"/>
                <w:szCs w:val="28"/>
              </w:rPr>
            </w:pPr>
            <w:r w:rsidRPr="003F073F">
              <w:rPr>
                <w:rFonts w:ascii="Calibri" w:hAnsi="Calibri" w:cs="Calibri"/>
                <w:sz w:val="28"/>
                <w:szCs w:val="28"/>
              </w:rPr>
              <w:t>PREDMER RADOVA                                                                                                                                                                                                          INVESTICIONOG ODRŽAVANJA DOMA KULTURE U MESNOJ ZAJEDNICI TRSKA                                                                                                                       OPŠTINA</w:t>
            </w:r>
            <w:r w:rsidR="00F2228D">
              <w:rPr>
                <w:rFonts w:ascii="Calibri" w:hAnsi="Calibri" w:cs="Calibri"/>
                <w:sz w:val="28"/>
                <w:szCs w:val="28"/>
              </w:rPr>
              <w:t xml:space="preserve"> RAČA</w:t>
            </w:r>
            <w:r w:rsidR="00F2228D">
              <w:rPr>
                <w:rFonts w:ascii="Calibri" w:hAnsi="Calibri" w:cs="Calibri"/>
                <w:sz w:val="28"/>
                <w:szCs w:val="28"/>
                <w:lang/>
              </w:rPr>
              <w:t xml:space="preserve"> </w:t>
            </w:r>
            <w:r w:rsidRPr="003F073F">
              <w:rPr>
                <w:rFonts w:ascii="Calibri" w:hAnsi="Calibri" w:cs="Calibri"/>
                <w:sz w:val="28"/>
                <w:szCs w:val="28"/>
              </w:rPr>
              <w:t>I FAZA</w:t>
            </w:r>
          </w:p>
        </w:tc>
      </w:tr>
      <w:tr w:rsidR="003F073F" w:rsidRPr="003F073F" w:rsidTr="00F2228D">
        <w:trPr>
          <w:trHeight w:val="245"/>
        </w:trPr>
        <w:tc>
          <w:tcPr>
            <w:tcW w:w="817" w:type="dxa"/>
            <w:tcBorders>
              <w:top w:val="single" w:sz="4" w:space="0" w:color="auto"/>
              <w:left w:val="nil"/>
              <w:bottom w:val="double" w:sz="6" w:space="0" w:color="auto"/>
              <w:right w:val="nil"/>
            </w:tcBorders>
            <w:noWrap/>
            <w:vAlign w:val="bottom"/>
            <w:hideMark/>
          </w:tcPr>
          <w:p w:rsidR="003F073F" w:rsidRPr="003F073F" w:rsidRDefault="003F073F" w:rsidP="003F073F">
            <w:pPr>
              <w:widowControl/>
              <w:autoSpaceDE/>
              <w:autoSpaceDN/>
              <w:adjustRightInd/>
              <w:ind w:left="34"/>
              <w:rPr>
                <w:rFonts w:ascii="Calibri" w:hAnsi="Calibri" w:cs="Calibri"/>
                <w:b/>
                <w:bCs/>
                <w:sz w:val="16"/>
                <w:szCs w:val="16"/>
              </w:rPr>
            </w:pPr>
            <w:r w:rsidRPr="003F073F">
              <w:rPr>
                <w:rFonts w:ascii="Calibri" w:hAnsi="Calibri" w:cs="Calibri"/>
                <w:b/>
                <w:bCs/>
                <w:sz w:val="16"/>
                <w:szCs w:val="16"/>
              </w:rPr>
              <w:t>Pos</w:t>
            </w:r>
          </w:p>
        </w:tc>
        <w:tc>
          <w:tcPr>
            <w:tcW w:w="7688" w:type="dxa"/>
            <w:tcBorders>
              <w:top w:val="single" w:sz="4" w:space="0" w:color="auto"/>
              <w:left w:val="nil"/>
              <w:bottom w:val="double" w:sz="6" w:space="0" w:color="auto"/>
              <w:right w:val="nil"/>
            </w:tcBorders>
            <w:noWrap/>
            <w:vAlign w:val="bottom"/>
            <w:hideMark/>
          </w:tcPr>
          <w:p w:rsidR="003F073F" w:rsidRPr="003F073F" w:rsidRDefault="003F073F" w:rsidP="003F073F">
            <w:pPr>
              <w:widowControl/>
              <w:autoSpaceDE/>
              <w:autoSpaceDN/>
              <w:adjustRightInd/>
              <w:ind w:left="34"/>
              <w:jc w:val="center"/>
              <w:rPr>
                <w:rFonts w:ascii="Calibri" w:hAnsi="Calibri" w:cs="Calibri"/>
                <w:b/>
                <w:bCs/>
                <w:sz w:val="20"/>
                <w:szCs w:val="20"/>
              </w:rPr>
            </w:pPr>
            <w:r w:rsidRPr="003F073F">
              <w:rPr>
                <w:rFonts w:ascii="Calibri" w:hAnsi="Calibri" w:cs="Calibri"/>
                <w:b/>
                <w:bCs/>
                <w:sz w:val="20"/>
                <w:szCs w:val="20"/>
              </w:rPr>
              <w:t>opis pozicije</w:t>
            </w:r>
          </w:p>
        </w:tc>
        <w:tc>
          <w:tcPr>
            <w:tcW w:w="758" w:type="dxa"/>
            <w:tcBorders>
              <w:top w:val="single" w:sz="4" w:space="0" w:color="auto"/>
              <w:left w:val="nil"/>
              <w:bottom w:val="double" w:sz="6" w:space="0" w:color="auto"/>
              <w:right w:val="nil"/>
            </w:tcBorders>
            <w:noWrap/>
            <w:vAlign w:val="bottom"/>
            <w:hideMark/>
          </w:tcPr>
          <w:p w:rsidR="003F073F" w:rsidRPr="003F073F" w:rsidRDefault="003F073F" w:rsidP="003F073F">
            <w:pPr>
              <w:widowControl/>
              <w:autoSpaceDE/>
              <w:autoSpaceDN/>
              <w:adjustRightInd/>
              <w:ind w:left="34"/>
              <w:jc w:val="center"/>
              <w:rPr>
                <w:rFonts w:ascii="Calibri" w:hAnsi="Calibri" w:cs="Calibri"/>
                <w:b/>
                <w:bCs/>
                <w:sz w:val="20"/>
                <w:szCs w:val="20"/>
              </w:rPr>
            </w:pPr>
            <w:r w:rsidRPr="003F073F">
              <w:rPr>
                <w:rFonts w:ascii="Calibri" w:hAnsi="Calibri" w:cs="Calibri"/>
                <w:b/>
                <w:bCs/>
                <w:sz w:val="20"/>
                <w:szCs w:val="20"/>
              </w:rPr>
              <w:t>jm</w:t>
            </w:r>
          </w:p>
        </w:tc>
        <w:tc>
          <w:tcPr>
            <w:tcW w:w="657" w:type="dxa"/>
            <w:tcBorders>
              <w:top w:val="single" w:sz="4" w:space="0" w:color="auto"/>
              <w:left w:val="nil"/>
              <w:bottom w:val="double" w:sz="6" w:space="0" w:color="auto"/>
              <w:right w:val="nil"/>
            </w:tcBorders>
            <w:noWrap/>
            <w:vAlign w:val="bottom"/>
            <w:hideMark/>
          </w:tcPr>
          <w:p w:rsidR="003F073F" w:rsidRPr="003F073F" w:rsidRDefault="003F073F" w:rsidP="003F073F">
            <w:pPr>
              <w:widowControl/>
              <w:autoSpaceDE/>
              <w:autoSpaceDN/>
              <w:adjustRightInd/>
              <w:ind w:left="34"/>
              <w:jc w:val="center"/>
              <w:rPr>
                <w:rFonts w:ascii="Calibri" w:hAnsi="Calibri" w:cs="Calibri"/>
                <w:b/>
                <w:bCs/>
                <w:sz w:val="20"/>
                <w:szCs w:val="20"/>
              </w:rPr>
            </w:pPr>
            <w:r w:rsidRPr="003F073F">
              <w:rPr>
                <w:rFonts w:ascii="Calibri" w:hAnsi="Calibri" w:cs="Calibri"/>
                <w:b/>
                <w:bCs/>
                <w:sz w:val="20"/>
                <w:szCs w:val="20"/>
              </w:rPr>
              <w:t>količina</w:t>
            </w:r>
          </w:p>
        </w:tc>
        <w:tc>
          <w:tcPr>
            <w:tcW w:w="853" w:type="dxa"/>
            <w:tcBorders>
              <w:top w:val="single" w:sz="4" w:space="0" w:color="auto"/>
              <w:left w:val="nil"/>
              <w:bottom w:val="double" w:sz="6" w:space="0" w:color="auto"/>
              <w:right w:val="nil"/>
            </w:tcBorders>
            <w:noWrap/>
            <w:vAlign w:val="bottom"/>
            <w:hideMark/>
          </w:tcPr>
          <w:p w:rsidR="003F073F" w:rsidRPr="003F073F" w:rsidRDefault="003F073F" w:rsidP="003F073F">
            <w:pPr>
              <w:widowControl/>
              <w:autoSpaceDE/>
              <w:autoSpaceDN/>
              <w:adjustRightInd/>
              <w:ind w:left="34"/>
              <w:jc w:val="center"/>
              <w:rPr>
                <w:rFonts w:ascii="Calibri" w:hAnsi="Calibri" w:cs="Calibri"/>
                <w:b/>
                <w:bCs/>
                <w:sz w:val="20"/>
                <w:szCs w:val="20"/>
              </w:rPr>
            </w:pPr>
            <w:r w:rsidRPr="003F073F">
              <w:rPr>
                <w:rFonts w:ascii="Calibri" w:hAnsi="Calibri" w:cs="Calibri"/>
                <w:b/>
                <w:bCs/>
                <w:sz w:val="20"/>
                <w:szCs w:val="20"/>
              </w:rPr>
              <w:t>jed. cena</w:t>
            </w:r>
          </w:p>
        </w:tc>
        <w:tc>
          <w:tcPr>
            <w:tcW w:w="851" w:type="dxa"/>
            <w:tcBorders>
              <w:top w:val="single" w:sz="4" w:space="0" w:color="auto"/>
              <w:left w:val="nil"/>
              <w:bottom w:val="double" w:sz="6" w:space="0" w:color="auto"/>
              <w:right w:val="nil"/>
            </w:tcBorders>
            <w:noWrap/>
            <w:vAlign w:val="bottom"/>
            <w:hideMark/>
          </w:tcPr>
          <w:p w:rsidR="003F073F" w:rsidRPr="003F073F" w:rsidRDefault="003F073F" w:rsidP="003F073F">
            <w:pPr>
              <w:widowControl/>
              <w:autoSpaceDE/>
              <w:autoSpaceDN/>
              <w:adjustRightInd/>
              <w:ind w:left="34"/>
              <w:jc w:val="center"/>
              <w:rPr>
                <w:rFonts w:ascii="Calibri" w:hAnsi="Calibri" w:cs="Calibri"/>
                <w:b/>
                <w:bCs/>
                <w:sz w:val="20"/>
                <w:szCs w:val="20"/>
              </w:rPr>
            </w:pPr>
            <w:r w:rsidRPr="003F073F">
              <w:rPr>
                <w:rFonts w:ascii="Calibri" w:hAnsi="Calibri" w:cs="Calibri"/>
                <w:b/>
                <w:bCs/>
                <w:sz w:val="20"/>
                <w:szCs w:val="20"/>
              </w:rPr>
              <w:t>iznos</w:t>
            </w:r>
          </w:p>
        </w:tc>
      </w:tr>
      <w:tr w:rsidR="003F073F" w:rsidRPr="003F073F" w:rsidTr="00F2228D">
        <w:trPr>
          <w:trHeight w:val="245"/>
        </w:trPr>
        <w:tc>
          <w:tcPr>
            <w:tcW w:w="817" w:type="dxa"/>
            <w:tcBorders>
              <w:top w:val="nil"/>
              <w:left w:val="nil"/>
              <w:bottom w:val="nil"/>
              <w:right w:val="nil"/>
            </w:tcBorders>
            <w:noWrap/>
            <w:hideMark/>
          </w:tcPr>
          <w:p w:rsidR="003F073F" w:rsidRPr="003F073F" w:rsidRDefault="003F073F" w:rsidP="003F073F">
            <w:pPr>
              <w:widowControl/>
              <w:autoSpaceDE/>
              <w:autoSpaceDN/>
              <w:adjustRightInd/>
              <w:ind w:left="34"/>
              <w:jc w:val="right"/>
              <w:rPr>
                <w:rFonts w:ascii="Calibri" w:hAnsi="Calibri" w:cs="Calibri"/>
                <w:b/>
                <w:bCs/>
                <w:sz w:val="18"/>
                <w:szCs w:val="18"/>
              </w:rPr>
            </w:pPr>
            <w:r w:rsidRPr="003F073F">
              <w:rPr>
                <w:rFonts w:ascii="Calibri" w:hAnsi="Calibri" w:cs="Calibri"/>
                <w:b/>
                <w:bCs/>
                <w:sz w:val="18"/>
                <w:szCs w:val="18"/>
              </w:rPr>
              <w:t>V</w:t>
            </w:r>
          </w:p>
        </w:tc>
        <w:tc>
          <w:tcPr>
            <w:tcW w:w="7688" w:type="dxa"/>
            <w:tcBorders>
              <w:top w:val="nil"/>
              <w:left w:val="nil"/>
              <w:bottom w:val="single" w:sz="4" w:space="0" w:color="auto"/>
              <w:right w:val="nil"/>
            </w:tcBorders>
            <w:noWrap/>
            <w:vAlign w:val="bottom"/>
            <w:hideMark/>
          </w:tcPr>
          <w:p w:rsidR="003F073F" w:rsidRPr="003F073F" w:rsidRDefault="003F073F" w:rsidP="003F073F">
            <w:pPr>
              <w:widowControl/>
              <w:autoSpaceDE/>
              <w:autoSpaceDN/>
              <w:adjustRightInd/>
              <w:ind w:left="34"/>
              <w:rPr>
                <w:rFonts w:ascii="Calibri" w:hAnsi="Calibri" w:cs="Calibri"/>
                <w:b/>
                <w:bCs/>
                <w:sz w:val="18"/>
                <w:szCs w:val="18"/>
              </w:rPr>
            </w:pPr>
            <w:r w:rsidRPr="003F073F">
              <w:rPr>
                <w:rFonts w:ascii="Calibri" w:hAnsi="Calibri" w:cs="Calibri"/>
                <w:b/>
                <w:bCs/>
                <w:sz w:val="18"/>
                <w:szCs w:val="18"/>
              </w:rPr>
              <w:t>GIPSARSKI RADOVI</w:t>
            </w:r>
          </w:p>
        </w:tc>
        <w:tc>
          <w:tcPr>
            <w:tcW w:w="758"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jc w:val="center"/>
              <w:rPr>
                <w:rFonts w:ascii="Calibri" w:hAnsi="Calibri" w:cs="Calibri"/>
                <w:sz w:val="20"/>
                <w:szCs w:val="20"/>
              </w:rPr>
            </w:pPr>
          </w:p>
        </w:tc>
        <w:tc>
          <w:tcPr>
            <w:tcW w:w="657"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rPr>
                <w:rFonts w:ascii="Calibri" w:hAnsi="Calibri" w:cs="Calibri"/>
                <w:sz w:val="20"/>
                <w:szCs w:val="20"/>
              </w:rPr>
            </w:pPr>
          </w:p>
        </w:tc>
        <w:tc>
          <w:tcPr>
            <w:tcW w:w="853"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jc w:val="right"/>
              <w:rPr>
                <w:rFonts w:ascii="Calibri" w:hAnsi="Calibri" w:cs="Calibri"/>
                <w:sz w:val="20"/>
                <w:szCs w:val="20"/>
              </w:rPr>
            </w:pPr>
          </w:p>
        </w:tc>
        <w:tc>
          <w:tcPr>
            <w:tcW w:w="851"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rPr>
                <w:rFonts w:ascii="Calibri" w:hAnsi="Calibri" w:cs="Calibri"/>
                <w:b/>
                <w:bCs/>
                <w:sz w:val="20"/>
                <w:szCs w:val="20"/>
              </w:rPr>
            </w:pPr>
          </w:p>
        </w:tc>
      </w:tr>
      <w:tr w:rsidR="003F073F" w:rsidRPr="003F073F" w:rsidTr="00F2228D">
        <w:trPr>
          <w:trHeight w:val="1455"/>
        </w:trPr>
        <w:tc>
          <w:tcPr>
            <w:tcW w:w="817" w:type="dxa"/>
            <w:tcBorders>
              <w:top w:val="single" w:sz="4" w:space="0" w:color="auto"/>
              <w:left w:val="single" w:sz="4" w:space="0" w:color="auto"/>
              <w:bottom w:val="nil"/>
              <w:right w:val="single" w:sz="4" w:space="0" w:color="auto"/>
            </w:tcBorders>
            <w:noWrap/>
            <w:hideMark/>
          </w:tcPr>
          <w:p w:rsidR="003F073F" w:rsidRPr="003F073F" w:rsidRDefault="003F073F" w:rsidP="003F073F">
            <w:pPr>
              <w:widowControl/>
              <w:autoSpaceDE/>
              <w:autoSpaceDN/>
              <w:adjustRightInd/>
              <w:ind w:left="34"/>
              <w:jc w:val="right"/>
              <w:rPr>
                <w:rFonts w:ascii="Calibri" w:hAnsi="Calibri" w:cs="Calibri"/>
                <w:b/>
                <w:bCs/>
                <w:sz w:val="18"/>
                <w:szCs w:val="18"/>
              </w:rPr>
            </w:pPr>
            <w:r w:rsidRPr="003F073F">
              <w:rPr>
                <w:rFonts w:ascii="Calibri" w:hAnsi="Calibri" w:cs="Calibri"/>
                <w:b/>
                <w:bCs/>
                <w:sz w:val="18"/>
                <w:szCs w:val="18"/>
              </w:rPr>
              <w:t>1</w:t>
            </w:r>
          </w:p>
        </w:tc>
        <w:tc>
          <w:tcPr>
            <w:tcW w:w="7688" w:type="dxa"/>
            <w:tcBorders>
              <w:top w:val="nil"/>
              <w:left w:val="nil"/>
              <w:bottom w:val="single" w:sz="4" w:space="0" w:color="auto"/>
              <w:right w:val="single" w:sz="4" w:space="0" w:color="auto"/>
            </w:tcBorders>
            <w:vAlign w:val="center"/>
            <w:hideMark/>
          </w:tcPr>
          <w:p w:rsidR="003F073F" w:rsidRPr="003F073F" w:rsidRDefault="003F073F" w:rsidP="003F073F">
            <w:pPr>
              <w:widowControl/>
              <w:autoSpaceDE/>
              <w:autoSpaceDN/>
              <w:adjustRightInd/>
              <w:ind w:left="34"/>
              <w:rPr>
                <w:rFonts w:ascii="Calibri" w:hAnsi="Calibri" w:cs="Calibri"/>
                <w:sz w:val="20"/>
                <w:szCs w:val="20"/>
              </w:rPr>
            </w:pPr>
            <w:r w:rsidRPr="003F073F">
              <w:rPr>
                <w:rFonts w:ascii="Calibri" w:hAnsi="Calibri" w:cs="Calibri"/>
                <w:sz w:val="20"/>
                <w:szCs w:val="20"/>
              </w:rPr>
              <w:t>Nabavka , transport i montaža ravnog spuštenog plafona od gips kartonskih ploča na metalnoj podkonstrukciji, sa bandažiranjem spojnica i otvaranjem otvora za rasvetu. Kačenje plafona je za staru konstrukciju "kara tavana"'spuštanje oko 30 cm. ili eventualno za krovnu konstrukciji gde bi visilice bile prosecno oko 3,0 m. Obračun po m2 sa postavljanjem kamene vune d=12 cm kaširana na foliji.</w:t>
            </w:r>
          </w:p>
        </w:tc>
        <w:tc>
          <w:tcPr>
            <w:tcW w:w="758" w:type="dxa"/>
            <w:tcBorders>
              <w:top w:val="single" w:sz="4" w:space="0" w:color="auto"/>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jc w:val="center"/>
              <w:rPr>
                <w:rFonts w:ascii="Calibri" w:hAnsi="Calibri" w:cs="Calibri"/>
                <w:sz w:val="20"/>
                <w:szCs w:val="20"/>
              </w:rPr>
            </w:pPr>
            <w:r w:rsidRPr="003F073F">
              <w:rPr>
                <w:rFonts w:ascii="Calibri" w:hAnsi="Calibri" w:cs="Calibri"/>
                <w:sz w:val="20"/>
                <w:szCs w:val="20"/>
              </w:rPr>
              <w:t> </w:t>
            </w:r>
          </w:p>
        </w:tc>
        <w:tc>
          <w:tcPr>
            <w:tcW w:w="657" w:type="dxa"/>
            <w:tcBorders>
              <w:top w:val="single" w:sz="4" w:space="0" w:color="auto"/>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rPr>
                <w:rFonts w:ascii="Calibri" w:hAnsi="Calibri" w:cs="Calibri"/>
                <w:sz w:val="20"/>
                <w:szCs w:val="20"/>
              </w:rPr>
            </w:pPr>
            <w:r w:rsidRPr="003F073F">
              <w:rPr>
                <w:rFonts w:ascii="Calibri" w:hAnsi="Calibri" w:cs="Calibri"/>
                <w:sz w:val="20"/>
                <w:szCs w:val="20"/>
              </w:rPr>
              <w:t> </w:t>
            </w:r>
          </w:p>
        </w:tc>
        <w:tc>
          <w:tcPr>
            <w:tcW w:w="853" w:type="dxa"/>
            <w:tcBorders>
              <w:top w:val="single" w:sz="4" w:space="0" w:color="auto"/>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rPr>
                <w:rFonts w:ascii="Calibri" w:hAnsi="Calibri" w:cs="Calibri"/>
                <w:sz w:val="20"/>
                <w:szCs w:val="20"/>
              </w:rPr>
            </w:pPr>
            <w:r w:rsidRPr="003F073F">
              <w:rPr>
                <w:rFonts w:ascii="Calibri" w:hAnsi="Calibri" w:cs="Calibri"/>
                <w:sz w:val="20"/>
                <w:szCs w:val="20"/>
              </w:rPr>
              <w:t> </w:t>
            </w:r>
          </w:p>
        </w:tc>
        <w:tc>
          <w:tcPr>
            <w:tcW w:w="851" w:type="dxa"/>
            <w:tcBorders>
              <w:top w:val="single" w:sz="4" w:space="0" w:color="auto"/>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rPr>
                <w:rFonts w:ascii="Calibri" w:hAnsi="Calibri" w:cs="Calibri"/>
                <w:sz w:val="20"/>
                <w:szCs w:val="20"/>
              </w:rPr>
            </w:pPr>
            <w:r w:rsidRPr="003F073F">
              <w:rPr>
                <w:rFonts w:ascii="Calibri" w:hAnsi="Calibri" w:cs="Calibri"/>
                <w:sz w:val="20"/>
                <w:szCs w:val="20"/>
              </w:rPr>
              <w:t> </w:t>
            </w:r>
          </w:p>
        </w:tc>
      </w:tr>
      <w:tr w:rsidR="003F073F" w:rsidRPr="003F073F" w:rsidTr="00F2228D">
        <w:trPr>
          <w:trHeight w:val="272"/>
        </w:trPr>
        <w:tc>
          <w:tcPr>
            <w:tcW w:w="817" w:type="dxa"/>
            <w:tcBorders>
              <w:top w:val="nil"/>
              <w:left w:val="single" w:sz="4" w:space="0" w:color="auto"/>
              <w:bottom w:val="single" w:sz="4" w:space="0" w:color="auto"/>
              <w:right w:val="single" w:sz="4" w:space="0" w:color="auto"/>
            </w:tcBorders>
            <w:noWrap/>
            <w:hideMark/>
          </w:tcPr>
          <w:p w:rsidR="003F073F" w:rsidRPr="003F073F" w:rsidRDefault="003F073F" w:rsidP="003F073F">
            <w:pPr>
              <w:widowControl/>
              <w:autoSpaceDE/>
              <w:autoSpaceDN/>
              <w:adjustRightInd/>
              <w:ind w:left="34"/>
              <w:jc w:val="right"/>
              <w:rPr>
                <w:rFonts w:ascii="Calibri" w:hAnsi="Calibri" w:cs="Calibri"/>
                <w:b/>
                <w:bCs/>
                <w:sz w:val="18"/>
                <w:szCs w:val="18"/>
              </w:rPr>
            </w:pPr>
            <w:r w:rsidRPr="003F073F">
              <w:rPr>
                <w:rFonts w:ascii="Calibri" w:hAnsi="Calibri" w:cs="Calibri"/>
                <w:b/>
                <w:bCs/>
                <w:sz w:val="18"/>
                <w:szCs w:val="18"/>
              </w:rPr>
              <w:t> </w:t>
            </w:r>
          </w:p>
        </w:tc>
        <w:tc>
          <w:tcPr>
            <w:tcW w:w="7688" w:type="dxa"/>
            <w:tcBorders>
              <w:top w:val="nil"/>
              <w:left w:val="nil"/>
              <w:bottom w:val="nil"/>
              <w:right w:val="nil"/>
            </w:tcBorders>
            <w:vAlign w:val="bottom"/>
            <w:hideMark/>
          </w:tcPr>
          <w:p w:rsidR="003F073F" w:rsidRPr="003F073F" w:rsidRDefault="003F073F" w:rsidP="003F073F">
            <w:pPr>
              <w:widowControl/>
              <w:autoSpaceDE/>
              <w:autoSpaceDN/>
              <w:adjustRightInd/>
              <w:ind w:left="34"/>
              <w:rPr>
                <w:rFonts w:ascii="Calibri" w:hAnsi="Calibri" w:cs="Calibri"/>
                <w:sz w:val="20"/>
                <w:szCs w:val="20"/>
              </w:rPr>
            </w:pPr>
            <w:r w:rsidRPr="003F073F">
              <w:rPr>
                <w:rFonts w:ascii="Calibri" w:hAnsi="Calibri" w:cs="Calibri"/>
                <w:sz w:val="20"/>
                <w:szCs w:val="20"/>
              </w:rPr>
              <w:t>43,13+167,60+33,36+22,55</w:t>
            </w:r>
          </w:p>
        </w:tc>
        <w:tc>
          <w:tcPr>
            <w:tcW w:w="758" w:type="dxa"/>
            <w:tcBorders>
              <w:top w:val="nil"/>
              <w:left w:val="single" w:sz="4" w:space="0" w:color="auto"/>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jc w:val="center"/>
              <w:rPr>
                <w:rFonts w:ascii="Calibri" w:hAnsi="Calibri" w:cs="Calibri"/>
                <w:sz w:val="20"/>
                <w:szCs w:val="20"/>
              </w:rPr>
            </w:pPr>
            <w:r w:rsidRPr="003F073F">
              <w:rPr>
                <w:rFonts w:ascii="Calibri" w:hAnsi="Calibri" w:cs="Calibri"/>
                <w:sz w:val="20"/>
                <w:szCs w:val="20"/>
              </w:rPr>
              <w:t>m2</w:t>
            </w:r>
          </w:p>
        </w:tc>
        <w:tc>
          <w:tcPr>
            <w:tcW w:w="657" w:type="dxa"/>
            <w:tcBorders>
              <w:top w:val="nil"/>
              <w:left w:val="nil"/>
              <w:bottom w:val="single" w:sz="4" w:space="0" w:color="auto"/>
              <w:right w:val="single" w:sz="4" w:space="0" w:color="auto"/>
            </w:tcBorders>
            <w:vAlign w:val="bottom"/>
            <w:hideMark/>
          </w:tcPr>
          <w:p w:rsidR="003F073F" w:rsidRPr="003F073F" w:rsidRDefault="003F073F" w:rsidP="003F073F">
            <w:pPr>
              <w:widowControl/>
              <w:autoSpaceDE/>
              <w:autoSpaceDN/>
              <w:adjustRightInd/>
              <w:ind w:left="34"/>
              <w:jc w:val="right"/>
              <w:rPr>
                <w:rFonts w:ascii="Calibri" w:hAnsi="Calibri" w:cs="Calibri"/>
                <w:sz w:val="20"/>
                <w:szCs w:val="20"/>
              </w:rPr>
            </w:pPr>
            <w:r w:rsidRPr="003F073F">
              <w:rPr>
                <w:rFonts w:ascii="Calibri" w:hAnsi="Calibri" w:cs="Calibri"/>
                <w:sz w:val="20"/>
                <w:szCs w:val="20"/>
              </w:rPr>
              <w:t>266,64</w:t>
            </w:r>
          </w:p>
        </w:tc>
        <w:tc>
          <w:tcPr>
            <w:tcW w:w="853" w:type="dxa"/>
            <w:tcBorders>
              <w:top w:val="nil"/>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rPr>
                <w:rFonts w:ascii="Calibri" w:hAnsi="Calibri" w:cs="Calibri"/>
                <w:sz w:val="20"/>
                <w:szCs w:val="20"/>
              </w:rPr>
            </w:pPr>
            <w:r w:rsidRPr="003F073F">
              <w:rPr>
                <w:rFonts w:ascii="Calibri" w:hAnsi="Calibri" w:cs="Calibri"/>
                <w:sz w:val="20"/>
                <w:szCs w:val="20"/>
              </w:rPr>
              <w:t> </w:t>
            </w:r>
          </w:p>
        </w:tc>
        <w:tc>
          <w:tcPr>
            <w:tcW w:w="851" w:type="dxa"/>
            <w:tcBorders>
              <w:top w:val="nil"/>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rPr>
                <w:rFonts w:ascii="Calibri" w:hAnsi="Calibri" w:cs="Calibri"/>
                <w:sz w:val="20"/>
                <w:szCs w:val="20"/>
              </w:rPr>
            </w:pPr>
            <w:r w:rsidRPr="003F073F">
              <w:rPr>
                <w:rFonts w:ascii="Calibri" w:hAnsi="Calibri" w:cs="Calibri"/>
                <w:sz w:val="20"/>
                <w:szCs w:val="20"/>
              </w:rPr>
              <w:t> </w:t>
            </w:r>
          </w:p>
        </w:tc>
      </w:tr>
      <w:tr w:rsidR="003F073F" w:rsidRPr="003F073F" w:rsidTr="00F2228D">
        <w:trPr>
          <w:trHeight w:val="230"/>
        </w:trPr>
        <w:tc>
          <w:tcPr>
            <w:tcW w:w="817" w:type="dxa"/>
            <w:tcBorders>
              <w:top w:val="nil"/>
              <w:left w:val="nil"/>
              <w:bottom w:val="nil"/>
              <w:right w:val="nil"/>
            </w:tcBorders>
            <w:noWrap/>
            <w:hideMark/>
          </w:tcPr>
          <w:p w:rsidR="003F073F" w:rsidRPr="003F073F" w:rsidRDefault="003F073F" w:rsidP="003F073F">
            <w:pPr>
              <w:widowControl/>
              <w:autoSpaceDE/>
              <w:autoSpaceDN/>
              <w:adjustRightInd/>
              <w:ind w:left="34"/>
              <w:jc w:val="right"/>
              <w:rPr>
                <w:rFonts w:ascii="Calibri" w:hAnsi="Calibri" w:cs="Calibri"/>
                <w:b/>
                <w:bCs/>
                <w:sz w:val="18"/>
                <w:szCs w:val="18"/>
              </w:rPr>
            </w:pPr>
          </w:p>
        </w:tc>
        <w:tc>
          <w:tcPr>
            <w:tcW w:w="7688" w:type="dxa"/>
            <w:tcBorders>
              <w:top w:val="single" w:sz="4" w:space="0" w:color="auto"/>
              <w:left w:val="nil"/>
              <w:bottom w:val="nil"/>
              <w:right w:val="nil"/>
            </w:tcBorders>
            <w:noWrap/>
            <w:vAlign w:val="bottom"/>
            <w:hideMark/>
          </w:tcPr>
          <w:p w:rsidR="003F073F" w:rsidRPr="003F073F" w:rsidRDefault="003F073F" w:rsidP="003F073F">
            <w:pPr>
              <w:widowControl/>
              <w:autoSpaceDE/>
              <w:autoSpaceDN/>
              <w:adjustRightInd/>
              <w:ind w:left="34"/>
              <w:rPr>
                <w:rFonts w:ascii="Calibri" w:hAnsi="Calibri" w:cs="Calibri"/>
                <w:b/>
                <w:bCs/>
                <w:sz w:val="18"/>
                <w:szCs w:val="18"/>
              </w:rPr>
            </w:pPr>
            <w:r w:rsidRPr="003F073F">
              <w:rPr>
                <w:rFonts w:ascii="Calibri" w:hAnsi="Calibri" w:cs="Calibri"/>
                <w:b/>
                <w:bCs/>
                <w:sz w:val="18"/>
                <w:szCs w:val="18"/>
              </w:rPr>
              <w:t>ukupno  V</w:t>
            </w:r>
          </w:p>
        </w:tc>
        <w:tc>
          <w:tcPr>
            <w:tcW w:w="758"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jc w:val="center"/>
              <w:rPr>
                <w:rFonts w:ascii="Calibri" w:hAnsi="Calibri" w:cs="Calibri"/>
                <w:sz w:val="20"/>
                <w:szCs w:val="20"/>
              </w:rPr>
            </w:pPr>
            <w:r w:rsidRPr="003F073F">
              <w:rPr>
                <w:rFonts w:ascii="Calibri" w:hAnsi="Calibri" w:cs="Calibri"/>
                <w:sz w:val="20"/>
                <w:szCs w:val="20"/>
              </w:rPr>
              <w:t> </w:t>
            </w:r>
          </w:p>
        </w:tc>
        <w:tc>
          <w:tcPr>
            <w:tcW w:w="657"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rPr>
                <w:rFonts w:ascii="Calibri" w:hAnsi="Calibri" w:cs="Calibri"/>
                <w:sz w:val="20"/>
                <w:szCs w:val="20"/>
              </w:rPr>
            </w:pPr>
            <w:r w:rsidRPr="003F073F">
              <w:rPr>
                <w:rFonts w:ascii="Calibri" w:hAnsi="Calibri" w:cs="Calibri"/>
                <w:sz w:val="20"/>
                <w:szCs w:val="20"/>
              </w:rPr>
              <w:t> </w:t>
            </w:r>
          </w:p>
        </w:tc>
        <w:tc>
          <w:tcPr>
            <w:tcW w:w="853"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jc w:val="right"/>
              <w:rPr>
                <w:rFonts w:ascii="Calibri" w:hAnsi="Calibri" w:cs="Calibri"/>
                <w:sz w:val="20"/>
                <w:szCs w:val="20"/>
              </w:rPr>
            </w:pPr>
            <w:r w:rsidRPr="003F073F">
              <w:rPr>
                <w:rFonts w:ascii="Calibri" w:hAnsi="Calibri" w:cs="Calibri"/>
                <w:sz w:val="20"/>
                <w:szCs w:val="20"/>
              </w:rPr>
              <w:t> </w:t>
            </w:r>
          </w:p>
        </w:tc>
        <w:tc>
          <w:tcPr>
            <w:tcW w:w="851" w:type="dxa"/>
            <w:tcBorders>
              <w:top w:val="nil"/>
              <w:left w:val="single" w:sz="4" w:space="0" w:color="auto"/>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rPr>
                <w:rFonts w:ascii="Calibri" w:hAnsi="Calibri" w:cs="Calibri"/>
                <w:b/>
                <w:bCs/>
                <w:sz w:val="20"/>
                <w:szCs w:val="20"/>
              </w:rPr>
            </w:pPr>
            <w:r w:rsidRPr="003F073F">
              <w:rPr>
                <w:rFonts w:ascii="Calibri" w:hAnsi="Calibri" w:cs="Calibri"/>
                <w:b/>
                <w:bCs/>
                <w:sz w:val="20"/>
                <w:szCs w:val="20"/>
              </w:rPr>
              <w:t> </w:t>
            </w:r>
          </w:p>
        </w:tc>
      </w:tr>
      <w:tr w:rsidR="003F073F" w:rsidRPr="003F073F" w:rsidTr="00F2228D">
        <w:trPr>
          <w:trHeight w:val="230"/>
        </w:trPr>
        <w:tc>
          <w:tcPr>
            <w:tcW w:w="817" w:type="dxa"/>
            <w:tcBorders>
              <w:top w:val="nil"/>
              <w:left w:val="nil"/>
              <w:bottom w:val="nil"/>
              <w:right w:val="nil"/>
            </w:tcBorders>
            <w:noWrap/>
            <w:hideMark/>
          </w:tcPr>
          <w:p w:rsidR="003F073F" w:rsidRPr="003F073F" w:rsidRDefault="003F073F" w:rsidP="003F073F">
            <w:pPr>
              <w:widowControl/>
              <w:autoSpaceDE/>
              <w:autoSpaceDN/>
              <w:adjustRightInd/>
              <w:ind w:left="34"/>
              <w:jc w:val="right"/>
              <w:rPr>
                <w:rFonts w:ascii="Calibri" w:hAnsi="Calibri" w:cs="Calibri"/>
                <w:b/>
                <w:bCs/>
                <w:sz w:val="18"/>
                <w:szCs w:val="18"/>
              </w:rPr>
            </w:pPr>
          </w:p>
        </w:tc>
        <w:tc>
          <w:tcPr>
            <w:tcW w:w="7688" w:type="dxa"/>
            <w:tcBorders>
              <w:top w:val="nil"/>
              <w:left w:val="nil"/>
              <w:bottom w:val="nil"/>
              <w:right w:val="nil"/>
            </w:tcBorders>
            <w:noWrap/>
            <w:vAlign w:val="bottom"/>
            <w:hideMark/>
          </w:tcPr>
          <w:p w:rsidR="003F073F" w:rsidRPr="00F2228D" w:rsidRDefault="003F073F" w:rsidP="00F2228D">
            <w:pPr>
              <w:widowControl/>
              <w:autoSpaceDE/>
              <w:autoSpaceDN/>
              <w:adjustRightInd/>
              <w:rPr>
                <w:rFonts w:ascii="Calibri" w:hAnsi="Calibri" w:cs="Calibri"/>
                <w:b/>
                <w:bCs/>
                <w:sz w:val="18"/>
                <w:szCs w:val="18"/>
                <w:lang/>
              </w:rPr>
            </w:pPr>
          </w:p>
        </w:tc>
        <w:tc>
          <w:tcPr>
            <w:tcW w:w="758"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jc w:val="center"/>
              <w:rPr>
                <w:rFonts w:ascii="Calibri" w:hAnsi="Calibri" w:cs="Calibri"/>
                <w:sz w:val="20"/>
                <w:szCs w:val="20"/>
              </w:rPr>
            </w:pPr>
          </w:p>
        </w:tc>
        <w:tc>
          <w:tcPr>
            <w:tcW w:w="657"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rPr>
                <w:rFonts w:ascii="Calibri" w:hAnsi="Calibri" w:cs="Calibri"/>
                <w:sz w:val="20"/>
                <w:szCs w:val="20"/>
              </w:rPr>
            </w:pPr>
          </w:p>
        </w:tc>
        <w:tc>
          <w:tcPr>
            <w:tcW w:w="853"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jc w:val="right"/>
              <w:rPr>
                <w:rFonts w:ascii="Calibri" w:hAnsi="Calibri" w:cs="Calibri"/>
                <w:sz w:val="20"/>
                <w:szCs w:val="20"/>
              </w:rPr>
            </w:pPr>
          </w:p>
        </w:tc>
        <w:tc>
          <w:tcPr>
            <w:tcW w:w="851"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rPr>
                <w:rFonts w:ascii="Calibri" w:hAnsi="Calibri" w:cs="Calibri"/>
                <w:b/>
                <w:bCs/>
                <w:sz w:val="20"/>
                <w:szCs w:val="20"/>
              </w:rPr>
            </w:pPr>
          </w:p>
        </w:tc>
      </w:tr>
      <w:tr w:rsidR="003F073F" w:rsidRPr="003F073F" w:rsidTr="00F2228D">
        <w:trPr>
          <w:trHeight w:val="230"/>
        </w:trPr>
        <w:tc>
          <w:tcPr>
            <w:tcW w:w="817" w:type="dxa"/>
            <w:tcBorders>
              <w:top w:val="nil"/>
              <w:left w:val="nil"/>
              <w:bottom w:val="single" w:sz="4" w:space="0" w:color="auto"/>
              <w:right w:val="nil"/>
            </w:tcBorders>
            <w:noWrap/>
            <w:hideMark/>
          </w:tcPr>
          <w:p w:rsidR="003F073F" w:rsidRPr="003F073F" w:rsidRDefault="003F073F" w:rsidP="003F073F">
            <w:pPr>
              <w:widowControl/>
              <w:autoSpaceDE/>
              <w:autoSpaceDN/>
              <w:adjustRightInd/>
              <w:ind w:left="34"/>
              <w:jc w:val="right"/>
              <w:rPr>
                <w:rFonts w:ascii="Calibri" w:hAnsi="Calibri" w:cs="Calibri"/>
                <w:b/>
                <w:bCs/>
                <w:sz w:val="18"/>
                <w:szCs w:val="18"/>
              </w:rPr>
            </w:pPr>
            <w:r w:rsidRPr="003F073F">
              <w:rPr>
                <w:rFonts w:ascii="Calibri" w:hAnsi="Calibri" w:cs="Calibri"/>
                <w:b/>
                <w:bCs/>
                <w:sz w:val="18"/>
                <w:szCs w:val="18"/>
              </w:rPr>
              <w:t>VIII</w:t>
            </w:r>
          </w:p>
        </w:tc>
        <w:tc>
          <w:tcPr>
            <w:tcW w:w="7688" w:type="dxa"/>
            <w:tcBorders>
              <w:top w:val="nil"/>
              <w:left w:val="nil"/>
              <w:bottom w:val="single" w:sz="4" w:space="0" w:color="auto"/>
              <w:right w:val="nil"/>
            </w:tcBorders>
            <w:noWrap/>
            <w:vAlign w:val="bottom"/>
            <w:hideMark/>
          </w:tcPr>
          <w:p w:rsidR="003F073F" w:rsidRPr="003F073F" w:rsidRDefault="003F073F" w:rsidP="003F073F">
            <w:pPr>
              <w:widowControl/>
              <w:autoSpaceDE/>
              <w:autoSpaceDN/>
              <w:adjustRightInd/>
              <w:ind w:left="34"/>
              <w:rPr>
                <w:rFonts w:ascii="Calibri" w:hAnsi="Calibri" w:cs="Calibri"/>
                <w:b/>
                <w:bCs/>
                <w:sz w:val="18"/>
                <w:szCs w:val="18"/>
              </w:rPr>
            </w:pPr>
            <w:r w:rsidRPr="003F073F">
              <w:rPr>
                <w:rFonts w:ascii="Calibri" w:hAnsi="Calibri" w:cs="Calibri"/>
                <w:b/>
                <w:bCs/>
                <w:sz w:val="18"/>
                <w:szCs w:val="18"/>
              </w:rPr>
              <w:t>ELEKTRO INSTALACIJE</w:t>
            </w:r>
          </w:p>
        </w:tc>
        <w:tc>
          <w:tcPr>
            <w:tcW w:w="758"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jc w:val="center"/>
              <w:rPr>
                <w:rFonts w:ascii="Calibri" w:hAnsi="Calibri" w:cs="Calibri"/>
                <w:sz w:val="20"/>
                <w:szCs w:val="20"/>
              </w:rPr>
            </w:pPr>
          </w:p>
        </w:tc>
        <w:tc>
          <w:tcPr>
            <w:tcW w:w="657"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rPr>
                <w:rFonts w:ascii="Calibri" w:hAnsi="Calibri" w:cs="Calibri"/>
                <w:sz w:val="20"/>
                <w:szCs w:val="20"/>
              </w:rPr>
            </w:pPr>
          </w:p>
        </w:tc>
        <w:tc>
          <w:tcPr>
            <w:tcW w:w="853"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jc w:val="right"/>
              <w:rPr>
                <w:rFonts w:ascii="Calibri" w:hAnsi="Calibri" w:cs="Calibri"/>
                <w:sz w:val="20"/>
                <w:szCs w:val="20"/>
              </w:rPr>
            </w:pPr>
          </w:p>
        </w:tc>
        <w:tc>
          <w:tcPr>
            <w:tcW w:w="851"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rPr>
                <w:rFonts w:ascii="Calibri" w:hAnsi="Calibri" w:cs="Calibri"/>
                <w:b/>
                <w:bCs/>
                <w:sz w:val="20"/>
                <w:szCs w:val="20"/>
              </w:rPr>
            </w:pPr>
          </w:p>
        </w:tc>
      </w:tr>
      <w:tr w:rsidR="003F073F" w:rsidRPr="003F073F" w:rsidTr="00F2228D">
        <w:trPr>
          <w:trHeight w:val="230"/>
        </w:trPr>
        <w:tc>
          <w:tcPr>
            <w:tcW w:w="817" w:type="dxa"/>
            <w:tcBorders>
              <w:top w:val="nil"/>
              <w:left w:val="nil"/>
              <w:bottom w:val="nil"/>
              <w:right w:val="nil"/>
            </w:tcBorders>
            <w:noWrap/>
            <w:hideMark/>
          </w:tcPr>
          <w:p w:rsidR="003F073F" w:rsidRPr="003F073F" w:rsidRDefault="003F073F" w:rsidP="003F073F">
            <w:pPr>
              <w:widowControl/>
              <w:autoSpaceDE/>
              <w:autoSpaceDN/>
              <w:adjustRightInd/>
              <w:ind w:left="34"/>
              <w:jc w:val="right"/>
              <w:rPr>
                <w:rFonts w:ascii="Calibri" w:hAnsi="Calibri" w:cs="Calibri"/>
                <w:b/>
                <w:bCs/>
                <w:sz w:val="18"/>
                <w:szCs w:val="18"/>
              </w:rPr>
            </w:pPr>
          </w:p>
        </w:tc>
        <w:tc>
          <w:tcPr>
            <w:tcW w:w="7688"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rPr>
                <w:rFonts w:ascii="Calibri" w:hAnsi="Calibri" w:cs="Calibri"/>
                <w:b/>
                <w:bCs/>
                <w:sz w:val="18"/>
                <w:szCs w:val="18"/>
              </w:rPr>
            </w:pPr>
            <w:r w:rsidRPr="003F073F">
              <w:rPr>
                <w:rFonts w:ascii="Calibri" w:hAnsi="Calibri" w:cs="Calibri"/>
                <w:b/>
                <w:bCs/>
                <w:sz w:val="18"/>
                <w:szCs w:val="18"/>
              </w:rPr>
              <w:t>A. RAZVODNI ORMANI</w:t>
            </w:r>
          </w:p>
        </w:tc>
        <w:tc>
          <w:tcPr>
            <w:tcW w:w="758"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jc w:val="center"/>
              <w:rPr>
                <w:rFonts w:ascii="Calibri" w:hAnsi="Calibri" w:cs="Calibri"/>
                <w:sz w:val="20"/>
                <w:szCs w:val="20"/>
              </w:rPr>
            </w:pPr>
          </w:p>
        </w:tc>
        <w:tc>
          <w:tcPr>
            <w:tcW w:w="657"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rPr>
                <w:rFonts w:ascii="Calibri" w:hAnsi="Calibri" w:cs="Calibri"/>
                <w:sz w:val="20"/>
                <w:szCs w:val="20"/>
              </w:rPr>
            </w:pPr>
          </w:p>
        </w:tc>
        <w:tc>
          <w:tcPr>
            <w:tcW w:w="853"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jc w:val="right"/>
              <w:rPr>
                <w:rFonts w:ascii="Calibri" w:hAnsi="Calibri" w:cs="Calibri"/>
                <w:sz w:val="20"/>
                <w:szCs w:val="20"/>
              </w:rPr>
            </w:pPr>
          </w:p>
        </w:tc>
        <w:tc>
          <w:tcPr>
            <w:tcW w:w="851"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rPr>
                <w:rFonts w:ascii="Calibri" w:hAnsi="Calibri" w:cs="Calibri"/>
                <w:b/>
                <w:bCs/>
                <w:sz w:val="20"/>
                <w:szCs w:val="20"/>
              </w:rPr>
            </w:pPr>
          </w:p>
        </w:tc>
      </w:tr>
      <w:tr w:rsidR="003F073F" w:rsidRPr="003F073F" w:rsidTr="00F2228D">
        <w:trPr>
          <w:trHeight w:val="230"/>
        </w:trPr>
        <w:tc>
          <w:tcPr>
            <w:tcW w:w="817" w:type="dxa"/>
            <w:tcBorders>
              <w:top w:val="single" w:sz="4" w:space="0" w:color="auto"/>
              <w:left w:val="single" w:sz="4" w:space="0" w:color="auto"/>
              <w:bottom w:val="nil"/>
              <w:right w:val="single" w:sz="4" w:space="0" w:color="auto"/>
            </w:tcBorders>
            <w:noWrap/>
            <w:hideMark/>
          </w:tcPr>
          <w:p w:rsidR="003F073F" w:rsidRPr="003F073F" w:rsidRDefault="003F073F" w:rsidP="003F073F">
            <w:pPr>
              <w:widowControl/>
              <w:autoSpaceDE/>
              <w:autoSpaceDN/>
              <w:adjustRightInd/>
              <w:ind w:left="34"/>
              <w:jc w:val="right"/>
              <w:rPr>
                <w:rFonts w:ascii="Calibri" w:hAnsi="Calibri" w:cs="Calibri"/>
                <w:b/>
                <w:bCs/>
                <w:sz w:val="18"/>
                <w:szCs w:val="18"/>
              </w:rPr>
            </w:pPr>
            <w:r w:rsidRPr="003F073F">
              <w:rPr>
                <w:rFonts w:ascii="Calibri" w:hAnsi="Calibri" w:cs="Calibri"/>
                <w:b/>
                <w:bCs/>
                <w:sz w:val="18"/>
                <w:szCs w:val="18"/>
              </w:rPr>
              <w:t>1</w:t>
            </w:r>
          </w:p>
        </w:tc>
        <w:tc>
          <w:tcPr>
            <w:tcW w:w="7688" w:type="dxa"/>
            <w:tcBorders>
              <w:top w:val="single" w:sz="4" w:space="0" w:color="auto"/>
              <w:left w:val="nil"/>
              <w:bottom w:val="single" w:sz="4" w:space="0" w:color="auto"/>
              <w:right w:val="single" w:sz="4" w:space="0" w:color="auto"/>
            </w:tcBorders>
            <w:vAlign w:val="bottom"/>
            <w:hideMark/>
          </w:tcPr>
          <w:p w:rsidR="003F073F" w:rsidRPr="003F073F" w:rsidRDefault="003F073F" w:rsidP="003F073F">
            <w:pPr>
              <w:widowControl/>
              <w:autoSpaceDE/>
              <w:autoSpaceDN/>
              <w:adjustRightInd/>
              <w:ind w:left="34"/>
              <w:rPr>
                <w:rFonts w:ascii="Calibri" w:hAnsi="Calibri" w:cs="Calibri"/>
                <w:sz w:val="20"/>
                <w:szCs w:val="20"/>
              </w:rPr>
            </w:pPr>
            <w:r w:rsidRPr="003F073F">
              <w:rPr>
                <w:rFonts w:ascii="Calibri" w:hAnsi="Calibri" w:cs="Calibri"/>
                <w:sz w:val="20"/>
                <w:szCs w:val="20"/>
              </w:rPr>
              <w:t>RO</w:t>
            </w:r>
          </w:p>
        </w:tc>
        <w:tc>
          <w:tcPr>
            <w:tcW w:w="758" w:type="dxa"/>
            <w:tcBorders>
              <w:top w:val="single" w:sz="4" w:space="0" w:color="auto"/>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jc w:val="center"/>
              <w:rPr>
                <w:rFonts w:ascii="Calibri" w:hAnsi="Calibri" w:cs="Calibri"/>
                <w:sz w:val="20"/>
                <w:szCs w:val="20"/>
              </w:rPr>
            </w:pPr>
            <w:r w:rsidRPr="003F073F">
              <w:rPr>
                <w:rFonts w:ascii="Calibri" w:hAnsi="Calibri" w:cs="Calibri"/>
                <w:sz w:val="20"/>
                <w:szCs w:val="20"/>
              </w:rPr>
              <w:t> </w:t>
            </w:r>
          </w:p>
        </w:tc>
        <w:tc>
          <w:tcPr>
            <w:tcW w:w="657" w:type="dxa"/>
            <w:tcBorders>
              <w:top w:val="single" w:sz="4" w:space="0" w:color="auto"/>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rPr>
                <w:rFonts w:ascii="Calibri" w:hAnsi="Calibri" w:cs="Calibri"/>
                <w:sz w:val="20"/>
                <w:szCs w:val="20"/>
              </w:rPr>
            </w:pPr>
            <w:r w:rsidRPr="003F073F">
              <w:rPr>
                <w:rFonts w:ascii="Calibri" w:hAnsi="Calibri" w:cs="Calibri"/>
                <w:sz w:val="20"/>
                <w:szCs w:val="20"/>
              </w:rPr>
              <w:t> </w:t>
            </w:r>
          </w:p>
        </w:tc>
        <w:tc>
          <w:tcPr>
            <w:tcW w:w="853" w:type="dxa"/>
            <w:tcBorders>
              <w:top w:val="single" w:sz="4" w:space="0" w:color="auto"/>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jc w:val="right"/>
              <w:rPr>
                <w:rFonts w:ascii="Calibri" w:hAnsi="Calibri" w:cs="Calibri"/>
                <w:sz w:val="20"/>
                <w:szCs w:val="20"/>
              </w:rPr>
            </w:pPr>
            <w:r w:rsidRPr="003F073F">
              <w:rPr>
                <w:rFonts w:ascii="Calibri" w:hAnsi="Calibri" w:cs="Calibri"/>
                <w:sz w:val="20"/>
                <w:szCs w:val="20"/>
              </w:rPr>
              <w:t> </w:t>
            </w:r>
          </w:p>
        </w:tc>
        <w:tc>
          <w:tcPr>
            <w:tcW w:w="851" w:type="dxa"/>
            <w:tcBorders>
              <w:top w:val="single" w:sz="4" w:space="0" w:color="auto"/>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rPr>
                <w:rFonts w:ascii="Calibri" w:hAnsi="Calibri" w:cs="Calibri"/>
                <w:b/>
                <w:bCs/>
                <w:sz w:val="20"/>
                <w:szCs w:val="20"/>
              </w:rPr>
            </w:pPr>
            <w:r w:rsidRPr="003F073F">
              <w:rPr>
                <w:rFonts w:ascii="Calibri" w:hAnsi="Calibri" w:cs="Calibri"/>
                <w:b/>
                <w:bCs/>
                <w:sz w:val="20"/>
                <w:szCs w:val="20"/>
              </w:rPr>
              <w:t> </w:t>
            </w:r>
          </w:p>
        </w:tc>
      </w:tr>
      <w:tr w:rsidR="003F073F" w:rsidRPr="003F073F" w:rsidTr="00F2228D">
        <w:trPr>
          <w:trHeight w:val="1671"/>
        </w:trPr>
        <w:tc>
          <w:tcPr>
            <w:tcW w:w="817" w:type="dxa"/>
            <w:tcBorders>
              <w:top w:val="nil"/>
              <w:left w:val="single" w:sz="4" w:space="0" w:color="auto"/>
              <w:bottom w:val="single" w:sz="4" w:space="0" w:color="auto"/>
              <w:right w:val="single" w:sz="4" w:space="0" w:color="auto"/>
            </w:tcBorders>
            <w:noWrap/>
            <w:hideMark/>
          </w:tcPr>
          <w:p w:rsidR="003F073F" w:rsidRPr="003F073F" w:rsidRDefault="003F073F" w:rsidP="003F073F">
            <w:pPr>
              <w:widowControl/>
              <w:autoSpaceDE/>
              <w:autoSpaceDN/>
              <w:adjustRightInd/>
              <w:ind w:left="34"/>
              <w:jc w:val="right"/>
              <w:rPr>
                <w:rFonts w:ascii="Calibri" w:hAnsi="Calibri" w:cs="Calibri"/>
                <w:b/>
                <w:bCs/>
                <w:sz w:val="18"/>
                <w:szCs w:val="18"/>
              </w:rPr>
            </w:pPr>
            <w:r w:rsidRPr="003F073F">
              <w:rPr>
                <w:rFonts w:ascii="Calibri" w:hAnsi="Calibri" w:cs="Calibri"/>
                <w:b/>
                <w:bCs/>
                <w:sz w:val="18"/>
                <w:szCs w:val="18"/>
              </w:rPr>
              <w:t> </w:t>
            </w:r>
          </w:p>
        </w:tc>
        <w:tc>
          <w:tcPr>
            <w:tcW w:w="7688" w:type="dxa"/>
            <w:tcBorders>
              <w:top w:val="nil"/>
              <w:left w:val="nil"/>
              <w:bottom w:val="single" w:sz="4" w:space="0" w:color="auto"/>
              <w:right w:val="single" w:sz="4" w:space="0" w:color="auto"/>
            </w:tcBorders>
            <w:vAlign w:val="bottom"/>
            <w:hideMark/>
          </w:tcPr>
          <w:p w:rsidR="003F073F" w:rsidRPr="003F073F" w:rsidRDefault="003F073F" w:rsidP="003F073F">
            <w:pPr>
              <w:widowControl/>
              <w:autoSpaceDE/>
              <w:autoSpaceDN/>
              <w:adjustRightInd/>
              <w:ind w:left="34"/>
              <w:rPr>
                <w:rFonts w:ascii="Calibri" w:hAnsi="Calibri" w:cs="Calibri"/>
                <w:sz w:val="20"/>
                <w:szCs w:val="20"/>
              </w:rPr>
            </w:pPr>
            <w:r w:rsidRPr="003F073F">
              <w:rPr>
                <w:rFonts w:ascii="Calibri" w:hAnsi="Calibri" w:cs="Calibri"/>
                <w:sz w:val="20"/>
                <w:szCs w:val="20"/>
              </w:rPr>
              <w:t>Razvodni orman za napajanje, u zaštiti IP 44, za ugradnju u zid, dimenzija dovoljnih za smeštaj neophodne  opreme /električno trofazno više tarifno brojilo , glavni prekidač , zaštitnu sklopka i odgovarajući broj jednopolnih modularnih automatskih osigurača , prekidača sa magnetno termičkom zaštitom za ugradnju na DIN šine. sabirnice, uvodnice, žica šemiranje i ostali sitni montažni materija. U ormanu predvideti i prekidač za spoljne reflektore /12x400w/.</w:t>
            </w:r>
          </w:p>
        </w:tc>
        <w:tc>
          <w:tcPr>
            <w:tcW w:w="758" w:type="dxa"/>
            <w:tcBorders>
              <w:top w:val="nil"/>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jc w:val="center"/>
              <w:rPr>
                <w:rFonts w:ascii="Calibri" w:hAnsi="Calibri" w:cs="Calibri"/>
                <w:sz w:val="20"/>
                <w:szCs w:val="20"/>
              </w:rPr>
            </w:pPr>
            <w:r w:rsidRPr="003F073F">
              <w:rPr>
                <w:rFonts w:ascii="Calibri" w:hAnsi="Calibri" w:cs="Calibri"/>
                <w:sz w:val="20"/>
                <w:szCs w:val="20"/>
              </w:rPr>
              <w:t>kom.</w:t>
            </w:r>
          </w:p>
        </w:tc>
        <w:tc>
          <w:tcPr>
            <w:tcW w:w="657" w:type="dxa"/>
            <w:tcBorders>
              <w:top w:val="nil"/>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jc w:val="right"/>
              <w:rPr>
                <w:rFonts w:ascii="Calibri" w:hAnsi="Calibri" w:cs="Calibri"/>
                <w:sz w:val="20"/>
                <w:szCs w:val="20"/>
              </w:rPr>
            </w:pPr>
            <w:r w:rsidRPr="003F073F">
              <w:rPr>
                <w:rFonts w:ascii="Calibri" w:hAnsi="Calibri" w:cs="Calibri"/>
                <w:sz w:val="20"/>
                <w:szCs w:val="20"/>
              </w:rPr>
              <w:t>1,00</w:t>
            </w:r>
          </w:p>
        </w:tc>
        <w:tc>
          <w:tcPr>
            <w:tcW w:w="853" w:type="dxa"/>
            <w:tcBorders>
              <w:top w:val="nil"/>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jc w:val="right"/>
              <w:rPr>
                <w:rFonts w:ascii="Calibri" w:hAnsi="Calibri" w:cs="Calibri"/>
                <w:sz w:val="20"/>
                <w:szCs w:val="20"/>
              </w:rPr>
            </w:pPr>
            <w:r w:rsidRPr="003F073F">
              <w:rPr>
                <w:rFonts w:ascii="Calibri" w:hAnsi="Calibri" w:cs="Calibri"/>
                <w:sz w:val="20"/>
                <w:szCs w:val="20"/>
              </w:rPr>
              <w:t> </w:t>
            </w:r>
          </w:p>
        </w:tc>
        <w:tc>
          <w:tcPr>
            <w:tcW w:w="851" w:type="dxa"/>
            <w:tcBorders>
              <w:top w:val="nil"/>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rPr>
                <w:rFonts w:ascii="Calibri" w:hAnsi="Calibri" w:cs="Calibri"/>
                <w:sz w:val="20"/>
                <w:szCs w:val="20"/>
              </w:rPr>
            </w:pPr>
            <w:r w:rsidRPr="003F073F">
              <w:rPr>
                <w:rFonts w:ascii="Calibri" w:hAnsi="Calibri" w:cs="Calibri"/>
                <w:sz w:val="20"/>
                <w:szCs w:val="20"/>
              </w:rPr>
              <w:t> </w:t>
            </w:r>
          </w:p>
        </w:tc>
      </w:tr>
      <w:tr w:rsidR="003F073F" w:rsidRPr="003F073F" w:rsidTr="00F2228D">
        <w:trPr>
          <w:trHeight w:val="230"/>
        </w:trPr>
        <w:tc>
          <w:tcPr>
            <w:tcW w:w="817" w:type="dxa"/>
            <w:tcBorders>
              <w:top w:val="nil"/>
              <w:left w:val="nil"/>
              <w:bottom w:val="nil"/>
              <w:right w:val="nil"/>
            </w:tcBorders>
            <w:noWrap/>
            <w:hideMark/>
          </w:tcPr>
          <w:p w:rsidR="003F073F" w:rsidRPr="003F073F" w:rsidRDefault="003F073F" w:rsidP="003F073F">
            <w:pPr>
              <w:widowControl/>
              <w:autoSpaceDE/>
              <w:autoSpaceDN/>
              <w:adjustRightInd/>
              <w:ind w:left="34"/>
              <w:jc w:val="right"/>
              <w:rPr>
                <w:rFonts w:ascii="Calibri" w:hAnsi="Calibri" w:cs="Calibri"/>
                <w:b/>
                <w:bCs/>
                <w:sz w:val="18"/>
                <w:szCs w:val="18"/>
              </w:rPr>
            </w:pPr>
          </w:p>
        </w:tc>
        <w:tc>
          <w:tcPr>
            <w:tcW w:w="7688"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rPr>
                <w:rFonts w:ascii="Calibri" w:hAnsi="Calibri" w:cs="Calibri"/>
                <w:b/>
                <w:bCs/>
                <w:sz w:val="18"/>
                <w:szCs w:val="18"/>
              </w:rPr>
            </w:pPr>
            <w:r w:rsidRPr="003F073F">
              <w:rPr>
                <w:rFonts w:ascii="Calibri" w:hAnsi="Calibri" w:cs="Calibri"/>
                <w:b/>
                <w:bCs/>
                <w:sz w:val="18"/>
                <w:szCs w:val="18"/>
              </w:rPr>
              <w:t>B. INSTALACIJA OSVETLJENJE</w:t>
            </w:r>
          </w:p>
        </w:tc>
        <w:tc>
          <w:tcPr>
            <w:tcW w:w="758"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jc w:val="center"/>
              <w:rPr>
                <w:rFonts w:ascii="Calibri" w:hAnsi="Calibri" w:cs="Calibri"/>
                <w:sz w:val="20"/>
                <w:szCs w:val="20"/>
              </w:rPr>
            </w:pPr>
          </w:p>
        </w:tc>
        <w:tc>
          <w:tcPr>
            <w:tcW w:w="657"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rPr>
                <w:rFonts w:ascii="Calibri" w:hAnsi="Calibri" w:cs="Calibri"/>
                <w:sz w:val="20"/>
                <w:szCs w:val="20"/>
              </w:rPr>
            </w:pPr>
          </w:p>
        </w:tc>
        <w:tc>
          <w:tcPr>
            <w:tcW w:w="853"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jc w:val="right"/>
              <w:rPr>
                <w:rFonts w:ascii="Calibri" w:hAnsi="Calibri" w:cs="Calibri"/>
                <w:sz w:val="20"/>
                <w:szCs w:val="20"/>
              </w:rPr>
            </w:pPr>
          </w:p>
        </w:tc>
        <w:tc>
          <w:tcPr>
            <w:tcW w:w="851"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rPr>
                <w:rFonts w:ascii="Calibri" w:hAnsi="Calibri" w:cs="Calibri"/>
                <w:b/>
                <w:bCs/>
                <w:sz w:val="20"/>
                <w:szCs w:val="20"/>
              </w:rPr>
            </w:pPr>
          </w:p>
        </w:tc>
      </w:tr>
      <w:tr w:rsidR="003F073F" w:rsidRPr="003F073F" w:rsidTr="00F2228D">
        <w:trPr>
          <w:trHeight w:val="1400"/>
        </w:trPr>
        <w:tc>
          <w:tcPr>
            <w:tcW w:w="817" w:type="dxa"/>
            <w:tcBorders>
              <w:top w:val="single" w:sz="4" w:space="0" w:color="auto"/>
              <w:left w:val="single" w:sz="4" w:space="0" w:color="auto"/>
              <w:bottom w:val="single" w:sz="4" w:space="0" w:color="auto"/>
              <w:right w:val="single" w:sz="4" w:space="0" w:color="auto"/>
            </w:tcBorders>
            <w:noWrap/>
            <w:hideMark/>
          </w:tcPr>
          <w:p w:rsidR="003F073F" w:rsidRPr="003F073F" w:rsidRDefault="003F073F" w:rsidP="003F073F">
            <w:pPr>
              <w:widowControl/>
              <w:autoSpaceDE/>
              <w:autoSpaceDN/>
              <w:adjustRightInd/>
              <w:ind w:left="34"/>
              <w:jc w:val="right"/>
              <w:rPr>
                <w:rFonts w:ascii="Calibri" w:hAnsi="Calibri" w:cs="Calibri"/>
                <w:b/>
                <w:bCs/>
                <w:sz w:val="18"/>
                <w:szCs w:val="18"/>
              </w:rPr>
            </w:pPr>
            <w:r w:rsidRPr="003F073F">
              <w:rPr>
                <w:rFonts w:ascii="Calibri" w:hAnsi="Calibri" w:cs="Calibri"/>
                <w:b/>
                <w:bCs/>
                <w:sz w:val="18"/>
                <w:szCs w:val="18"/>
              </w:rPr>
              <w:t>1</w:t>
            </w:r>
          </w:p>
        </w:tc>
        <w:tc>
          <w:tcPr>
            <w:tcW w:w="7688" w:type="dxa"/>
            <w:tcBorders>
              <w:top w:val="single" w:sz="4" w:space="0" w:color="auto"/>
              <w:left w:val="nil"/>
              <w:bottom w:val="single" w:sz="4" w:space="0" w:color="auto"/>
              <w:right w:val="single" w:sz="4" w:space="0" w:color="auto"/>
            </w:tcBorders>
            <w:hideMark/>
          </w:tcPr>
          <w:p w:rsidR="003F073F" w:rsidRPr="003F073F" w:rsidRDefault="003F073F" w:rsidP="003F073F">
            <w:pPr>
              <w:widowControl/>
              <w:autoSpaceDE/>
              <w:autoSpaceDN/>
              <w:adjustRightInd/>
              <w:ind w:left="34"/>
              <w:rPr>
                <w:rFonts w:ascii="Arial" w:hAnsi="Arial" w:cs="Arial"/>
                <w:sz w:val="20"/>
                <w:szCs w:val="20"/>
              </w:rPr>
            </w:pPr>
            <w:r w:rsidRPr="003F073F">
              <w:rPr>
                <w:rFonts w:ascii="Arial" w:hAnsi="Arial" w:cs="Arial"/>
                <w:sz w:val="20"/>
                <w:szCs w:val="20"/>
              </w:rPr>
              <w:t>Izrada i povezivanje sijaličnog mesta na plafonu kablovi se polažu  po zidu  ispod maltera  do mesta priključka svetiljke, prosečne  dužine 12m kablom PP-Y-3x1,5mm2, sa svim potrebnim matrijalom.Komplet sa potrebnim razvodnim i instalacionim kutijama. Plaća se po sijaličnom mestu komplet sa odgovarajućim prekidačem domaće proizvodnje.</w:t>
            </w:r>
          </w:p>
        </w:tc>
        <w:tc>
          <w:tcPr>
            <w:tcW w:w="758" w:type="dxa"/>
            <w:tcBorders>
              <w:top w:val="single" w:sz="4" w:space="0" w:color="auto"/>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jc w:val="center"/>
              <w:rPr>
                <w:rFonts w:ascii="Calibri" w:hAnsi="Calibri" w:cs="Calibri"/>
                <w:sz w:val="20"/>
                <w:szCs w:val="20"/>
              </w:rPr>
            </w:pPr>
            <w:r w:rsidRPr="003F073F">
              <w:rPr>
                <w:rFonts w:ascii="Calibri" w:hAnsi="Calibri" w:cs="Calibri"/>
                <w:sz w:val="20"/>
                <w:szCs w:val="20"/>
              </w:rPr>
              <w:t>kom.</w:t>
            </w:r>
          </w:p>
        </w:tc>
        <w:tc>
          <w:tcPr>
            <w:tcW w:w="657" w:type="dxa"/>
            <w:tcBorders>
              <w:top w:val="single" w:sz="4" w:space="0" w:color="auto"/>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jc w:val="right"/>
              <w:rPr>
                <w:rFonts w:ascii="Calibri" w:hAnsi="Calibri" w:cs="Calibri"/>
                <w:sz w:val="20"/>
                <w:szCs w:val="20"/>
              </w:rPr>
            </w:pPr>
            <w:r w:rsidRPr="003F073F">
              <w:rPr>
                <w:rFonts w:ascii="Calibri" w:hAnsi="Calibri" w:cs="Calibri"/>
                <w:sz w:val="20"/>
                <w:szCs w:val="20"/>
              </w:rPr>
              <w:t>38,00</w:t>
            </w:r>
          </w:p>
        </w:tc>
        <w:tc>
          <w:tcPr>
            <w:tcW w:w="853" w:type="dxa"/>
            <w:tcBorders>
              <w:top w:val="single" w:sz="4" w:space="0" w:color="auto"/>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jc w:val="right"/>
              <w:rPr>
                <w:rFonts w:ascii="Calibri" w:hAnsi="Calibri" w:cs="Calibri"/>
                <w:sz w:val="20"/>
                <w:szCs w:val="20"/>
              </w:rPr>
            </w:pPr>
            <w:r w:rsidRPr="003F073F">
              <w:rPr>
                <w:rFonts w:ascii="Calibri" w:hAnsi="Calibri" w:cs="Calibri"/>
                <w:sz w:val="20"/>
                <w:szCs w:val="20"/>
              </w:rPr>
              <w:t> </w:t>
            </w:r>
          </w:p>
        </w:tc>
        <w:tc>
          <w:tcPr>
            <w:tcW w:w="851" w:type="dxa"/>
            <w:tcBorders>
              <w:top w:val="single" w:sz="4" w:space="0" w:color="auto"/>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rPr>
                <w:rFonts w:ascii="Calibri" w:hAnsi="Calibri" w:cs="Calibri"/>
                <w:sz w:val="20"/>
                <w:szCs w:val="20"/>
              </w:rPr>
            </w:pPr>
            <w:r w:rsidRPr="003F073F">
              <w:rPr>
                <w:rFonts w:ascii="Calibri" w:hAnsi="Calibri" w:cs="Calibri"/>
                <w:sz w:val="20"/>
                <w:szCs w:val="20"/>
              </w:rPr>
              <w:t> </w:t>
            </w:r>
          </w:p>
        </w:tc>
      </w:tr>
      <w:tr w:rsidR="003F073F" w:rsidRPr="003F073F" w:rsidTr="00F2228D">
        <w:trPr>
          <w:trHeight w:val="489"/>
        </w:trPr>
        <w:tc>
          <w:tcPr>
            <w:tcW w:w="817" w:type="dxa"/>
            <w:tcBorders>
              <w:top w:val="nil"/>
              <w:left w:val="single" w:sz="4" w:space="0" w:color="auto"/>
              <w:bottom w:val="single" w:sz="4" w:space="0" w:color="auto"/>
              <w:right w:val="single" w:sz="4" w:space="0" w:color="auto"/>
            </w:tcBorders>
            <w:noWrap/>
            <w:hideMark/>
          </w:tcPr>
          <w:p w:rsidR="003F073F" w:rsidRPr="003F073F" w:rsidRDefault="003F073F" w:rsidP="003F073F">
            <w:pPr>
              <w:widowControl/>
              <w:autoSpaceDE/>
              <w:autoSpaceDN/>
              <w:adjustRightInd/>
              <w:ind w:left="34"/>
              <w:jc w:val="right"/>
              <w:rPr>
                <w:rFonts w:ascii="Calibri" w:hAnsi="Calibri" w:cs="Calibri"/>
                <w:b/>
                <w:bCs/>
                <w:sz w:val="18"/>
                <w:szCs w:val="18"/>
              </w:rPr>
            </w:pPr>
            <w:r w:rsidRPr="003F073F">
              <w:rPr>
                <w:rFonts w:ascii="Calibri" w:hAnsi="Calibri" w:cs="Calibri"/>
                <w:b/>
                <w:bCs/>
                <w:sz w:val="18"/>
                <w:szCs w:val="18"/>
              </w:rPr>
              <w:t>2</w:t>
            </w:r>
          </w:p>
        </w:tc>
        <w:tc>
          <w:tcPr>
            <w:tcW w:w="7688" w:type="dxa"/>
            <w:tcBorders>
              <w:top w:val="nil"/>
              <w:left w:val="nil"/>
              <w:bottom w:val="single" w:sz="4" w:space="0" w:color="auto"/>
              <w:right w:val="single" w:sz="4" w:space="0" w:color="auto"/>
            </w:tcBorders>
            <w:hideMark/>
          </w:tcPr>
          <w:p w:rsidR="003F073F" w:rsidRPr="003F073F" w:rsidRDefault="003F073F" w:rsidP="003F073F">
            <w:pPr>
              <w:widowControl/>
              <w:autoSpaceDE/>
              <w:autoSpaceDN/>
              <w:adjustRightInd/>
              <w:ind w:left="34"/>
              <w:rPr>
                <w:rFonts w:ascii="Arial" w:hAnsi="Arial" w:cs="Arial"/>
                <w:sz w:val="20"/>
                <w:szCs w:val="20"/>
              </w:rPr>
            </w:pPr>
            <w:r w:rsidRPr="003F073F">
              <w:rPr>
                <w:rFonts w:ascii="Arial" w:hAnsi="Arial" w:cs="Arial"/>
                <w:sz w:val="20"/>
                <w:szCs w:val="20"/>
              </w:rPr>
              <w:t>Nabavka i ugradnja ugradnih fluo svetiljki sa rasterom 4x18w komplet sa starterima i sijalicama.Obračun po komadu.</w:t>
            </w:r>
          </w:p>
        </w:tc>
        <w:tc>
          <w:tcPr>
            <w:tcW w:w="758" w:type="dxa"/>
            <w:tcBorders>
              <w:top w:val="nil"/>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jc w:val="center"/>
              <w:rPr>
                <w:rFonts w:ascii="Calibri" w:hAnsi="Calibri" w:cs="Calibri"/>
                <w:sz w:val="20"/>
                <w:szCs w:val="20"/>
              </w:rPr>
            </w:pPr>
            <w:r w:rsidRPr="003F073F">
              <w:rPr>
                <w:rFonts w:ascii="Calibri" w:hAnsi="Calibri" w:cs="Calibri"/>
                <w:sz w:val="20"/>
                <w:szCs w:val="20"/>
              </w:rPr>
              <w:t>kom.</w:t>
            </w:r>
          </w:p>
        </w:tc>
        <w:tc>
          <w:tcPr>
            <w:tcW w:w="657" w:type="dxa"/>
            <w:tcBorders>
              <w:top w:val="nil"/>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jc w:val="right"/>
              <w:rPr>
                <w:rFonts w:ascii="Calibri" w:hAnsi="Calibri" w:cs="Calibri"/>
                <w:sz w:val="20"/>
                <w:szCs w:val="20"/>
              </w:rPr>
            </w:pPr>
            <w:r w:rsidRPr="003F073F">
              <w:rPr>
                <w:rFonts w:ascii="Calibri" w:hAnsi="Calibri" w:cs="Calibri"/>
                <w:sz w:val="20"/>
                <w:szCs w:val="20"/>
              </w:rPr>
              <w:t>32,00</w:t>
            </w:r>
          </w:p>
        </w:tc>
        <w:tc>
          <w:tcPr>
            <w:tcW w:w="853" w:type="dxa"/>
            <w:tcBorders>
              <w:top w:val="nil"/>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jc w:val="right"/>
              <w:rPr>
                <w:rFonts w:ascii="Calibri" w:hAnsi="Calibri" w:cs="Calibri"/>
                <w:sz w:val="20"/>
                <w:szCs w:val="20"/>
              </w:rPr>
            </w:pPr>
            <w:r w:rsidRPr="003F073F">
              <w:rPr>
                <w:rFonts w:ascii="Calibri" w:hAnsi="Calibri" w:cs="Calibri"/>
                <w:sz w:val="20"/>
                <w:szCs w:val="20"/>
              </w:rPr>
              <w:t> </w:t>
            </w:r>
          </w:p>
        </w:tc>
        <w:tc>
          <w:tcPr>
            <w:tcW w:w="851" w:type="dxa"/>
            <w:tcBorders>
              <w:top w:val="nil"/>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rPr>
                <w:rFonts w:ascii="Calibri" w:hAnsi="Calibri" w:cs="Calibri"/>
                <w:sz w:val="20"/>
                <w:szCs w:val="20"/>
              </w:rPr>
            </w:pPr>
            <w:r w:rsidRPr="003F073F">
              <w:rPr>
                <w:rFonts w:ascii="Calibri" w:hAnsi="Calibri" w:cs="Calibri"/>
                <w:sz w:val="20"/>
                <w:szCs w:val="20"/>
              </w:rPr>
              <w:t> </w:t>
            </w:r>
          </w:p>
        </w:tc>
      </w:tr>
      <w:tr w:rsidR="003F073F" w:rsidRPr="003F073F" w:rsidTr="00F2228D">
        <w:trPr>
          <w:trHeight w:val="489"/>
        </w:trPr>
        <w:tc>
          <w:tcPr>
            <w:tcW w:w="817" w:type="dxa"/>
            <w:tcBorders>
              <w:top w:val="nil"/>
              <w:left w:val="single" w:sz="4" w:space="0" w:color="auto"/>
              <w:bottom w:val="single" w:sz="4" w:space="0" w:color="auto"/>
              <w:right w:val="single" w:sz="4" w:space="0" w:color="auto"/>
            </w:tcBorders>
            <w:noWrap/>
            <w:hideMark/>
          </w:tcPr>
          <w:p w:rsidR="003F073F" w:rsidRPr="003F073F" w:rsidRDefault="003F073F" w:rsidP="003F073F">
            <w:pPr>
              <w:widowControl/>
              <w:autoSpaceDE/>
              <w:autoSpaceDN/>
              <w:adjustRightInd/>
              <w:ind w:left="34"/>
              <w:jc w:val="right"/>
              <w:rPr>
                <w:rFonts w:ascii="Calibri" w:hAnsi="Calibri" w:cs="Calibri"/>
                <w:b/>
                <w:bCs/>
                <w:sz w:val="18"/>
                <w:szCs w:val="18"/>
              </w:rPr>
            </w:pPr>
            <w:r w:rsidRPr="003F073F">
              <w:rPr>
                <w:rFonts w:ascii="Calibri" w:hAnsi="Calibri" w:cs="Calibri"/>
                <w:b/>
                <w:bCs/>
                <w:sz w:val="18"/>
                <w:szCs w:val="18"/>
              </w:rPr>
              <w:t>3</w:t>
            </w:r>
          </w:p>
        </w:tc>
        <w:tc>
          <w:tcPr>
            <w:tcW w:w="7688" w:type="dxa"/>
            <w:tcBorders>
              <w:top w:val="nil"/>
              <w:left w:val="nil"/>
              <w:bottom w:val="single" w:sz="4" w:space="0" w:color="auto"/>
              <w:right w:val="single" w:sz="4" w:space="0" w:color="auto"/>
            </w:tcBorders>
            <w:hideMark/>
          </w:tcPr>
          <w:p w:rsidR="003F073F" w:rsidRPr="003F073F" w:rsidRDefault="003F073F" w:rsidP="003F073F">
            <w:pPr>
              <w:widowControl/>
              <w:autoSpaceDE/>
              <w:autoSpaceDN/>
              <w:adjustRightInd/>
              <w:ind w:left="34"/>
              <w:rPr>
                <w:rFonts w:ascii="Arial" w:hAnsi="Arial" w:cs="Arial"/>
                <w:sz w:val="20"/>
                <w:szCs w:val="20"/>
              </w:rPr>
            </w:pPr>
            <w:r w:rsidRPr="003F073F">
              <w:rPr>
                <w:rFonts w:ascii="Arial" w:hAnsi="Arial" w:cs="Arial"/>
                <w:sz w:val="20"/>
                <w:szCs w:val="20"/>
              </w:rPr>
              <w:t>Nabavka i ugradnja ugradnih fluo svetiljki sa rasterom 2x18w komplet sa starterima i sijalicama.Obračun po komadu.</w:t>
            </w:r>
          </w:p>
        </w:tc>
        <w:tc>
          <w:tcPr>
            <w:tcW w:w="758" w:type="dxa"/>
            <w:tcBorders>
              <w:top w:val="nil"/>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jc w:val="center"/>
              <w:rPr>
                <w:rFonts w:ascii="Calibri" w:hAnsi="Calibri" w:cs="Calibri"/>
                <w:sz w:val="20"/>
                <w:szCs w:val="20"/>
              </w:rPr>
            </w:pPr>
            <w:r w:rsidRPr="003F073F">
              <w:rPr>
                <w:rFonts w:ascii="Calibri" w:hAnsi="Calibri" w:cs="Calibri"/>
                <w:sz w:val="20"/>
                <w:szCs w:val="20"/>
              </w:rPr>
              <w:t>kom.</w:t>
            </w:r>
          </w:p>
        </w:tc>
        <w:tc>
          <w:tcPr>
            <w:tcW w:w="657" w:type="dxa"/>
            <w:tcBorders>
              <w:top w:val="nil"/>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jc w:val="right"/>
              <w:rPr>
                <w:rFonts w:ascii="Calibri" w:hAnsi="Calibri" w:cs="Calibri"/>
                <w:sz w:val="20"/>
                <w:szCs w:val="20"/>
              </w:rPr>
            </w:pPr>
            <w:r w:rsidRPr="003F073F">
              <w:rPr>
                <w:rFonts w:ascii="Calibri" w:hAnsi="Calibri" w:cs="Calibri"/>
                <w:sz w:val="20"/>
                <w:szCs w:val="20"/>
              </w:rPr>
              <w:t>4,00</w:t>
            </w:r>
          </w:p>
        </w:tc>
        <w:tc>
          <w:tcPr>
            <w:tcW w:w="853" w:type="dxa"/>
            <w:tcBorders>
              <w:top w:val="nil"/>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jc w:val="right"/>
              <w:rPr>
                <w:rFonts w:ascii="Calibri" w:hAnsi="Calibri" w:cs="Calibri"/>
                <w:sz w:val="20"/>
                <w:szCs w:val="20"/>
              </w:rPr>
            </w:pPr>
            <w:r w:rsidRPr="003F073F">
              <w:rPr>
                <w:rFonts w:ascii="Calibri" w:hAnsi="Calibri" w:cs="Calibri"/>
                <w:sz w:val="20"/>
                <w:szCs w:val="20"/>
              </w:rPr>
              <w:t> </w:t>
            </w:r>
          </w:p>
        </w:tc>
        <w:tc>
          <w:tcPr>
            <w:tcW w:w="851" w:type="dxa"/>
            <w:tcBorders>
              <w:top w:val="nil"/>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rPr>
                <w:rFonts w:ascii="Calibri" w:hAnsi="Calibri" w:cs="Calibri"/>
                <w:sz w:val="20"/>
                <w:szCs w:val="20"/>
              </w:rPr>
            </w:pPr>
            <w:r w:rsidRPr="003F073F">
              <w:rPr>
                <w:rFonts w:ascii="Calibri" w:hAnsi="Calibri" w:cs="Calibri"/>
                <w:sz w:val="20"/>
                <w:szCs w:val="20"/>
              </w:rPr>
              <w:t> </w:t>
            </w:r>
          </w:p>
        </w:tc>
      </w:tr>
      <w:tr w:rsidR="003F073F" w:rsidRPr="003F073F" w:rsidTr="00F2228D">
        <w:trPr>
          <w:trHeight w:val="230"/>
        </w:trPr>
        <w:tc>
          <w:tcPr>
            <w:tcW w:w="817" w:type="dxa"/>
            <w:tcBorders>
              <w:top w:val="nil"/>
              <w:left w:val="nil"/>
              <w:bottom w:val="nil"/>
              <w:right w:val="nil"/>
            </w:tcBorders>
            <w:noWrap/>
            <w:hideMark/>
          </w:tcPr>
          <w:p w:rsidR="003F073F" w:rsidRPr="003F073F" w:rsidRDefault="003F073F" w:rsidP="003F073F">
            <w:pPr>
              <w:widowControl/>
              <w:autoSpaceDE/>
              <w:autoSpaceDN/>
              <w:adjustRightInd/>
              <w:ind w:left="34"/>
              <w:jc w:val="right"/>
              <w:rPr>
                <w:rFonts w:ascii="Calibri" w:hAnsi="Calibri" w:cs="Calibri"/>
                <w:b/>
                <w:bCs/>
                <w:sz w:val="18"/>
                <w:szCs w:val="18"/>
              </w:rPr>
            </w:pPr>
          </w:p>
        </w:tc>
        <w:tc>
          <w:tcPr>
            <w:tcW w:w="7688"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rPr>
                <w:rFonts w:ascii="Calibri" w:hAnsi="Calibri" w:cs="Calibri"/>
                <w:b/>
                <w:bCs/>
                <w:sz w:val="18"/>
                <w:szCs w:val="18"/>
              </w:rPr>
            </w:pPr>
            <w:r w:rsidRPr="003F073F">
              <w:rPr>
                <w:rFonts w:ascii="Calibri" w:hAnsi="Calibri" w:cs="Calibri"/>
                <w:b/>
                <w:bCs/>
                <w:sz w:val="18"/>
                <w:szCs w:val="18"/>
              </w:rPr>
              <w:t>C.UTIČNICE I KABLOVSKI IZVODI</w:t>
            </w:r>
          </w:p>
        </w:tc>
        <w:tc>
          <w:tcPr>
            <w:tcW w:w="758"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jc w:val="center"/>
              <w:rPr>
                <w:rFonts w:ascii="Calibri" w:hAnsi="Calibri" w:cs="Calibri"/>
                <w:sz w:val="20"/>
                <w:szCs w:val="20"/>
              </w:rPr>
            </w:pPr>
          </w:p>
        </w:tc>
        <w:tc>
          <w:tcPr>
            <w:tcW w:w="657"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rPr>
                <w:rFonts w:ascii="Calibri" w:hAnsi="Calibri" w:cs="Calibri"/>
                <w:sz w:val="20"/>
                <w:szCs w:val="20"/>
              </w:rPr>
            </w:pPr>
          </w:p>
        </w:tc>
        <w:tc>
          <w:tcPr>
            <w:tcW w:w="853"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jc w:val="right"/>
              <w:rPr>
                <w:rFonts w:ascii="Calibri" w:hAnsi="Calibri" w:cs="Calibri"/>
                <w:sz w:val="20"/>
                <w:szCs w:val="20"/>
              </w:rPr>
            </w:pPr>
          </w:p>
        </w:tc>
        <w:tc>
          <w:tcPr>
            <w:tcW w:w="851"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rPr>
                <w:rFonts w:ascii="Calibri" w:hAnsi="Calibri" w:cs="Calibri"/>
                <w:b/>
                <w:bCs/>
                <w:sz w:val="20"/>
                <w:szCs w:val="20"/>
              </w:rPr>
            </w:pPr>
          </w:p>
        </w:tc>
      </w:tr>
      <w:tr w:rsidR="003F073F" w:rsidRPr="003F073F" w:rsidTr="00F2228D">
        <w:trPr>
          <w:trHeight w:val="1182"/>
        </w:trPr>
        <w:tc>
          <w:tcPr>
            <w:tcW w:w="817" w:type="dxa"/>
            <w:tcBorders>
              <w:top w:val="single" w:sz="4" w:space="0" w:color="auto"/>
              <w:left w:val="single" w:sz="4" w:space="0" w:color="auto"/>
              <w:bottom w:val="single" w:sz="4" w:space="0" w:color="auto"/>
              <w:right w:val="single" w:sz="4" w:space="0" w:color="auto"/>
            </w:tcBorders>
            <w:noWrap/>
            <w:hideMark/>
          </w:tcPr>
          <w:p w:rsidR="003F073F" w:rsidRPr="003F073F" w:rsidRDefault="003F073F" w:rsidP="003F073F">
            <w:pPr>
              <w:widowControl/>
              <w:autoSpaceDE/>
              <w:autoSpaceDN/>
              <w:adjustRightInd/>
              <w:ind w:left="34"/>
              <w:jc w:val="right"/>
              <w:rPr>
                <w:rFonts w:ascii="Calibri" w:hAnsi="Calibri" w:cs="Calibri"/>
                <w:b/>
                <w:bCs/>
                <w:sz w:val="18"/>
                <w:szCs w:val="18"/>
              </w:rPr>
            </w:pPr>
            <w:r w:rsidRPr="003F073F">
              <w:rPr>
                <w:rFonts w:ascii="Calibri" w:hAnsi="Calibri" w:cs="Calibri"/>
                <w:b/>
                <w:bCs/>
                <w:sz w:val="18"/>
                <w:szCs w:val="18"/>
              </w:rPr>
              <w:t>1</w:t>
            </w:r>
          </w:p>
        </w:tc>
        <w:tc>
          <w:tcPr>
            <w:tcW w:w="7688" w:type="dxa"/>
            <w:tcBorders>
              <w:top w:val="single" w:sz="4" w:space="0" w:color="auto"/>
              <w:left w:val="nil"/>
              <w:bottom w:val="single" w:sz="4" w:space="0" w:color="auto"/>
              <w:right w:val="single" w:sz="4" w:space="0" w:color="auto"/>
            </w:tcBorders>
            <w:hideMark/>
          </w:tcPr>
          <w:p w:rsidR="003F073F" w:rsidRPr="003F073F" w:rsidRDefault="003F073F" w:rsidP="003F073F">
            <w:pPr>
              <w:widowControl/>
              <w:autoSpaceDE/>
              <w:autoSpaceDN/>
              <w:adjustRightInd/>
              <w:ind w:left="34"/>
              <w:rPr>
                <w:rFonts w:ascii="Calibri" w:hAnsi="Calibri" w:cs="Calibri"/>
                <w:sz w:val="20"/>
                <w:szCs w:val="20"/>
              </w:rPr>
            </w:pPr>
            <w:r w:rsidRPr="003F073F">
              <w:rPr>
                <w:rFonts w:ascii="Calibri" w:hAnsi="Calibri" w:cs="Calibri"/>
                <w:sz w:val="20"/>
                <w:szCs w:val="20"/>
              </w:rPr>
              <w:t>Isporuka potrebnog matrijala, izrada i povezivanje utikačkog mesta na zidu kablovi se polažu  po zidu između opeke ispod maltera.  kablom PP-Y-3x2,5mm2 . Prosečna dužina kabla 12m. Sve komplet. Komplet sa potrebnim instalacionim i razvodnim kutijama. Obračun po utikačkom mestu komplet sa utičnicom domaće proizvodnje.</w:t>
            </w:r>
          </w:p>
        </w:tc>
        <w:tc>
          <w:tcPr>
            <w:tcW w:w="758" w:type="dxa"/>
            <w:tcBorders>
              <w:top w:val="single" w:sz="4" w:space="0" w:color="auto"/>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jc w:val="center"/>
              <w:rPr>
                <w:rFonts w:ascii="Calibri" w:hAnsi="Calibri" w:cs="Calibri"/>
                <w:sz w:val="20"/>
                <w:szCs w:val="20"/>
              </w:rPr>
            </w:pPr>
            <w:r w:rsidRPr="003F073F">
              <w:rPr>
                <w:rFonts w:ascii="Calibri" w:hAnsi="Calibri" w:cs="Calibri"/>
                <w:sz w:val="20"/>
                <w:szCs w:val="20"/>
              </w:rPr>
              <w:t>kom.</w:t>
            </w:r>
          </w:p>
        </w:tc>
        <w:tc>
          <w:tcPr>
            <w:tcW w:w="657" w:type="dxa"/>
            <w:tcBorders>
              <w:top w:val="single" w:sz="4" w:space="0" w:color="auto"/>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jc w:val="right"/>
              <w:rPr>
                <w:rFonts w:ascii="Calibri" w:hAnsi="Calibri" w:cs="Calibri"/>
                <w:sz w:val="20"/>
                <w:szCs w:val="20"/>
              </w:rPr>
            </w:pPr>
            <w:r w:rsidRPr="003F073F">
              <w:rPr>
                <w:rFonts w:ascii="Calibri" w:hAnsi="Calibri" w:cs="Calibri"/>
                <w:sz w:val="20"/>
                <w:szCs w:val="20"/>
              </w:rPr>
              <w:t>17,00</w:t>
            </w:r>
          </w:p>
        </w:tc>
        <w:tc>
          <w:tcPr>
            <w:tcW w:w="853" w:type="dxa"/>
            <w:tcBorders>
              <w:top w:val="single" w:sz="4" w:space="0" w:color="auto"/>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rPr>
                <w:rFonts w:ascii="Calibri" w:hAnsi="Calibri" w:cs="Calibri"/>
                <w:sz w:val="20"/>
                <w:szCs w:val="20"/>
              </w:rPr>
            </w:pPr>
            <w:r w:rsidRPr="003F073F">
              <w:rPr>
                <w:rFonts w:ascii="Calibri" w:hAnsi="Calibri" w:cs="Calibri"/>
                <w:sz w:val="20"/>
                <w:szCs w:val="20"/>
              </w:rPr>
              <w:t> </w:t>
            </w:r>
          </w:p>
        </w:tc>
        <w:tc>
          <w:tcPr>
            <w:tcW w:w="851" w:type="dxa"/>
            <w:tcBorders>
              <w:top w:val="single" w:sz="4" w:space="0" w:color="auto"/>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rPr>
                <w:rFonts w:ascii="Calibri" w:hAnsi="Calibri" w:cs="Calibri"/>
                <w:sz w:val="20"/>
                <w:szCs w:val="20"/>
              </w:rPr>
            </w:pPr>
            <w:r w:rsidRPr="003F073F">
              <w:rPr>
                <w:rFonts w:ascii="Calibri" w:hAnsi="Calibri" w:cs="Calibri"/>
                <w:sz w:val="20"/>
                <w:szCs w:val="20"/>
              </w:rPr>
              <w:t> </w:t>
            </w:r>
          </w:p>
        </w:tc>
      </w:tr>
      <w:tr w:rsidR="003F073F" w:rsidRPr="003F073F" w:rsidTr="00F2228D">
        <w:trPr>
          <w:trHeight w:val="230"/>
        </w:trPr>
        <w:tc>
          <w:tcPr>
            <w:tcW w:w="817" w:type="dxa"/>
            <w:tcBorders>
              <w:top w:val="nil"/>
              <w:left w:val="nil"/>
              <w:bottom w:val="nil"/>
              <w:right w:val="nil"/>
            </w:tcBorders>
            <w:noWrap/>
            <w:hideMark/>
          </w:tcPr>
          <w:p w:rsidR="003F073F" w:rsidRPr="003F073F" w:rsidRDefault="003F073F" w:rsidP="003F073F">
            <w:pPr>
              <w:widowControl/>
              <w:autoSpaceDE/>
              <w:autoSpaceDN/>
              <w:adjustRightInd/>
              <w:ind w:left="34"/>
              <w:jc w:val="right"/>
              <w:rPr>
                <w:rFonts w:ascii="Calibri" w:hAnsi="Calibri" w:cs="Calibri"/>
                <w:b/>
                <w:bCs/>
                <w:sz w:val="18"/>
                <w:szCs w:val="18"/>
              </w:rPr>
            </w:pPr>
          </w:p>
        </w:tc>
        <w:tc>
          <w:tcPr>
            <w:tcW w:w="7688"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rPr>
                <w:rFonts w:ascii="Calibri" w:hAnsi="Calibri" w:cs="Calibri"/>
                <w:b/>
                <w:bCs/>
                <w:sz w:val="18"/>
                <w:szCs w:val="18"/>
              </w:rPr>
            </w:pPr>
            <w:r w:rsidRPr="003F073F">
              <w:rPr>
                <w:rFonts w:ascii="Calibri" w:hAnsi="Calibri" w:cs="Calibri"/>
                <w:b/>
                <w:bCs/>
                <w:sz w:val="18"/>
                <w:szCs w:val="18"/>
              </w:rPr>
              <w:t xml:space="preserve">D. UZEMLJENJE I GROMOBRANSKA INSTALACIJA </w:t>
            </w:r>
          </w:p>
        </w:tc>
        <w:tc>
          <w:tcPr>
            <w:tcW w:w="758"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jc w:val="center"/>
              <w:rPr>
                <w:rFonts w:ascii="Calibri" w:hAnsi="Calibri" w:cs="Calibri"/>
                <w:sz w:val="20"/>
                <w:szCs w:val="20"/>
              </w:rPr>
            </w:pPr>
          </w:p>
        </w:tc>
        <w:tc>
          <w:tcPr>
            <w:tcW w:w="657"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jc w:val="center"/>
              <w:rPr>
                <w:rFonts w:ascii="Arial" w:hAnsi="Arial" w:cs="Arial"/>
                <w:sz w:val="20"/>
                <w:szCs w:val="20"/>
              </w:rPr>
            </w:pPr>
          </w:p>
        </w:tc>
        <w:tc>
          <w:tcPr>
            <w:tcW w:w="853"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rPr>
                <w:rFonts w:ascii="Calibri" w:hAnsi="Calibri" w:cs="Calibri"/>
                <w:sz w:val="20"/>
                <w:szCs w:val="20"/>
              </w:rPr>
            </w:pPr>
          </w:p>
        </w:tc>
        <w:tc>
          <w:tcPr>
            <w:tcW w:w="851"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rPr>
                <w:rFonts w:ascii="Calibri" w:hAnsi="Calibri" w:cs="Calibri"/>
                <w:sz w:val="20"/>
                <w:szCs w:val="20"/>
              </w:rPr>
            </w:pPr>
          </w:p>
        </w:tc>
      </w:tr>
      <w:tr w:rsidR="003F073F" w:rsidRPr="003F073F" w:rsidTr="00F2228D">
        <w:trPr>
          <w:trHeight w:val="992"/>
        </w:trPr>
        <w:tc>
          <w:tcPr>
            <w:tcW w:w="817" w:type="dxa"/>
            <w:tcBorders>
              <w:top w:val="single" w:sz="4" w:space="0" w:color="auto"/>
              <w:left w:val="single" w:sz="4" w:space="0" w:color="auto"/>
              <w:bottom w:val="single" w:sz="4" w:space="0" w:color="auto"/>
              <w:right w:val="single" w:sz="4" w:space="0" w:color="auto"/>
            </w:tcBorders>
            <w:noWrap/>
            <w:hideMark/>
          </w:tcPr>
          <w:p w:rsidR="003F073F" w:rsidRPr="003F073F" w:rsidRDefault="003F073F" w:rsidP="003F073F">
            <w:pPr>
              <w:widowControl/>
              <w:autoSpaceDE/>
              <w:autoSpaceDN/>
              <w:adjustRightInd/>
              <w:ind w:left="34"/>
              <w:jc w:val="right"/>
              <w:rPr>
                <w:rFonts w:ascii="Calibri" w:hAnsi="Calibri" w:cs="Calibri"/>
                <w:b/>
                <w:bCs/>
                <w:sz w:val="18"/>
                <w:szCs w:val="18"/>
              </w:rPr>
            </w:pPr>
            <w:r w:rsidRPr="003F073F">
              <w:rPr>
                <w:rFonts w:ascii="Calibri" w:hAnsi="Calibri" w:cs="Calibri"/>
                <w:b/>
                <w:bCs/>
                <w:sz w:val="18"/>
                <w:szCs w:val="18"/>
              </w:rPr>
              <w:t>1</w:t>
            </w:r>
          </w:p>
        </w:tc>
        <w:tc>
          <w:tcPr>
            <w:tcW w:w="7688" w:type="dxa"/>
            <w:tcBorders>
              <w:top w:val="single" w:sz="4" w:space="0" w:color="auto"/>
              <w:left w:val="nil"/>
              <w:bottom w:val="single" w:sz="4" w:space="0" w:color="auto"/>
              <w:right w:val="single" w:sz="4" w:space="0" w:color="auto"/>
            </w:tcBorders>
            <w:hideMark/>
          </w:tcPr>
          <w:p w:rsidR="003F073F" w:rsidRPr="003F073F" w:rsidRDefault="003F073F" w:rsidP="003F073F">
            <w:pPr>
              <w:widowControl/>
              <w:autoSpaceDE/>
              <w:autoSpaceDN/>
              <w:adjustRightInd/>
              <w:ind w:left="34"/>
              <w:rPr>
                <w:rFonts w:ascii="Calibri" w:hAnsi="Calibri" w:cs="Calibri"/>
                <w:sz w:val="20"/>
                <w:szCs w:val="20"/>
              </w:rPr>
            </w:pPr>
            <w:r w:rsidRPr="003F073F">
              <w:rPr>
                <w:rFonts w:ascii="Calibri" w:hAnsi="Calibri" w:cs="Calibri"/>
                <w:sz w:val="20"/>
                <w:szCs w:val="20"/>
              </w:rPr>
              <w:t>Izjednačavanje potencijala u mokrim čvorovima, povezivanjem metalnih delova prema priloženoj principijelnoj šemi, provodnikom P/F-Y 1x4mm2 na kutiju PS49.                                                                                                                                        Sabirnica u PS-49 se vezuje na zaštitnu sabirnicu u RO provodnikom P/F-Y 1x6mm2. Prosečna dužina kabla 15m.</w:t>
            </w:r>
          </w:p>
        </w:tc>
        <w:tc>
          <w:tcPr>
            <w:tcW w:w="758" w:type="dxa"/>
            <w:tcBorders>
              <w:top w:val="single" w:sz="4" w:space="0" w:color="auto"/>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jc w:val="center"/>
              <w:rPr>
                <w:rFonts w:ascii="Arial" w:hAnsi="Arial" w:cs="Arial"/>
                <w:sz w:val="20"/>
                <w:szCs w:val="20"/>
              </w:rPr>
            </w:pPr>
            <w:r w:rsidRPr="003F073F">
              <w:rPr>
                <w:rFonts w:ascii="Arial" w:hAnsi="Arial" w:cs="Arial"/>
                <w:sz w:val="20"/>
                <w:szCs w:val="20"/>
              </w:rPr>
              <w:t>kom</w:t>
            </w:r>
          </w:p>
        </w:tc>
        <w:tc>
          <w:tcPr>
            <w:tcW w:w="657" w:type="dxa"/>
            <w:tcBorders>
              <w:top w:val="single" w:sz="4" w:space="0" w:color="auto"/>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jc w:val="right"/>
              <w:rPr>
                <w:rFonts w:ascii="Calibri" w:hAnsi="Calibri" w:cs="Calibri"/>
                <w:sz w:val="20"/>
                <w:szCs w:val="20"/>
              </w:rPr>
            </w:pPr>
            <w:r w:rsidRPr="003F073F">
              <w:rPr>
                <w:rFonts w:ascii="Calibri" w:hAnsi="Calibri" w:cs="Calibri"/>
                <w:sz w:val="20"/>
                <w:szCs w:val="20"/>
              </w:rPr>
              <w:t>1,00</w:t>
            </w:r>
          </w:p>
        </w:tc>
        <w:tc>
          <w:tcPr>
            <w:tcW w:w="853" w:type="dxa"/>
            <w:tcBorders>
              <w:top w:val="single" w:sz="4" w:space="0" w:color="auto"/>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jc w:val="right"/>
              <w:rPr>
                <w:rFonts w:ascii="Calibri" w:hAnsi="Calibri" w:cs="Calibri"/>
                <w:sz w:val="20"/>
                <w:szCs w:val="20"/>
              </w:rPr>
            </w:pPr>
            <w:r w:rsidRPr="003F073F">
              <w:rPr>
                <w:rFonts w:ascii="Calibri" w:hAnsi="Calibri" w:cs="Calibri"/>
                <w:sz w:val="20"/>
                <w:szCs w:val="20"/>
              </w:rPr>
              <w:t> </w:t>
            </w:r>
          </w:p>
        </w:tc>
        <w:tc>
          <w:tcPr>
            <w:tcW w:w="851" w:type="dxa"/>
            <w:tcBorders>
              <w:top w:val="single" w:sz="4" w:space="0" w:color="auto"/>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rPr>
                <w:rFonts w:ascii="Calibri" w:hAnsi="Calibri" w:cs="Calibri"/>
                <w:sz w:val="20"/>
                <w:szCs w:val="20"/>
              </w:rPr>
            </w:pPr>
            <w:r w:rsidRPr="003F073F">
              <w:rPr>
                <w:rFonts w:ascii="Calibri" w:hAnsi="Calibri" w:cs="Calibri"/>
                <w:sz w:val="20"/>
                <w:szCs w:val="20"/>
              </w:rPr>
              <w:t> </w:t>
            </w:r>
          </w:p>
        </w:tc>
      </w:tr>
      <w:tr w:rsidR="003F073F" w:rsidRPr="003F073F" w:rsidTr="00F2228D">
        <w:trPr>
          <w:trHeight w:val="489"/>
        </w:trPr>
        <w:tc>
          <w:tcPr>
            <w:tcW w:w="817" w:type="dxa"/>
            <w:tcBorders>
              <w:top w:val="nil"/>
              <w:left w:val="single" w:sz="4" w:space="0" w:color="auto"/>
              <w:bottom w:val="single" w:sz="4" w:space="0" w:color="auto"/>
              <w:right w:val="single" w:sz="4" w:space="0" w:color="auto"/>
            </w:tcBorders>
            <w:noWrap/>
            <w:hideMark/>
          </w:tcPr>
          <w:p w:rsidR="003F073F" w:rsidRPr="003F073F" w:rsidRDefault="003F073F" w:rsidP="003F073F">
            <w:pPr>
              <w:widowControl/>
              <w:autoSpaceDE/>
              <w:autoSpaceDN/>
              <w:adjustRightInd/>
              <w:ind w:left="34"/>
              <w:jc w:val="right"/>
              <w:rPr>
                <w:rFonts w:ascii="Calibri" w:hAnsi="Calibri" w:cs="Calibri"/>
                <w:b/>
                <w:bCs/>
                <w:sz w:val="18"/>
                <w:szCs w:val="18"/>
              </w:rPr>
            </w:pPr>
            <w:r w:rsidRPr="003F073F">
              <w:rPr>
                <w:rFonts w:ascii="Calibri" w:hAnsi="Calibri" w:cs="Calibri"/>
                <w:b/>
                <w:bCs/>
                <w:sz w:val="18"/>
                <w:szCs w:val="18"/>
              </w:rPr>
              <w:t>2</w:t>
            </w:r>
          </w:p>
        </w:tc>
        <w:tc>
          <w:tcPr>
            <w:tcW w:w="7688" w:type="dxa"/>
            <w:tcBorders>
              <w:top w:val="nil"/>
              <w:left w:val="nil"/>
              <w:bottom w:val="single" w:sz="4" w:space="0" w:color="auto"/>
              <w:right w:val="single" w:sz="4" w:space="0" w:color="auto"/>
            </w:tcBorders>
            <w:hideMark/>
          </w:tcPr>
          <w:p w:rsidR="003F073F" w:rsidRPr="003F073F" w:rsidRDefault="003F073F" w:rsidP="003F073F">
            <w:pPr>
              <w:widowControl/>
              <w:autoSpaceDE/>
              <w:autoSpaceDN/>
              <w:adjustRightInd/>
              <w:ind w:left="34"/>
              <w:rPr>
                <w:rFonts w:ascii="Calibri" w:hAnsi="Calibri" w:cs="Calibri"/>
                <w:sz w:val="20"/>
                <w:szCs w:val="20"/>
              </w:rPr>
            </w:pPr>
            <w:r w:rsidRPr="003F073F">
              <w:rPr>
                <w:rFonts w:ascii="Calibri" w:hAnsi="Calibri" w:cs="Calibri"/>
                <w:sz w:val="20"/>
                <w:szCs w:val="20"/>
              </w:rPr>
              <w:t>Izrada gromobranske instalacije postavljanjem pocinkovane trake sa nosačima po slemenu krova i povezivanje iste sa uzemljenjem.</w:t>
            </w:r>
          </w:p>
        </w:tc>
        <w:tc>
          <w:tcPr>
            <w:tcW w:w="758" w:type="dxa"/>
            <w:tcBorders>
              <w:top w:val="nil"/>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jc w:val="center"/>
              <w:rPr>
                <w:rFonts w:ascii="Calibri" w:hAnsi="Calibri" w:cs="Calibri"/>
                <w:sz w:val="20"/>
                <w:szCs w:val="20"/>
              </w:rPr>
            </w:pPr>
            <w:r w:rsidRPr="003F073F">
              <w:rPr>
                <w:rFonts w:ascii="Calibri" w:hAnsi="Calibri" w:cs="Calibri"/>
                <w:sz w:val="20"/>
                <w:szCs w:val="20"/>
              </w:rPr>
              <w:t>pauš.</w:t>
            </w:r>
          </w:p>
        </w:tc>
        <w:tc>
          <w:tcPr>
            <w:tcW w:w="657" w:type="dxa"/>
            <w:tcBorders>
              <w:top w:val="nil"/>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jc w:val="right"/>
              <w:rPr>
                <w:rFonts w:ascii="Calibri" w:hAnsi="Calibri" w:cs="Calibri"/>
                <w:sz w:val="20"/>
                <w:szCs w:val="20"/>
              </w:rPr>
            </w:pPr>
            <w:r w:rsidRPr="003F073F">
              <w:rPr>
                <w:rFonts w:ascii="Calibri" w:hAnsi="Calibri" w:cs="Calibri"/>
                <w:sz w:val="20"/>
                <w:szCs w:val="20"/>
              </w:rPr>
              <w:t>1,00</w:t>
            </w:r>
          </w:p>
        </w:tc>
        <w:tc>
          <w:tcPr>
            <w:tcW w:w="853" w:type="dxa"/>
            <w:tcBorders>
              <w:top w:val="nil"/>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jc w:val="right"/>
              <w:rPr>
                <w:rFonts w:ascii="Calibri" w:hAnsi="Calibri" w:cs="Calibri"/>
                <w:sz w:val="20"/>
                <w:szCs w:val="20"/>
              </w:rPr>
            </w:pPr>
            <w:r w:rsidRPr="003F073F">
              <w:rPr>
                <w:rFonts w:ascii="Calibri" w:hAnsi="Calibri" w:cs="Calibri"/>
                <w:sz w:val="20"/>
                <w:szCs w:val="20"/>
              </w:rPr>
              <w:t> </w:t>
            </w:r>
          </w:p>
        </w:tc>
        <w:tc>
          <w:tcPr>
            <w:tcW w:w="851" w:type="dxa"/>
            <w:tcBorders>
              <w:top w:val="nil"/>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rPr>
                <w:rFonts w:ascii="Calibri" w:hAnsi="Calibri" w:cs="Calibri"/>
                <w:sz w:val="20"/>
                <w:szCs w:val="20"/>
              </w:rPr>
            </w:pPr>
            <w:r w:rsidRPr="003F073F">
              <w:rPr>
                <w:rFonts w:ascii="Calibri" w:hAnsi="Calibri" w:cs="Calibri"/>
                <w:sz w:val="20"/>
                <w:szCs w:val="20"/>
              </w:rPr>
              <w:t> </w:t>
            </w:r>
          </w:p>
        </w:tc>
      </w:tr>
      <w:tr w:rsidR="003F073F" w:rsidRPr="003F073F" w:rsidTr="00F2228D">
        <w:trPr>
          <w:trHeight w:val="230"/>
        </w:trPr>
        <w:tc>
          <w:tcPr>
            <w:tcW w:w="817" w:type="dxa"/>
            <w:tcBorders>
              <w:top w:val="nil"/>
              <w:left w:val="nil"/>
              <w:bottom w:val="nil"/>
              <w:right w:val="nil"/>
            </w:tcBorders>
            <w:noWrap/>
            <w:hideMark/>
          </w:tcPr>
          <w:p w:rsidR="003F073F" w:rsidRPr="003F073F" w:rsidRDefault="003F073F" w:rsidP="003F073F">
            <w:pPr>
              <w:widowControl/>
              <w:autoSpaceDE/>
              <w:autoSpaceDN/>
              <w:adjustRightInd/>
              <w:ind w:left="34"/>
              <w:jc w:val="right"/>
              <w:rPr>
                <w:rFonts w:ascii="Calibri" w:hAnsi="Calibri" w:cs="Calibri"/>
                <w:b/>
                <w:bCs/>
                <w:sz w:val="18"/>
                <w:szCs w:val="18"/>
              </w:rPr>
            </w:pPr>
          </w:p>
        </w:tc>
        <w:tc>
          <w:tcPr>
            <w:tcW w:w="7688"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rPr>
                <w:rFonts w:ascii="Calibri" w:hAnsi="Calibri" w:cs="Calibri"/>
                <w:b/>
                <w:bCs/>
                <w:sz w:val="18"/>
                <w:szCs w:val="18"/>
              </w:rPr>
            </w:pPr>
            <w:r w:rsidRPr="003F073F">
              <w:rPr>
                <w:rFonts w:ascii="Calibri" w:hAnsi="Calibri" w:cs="Calibri"/>
                <w:b/>
                <w:bCs/>
                <w:sz w:val="18"/>
                <w:szCs w:val="18"/>
              </w:rPr>
              <w:t xml:space="preserve">E. ISPITIVANJE ELEKTRO INSTALACIJA </w:t>
            </w:r>
          </w:p>
        </w:tc>
        <w:tc>
          <w:tcPr>
            <w:tcW w:w="758"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jc w:val="center"/>
              <w:rPr>
                <w:rFonts w:ascii="Calibri" w:hAnsi="Calibri" w:cs="Calibri"/>
                <w:sz w:val="20"/>
                <w:szCs w:val="20"/>
              </w:rPr>
            </w:pPr>
          </w:p>
        </w:tc>
        <w:tc>
          <w:tcPr>
            <w:tcW w:w="657"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rPr>
                <w:rFonts w:ascii="Calibri" w:hAnsi="Calibri" w:cs="Calibri"/>
                <w:sz w:val="20"/>
                <w:szCs w:val="20"/>
              </w:rPr>
            </w:pPr>
          </w:p>
        </w:tc>
        <w:tc>
          <w:tcPr>
            <w:tcW w:w="853"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jc w:val="right"/>
              <w:rPr>
                <w:rFonts w:ascii="Calibri" w:hAnsi="Calibri" w:cs="Calibri"/>
                <w:sz w:val="20"/>
                <w:szCs w:val="20"/>
              </w:rPr>
            </w:pPr>
          </w:p>
        </w:tc>
        <w:tc>
          <w:tcPr>
            <w:tcW w:w="851"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rPr>
                <w:rFonts w:ascii="Calibri" w:hAnsi="Calibri" w:cs="Calibri"/>
                <w:sz w:val="20"/>
                <w:szCs w:val="20"/>
              </w:rPr>
            </w:pPr>
          </w:p>
        </w:tc>
      </w:tr>
      <w:tr w:rsidR="003F073F" w:rsidRPr="003F073F" w:rsidTr="00F2228D">
        <w:trPr>
          <w:trHeight w:val="463"/>
        </w:trPr>
        <w:tc>
          <w:tcPr>
            <w:tcW w:w="817" w:type="dxa"/>
            <w:tcBorders>
              <w:top w:val="single" w:sz="4" w:space="0" w:color="auto"/>
              <w:left w:val="single" w:sz="4" w:space="0" w:color="auto"/>
              <w:bottom w:val="single" w:sz="4" w:space="0" w:color="auto"/>
              <w:right w:val="single" w:sz="4" w:space="0" w:color="auto"/>
            </w:tcBorders>
            <w:noWrap/>
            <w:hideMark/>
          </w:tcPr>
          <w:p w:rsidR="003F073F" w:rsidRPr="003F073F" w:rsidRDefault="003F073F" w:rsidP="003F073F">
            <w:pPr>
              <w:widowControl/>
              <w:autoSpaceDE/>
              <w:autoSpaceDN/>
              <w:adjustRightInd/>
              <w:ind w:left="34"/>
              <w:jc w:val="right"/>
              <w:rPr>
                <w:rFonts w:ascii="Calibri" w:hAnsi="Calibri" w:cs="Calibri"/>
                <w:b/>
                <w:bCs/>
                <w:sz w:val="18"/>
                <w:szCs w:val="18"/>
              </w:rPr>
            </w:pPr>
            <w:r w:rsidRPr="003F073F">
              <w:rPr>
                <w:rFonts w:ascii="Calibri" w:hAnsi="Calibri" w:cs="Calibri"/>
                <w:b/>
                <w:bCs/>
                <w:sz w:val="18"/>
                <w:szCs w:val="18"/>
              </w:rPr>
              <w:t>1</w:t>
            </w:r>
          </w:p>
        </w:tc>
        <w:tc>
          <w:tcPr>
            <w:tcW w:w="7688" w:type="dxa"/>
            <w:tcBorders>
              <w:top w:val="single" w:sz="4" w:space="0" w:color="auto"/>
              <w:left w:val="nil"/>
              <w:bottom w:val="single" w:sz="4" w:space="0" w:color="auto"/>
              <w:right w:val="single" w:sz="4" w:space="0" w:color="auto"/>
            </w:tcBorders>
            <w:hideMark/>
          </w:tcPr>
          <w:p w:rsidR="003F073F" w:rsidRPr="003F073F" w:rsidRDefault="003F073F" w:rsidP="003F073F">
            <w:pPr>
              <w:widowControl/>
              <w:autoSpaceDE/>
              <w:autoSpaceDN/>
              <w:adjustRightInd/>
              <w:ind w:left="34"/>
              <w:rPr>
                <w:rFonts w:ascii="Calibri" w:hAnsi="Calibri" w:cs="Calibri"/>
                <w:sz w:val="20"/>
                <w:szCs w:val="20"/>
              </w:rPr>
            </w:pPr>
            <w:r w:rsidRPr="003F073F">
              <w:rPr>
                <w:rFonts w:ascii="Calibri" w:hAnsi="Calibri" w:cs="Calibri"/>
                <w:sz w:val="20"/>
                <w:szCs w:val="20"/>
              </w:rPr>
              <w:t>Ispitivanje kompletne instalacije i iydavanje odgovarajućeg atesta.Obračun paušalno.</w:t>
            </w:r>
          </w:p>
        </w:tc>
        <w:tc>
          <w:tcPr>
            <w:tcW w:w="758" w:type="dxa"/>
            <w:tcBorders>
              <w:top w:val="single" w:sz="4" w:space="0" w:color="auto"/>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jc w:val="center"/>
              <w:rPr>
                <w:rFonts w:ascii="Calibri" w:hAnsi="Calibri" w:cs="Calibri"/>
                <w:sz w:val="20"/>
                <w:szCs w:val="20"/>
              </w:rPr>
            </w:pPr>
            <w:r w:rsidRPr="003F073F">
              <w:rPr>
                <w:rFonts w:ascii="Calibri" w:hAnsi="Calibri" w:cs="Calibri"/>
                <w:sz w:val="20"/>
                <w:szCs w:val="20"/>
              </w:rPr>
              <w:t>pauš.</w:t>
            </w:r>
          </w:p>
        </w:tc>
        <w:tc>
          <w:tcPr>
            <w:tcW w:w="657" w:type="dxa"/>
            <w:tcBorders>
              <w:top w:val="single" w:sz="4" w:space="0" w:color="auto"/>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jc w:val="right"/>
              <w:rPr>
                <w:rFonts w:ascii="Calibri" w:hAnsi="Calibri" w:cs="Calibri"/>
                <w:sz w:val="20"/>
                <w:szCs w:val="20"/>
              </w:rPr>
            </w:pPr>
            <w:r w:rsidRPr="003F073F">
              <w:rPr>
                <w:rFonts w:ascii="Calibri" w:hAnsi="Calibri" w:cs="Calibri"/>
                <w:sz w:val="20"/>
                <w:szCs w:val="20"/>
              </w:rPr>
              <w:t>1,00</w:t>
            </w:r>
          </w:p>
        </w:tc>
        <w:tc>
          <w:tcPr>
            <w:tcW w:w="853" w:type="dxa"/>
            <w:tcBorders>
              <w:top w:val="single" w:sz="4" w:space="0" w:color="auto"/>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jc w:val="right"/>
              <w:rPr>
                <w:rFonts w:ascii="Calibri" w:hAnsi="Calibri" w:cs="Calibri"/>
                <w:sz w:val="20"/>
                <w:szCs w:val="20"/>
              </w:rPr>
            </w:pPr>
            <w:r w:rsidRPr="003F073F">
              <w:rPr>
                <w:rFonts w:ascii="Calibri" w:hAnsi="Calibri" w:cs="Calibri"/>
                <w:sz w:val="20"/>
                <w:szCs w:val="20"/>
              </w:rPr>
              <w:t> </w:t>
            </w:r>
          </w:p>
        </w:tc>
        <w:tc>
          <w:tcPr>
            <w:tcW w:w="851" w:type="dxa"/>
            <w:tcBorders>
              <w:top w:val="single" w:sz="4" w:space="0" w:color="auto"/>
              <w:left w:val="nil"/>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rPr>
                <w:rFonts w:ascii="Calibri" w:hAnsi="Calibri" w:cs="Calibri"/>
                <w:sz w:val="20"/>
                <w:szCs w:val="20"/>
              </w:rPr>
            </w:pPr>
            <w:r w:rsidRPr="003F073F">
              <w:rPr>
                <w:rFonts w:ascii="Calibri" w:hAnsi="Calibri" w:cs="Calibri"/>
                <w:sz w:val="20"/>
                <w:szCs w:val="20"/>
              </w:rPr>
              <w:t> </w:t>
            </w:r>
          </w:p>
        </w:tc>
      </w:tr>
      <w:tr w:rsidR="003F073F" w:rsidRPr="003F073F" w:rsidTr="00F2228D">
        <w:trPr>
          <w:trHeight w:val="230"/>
        </w:trPr>
        <w:tc>
          <w:tcPr>
            <w:tcW w:w="817" w:type="dxa"/>
            <w:tcBorders>
              <w:top w:val="nil"/>
              <w:left w:val="nil"/>
              <w:bottom w:val="nil"/>
              <w:right w:val="nil"/>
            </w:tcBorders>
            <w:noWrap/>
            <w:hideMark/>
          </w:tcPr>
          <w:p w:rsidR="003F073F" w:rsidRPr="003F073F" w:rsidRDefault="003F073F" w:rsidP="003F073F">
            <w:pPr>
              <w:widowControl/>
              <w:autoSpaceDE/>
              <w:autoSpaceDN/>
              <w:adjustRightInd/>
              <w:ind w:left="34"/>
              <w:jc w:val="right"/>
              <w:rPr>
                <w:rFonts w:ascii="Calibri" w:hAnsi="Calibri" w:cs="Calibri"/>
                <w:b/>
                <w:bCs/>
                <w:sz w:val="18"/>
                <w:szCs w:val="18"/>
              </w:rPr>
            </w:pPr>
          </w:p>
        </w:tc>
        <w:tc>
          <w:tcPr>
            <w:tcW w:w="7688"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rPr>
                <w:rFonts w:ascii="Calibri" w:hAnsi="Calibri" w:cs="Calibri"/>
                <w:b/>
                <w:bCs/>
                <w:sz w:val="18"/>
                <w:szCs w:val="18"/>
              </w:rPr>
            </w:pPr>
            <w:r w:rsidRPr="003F073F">
              <w:rPr>
                <w:rFonts w:ascii="Calibri" w:hAnsi="Calibri" w:cs="Calibri"/>
                <w:b/>
                <w:bCs/>
                <w:sz w:val="18"/>
                <w:szCs w:val="18"/>
              </w:rPr>
              <w:t>ukupno  VIII</w:t>
            </w:r>
          </w:p>
        </w:tc>
        <w:tc>
          <w:tcPr>
            <w:tcW w:w="758"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jc w:val="center"/>
              <w:rPr>
                <w:rFonts w:ascii="Calibri" w:hAnsi="Calibri" w:cs="Calibri"/>
                <w:sz w:val="20"/>
                <w:szCs w:val="20"/>
              </w:rPr>
            </w:pPr>
          </w:p>
        </w:tc>
        <w:tc>
          <w:tcPr>
            <w:tcW w:w="657"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rPr>
                <w:rFonts w:ascii="Calibri" w:hAnsi="Calibri" w:cs="Calibri"/>
                <w:sz w:val="20"/>
                <w:szCs w:val="20"/>
              </w:rPr>
            </w:pPr>
          </w:p>
        </w:tc>
        <w:tc>
          <w:tcPr>
            <w:tcW w:w="853"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jc w:val="right"/>
              <w:rPr>
                <w:rFonts w:ascii="Calibri" w:hAnsi="Calibri" w:cs="Calibri"/>
                <w:sz w:val="20"/>
                <w:szCs w:val="20"/>
              </w:rPr>
            </w:pPr>
          </w:p>
        </w:tc>
        <w:tc>
          <w:tcPr>
            <w:tcW w:w="851" w:type="dxa"/>
            <w:tcBorders>
              <w:top w:val="nil"/>
              <w:left w:val="single" w:sz="4" w:space="0" w:color="auto"/>
              <w:bottom w:val="single" w:sz="4" w:space="0" w:color="auto"/>
              <w:right w:val="single" w:sz="4" w:space="0" w:color="auto"/>
            </w:tcBorders>
            <w:noWrap/>
            <w:vAlign w:val="bottom"/>
            <w:hideMark/>
          </w:tcPr>
          <w:p w:rsidR="003F073F" w:rsidRPr="003F073F" w:rsidRDefault="003F073F" w:rsidP="003F073F">
            <w:pPr>
              <w:widowControl/>
              <w:autoSpaceDE/>
              <w:autoSpaceDN/>
              <w:adjustRightInd/>
              <w:ind w:left="34"/>
              <w:rPr>
                <w:rFonts w:ascii="Calibri" w:hAnsi="Calibri" w:cs="Calibri"/>
                <w:b/>
                <w:bCs/>
                <w:sz w:val="20"/>
                <w:szCs w:val="20"/>
              </w:rPr>
            </w:pPr>
            <w:r w:rsidRPr="003F073F">
              <w:rPr>
                <w:rFonts w:ascii="Calibri" w:hAnsi="Calibri" w:cs="Calibri"/>
                <w:b/>
                <w:bCs/>
                <w:sz w:val="20"/>
                <w:szCs w:val="20"/>
              </w:rPr>
              <w:t> </w:t>
            </w:r>
          </w:p>
        </w:tc>
      </w:tr>
      <w:tr w:rsidR="003F073F" w:rsidRPr="003F073F" w:rsidTr="00F2228D">
        <w:trPr>
          <w:trHeight w:val="230"/>
        </w:trPr>
        <w:tc>
          <w:tcPr>
            <w:tcW w:w="817" w:type="dxa"/>
            <w:tcBorders>
              <w:top w:val="nil"/>
              <w:left w:val="nil"/>
              <w:bottom w:val="nil"/>
              <w:right w:val="nil"/>
            </w:tcBorders>
            <w:noWrap/>
            <w:hideMark/>
          </w:tcPr>
          <w:p w:rsidR="003F073F" w:rsidRPr="003F073F" w:rsidRDefault="003F073F" w:rsidP="003F073F">
            <w:pPr>
              <w:widowControl/>
              <w:autoSpaceDE/>
              <w:autoSpaceDN/>
              <w:adjustRightInd/>
              <w:ind w:left="34"/>
              <w:jc w:val="right"/>
              <w:rPr>
                <w:rFonts w:ascii="Calibri" w:hAnsi="Calibri" w:cs="Calibri"/>
                <w:b/>
                <w:bCs/>
                <w:sz w:val="18"/>
                <w:szCs w:val="18"/>
              </w:rPr>
            </w:pPr>
          </w:p>
        </w:tc>
        <w:tc>
          <w:tcPr>
            <w:tcW w:w="7688" w:type="dxa"/>
            <w:tcBorders>
              <w:top w:val="nil"/>
              <w:left w:val="nil"/>
              <w:bottom w:val="nil"/>
              <w:right w:val="nil"/>
            </w:tcBorders>
            <w:hideMark/>
          </w:tcPr>
          <w:p w:rsidR="003F073F" w:rsidRPr="003F073F" w:rsidRDefault="003F073F" w:rsidP="003F073F">
            <w:pPr>
              <w:widowControl/>
              <w:autoSpaceDE/>
              <w:autoSpaceDN/>
              <w:adjustRightInd/>
              <w:ind w:left="34"/>
              <w:rPr>
                <w:rFonts w:ascii="Calibri" w:hAnsi="Calibri" w:cs="Calibri"/>
                <w:sz w:val="20"/>
                <w:szCs w:val="20"/>
              </w:rPr>
            </w:pPr>
          </w:p>
        </w:tc>
        <w:tc>
          <w:tcPr>
            <w:tcW w:w="758"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jc w:val="center"/>
              <w:rPr>
                <w:rFonts w:ascii="Calibri" w:hAnsi="Calibri" w:cs="Calibri"/>
                <w:sz w:val="20"/>
                <w:szCs w:val="20"/>
              </w:rPr>
            </w:pPr>
          </w:p>
        </w:tc>
        <w:tc>
          <w:tcPr>
            <w:tcW w:w="657"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rPr>
                <w:rFonts w:ascii="Calibri" w:hAnsi="Calibri" w:cs="Calibri"/>
                <w:sz w:val="20"/>
                <w:szCs w:val="20"/>
              </w:rPr>
            </w:pPr>
          </w:p>
        </w:tc>
        <w:tc>
          <w:tcPr>
            <w:tcW w:w="853"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jc w:val="right"/>
              <w:rPr>
                <w:rFonts w:ascii="Calibri" w:hAnsi="Calibri" w:cs="Calibri"/>
                <w:sz w:val="20"/>
                <w:szCs w:val="20"/>
              </w:rPr>
            </w:pPr>
          </w:p>
        </w:tc>
        <w:tc>
          <w:tcPr>
            <w:tcW w:w="851" w:type="dxa"/>
            <w:tcBorders>
              <w:top w:val="nil"/>
              <w:left w:val="nil"/>
              <w:bottom w:val="nil"/>
              <w:right w:val="nil"/>
            </w:tcBorders>
            <w:noWrap/>
            <w:vAlign w:val="bottom"/>
            <w:hideMark/>
          </w:tcPr>
          <w:p w:rsidR="003F073F" w:rsidRPr="003F073F" w:rsidRDefault="003F073F" w:rsidP="003F073F">
            <w:pPr>
              <w:widowControl/>
              <w:autoSpaceDE/>
              <w:autoSpaceDN/>
              <w:adjustRightInd/>
              <w:ind w:left="34"/>
              <w:rPr>
                <w:rFonts w:ascii="Calibri" w:hAnsi="Calibri" w:cs="Calibri"/>
                <w:sz w:val="20"/>
                <w:szCs w:val="20"/>
              </w:rPr>
            </w:pPr>
          </w:p>
        </w:tc>
      </w:tr>
    </w:tbl>
    <w:p w:rsidR="00937F22" w:rsidRDefault="00A42635" w:rsidP="00F2228D">
      <w:pPr>
        <w:rPr>
          <w:rStyle w:val="Strong"/>
          <w:lang/>
        </w:rPr>
      </w:pPr>
      <w:r>
        <w:rPr>
          <w:rStyle w:val="Strong"/>
          <w:lang/>
        </w:rPr>
        <w:lastRenderedPageBreak/>
        <w:t>REKAPITULACIJA ________________________________________________________________________</w:t>
      </w:r>
    </w:p>
    <w:p w:rsidR="00A42635" w:rsidRDefault="00A42635" w:rsidP="00F2228D">
      <w:pPr>
        <w:rPr>
          <w:rStyle w:val="Strong"/>
          <w:lang/>
        </w:rPr>
      </w:pPr>
      <w:r w:rsidRPr="00A42635">
        <w:rPr>
          <w:rStyle w:val="Strong"/>
          <w:u w:val="single"/>
          <w:lang/>
        </w:rPr>
        <w:t>V</w:t>
      </w:r>
      <w:r>
        <w:rPr>
          <w:rStyle w:val="Strong"/>
          <w:u w:val="single"/>
          <w:lang/>
        </w:rPr>
        <w:t xml:space="preserve">   </w:t>
      </w:r>
      <w:r w:rsidRPr="00A42635">
        <w:rPr>
          <w:rStyle w:val="Strong"/>
          <w:u w:val="single"/>
          <w:lang/>
        </w:rPr>
        <w:t>.GISPARSKI RADOVI</w:t>
      </w:r>
      <w:r>
        <w:rPr>
          <w:rStyle w:val="Strong"/>
          <w:lang/>
        </w:rPr>
        <w:t xml:space="preserve"> ________________________________________________</w:t>
      </w:r>
      <w:r w:rsidR="00D25520">
        <w:rPr>
          <w:rStyle w:val="Strong"/>
          <w:lang/>
        </w:rPr>
        <w:t>_</w:t>
      </w:r>
    </w:p>
    <w:p w:rsidR="00A42635" w:rsidRDefault="00A42635" w:rsidP="00F2228D">
      <w:pPr>
        <w:pBdr>
          <w:bottom w:val="single" w:sz="12" w:space="1" w:color="auto"/>
        </w:pBdr>
        <w:rPr>
          <w:rStyle w:val="Strong"/>
          <w:lang/>
        </w:rPr>
      </w:pPr>
      <w:r>
        <w:rPr>
          <w:rStyle w:val="Strong"/>
          <w:lang/>
        </w:rPr>
        <w:t xml:space="preserve">VIII. </w:t>
      </w:r>
      <w:r w:rsidRPr="00D25520">
        <w:rPr>
          <w:rStyle w:val="Strong"/>
          <w:lang/>
        </w:rPr>
        <w:t>ELEKTRO  INSTALACIJE</w:t>
      </w:r>
      <w:r>
        <w:rPr>
          <w:rStyle w:val="Strong"/>
          <w:lang/>
        </w:rPr>
        <w:t xml:space="preserve"> </w:t>
      </w:r>
    </w:p>
    <w:p w:rsidR="00D25520" w:rsidRDefault="00D25520" w:rsidP="00F2228D">
      <w:pPr>
        <w:rPr>
          <w:rStyle w:val="Strong"/>
          <w:u w:val="single"/>
          <w:lang/>
        </w:rPr>
      </w:pPr>
    </w:p>
    <w:p w:rsidR="00D25520" w:rsidRDefault="00D25520" w:rsidP="00F2228D">
      <w:pPr>
        <w:rPr>
          <w:rStyle w:val="Strong"/>
          <w:lang/>
        </w:rPr>
      </w:pPr>
      <w:r>
        <w:rPr>
          <w:rStyle w:val="Strong"/>
          <w:lang/>
        </w:rPr>
        <w:t>UKUPNO BEZ PDV-a ____________________________________________________</w:t>
      </w:r>
    </w:p>
    <w:p w:rsidR="00D25520" w:rsidRDefault="00D25520" w:rsidP="00F2228D">
      <w:pPr>
        <w:rPr>
          <w:rStyle w:val="Strong"/>
          <w:lang/>
        </w:rPr>
      </w:pPr>
      <w:r>
        <w:rPr>
          <w:rStyle w:val="Strong"/>
          <w:lang/>
        </w:rPr>
        <w:t>UKUPNO PDV   _________________________________________________________</w:t>
      </w:r>
    </w:p>
    <w:p w:rsidR="00D25520" w:rsidRDefault="00D25520" w:rsidP="00F2228D">
      <w:pPr>
        <w:rPr>
          <w:rStyle w:val="Strong"/>
          <w:lang/>
        </w:rPr>
      </w:pPr>
      <w:r>
        <w:rPr>
          <w:rStyle w:val="Strong"/>
          <w:lang/>
        </w:rPr>
        <w:t>UKUPNO SA PDV-om ____________________________________________________</w:t>
      </w:r>
    </w:p>
    <w:p w:rsidR="00D25520" w:rsidRDefault="00D25520" w:rsidP="00F2228D">
      <w:pPr>
        <w:rPr>
          <w:rStyle w:val="Strong"/>
          <w:lang/>
        </w:rPr>
      </w:pPr>
    </w:p>
    <w:p w:rsidR="00D25520" w:rsidRDefault="00D25520" w:rsidP="00F2228D">
      <w:pPr>
        <w:rPr>
          <w:rStyle w:val="Strong"/>
          <w:lang/>
        </w:rPr>
      </w:pPr>
    </w:p>
    <w:p w:rsidR="00D25520" w:rsidRDefault="00D25520" w:rsidP="00F2228D">
      <w:pPr>
        <w:rPr>
          <w:rStyle w:val="Strong"/>
          <w:lang/>
        </w:rPr>
      </w:pPr>
    </w:p>
    <w:p w:rsidR="00D25520" w:rsidRDefault="00D25520" w:rsidP="00F2228D">
      <w:pPr>
        <w:rPr>
          <w:rStyle w:val="Strong"/>
          <w:lang/>
        </w:rPr>
      </w:pPr>
    </w:p>
    <w:p w:rsidR="00D25520" w:rsidRDefault="00D25520" w:rsidP="00F2228D">
      <w:pPr>
        <w:rPr>
          <w:rStyle w:val="Strong"/>
          <w:lang/>
        </w:rPr>
      </w:pPr>
      <w:r>
        <w:rPr>
          <w:rStyle w:val="Strong"/>
          <w:lang/>
        </w:rPr>
        <w:t>MESTO: _________________                                               PONUĐAČ</w:t>
      </w:r>
    </w:p>
    <w:p w:rsidR="00D25520" w:rsidRDefault="00D25520" w:rsidP="00F2228D">
      <w:pPr>
        <w:rPr>
          <w:rStyle w:val="Strong"/>
          <w:lang/>
        </w:rPr>
      </w:pPr>
    </w:p>
    <w:p w:rsidR="00D25520" w:rsidRDefault="00D25520" w:rsidP="00F2228D">
      <w:pPr>
        <w:rPr>
          <w:rStyle w:val="Strong"/>
          <w:lang/>
        </w:rPr>
      </w:pPr>
      <w:r>
        <w:rPr>
          <w:rStyle w:val="Strong"/>
          <w:lang/>
        </w:rPr>
        <w:t xml:space="preserve">                                                                                         ____________________</w:t>
      </w:r>
    </w:p>
    <w:p w:rsidR="00A42635" w:rsidRDefault="00A42635" w:rsidP="00F2228D">
      <w:pPr>
        <w:rPr>
          <w:rStyle w:val="Strong"/>
          <w:lang/>
        </w:rPr>
      </w:pPr>
    </w:p>
    <w:p w:rsidR="00D25520" w:rsidRDefault="00D25520" w:rsidP="00F2228D">
      <w:pPr>
        <w:rPr>
          <w:rStyle w:val="Strong"/>
          <w:lang/>
        </w:rPr>
      </w:pPr>
    </w:p>
    <w:p w:rsidR="00A42635" w:rsidRPr="00A42635" w:rsidRDefault="00A42635" w:rsidP="00F2228D">
      <w:pPr>
        <w:rPr>
          <w:rStyle w:val="Strong"/>
          <w:lang/>
        </w:rPr>
      </w:pPr>
    </w:p>
    <w:p w:rsidR="00937F22" w:rsidRPr="00937F22" w:rsidRDefault="00937F22" w:rsidP="00F2228D">
      <w:pPr>
        <w:rPr>
          <w:lang/>
        </w:rPr>
      </w:pPr>
    </w:p>
    <w:p w:rsidR="00F2228D" w:rsidRDefault="00F2228D">
      <w:pPr>
        <w:pStyle w:val="Heading1"/>
        <w:kinsoku w:val="0"/>
        <w:overflowPunct w:val="0"/>
        <w:ind w:left="1881"/>
        <w:rPr>
          <w:lang/>
        </w:rPr>
      </w:pPr>
    </w:p>
    <w:p w:rsidR="00EC5E27" w:rsidRDefault="00EC5E27">
      <w:pPr>
        <w:pStyle w:val="BodyText"/>
        <w:tabs>
          <w:tab w:val="left" w:pos="2563"/>
        </w:tabs>
        <w:kinsoku w:val="0"/>
        <w:overflowPunct w:val="0"/>
        <w:ind w:left="189"/>
        <w:sectPr w:rsidR="00EC5E27" w:rsidSect="00A42635">
          <w:type w:val="continuous"/>
          <w:pgSz w:w="11906" w:h="16840"/>
          <w:pgMar w:top="1800" w:right="380" w:bottom="280" w:left="600" w:header="720" w:footer="720" w:gutter="0"/>
          <w:cols w:num="2" w:space="720" w:equalWidth="0">
            <w:col w:w="8754" w:space="1136"/>
            <w:col w:w="1036"/>
          </w:cols>
          <w:noEndnote/>
        </w:sectPr>
      </w:pPr>
    </w:p>
    <w:p w:rsidR="00EC5E27" w:rsidRDefault="00EC5E27">
      <w:pPr>
        <w:pStyle w:val="Heading1"/>
        <w:kinsoku w:val="0"/>
        <w:overflowPunct w:val="0"/>
        <w:ind w:left="556" w:right="780"/>
        <w:jc w:val="center"/>
        <w:rPr>
          <w:b w:val="0"/>
          <w:bCs w:val="0"/>
        </w:rPr>
      </w:pPr>
      <w:r>
        <w:lastRenderedPageBreak/>
        <w:t>IV</w:t>
      </w:r>
      <w:r>
        <w:rPr>
          <w:spacing w:val="58"/>
        </w:rPr>
        <w:t xml:space="preserve"> </w:t>
      </w:r>
      <w:r>
        <w:t>У</w:t>
      </w:r>
      <w:r>
        <w:rPr>
          <w:spacing w:val="-1"/>
        </w:rPr>
        <w:t>С</w:t>
      </w:r>
      <w:r>
        <w:rPr>
          <w:spacing w:val="2"/>
        </w:rPr>
        <w:t>Л</w:t>
      </w:r>
      <w:r>
        <w:rPr>
          <w:spacing w:val="-2"/>
        </w:rPr>
        <w:t>О</w:t>
      </w:r>
      <w:r>
        <w:rPr>
          <w:spacing w:val="3"/>
        </w:rPr>
        <w:t>В</w:t>
      </w:r>
      <w:r>
        <w:t>И</w:t>
      </w:r>
      <w:r>
        <w:rPr>
          <w:spacing w:val="-11"/>
        </w:rPr>
        <w:t xml:space="preserve"> </w:t>
      </w:r>
      <w:r>
        <w:rPr>
          <w:spacing w:val="1"/>
        </w:rPr>
        <w:t>З</w:t>
      </w:r>
      <w:r>
        <w:t>А</w:t>
      </w:r>
      <w:r>
        <w:rPr>
          <w:spacing w:val="-9"/>
        </w:rPr>
        <w:t xml:space="preserve"> </w:t>
      </w:r>
      <w:r>
        <w:t>УЧЕ</w:t>
      </w:r>
      <w:r>
        <w:rPr>
          <w:spacing w:val="-1"/>
        </w:rPr>
        <w:t>ШЋ</w:t>
      </w:r>
      <w:r>
        <w:t>Е</w:t>
      </w:r>
      <w:r>
        <w:rPr>
          <w:spacing w:val="-11"/>
        </w:rPr>
        <w:t xml:space="preserve"> </w:t>
      </w:r>
      <w:r>
        <w:t>У</w:t>
      </w:r>
      <w:r>
        <w:rPr>
          <w:spacing w:val="-8"/>
        </w:rPr>
        <w:t xml:space="preserve"> </w:t>
      </w:r>
      <w:r>
        <w:rPr>
          <w:spacing w:val="1"/>
        </w:rPr>
        <w:t>П</w:t>
      </w:r>
      <w:r>
        <w:rPr>
          <w:spacing w:val="-2"/>
        </w:rPr>
        <w:t>О</w:t>
      </w:r>
      <w:r>
        <w:rPr>
          <w:spacing w:val="-1"/>
        </w:rPr>
        <w:t>С</w:t>
      </w:r>
      <w:r>
        <w:t>Т</w:t>
      </w:r>
      <w:r>
        <w:rPr>
          <w:spacing w:val="3"/>
        </w:rPr>
        <w:t>У</w:t>
      </w:r>
      <w:r>
        <w:rPr>
          <w:spacing w:val="-2"/>
        </w:rPr>
        <w:t>ПК</w:t>
      </w:r>
      <w:r>
        <w:t>У</w:t>
      </w:r>
      <w:r>
        <w:rPr>
          <w:spacing w:val="-10"/>
        </w:rPr>
        <w:t xml:space="preserve"> </w:t>
      </w:r>
      <w:r>
        <w:rPr>
          <w:spacing w:val="1"/>
        </w:rPr>
        <w:t>Ј</w:t>
      </w:r>
      <w:r>
        <w:rPr>
          <w:spacing w:val="-1"/>
        </w:rPr>
        <w:t>А</w:t>
      </w:r>
      <w:r>
        <w:rPr>
          <w:spacing w:val="3"/>
        </w:rPr>
        <w:t>В</w:t>
      </w:r>
      <w:r>
        <w:rPr>
          <w:spacing w:val="-2"/>
        </w:rPr>
        <w:t>Н</w:t>
      </w:r>
      <w:r>
        <w:t>Е</w:t>
      </w:r>
      <w:r>
        <w:rPr>
          <w:spacing w:val="-8"/>
        </w:rPr>
        <w:t xml:space="preserve"> </w:t>
      </w:r>
      <w:r>
        <w:rPr>
          <w:spacing w:val="-2"/>
        </w:rPr>
        <w:t>Н</w:t>
      </w:r>
      <w:r>
        <w:rPr>
          <w:spacing w:val="-1"/>
        </w:rPr>
        <w:t>А</w:t>
      </w:r>
      <w:r>
        <w:t>Б</w:t>
      </w:r>
      <w:r>
        <w:rPr>
          <w:spacing w:val="-1"/>
        </w:rPr>
        <w:t>А</w:t>
      </w:r>
      <w:r>
        <w:rPr>
          <w:spacing w:val="3"/>
        </w:rPr>
        <w:t>В</w:t>
      </w:r>
      <w:r>
        <w:rPr>
          <w:spacing w:val="-2"/>
        </w:rPr>
        <w:t>К</w:t>
      </w:r>
      <w:r>
        <w:t>Е</w:t>
      </w:r>
      <w:r>
        <w:rPr>
          <w:spacing w:val="-8"/>
        </w:rPr>
        <w:t xml:space="preserve"> </w:t>
      </w:r>
      <w:r>
        <w:rPr>
          <w:spacing w:val="1"/>
        </w:rPr>
        <w:t>И</w:t>
      </w:r>
      <w:r>
        <w:t>З</w:t>
      </w:r>
      <w:r>
        <w:rPr>
          <w:w w:val="99"/>
        </w:rPr>
        <w:t xml:space="preserve"> </w:t>
      </w:r>
      <w:r>
        <w:t>Ч</w:t>
      </w:r>
      <w:r>
        <w:rPr>
          <w:spacing w:val="-1"/>
        </w:rPr>
        <w:t>ЛА</w:t>
      </w:r>
      <w:r>
        <w:rPr>
          <w:spacing w:val="1"/>
        </w:rPr>
        <w:t>Н</w:t>
      </w:r>
      <w:r>
        <w:t>А</w:t>
      </w:r>
      <w:r>
        <w:rPr>
          <w:spacing w:val="-12"/>
        </w:rPr>
        <w:t xml:space="preserve"> </w:t>
      </w:r>
      <w:r>
        <w:rPr>
          <w:spacing w:val="1"/>
        </w:rPr>
        <w:t>75</w:t>
      </w:r>
      <w:r>
        <w:t>.</w:t>
      </w:r>
      <w:r>
        <w:rPr>
          <w:spacing w:val="-10"/>
        </w:rPr>
        <w:t xml:space="preserve"> </w:t>
      </w:r>
      <w:r>
        <w:t>И</w:t>
      </w:r>
      <w:r>
        <w:rPr>
          <w:spacing w:val="-12"/>
        </w:rPr>
        <w:t xml:space="preserve"> </w:t>
      </w:r>
      <w:r>
        <w:rPr>
          <w:spacing w:val="1"/>
        </w:rPr>
        <w:t>76</w:t>
      </w:r>
      <w:r>
        <w:t>.</w:t>
      </w:r>
      <w:r>
        <w:rPr>
          <w:spacing w:val="-11"/>
        </w:rPr>
        <w:t xml:space="preserve"> </w:t>
      </w:r>
      <w:r>
        <w:rPr>
          <w:spacing w:val="-1"/>
        </w:rPr>
        <w:t>З</w:t>
      </w:r>
      <w:r>
        <w:rPr>
          <w:spacing w:val="2"/>
        </w:rPr>
        <w:t>А</w:t>
      </w:r>
      <w:r>
        <w:rPr>
          <w:spacing w:val="1"/>
        </w:rPr>
        <w:t>К</w:t>
      </w:r>
      <w:r>
        <w:rPr>
          <w:spacing w:val="-2"/>
        </w:rPr>
        <w:t>О</w:t>
      </w:r>
      <w:r>
        <w:rPr>
          <w:spacing w:val="1"/>
        </w:rPr>
        <w:t>Н</w:t>
      </w:r>
      <w:r>
        <w:t>А</w:t>
      </w:r>
      <w:r>
        <w:rPr>
          <w:spacing w:val="-9"/>
        </w:rPr>
        <w:t xml:space="preserve"> </w:t>
      </w:r>
      <w:r>
        <w:t>И</w:t>
      </w:r>
      <w:r>
        <w:rPr>
          <w:spacing w:val="-12"/>
        </w:rPr>
        <w:t xml:space="preserve"> </w:t>
      </w:r>
      <w:r>
        <w:rPr>
          <w:spacing w:val="3"/>
        </w:rPr>
        <w:t>У</w:t>
      </w:r>
      <w:r>
        <w:rPr>
          <w:spacing w:val="1"/>
        </w:rPr>
        <w:t>П</w:t>
      </w:r>
      <w:r>
        <w:t>УТ</w:t>
      </w:r>
      <w:r>
        <w:rPr>
          <w:spacing w:val="-1"/>
        </w:rPr>
        <w:t>С</w:t>
      </w:r>
      <w:r>
        <w:t>ТВО</w:t>
      </w:r>
      <w:r>
        <w:rPr>
          <w:spacing w:val="-10"/>
        </w:rPr>
        <w:t xml:space="preserve"> </w:t>
      </w:r>
      <w:r>
        <w:rPr>
          <w:spacing w:val="-2"/>
        </w:rPr>
        <w:t>К</w:t>
      </w:r>
      <w:r>
        <w:rPr>
          <w:spacing w:val="2"/>
        </w:rPr>
        <w:t>А</w:t>
      </w:r>
      <w:r>
        <w:rPr>
          <w:spacing w:val="-2"/>
        </w:rPr>
        <w:t>К</w:t>
      </w:r>
      <w:r>
        <w:t>О</w:t>
      </w:r>
      <w:r>
        <w:rPr>
          <w:spacing w:val="-10"/>
        </w:rPr>
        <w:t xml:space="preserve"> </w:t>
      </w:r>
      <w:r>
        <w:rPr>
          <w:spacing w:val="-1"/>
        </w:rPr>
        <w:t>С</w:t>
      </w:r>
      <w:r>
        <w:t>Е</w:t>
      </w:r>
      <w:r>
        <w:rPr>
          <w:spacing w:val="-10"/>
        </w:rPr>
        <w:t xml:space="preserve"> </w:t>
      </w:r>
      <w:r>
        <w:rPr>
          <w:spacing w:val="1"/>
        </w:rPr>
        <w:t>ДО</w:t>
      </w:r>
      <w:r>
        <w:rPr>
          <w:spacing w:val="-2"/>
        </w:rPr>
        <w:t>К</w:t>
      </w:r>
      <w:r>
        <w:rPr>
          <w:spacing w:val="2"/>
        </w:rPr>
        <w:t>А</w:t>
      </w:r>
      <w:r>
        <w:rPr>
          <w:spacing w:val="-1"/>
        </w:rPr>
        <w:t>З</w:t>
      </w:r>
      <w:r>
        <w:t>У</w:t>
      </w:r>
      <w:r>
        <w:rPr>
          <w:spacing w:val="1"/>
        </w:rPr>
        <w:t>Ј</w:t>
      </w:r>
      <w:r>
        <w:t>Е</w:t>
      </w:r>
      <w:r>
        <w:rPr>
          <w:w w:val="99"/>
        </w:rPr>
        <w:t xml:space="preserve"> </w:t>
      </w:r>
      <w:r>
        <w:rPr>
          <w:spacing w:val="-2"/>
        </w:rPr>
        <w:t>И</w:t>
      </w:r>
      <w:r>
        <w:rPr>
          <w:spacing w:val="2"/>
        </w:rPr>
        <w:t>С</w:t>
      </w:r>
      <w:r>
        <w:rPr>
          <w:spacing w:val="-2"/>
        </w:rPr>
        <w:t>П</w:t>
      </w:r>
      <w:r>
        <w:t>У</w:t>
      </w:r>
      <w:r>
        <w:rPr>
          <w:spacing w:val="-1"/>
        </w:rPr>
        <w:t>Њ</w:t>
      </w:r>
      <w:r>
        <w:rPr>
          <w:spacing w:val="3"/>
        </w:rPr>
        <w:t>Е</w:t>
      </w:r>
      <w:r>
        <w:rPr>
          <w:spacing w:val="1"/>
        </w:rPr>
        <w:t>Н</w:t>
      </w:r>
      <w:r>
        <w:rPr>
          <w:spacing w:val="-2"/>
        </w:rPr>
        <w:t>О</w:t>
      </w:r>
      <w:r>
        <w:rPr>
          <w:spacing w:val="-1"/>
        </w:rPr>
        <w:t>С</w:t>
      </w:r>
      <w:r>
        <w:t>Т</w:t>
      </w:r>
      <w:r>
        <w:rPr>
          <w:spacing w:val="-22"/>
        </w:rPr>
        <w:t xml:space="preserve"> </w:t>
      </w:r>
      <w:r>
        <w:t>Т</w:t>
      </w:r>
      <w:r>
        <w:rPr>
          <w:spacing w:val="1"/>
        </w:rPr>
        <w:t>И</w:t>
      </w:r>
      <w:r>
        <w:t>Х</w:t>
      </w:r>
      <w:r>
        <w:rPr>
          <w:spacing w:val="-24"/>
        </w:rPr>
        <w:t xml:space="preserve"> </w:t>
      </w:r>
      <w:r>
        <w:t>У</w:t>
      </w:r>
      <w:r>
        <w:rPr>
          <w:spacing w:val="-1"/>
        </w:rPr>
        <w:t>С</w:t>
      </w:r>
      <w:r>
        <w:rPr>
          <w:spacing w:val="2"/>
        </w:rPr>
        <w:t>Л</w:t>
      </w:r>
      <w:r>
        <w:rPr>
          <w:spacing w:val="-2"/>
        </w:rPr>
        <w:t>О</w:t>
      </w:r>
      <w:r>
        <w:t>ВА</w:t>
      </w:r>
    </w:p>
    <w:p w:rsidR="00EC5E27" w:rsidRDefault="00EC5E27">
      <w:pPr>
        <w:kinsoku w:val="0"/>
        <w:overflowPunct w:val="0"/>
        <w:spacing w:line="200" w:lineRule="exact"/>
        <w:rPr>
          <w:sz w:val="20"/>
          <w:szCs w:val="20"/>
        </w:rPr>
      </w:pPr>
    </w:p>
    <w:p w:rsidR="00EC5E27" w:rsidRDefault="00EC5E27">
      <w:pPr>
        <w:kinsoku w:val="0"/>
        <w:overflowPunct w:val="0"/>
        <w:spacing w:before="20" w:line="220" w:lineRule="exact"/>
        <w:rPr>
          <w:sz w:val="22"/>
          <w:szCs w:val="22"/>
        </w:rPr>
      </w:pPr>
    </w:p>
    <w:p w:rsidR="00EC5E27" w:rsidRDefault="00704B84">
      <w:pPr>
        <w:pStyle w:val="Heading2"/>
        <w:numPr>
          <w:ilvl w:val="0"/>
          <w:numId w:val="1"/>
        </w:numPr>
        <w:tabs>
          <w:tab w:val="left" w:pos="1502"/>
        </w:tabs>
        <w:kinsoku w:val="0"/>
        <w:overflowPunct w:val="0"/>
        <w:spacing w:before="64"/>
        <w:ind w:left="1502"/>
        <w:jc w:val="center"/>
        <w:rPr>
          <w:b w:val="0"/>
          <w:bCs w:val="0"/>
        </w:rPr>
      </w:pPr>
      <w:r>
        <w:rPr>
          <w:noProof/>
        </w:rPr>
        <w:pict>
          <v:group id="_x0000_s1065" style="position:absolute;left:0;text-align:left;margin-left:70.5pt;margin-top:3.25pt;width:470.95pt;height:32.25pt;z-index:-251667456;mso-position-horizontal-relative:page" coordorigin="1410,65" coordsize="9419,645" o:allowincell="f">
            <v:rect id="_x0000_s1066" style="position:absolute;left:1411;top:66;width:9417;height:321" o:allowincell="f" fillcolor="#95b3d7" stroked="f">
              <v:path arrowok="t"/>
            </v:rect>
            <v:rect id="_x0000_s1067" style="position:absolute;left:1411;top:387;width:9417;height:321" o:allowincell="f" fillcolor="#95b3d7" stroked="f">
              <v:path arrowok="t"/>
            </v:rect>
            <w10:wrap anchorx="page"/>
          </v:group>
        </w:pict>
      </w:r>
      <w:r w:rsidR="00EC5E27">
        <w:t>У</w:t>
      </w:r>
      <w:r w:rsidR="00EC5E27">
        <w:rPr>
          <w:spacing w:val="-2"/>
        </w:rPr>
        <w:t>С</w:t>
      </w:r>
      <w:r w:rsidR="00EC5E27">
        <w:rPr>
          <w:spacing w:val="-1"/>
        </w:rPr>
        <w:t>ЛОВ</w:t>
      </w:r>
      <w:r w:rsidR="00EC5E27">
        <w:t>И</w:t>
      </w:r>
      <w:r w:rsidR="00EC5E27">
        <w:rPr>
          <w:spacing w:val="-1"/>
        </w:rPr>
        <w:t xml:space="preserve"> </w:t>
      </w:r>
      <w:r w:rsidR="00EC5E27">
        <w:t>ЗА</w:t>
      </w:r>
      <w:r w:rsidR="00EC5E27">
        <w:rPr>
          <w:spacing w:val="-2"/>
        </w:rPr>
        <w:t xml:space="preserve"> </w:t>
      </w:r>
      <w:r w:rsidR="00EC5E27">
        <w:rPr>
          <w:spacing w:val="-3"/>
        </w:rPr>
        <w:t>УЧ</w:t>
      </w:r>
      <w:r w:rsidR="00EC5E27">
        <w:rPr>
          <w:spacing w:val="-1"/>
        </w:rPr>
        <w:t>Е</w:t>
      </w:r>
      <w:r w:rsidR="00EC5E27">
        <w:rPr>
          <w:spacing w:val="-2"/>
        </w:rPr>
        <w:t>Ш</w:t>
      </w:r>
      <w:r w:rsidR="00EC5E27">
        <w:t>ЋЕ</w:t>
      </w:r>
      <w:r w:rsidR="00EC5E27">
        <w:rPr>
          <w:spacing w:val="-1"/>
        </w:rPr>
        <w:t xml:space="preserve"> </w:t>
      </w:r>
      <w:r w:rsidR="00EC5E27">
        <w:t>У</w:t>
      </w:r>
      <w:r w:rsidR="00EC5E27">
        <w:rPr>
          <w:spacing w:val="-1"/>
        </w:rPr>
        <w:t xml:space="preserve"> ПО</w:t>
      </w:r>
      <w:r w:rsidR="00EC5E27">
        <w:rPr>
          <w:spacing w:val="-2"/>
        </w:rPr>
        <w:t>С</w:t>
      </w:r>
      <w:r w:rsidR="00EC5E27">
        <w:rPr>
          <w:spacing w:val="-3"/>
        </w:rPr>
        <w:t>ТУ</w:t>
      </w:r>
      <w:r w:rsidR="00EC5E27">
        <w:rPr>
          <w:spacing w:val="-1"/>
        </w:rPr>
        <w:t>П</w:t>
      </w:r>
      <w:r w:rsidR="00EC5E27">
        <w:t>КУ</w:t>
      </w:r>
      <w:r w:rsidR="00EC5E27">
        <w:rPr>
          <w:spacing w:val="-3"/>
        </w:rPr>
        <w:t xml:space="preserve"> </w:t>
      </w:r>
      <w:r w:rsidR="00EC5E27">
        <w:rPr>
          <w:spacing w:val="1"/>
        </w:rPr>
        <w:t>Ј</w:t>
      </w:r>
      <w:r w:rsidR="00EC5E27">
        <w:rPr>
          <w:spacing w:val="-2"/>
        </w:rPr>
        <w:t>А</w:t>
      </w:r>
      <w:r w:rsidR="00EC5E27">
        <w:rPr>
          <w:spacing w:val="-1"/>
        </w:rPr>
        <w:t>ВН</w:t>
      </w:r>
      <w:r w:rsidR="00EC5E27">
        <w:t>Е</w:t>
      </w:r>
      <w:r w:rsidR="00EC5E27">
        <w:rPr>
          <w:spacing w:val="-1"/>
        </w:rPr>
        <w:t xml:space="preserve"> Н</w:t>
      </w:r>
      <w:r w:rsidR="00EC5E27">
        <w:rPr>
          <w:spacing w:val="-2"/>
        </w:rPr>
        <w:t>А</w:t>
      </w:r>
      <w:r w:rsidR="00EC5E27">
        <w:rPr>
          <w:spacing w:val="-4"/>
        </w:rPr>
        <w:t>Б</w:t>
      </w:r>
      <w:r w:rsidR="00EC5E27">
        <w:rPr>
          <w:spacing w:val="-2"/>
        </w:rPr>
        <w:t>А</w:t>
      </w:r>
      <w:r w:rsidR="00EC5E27">
        <w:rPr>
          <w:spacing w:val="-1"/>
        </w:rPr>
        <w:t>В</w:t>
      </w:r>
      <w:r w:rsidR="00EC5E27">
        <w:t>КЕ</w:t>
      </w:r>
      <w:r w:rsidR="00EC5E27">
        <w:rPr>
          <w:spacing w:val="-1"/>
        </w:rPr>
        <w:t xml:space="preserve"> И</w:t>
      </w:r>
      <w:r w:rsidR="00EC5E27">
        <w:t>З Ч</w:t>
      </w:r>
      <w:r w:rsidR="00EC5E27">
        <w:rPr>
          <w:spacing w:val="-1"/>
        </w:rPr>
        <w:t>Л</w:t>
      </w:r>
      <w:r w:rsidR="00EC5E27">
        <w:t>.</w:t>
      </w:r>
    </w:p>
    <w:p w:rsidR="00EC5E27" w:rsidRDefault="00EC5E27">
      <w:pPr>
        <w:kinsoku w:val="0"/>
        <w:overflowPunct w:val="0"/>
        <w:spacing w:line="322" w:lineRule="exact"/>
        <w:ind w:left="4108" w:right="3990"/>
        <w:jc w:val="center"/>
        <w:rPr>
          <w:sz w:val="28"/>
          <w:szCs w:val="28"/>
        </w:rPr>
      </w:pPr>
      <w:r>
        <w:rPr>
          <w:b/>
          <w:bCs/>
          <w:spacing w:val="1"/>
          <w:sz w:val="28"/>
          <w:szCs w:val="28"/>
        </w:rPr>
        <w:t>75</w:t>
      </w:r>
      <w:r>
        <w:rPr>
          <w:b/>
          <w:bCs/>
          <w:sz w:val="28"/>
          <w:szCs w:val="28"/>
        </w:rPr>
        <w:t>.</w:t>
      </w:r>
      <w:r>
        <w:rPr>
          <w:b/>
          <w:bCs/>
          <w:spacing w:val="-2"/>
          <w:sz w:val="28"/>
          <w:szCs w:val="28"/>
        </w:rPr>
        <w:t xml:space="preserve"> </w:t>
      </w:r>
      <w:r>
        <w:rPr>
          <w:b/>
          <w:bCs/>
          <w:sz w:val="28"/>
          <w:szCs w:val="28"/>
        </w:rPr>
        <w:t>И</w:t>
      </w:r>
      <w:r>
        <w:rPr>
          <w:b/>
          <w:bCs/>
          <w:spacing w:val="-3"/>
          <w:sz w:val="28"/>
          <w:szCs w:val="28"/>
        </w:rPr>
        <w:t xml:space="preserve"> </w:t>
      </w:r>
      <w:r>
        <w:rPr>
          <w:b/>
          <w:bCs/>
          <w:spacing w:val="1"/>
          <w:sz w:val="28"/>
          <w:szCs w:val="28"/>
        </w:rPr>
        <w:t>76</w:t>
      </w:r>
      <w:r>
        <w:rPr>
          <w:b/>
          <w:bCs/>
          <w:sz w:val="28"/>
          <w:szCs w:val="28"/>
        </w:rPr>
        <w:t>.</w:t>
      </w:r>
      <w:r>
        <w:rPr>
          <w:b/>
          <w:bCs/>
          <w:spacing w:val="-2"/>
          <w:sz w:val="28"/>
          <w:szCs w:val="28"/>
        </w:rPr>
        <w:t xml:space="preserve"> </w:t>
      </w:r>
      <w:r>
        <w:rPr>
          <w:b/>
          <w:bCs/>
          <w:sz w:val="28"/>
          <w:szCs w:val="28"/>
        </w:rPr>
        <w:t>З</w:t>
      </w:r>
      <w:r>
        <w:rPr>
          <w:b/>
          <w:bCs/>
          <w:spacing w:val="-4"/>
          <w:sz w:val="28"/>
          <w:szCs w:val="28"/>
        </w:rPr>
        <w:t>А</w:t>
      </w:r>
      <w:r>
        <w:rPr>
          <w:b/>
          <w:bCs/>
          <w:sz w:val="28"/>
          <w:szCs w:val="28"/>
        </w:rPr>
        <w:t>К</w:t>
      </w:r>
      <w:r>
        <w:rPr>
          <w:b/>
          <w:bCs/>
          <w:spacing w:val="-1"/>
          <w:sz w:val="28"/>
          <w:szCs w:val="28"/>
        </w:rPr>
        <w:t>ОН</w:t>
      </w:r>
      <w:r>
        <w:rPr>
          <w:b/>
          <w:bCs/>
          <w:sz w:val="28"/>
          <w:szCs w:val="28"/>
        </w:rPr>
        <w:t>А</w:t>
      </w:r>
    </w:p>
    <w:p w:rsidR="00EC5E27" w:rsidRDefault="00EC5E27">
      <w:pPr>
        <w:kinsoku w:val="0"/>
        <w:overflowPunct w:val="0"/>
        <w:spacing w:before="15" w:line="260" w:lineRule="exact"/>
        <w:rPr>
          <w:sz w:val="26"/>
          <w:szCs w:val="26"/>
        </w:rPr>
      </w:pPr>
    </w:p>
    <w:p w:rsidR="00EC5E27" w:rsidRDefault="00EC5E27">
      <w:pPr>
        <w:pStyle w:val="Heading5"/>
        <w:numPr>
          <w:ilvl w:val="1"/>
          <w:numId w:val="11"/>
        </w:numPr>
        <w:tabs>
          <w:tab w:val="left" w:pos="480"/>
        </w:tabs>
        <w:kinsoku w:val="0"/>
        <w:overflowPunct w:val="0"/>
        <w:ind w:left="480"/>
        <w:rPr>
          <w:b w:val="0"/>
          <w:bCs w:val="0"/>
        </w:rPr>
      </w:pPr>
      <w:r>
        <w:t>О</w:t>
      </w:r>
      <w:r>
        <w:rPr>
          <w:spacing w:val="2"/>
        </w:rPr>
        <w:t>Б</w:t>
      </w:r>
      <w:r>
        <w:rPr>
          <w:spacing w:val="-1"/>
        </w:rPr>
        <w:t>А</w:t>
      </w:r>
      <w:r>
        <w:t>В</w:t>
      </w:r>
      <w:r>
        <w:rPr>
          <w:spacing w:val="-2"/>
        </w:rPr>
        <w:t>Е</w:t>
      </w:r>
      <w:r>
        <w:t xml:space="preserve">ЗНИ </w:t>
      </w:r>
      <w:r>
        <w:rPr>
          <w:spacing w:val="-1"/>
        </w:rPr>
        <w:t>УС</w:t>
      </w:r>
      <w:r>
        <w:rPr>
          <w:spacing w:val="-2"/>
        </w:rPr>
        <w:t>Л</w:t>
      </w:r>
      <w:r>
        <w:t>ОВИ ЗА</w:t>
      </w:r>
      <w:r>
        <w:rPr>
          <w:spacing w:val="-1"/>
        </w:rPr>
        <w:t xml:space="preserve"> УЧ</w:t>
      </w:r>
      <w:r>
        <w:t>ЕШЋЕ У</w:t>
      </w:r>
      <w:r>
        <w:rPr>
          <w:spacing w:val="-1"/>
        </w:rPr>
        <w:t xml:space="preserve"> </w:t>
      </w:r>
      <w:r>
        <w:t>ПО</w:t>
      </w:r>
      <w:r>
        <w:rPr>
          <w:spacing w:val="-1"/>
        </w:rPr>
        <w:t>С</w:t>
      </w:r>
      <w:r>
        <w:t>Т</w:t>
      </w:r>
      <w:r>
        <w:rPr>
          <w:spacing w:val="-1"/>
        </w:rPr>
        <w:t>У</w:t>
      </w:r>
      <w:r>
        <w:t>П</w:t>
      </w:r>
      <w:r>
        <w:rPr>
          <w:spacing w:val="1"/>
        </w:rPr>
        <w:t>К</w:t>
      </w:r>
      <w:r>
        <w:t>У</w:t>
      </w:r>
      <w:r>
        <w:rPr>
          <w:spacing w:val="-1"/>
        </w:rPr>
        <w:t xml:space="preserve"> ЈА</w:t>
      </w:r>
      <w:r>
        <w:t>ВНЕ</w:t>
      </w:r>
      <w:r>
        <w:rPr>
          <w:spacing w:val="-2"/>
        </w:rPr>
        <w:t xml:space="preserve"> </w:t>
      </w:r>
      <w:r>
        <w:t>Н</w:t>
      </w:r>
      <w:r>
        <w:rPr>
          <w:spacing w:val="-1"/>
        </w:rPr>
        <w:t>А</w:t>
      </w:r>
      <w:r>
        <w:rPr>
          <w:spacing w:val="2"/>
        </w:rPr>
        <w:t>Б</w:t>
      </w:r>
      <w:r>
        <w:rPr>
          <w:spacing w:val="-1"/>
        </w:rPr>
        <w:t>А</w:t>
      </w:r>
      <w:r>
        <w:t>В</w:t>
      </w:r>
      <w:r>
        <w:rPr>
          <w:spacing w:val="-2"/>
        </w:rPr>
        <w:t>К</w:t>
      </w:r>
      <w:r>
        <w:t>Е:</w:t>
      </w:r>
    </w:p>
    <w:p w:rsidR="00EC5E27" w:rsidRDefault="00EC5E27">
      <w:pPr>
        <w:pStyle w:val="BodyText"/>
        <w:kinsoku w:val="0"/>
        <w:overflowPunct w:val="0"/>
        <w:spacing w:line="271" w:lineRule="exact"/>
        <w:ind w:left="199"/>
        <w:jc w:val="center"/>
      </w:pPr>
      <w:r>
        <w:rPr>
          <w:spacing w:val="-1"/>
        </w:rPr>
        <w:t>П</w:t>
      </w:r>
      <w:r>
        <w:t>р</w:t>
      </w:r>
      <w:r>
        <w:rPr>
          <w:spacing w:val="-1"/>
        </w:rPr>
        <w:t>ав</w:t>
      </w:r>
      <w:r>
        <w:t>о</w:t>
      </w:r>
      <w:r>
        <w:rPr>
          <w:spacing w:val="54"/>
        </w:rPr>
        <w:t xml:space="preserve"> </w:t>
      </w:r>
      <w:r>
        <w:rPr>
          <w:spacing w:val="1"/>
        </w:rPr>
        <w:t>н</w:t>
      </w:r>
      <w:r>
        <w:t>а</w:t>
      </w:r>
      <w:r>
        <w:rPr>
          <w:spacing w:val="56"/>
        </w:rPr>
        <w:t xml:space="preserve"> </w:t>
      </w:r>
      <w:r>
        <w:rPr>
          <w:spacing w:val="-5"/>
        </w:rPr>
        <w:t>у</w:t>
      </w:r>
      <w:r>
        <w:rPr>
          <w:spacing w:val="1"/>
        </w:rPr>
        <w:t>ч</w:t>
      </w:r>
      <w:r>
        <w:rPr>
          <w:spacing w:val="-1"/>
        </w:rPr>
        <w:t>еш</w:t>
      </w:r>
      <w:r>
        <w:rPr>
          <w:spacing w:val="2"/>
        </w:rPr>
        <w:t>ћ</w:t>
      </w:r>
      <w:r>
        <w:t>е</w:t>
      </w:r>
      <w:r>
        <w:rPr>
          <w:spacing w:val="54"/>
        </w:rPr>
        <w:t xml:space="preserve"> </w:t>
      </w:r>
      <w:r>
        <w:t>у</w:t>
      </w:r>
      <w:r>
        <w:rPr>
          <w:spacing w:val="50"/>
        </w:rPr>
        <w:t xml:space="preserve"> </w:t>
      </w:r>
      <w:r>
        <w:rPr>
          <w:spacing w:val="1"/>
        </w:rPr>
        <w:t>п</w:t>
      </w:r>
      <w:r>
        <w:rPr>
          <w:spacing w:val="2"/>
        </w:rPr>
        <w:t>о</w:t>
      </w:r>
      <w:r>
        <w:rPr>
          <w:spacing w:val="-1"/>
        </w:rPr>
        <w:t>с</w:t>
      </w:r>
      <w:r>
        <w:rPr>
          <w:spacing w:val="3"/>
        </w:rPr>
        <w:t>т</w:t>
      </w:r>
      <w:r>
        <w:rPr>
          <w:spacing w:val="-5"/>
        </w:rPr>
        <w:t>у</w:t>
      </w:r>
      <w:r>
        <w:rPr>
          <w:spacing w:val="1"/>
        </w:rPr>
        <w:t>п</w:t>
      </w:r>
      <w:r>
        <w:rPr>
          <w:spacing w:val="5"/>
        </w:rPr>
        <w:t>к</w:t>
      </w:r>
      <w:r>
        <w:t>у</w:t>
      </w:r>
      <w:r>
        <w:rPr>
          <w:spacing w:val="47"/>
        </w:rPr>
        <w:t xml:space="preserve"> </w:t>
      </w:r>
      <w:r>
        <w:t>пр</w:t>
      </w:r>
      <w:r>
        <w:rPr>
          <w:spacing w:val="-1"/>
        </w:rPr>
        <w:t>е</w:t>
      </w:r>
      <w:r>
        <w:t>д</w:t>
      </w:r>
      <w:r>
        <w:rPr>
          <w:spacing w:val="1"/>
        </w:rPr>
        <w:t>м</w:t>
      </w:r>
      <w:r>
        <w:rPr>
          <w:spacing w:val="-1"/>
        </w:rPr>
        <w:t>е</w:t>
      </w:r>
      <w:r>
        <w:t>т</w:t>
      </w:r>
      <w:r>
        <w:rPr>
          <w:spacing w:val="1"/>
        </w:rPr>
        <w:t>н</w:t>
      </w:r>
      <w:r>
        <w:t>е</w:t>
      </w:r>
      <w:r>
        <w:rPr>
          <w:spacing w:val="54"/>
        </w:rPr>
        <w:t xml:space="preserve"> </w:t>
      </w:r>
      <w:r>
        <w:t>ј</w:t>
      </w:r>
      <w:r>
        <w:rPr>
          <w:spacing w:val="-1"/>
        </w:rPr>
        <w:t>ав</w:t>
      </w:r>
      <w:r>
        <w:rPr>
          <w:spacing w:val="1"/>
        </w:rPr>
        <w:t>н</w:t>
      </w:r>
      <w:r>
        <w:t>е</w:t>
      </w:r>
      <w:r>
        <w:rPr>
          <w:spacing w:val="54"/>
        </w:rPr>
        <w:t xml:space="preserve"> </w:t>
      </w:r>
      <w:r>
        <w:t>н</w:t>
      </w:r>
      <w:r>
        <w:rPr>
          <w:spacing w:val="-1"/>
        </w:rPr>
        <w:t>а</w:t>
      </w:r>
      <w:r>
        <w:t>б</w:t>
      </w:r>
      <w:r>
        <w:rPr>
          <w:spacing w:val="-1"/>
        </w:rPr>
        <w:t>ав</w:t>
      </w:r>
      <w:r>
        <w:t>ке</w:t>
      </w:r>
      <w:r>
        <w:rPr>
          <w:spacing w:val="54"/>
        </w:rPr>
        <w:t xml:space="preserve"> </w:t>
      </w:r>
      <w:r>
        <w:rPr>
          <w:spacing w:val="1"/>
        </w:rPr>
        <w:t>и</w:t>
      </w:r>
      <w:r>
        <w:rPr>
          <w:spacing w:val="-1"/>
        </w:rPr>
        <w:t>м</w:t>
      </w:r>
      <w:r>
        <w:t>а</w:t>
      </w:r>
      <w:r>
        <w:rPr>
          <w:spacing w:val="54"/>
        </w:rPr>
        <w:t xml:space="preserve"> </w:t>
      </w:r>
      <w:r>
        <w:rPr>
          <w:spacing w:val="1"/>
        </w:rPr>
        <w:t>п</w:t>
      </w:r>
      <w:r>
        <w:rPr>
          <w:spacing w:val="-1"/>
        </w:rPr>
        <w:t>о</w:t>
      </w:r>
      <w:r>
        <w:rPr>
          <w:spacing w:val="3"/>
        </w:rPr>
        <w:t>н</w:t>
      </w:r>
      <w:r>
        <w:rPr>
          <w:spacing w:val="-5"/>
        </w:rPr>
        <w:t>у</w:t>
      </w:r>
      <w:r>
        <w:rPr>
          <w:spacing w:val="-1"/>
        </w:rPr>
        <w:t>ђ</w:t>
      </w:r>
      <w:r>
        <w:rPr>
          <w:spacing w:val="1"/>
        </w:rPr>
        <w:t>а</w:t>
      </w:r>
      <w:r>
        <w:t>ч</w:t>
      </w:r>
      <w:r>
        <w:rPr>
          <w:spacing w:val="53"/>
        </w:rPr>
        <w:t xml:space="preserve"> </w:t>
      </w:r>
      <w:r>
        <w:t>к</w:t>
      </w:r>
      <w:r>
        <w:rPr>
          <w:spacing w:val="-1"/>
        </w:rPr>
        <w:t>о</w:t>
      </w:r>
      <w:r>
        <w:t>ји</w:t>
      </w:r>
      <w:r>
        <w:rPr>
          <w:spacing w:val="56"/>
        </w:rPr>
        <w:t xml:space="preserve"> </w:t>
      </w:r>
      <w:r>
        <w:rPr>
          <w:spacing w:val="1"/>
        </w:rPr>
        <w:t>и</w:t>
      </w:r>
      <w:r>
        <w:rPr>
          <w:spacing w:val="-4"/>
        </w:rPr>
        <w:t>с</w:t>
      </w:r>
      <w:r>
        <w:rPr>
          <w:spacing w:val="3"/>
        </w:rPr>
        <w:t>п</w:t>
      </w:r>
      <w:r>
        <w:rPr>
          <w:spacing w:val="-5"/>
        </w:rPr>
        <w:t>у</w:t>
      </w:r>
      <w:r>
        <w:rPr>
          <w:spacing w:val="-1"/>
        </w:rPr>
        <w:t>ња</w:t>
      </w:r>
      <w:r>
        <w:rPr>
          <w:spacing w:val="1"/>
        </w:rPr>
        <w:t>в</w:t>
      </w:r>
      <w:r>
        <w:t>а</w:t>
      </w:r>
      <w:r>
        <w:rPr>
          <w:spacing w:val="56"/>
        </w:rPr>
        <w:t xml:space="preserve"> </w:t>
      </w:r>
      <w:r>
        <w:rPr>
          <w:b/>
          <w:bCs/>
          <w:spacing w:val="-1"/>
          <w:u w:val="thick"/>
        </w:rPr>
        <w:t>обавез</w:t>
      </w:r>
      <w:r>
        <w:rPr>
          <w:b/>
          <w:bCs/>
          <w:u w:val="thick"/>
        </w:rPr>
        <w:t>не</w:t>
      </w:r>
    </w:p>
    <w:p w:rsidR="00EC5E27" w:rsidRDefault="00EC5E27">
      <w:pPr>
        <w:pStyle w:val="BodyText"/>
        <w:kinsoku w:val="0"/>
        <w:overflowPunct w:val="0"/>
      </w:pPr>
      <w:r>
        <w:rPr>
          <w:b/>
          <w:bCs/>
          <w:spacing w:val="-1"/>
          <w:u w:val="thick"/>
        </w:rPr>
        <w:t>услов</w:t>
      </w:r>
      <w:r>
        <w:rPr>
          <w:b/>
          <w:bCs/>
          <w:u w:val="thick"/>
        </w:rPr>
        <w:t>е</w:t>
      </w:r>
      <w:r>
        <w:rPr>
          <w:b/>
          <w:bCs/>
          <w:spacing w:val="-2"/>
          <w:u w:val="thick"/>
        </w:rPr>
        <w:t xml:space="preserve"> </w:t>
      </w:r>
      <w:r>
        <w:rPr>
          <w:spacing w:val="1"/>
        </w:rPr>
        <w:t>з</w:t>
      </w:r>
      <w:r>
        <w:t>а</w:t>
      </w:r>
      <w:r>
        <w:rPr>
          <w:spacing w:val="3"/>
        </w:rPr>
        <w:t xml:space="preserve"> </w:t>
      </w:r>
      <w:r>
        <w:rPr>
          <w:spacing w:val="-5"/>
        </w:rPr>
        <w:t>у</w:t>
      </w:r>
      <w:r>
        <w:rPr>
          <w:spacing w:val="-1"/>
        </w:rPr>
        <w:t>чеш</w:t>
      </w:r>
      <w:r>
        <w:rPr>
          <w:spacing w:val="2"/>
        </w:rPr>
        <w:t>ћ</w:t>
      </w:r>
      <w:r>
        <w:t>е</w:t>
      </w:r>
      <w:r>
        <w:rPr>
          <w:spacing w:val="3"/>
        </w:rPr>
        <w:t xml:space="preserve"> </w:t>
      </w:r>
      <w:r>
        <w:t>у</w:t>
      </w:r>
      <w:r>
        <w:rPr>
          <w:spacing w:val="-5"/>
        </w:rPr>
        <w:t xml:space="preserve"> </w:t>
      </w:r>
      <w:r>
        <w:rPr>
          <w:spacing w:val="1"/>
        </w:rPr>
        <w:t>п</w:t>
      </w:r>
      <w:r>
        <w:rPr>
          <w:spacing w:val="-1"/>
        </w:rPr>
        <w:t>о</w:t>
      </w:r>
      <w:r>
        <w:rPr>
          <w:spacing w:val="1"/>
        </w:rPr>
        <w:t>с</w:t>
      </w:r>
      <w:r>
        <w:rPr>
          <w:spacing w:val="3"/>
        </w:rPr>
        <w:t>т</w:t>
      </w:r>
      <w:r>
        <w:rPr>
          <w:spacing w:val="-8"/>
        </w:rPr>
        <w:t>у</w:t>
      </w:r>
      <w:r>
        <w:rPr>
          <w:spacing w:val="1"/>
        </w:rPr>
        <w:t>п</w:t>
      </w:r>
      <w:r>
        <w:rPr>
          <w:spacing w:val="5"/>
        </w:rPr>
        <w:t>к</w:t>
      </w:r>
      <w:r>
        <w:t>у</w:t>
      </w:r>
      <w:r>
        <w:rPr>
          <w:spacing w:val="-5"/>
        </w:rPr>
        <w:t xml:space="preserve"> </w:t>
      </w:r>
      <w:r>
        <w:t>ј</w:t>
      </w:r>
      <w:r>
        <w:rPr>
          <w:spacing w:val="-1"/>
        </w:rPr>
        <w:t>ав</w:t>
      </w:r>
      <w:r>
        <w:rPr>
          <w:spacing w:val="1"/>
        </w:rPr>
        <w:t>н</w:t>
      </w:r>
      <w:r>
        <w:t>е</w:t>
      </w:r>
      <w:r>
        <w:rPr>
          <w:spacing w:val="-1"/>
        </w:rPr>
        <w:t xml:space="preserve"> </w:t>
      </w:r>
      <w:r>
        <w:rPr>
          <w:spacing w:val="1"/>
        </w:rPr>
        <w:t>н</w:t>
      </w:r>
      <w:r>
        <w:rPr>
          <w:spacing w:val="-1"/>
        </w:rPr>
        <w:t>а</w:t>
      </w:r>
      <w:r>
        <w:t>б</w:t>
      </w:r>
      <w:r>
        <w:rPr>
          <w:spacing w:val="1"/>
        </w:rPr>
        <w:t>а</w:t>
      </w:r>
      <w:r>
        <w:rPr>
          <w:spacing w:val="-1"/>
        </w:rPr>
        <w:t>в</w:t>
      </w:r>
      <w:r>
        <w:t>ке</w:t>
      </w:r>
      <w:r>
        <w:rPr>
          <w:spacing w:val="-1"/>
        </w:rPr>
        <w:t xml:space="preserve"> </w:t>
      </w:r>
      <w:r>
        <w:t>д</w:t>
      </w:r>
      <w:r>
        <w:rPr>
          <w:spacing w:val="1"/>
        </w:rPr>
        <w:t>е</w:t>
      </w:r>
      <w:r>
        <w:t>ф</w:t>
      </w:r>
      <w:r>
        <w:rPr>
          <w:spacing w:val="1"/>
        </w:rPr>
        <w:t>и</w:t>
      </w:r>
      <w:r>
        <w:rPr>
          <w:spacing w:val="-2"/>
        </w:rPr>
        <w:t>н</w:t>
      </w:r>
      <w:r>
        <w:rPr>
          <w:spacing w:val="1"/>
        </w:rPr>
        <w:t>и</w:t>
      </w:r>
      <w:r>
        <w:rPr>
          <w:spacing w:val="-1"/>
        </w:rPr>
        <w:t>са</w:t>
      </w:r>
      <w:r>
        <w:rPr>
          <w:spacing w:val="1"/>
        </w:rPr>
        <w:t>н</w:t>
      </w:r>
      <w:r>
        <w:t>е</w:t>
      </w:r>
      <w:r>
        <w:rPr>
          <w:spacing w:val="-1"/>
        </w:rPr>
        <w:t xml:space="preserve"> ч</w:t>
      </w:r>
      <w:r>
        <w:t>л</w:t>
      </w:r>
      <w:r>
        <w:rPr>
          <w:spacing w:val="-1"/>
        </w:rPr>
        <w:t>а</w:t>
      </w:r>
      <w:r>
        <w:t>н</w:t>
      </w:r>
      <w:r>
        <w:rPr>
          <w:spacing w:val="-1"/>
        </w:rPr>
        <w:t>о</w:t>
      </w:r>
      <w:r>
        <w:t>м</w:t>
      </w:r>
      <w:r>
        <w:rPr>
          <w:spacing w:val="-1"/>
        </w:rPr>
        <w:t xml:space="preserve"> 75</w:t>
      </w:r>
      <w:r>
        <w:t>.</w:t>
      </w:r>
      <w:r>
        <w:rPr>
          <w:spacing w:val="-2"/>
        </w:rPr>
        <w:t xml:space="preserve"> </w:t>
      </w:r>
      <w:r>
        <w:rPr>
          <w:spacing w:val="-1"/>
        </w:rPr>
        <w:t>З</w:t>
      </w:r>
      <w:r>
        <w:rPr>
          <w:spacing w:val="1"/>
        </w:rPr>
        <w:t>а</w:t>
      </w:r>
      <w:r>
        <w:t>к</w:t>
      </w:r>
      <w:r>
        <w:rPr>
          <w:spacing w:val="-1"/>
        </w:rPr>
        <w:t>о</w:t>
      </w:r>
      <w:r>
        <w:rPr>
          <w:spacing w:val="1"/>
        </w:rPr>
        <w:t>н</w:t>
      </w:r>
      <w:r>
        <w:rPr>
          <w:spacing w:val="-1"/>
        </w:rPr>
        <w:t>а</w:t>
      </w:r>
      <w:r>
        <w:t>,</w:t>
      </w:r>
      <w:r>
        <w:rPr>
          <w:spacing w:val="-1"/>
        </w:rPr>
        <w:t xml:space="preserve"> </w:t>
      </w:r>
      <w:r>
        <w:t>и</w:t>
      </w:r>
      <w:r>
        <w:rPr>
          <w:spacing w:val="1"/>
        </w:rPr>
        <w:t xml:space="preserve"> </w:t>
      </w:r>
      <w:r>
        <w:t>т</w:t>
      </w:r>
      <w:r>
        <w:rPr>
          <w:spacing w:val="-1"/>
        </w:rPr>
        <w:t>о</w:t>
      </w:r>
      <w:r>
        <w:t>:</w:t>
      </w:r>
    </w:p>
    <w:p w:rsidR="00EC5E27" w:rsidRDefault="00EC5E27">
      <w:pPr>
        <w:kinsoku w:val="0"/>
        <w:overflowPunct w:val="0"/>
        <w:spacing w:before="7" w:line="200" w:lineRule="exact"/>
        <w:rPr>
          <w:sz w:val="20"/>
          <w:szCs w:val="20"/>
        </w:rPr>
      </w:pPr>
    </w:p>
    <w:p w:rsidR="00EC5E27" w:rsidRDefault="00EC5E27">
      <w:pPr>
        <w:numPr>
          <w:ilvl w:val="2"/>
          <w:numId w:val="11"/>
        </w:numPr>
        <w:tabs>
          <w:tab w:val="left" w:pos="1200"/>
        </w:tabs>
        <w:kinsoku w:val="0"/>
        <w:overflowPunct w:val="0"/>
        <w:spacing w:before="69"/>
        <w:ind w:left="840" w:right="341" w:firstLine="91"/>
        <w:jc w:val="both"/>
      </w:pPr>
      <w:r>
        <w:t>да</w:t>
      </w:r>
      <w:r>
        <w:rPr>
          <w:spacing w:val="17"/>
        </w:rPr>
        <w:t xml:space="preserve"> </w:t>
      </w:r>
      <w:r>
        <w:t>је</w:t>
      </w:r>
      <w:r>
        <w:rPr>
          <w:spacing w:val="18"/>
        </w:rPr>
        <w:t xml:space="preserve"> </w:t>
      </w:r>
      <w:r>
        <w:t>р</w:t>
      </w:r>
      <w:r>
        <w:rPr>
          <w:spacing w:val="-1"/>
        </w:rPr>
        <w:t>ег</w:t>
      </w:r>
      <w:r>
        <w:rPr>
          <w:spacing w:val="1"/>
        </w:rPr>
        <w:t>и</w:t>
      </w:r>
      <w:r>
        <w:rPr>
          <w:spacing w:val="-1"/>
        </w:rPr>
        <w:t>с</w:t>
      </w:r>
      <w:r>
        <w:t>тр</w:t>
      </w:r>
      <w:r>
        <w:rPr>
          <w:spacing w:val="-1"/>
        </w:rPr>
        <w:t>о</w:t>
      </w:r>
      <w:r>
        <w:rPr>
          <w:spacing w:val="1"/>
        </w:rPr>
        <w:t>в</w:t>
      </w:r>
      <w:r>
        <w:rPr>
          <w:spacing w:val="-1"/>
        </w:rPr>
        <w:t>а</w:t>
      </w:r>
      <w:r>
        <w:t>н</w:t>
      </w:r>
      <w:r>
        <w:rPr>
          <w:spacing w:val="20"/>
        </w:rPr>
        <w:t xml:space="preserve"> </w:t>
      </w:r>
      <w:r>
        <w:t>к</w:t>
      </w:r>
      <w:r>
        <w:rPr>
          <w:spacing w:val="-1"/>
        </w:rPr>
        <w:t>о</w:t>
      </w:r>
      <w:r>
        <w:t>д</w:t>
      </w:r>
      <w:r>
        <w:rPr>
          <w:spacing w:val="19"/>
        </w:rPr>
        <w:t xml:space="preserve"> </w:t>
      </w:r>
      <w:r>
        <w:rPr>
          <w:spacing w:val="1"/>
        </w:rPr>
        <w:t>н</w:t>
      </w:r>
      <w:r>
        <w:rPr>
          <w:spacing w:val="-1"/>
        </w:rPr>
        <w:t>а</w:t>
      </w:r>
      <w:r>
        <w:t>дл</w:t>
      </w:r>
      <w:r>
        <w:rPr>
          <w:spacing w:val="-1"/>
        </w:rPr>
        <w:t>еж</w:t>
      </w:r>
      <w:r>
        <w:rPr>
          <w:spacing w:val="1"/>
        </w:rPr>
        <w:t>н</w:t>
      </w:r>
      <w:r>
        <w:rPr>
          <w:spacing w:val="-1"/>
        </w:rPr>
        <w:t>о</w:t>
      </w:r>
      <w:r>
        <w:t>г</w:t>
      </w:r>
      <w:r>
        <w:rPr>
          <w:spacing w:val="19"/>
        </w:rPr>
        <w:t xml:space="preserve"> </w:t>
      </w:r>
      <w:r>
        <w:rPr>
          <w:spacing w:val="-1"/>
        </w:rPr>
        <w:t>о</w:t>
      </w:r>
      <w:r>
        <w:t>р</w:t>
      </w:r>
      <w:r>
        <w:rPr>
          <w:spacing w:val="-1"/>
        </w:rPr>
        <w:t>га</w:t>
      </w:r>
      <w:r>
        <w:rPr>
          <w:spacing w:val="1"/>
        </w:rPr>
        <w:t>н</w:t>
      </w:r>
      <w:r>
        <w:rPr>
          <w:spacing w:val="-1"/>
        </w:rPr>
        <w:t>а</w:t>
      </w:r>
      <w:r>
        <w:t>,</w:t>
      </w:r>
      <w:r>
        <w:rPr>
          <w:spacing w:val="19"/>
        </w:rPr>
        <w:t xml:space="preserve"> </w:t>
      </w:r>
      <w:r>
        <w:rPr>
          <w:spacing w:val="-1"/>
        </w:rPr>
        <w:t>о</w:t>
      </w:r>
      <w:r>
        <w:t>д</w:t>
      </w:r>
      <w:r>
        <w:rPr>
          <w:spacing w:val="1"/>
        </w:rPr>
        <w:t>н</w:t>
      </w:r>
      <w:r>
        <w:rPr>
          <w:spacing w:val="-1"/>
        </w:rPr>
        <w:t>ос</w:t>
      </w:r>
      <w:r>
        <w:rPr>
          <w:spacing w:val="1"/>
        </w:rPr>
        <w:t>н</w:t>
      </w:r>
      <w:r>
        <w:t>о</w:t>
      </w:r>
      <w:r>
        <w:rPr>
          <w:spacing w:val="21"/>
        </w:rPr>
        <w:t xml:space="preserve"> </w:t>
      </w:r>
      <w:r>
        <w:rPr>
          <w:spacing w:val="-5"/>
        </w:rPr>
        <w:t>у</w:t>
      </w:r>
      <w:r>
        <w:rPr>
          <w:spacing w:val="1"/>
        </w:rPr>
        <w:t>п</w:t>
      </w:r>
      <w:r>
        <w:t>и</w:t>
      </w:r>
      <w:r>
        <w:rPr>
          <w:spacing w:val="-1"/>
        </w:rPr>
        <w:t>са</w:t>
      </w:r>
      <w:r>
        <w:t>н</w:t>
      </w:r>
      <w:r>
        <w:rPr>
          <w:spacing w:val="25"/>
        </w:rPr>
        <w:t xml:space="preserve"> </w:t>
      </w:r>
      <w:r>
        <w:t>у</w:t>
      </w:r>
      <w:r>
        <w:rPr>
          <w:spacing w:val="14"/>
        </w:rPr>
        <w:t xml:space="preserve"> </w:t>
      </w:r>
      <w:r>
        <w:rPr>
          <w:spacing w:val="-1"/>
        </w:rPr>
        <w:t>о</w:t>
      </w:r>
      <w:r>
        <w:t>д</w:t>
      </w:r>
      <w:r>
        <w:rPr>
          <w:spacing w:val="-1"/>
        </w:rPr>
        <w:t>го</w:t>
      </w:r>
      <w:r>
        <w:rPr>
          <w:spacing w:val="1"/>
        </w:rPr>
        <w:t>в</w:t>
      </w:r>
      <w:r>
        <w:rPr>
          <w:spacing w:val="-2"/>
        </w:rPr>
        <w:t>а</w:t>
      </w:r>
      <w:r>
        <w:rPr>
          <w:spacing w:val="2"/>
        </w:rPr>
        <w:t>р</w:t>
      </w:r>
      <w:r>
        <w:rPr>
          <w:spacing w:val="-2"/>
        </w:rPr>
        <w:t>а</w:t>
      </w:r>
      <w:r>
        <w:rPr>
          <w:spacing w:val="3"/>
        </w:rPr>
        <w:t>ј</w:t>
      </w:r>
      <w:r>
        <w:rPr>
          <w:spacing w:val="-5"/>
        </w:rPr>
        <w:t>у</w:t>
      </w:r>
      <w:r>
        <w:rPr>
          <w:spacing w:val="-1"/>
        </w:rPr>
        <w:t>ћ</w:t>
      </w:r>
      <w:r>
        <w:t>и</w:t>
      </w:r>
      <w:r>
        <w:rPr>
          <w:spacing w:val="19"/>
        </w:rPr>
        <w:t xml:space="preserve"> </w:t>
      </w:r>
      <w:r>
        <w:t>р</w:t>
      </w:r>
      <w:r>
        <w:rPr>
          <w:spacing w:val="-1"/>
        </w:rPr>
        <w:t>ег</w:t>
      </w:r>
      <w:r>
        <w:rPr>
          <w:spacing w:val="1"/>
        </w:rPr>
        <w:t>и</w:t>
      </w:r>
      <w:r>
        <w:rPr>
          <w:spacing w:val="-1"/>
        </w:rPr>
        <w:t>с</w:t>
      </w:r>
      <w:r>
        <w:t>т</w:t>
      </w:r>
      <w:r>
        <w:rPr>
          <w:spacing w:val="-2"/>
        </w:rPr>
        <w:t>а</w:t>
      </w:r>
      <w:r>
        <w:t>р</w:t>
      </w:r>
      <w:r>
        <w:rPr>
          <w:spacing w:val="21"/>
        </w:rPr>
        <w:t xml:space="preserve"> </w:t>
      </w:r>
      <w:r>
        <w:rPr>
          <w:spacing w:val="-1"/>
        </w:rPr>
        <w:t>(</w:t>
      </w:r>
      <w:r>
        <w:rPr>
          <w:i/>
          <w:iCs/>
        </w:rPr>
        <w:t>ч</w:t>
      </w:r>
      <w:r>
        <w:rPr>
          <w:i/>
          <w:iCs/>
          <w:spacing w:val="1"/>
        </w:rPr>
        <w:t>л</w:t>
      </w:r>
      <w:r>
        <w:rPr>
          <w:i/>
          <w:iCs/>
        </w:rPr>
        <w:t>.</w:t>
      </w:r>
      <w:r>
        <w:rPr>
          <w:i/>
          <w:iCs/>
          <w:spacing w:val="19"/>
        </w:rPr>
        <w:t xml:space="preserve"> </w:t>
      </w:r>
      <w:r>
        <w:rPr>
          <w:i/>
          <w:iCs/>
          <w:spacing w:val="-1"/>
        </w:rPr>
        <w:t>75</w:t>
      </w:r>
      <w:r>
        <w:rPr>
          <w:i/>
          <w:iCs/>
        </w:rPr>
        <w:t xml:space="preserve">. </w:t>
      </w:r>
      <w:r>
        <w:rPr>
          <w:i/>
          <w:iCs/>
          <w:spacing w:val="-1"/>
        </w:rPr>
        <w:t>ст</w:t>
      </w:r>
      <w:r>
        <w:rPr>
          <w:i/>
          <w:iCs/>
        </w:rPr>
        <w:t>.</w:t>
      </w:r>
      <w:r>
        <w:rPr>
          <w:i/>
          <w:iCs/>
          <w:spacing w:val="-2"/>
        </w:rPr>
        <w:t xml:space="preserve"> </w:t>
      </w:r>
      <w:r>
        <w:rPr>
          <w:i/>
          <w:iCs/>
          <w:spacing w:val="-1"/>
        </w:rPr>
        <w:t>1</w:t>
      </w:r>
      <w:r>
        <w:rPr>
          <w:i/>
          <w:iCs/>
        </w:rPr>
        <w:t>.</w:t>
      </w:r>
      <w:r>
        <w:rPr>
          <w:i/>
          <w:iCs/>
          <w:spacing w:val="-1"/>
        </w:rPr>
        <w:t xml:space="preserve"> та</w:t>
      </w:r>
      <w:r>
        <w:rPr>
          <w:i/>
          <w:iCs/>
        </w:rPr>
        <w:t>ч.</w:t>
      </w:r>
      <w:r>
        <w:rPr>
          <w:i/>
          <w:iCs/>
          <w:spacing w:val="-1"/>
        </w:rPr>
        <w:t xml:space="preserve"> 1</w:t>
      </w:r>
      <w:r>
        <w:rPr>
          <w:i/>
          <w:iCs/>
        </w:rPr>
        <w:t>.</w:t>
      </w:r>
      <w:r>
        <w:rPr>
          <w:i/>
          <w:iCs/>
          <w:spacing w:val="-1"/>
        </w:rPr>
        <w:t xml:space="preserve"> </w:t>
      </w:r>
      <w:r>
        <w:rPr>
          <w:i/>
          <w:iCs/>
          <w:spacing w:val="1"/>
        </w:rPr>
        <w:t>З</w:t>
      </w:r>
      <w:r>
        <w:rPr>
          <w:i/>
          <w:iCs/>
          <w:spacing w:val="-1"/>
        </w:rPr>
        <w:t>а</w:t>
      </w:r>
      <w:r>
        <w:rPr>
          <w:i/>
          <w:iCs/>
        </w:rPr>
        <w:t>к</w:t>
      </w:r>
      <w:r>
        <w:rPr>
          <w:i/>
          <w:iCs/>
          <w:spacing w:val="-1"/>
        </w:rPr>
        <w:t>о</w:t>
      </w:r>
      <w:r>
        <w:rPr>
          <w:i/>
          <w:iCs/>
        </w:rPr>
        <w:t>на</w:t>
      </w:r>
      <w:r>
        <w:rPr>
          <w:spacing w:val="-1"/>
        </w:rPr>
        <w:t>)</w:t>
      </w:r>
      <w:r>
        <w:t>;</w:t>
      </w:r>
    </w:p>
    <w:p w:rsidR="00EC5E27" w:rsidRDefault="00EC5E27">
      <w:pPr>
        <w:pStyle w:val="BodyText"/>
        <w:numPr>
          <w:ilvl w:val="2"/>
          <w:numId w:val="11"/>
        </w:numPr>
        <w:tabs>
          <w:tab w:val="left" w:pos="1200"/>
        </w:tabs>
        <w:kinsoku w:val="0"/>
        <w:overflowPunct w:val="0"/>
        <w:ind w:left="840" w:right="339" w:firstLine="91"/>
        <w:jc w:val="both"/>
      </w:pPr>
      <w:r>
        <w:t>да</w:t>
      </w:r>
      <w:r>
        <w:rPr>
          <w:spacing w:val="48"/>
        </w:rPr>
        <w:t xml:space="preserve"> </w:t>
      </w:r>
      <w:r>
        <w:rPr>
          <w:spacing w:val="-1"/>
        </w:rPr>
        <w:t>о</w:t>
      </w:r>
      <w:r>
        <w:t>н</w:t>
      </w:r>
      <w:r>
        <w:rPr>
          <w:spacing w:val="51"/>
        </w:rPr>
        <w:t xml:space="preserve"> </w:t>
      </w:r>
      <w:r>
        <w:t>и</w:t>
      </w:r>
      <w:r>
        <w:rPr>
          <w:spacing w:val="51"/>
        </w:rPr>
        <w:t xml:space="preserve"> </w:t>
      </w:r>
      <w:r>
        <w:rPr>
          <w:spacing w:val="-1"/>
        </w:rPr>
        <w:t>њего</w:t>
      </w:r>
      <w:r>
        <w:t>в</w:t>
      </w:r>
      <w:r>
        <w:rPr>
          <w:spacing w:val="49"/>
        </w:rPr>
        <w:t xml:space="preserve"> </w:t>
      </w:r>
      <w:r>
        <w:rPr>
          <w:spacing w:val="1"/>
        </w:rPr>
        <w:t>з</w:t>
      </w:r>
      <w:r>
        <w:rPr>
          <w:spacing w:val="-1"/>
        </w:rPr>
        <w:t>а</w:t>
      </w:r>
      <w:r>
        <w:t>к</w:t>
      </w:r>
      <w:r>
        <w:rPr>
          <w:spacing w:val="-1"/>
        </w:rPr>
        <w:t>о</w:t>
      </w:r>
      <w:r>
        <w:rPr>
          <w:spacing w:val="1"/>
        </w:rPr>
        <w:t>н</w:t>
      </w:r>
      <w:r>
        <w:rPr>
          <w:spacing w:val="-1"/>
        </w:rPr>
        <w:t>с</w:t>
      </w:r>
      <w:r>
        <w:t>ки</w:t>
      </w:r>
      <w:r>
        <w:rPr>
          <w:spacing w:val="51"/>
        </w:rPr>
        <w:t xml:space="preserve"> </w:t>
      </w:r>
      <w:r>
        <w:rPr>
          <w:spacing w:val="1"/>
        </w:rPr>
        <w:t>з</w:t>
      </w:r>
      <w:r>
        <w:rPr>
          <w:spacing w:val="-1"/>
        </w:rPr>
        <w:t>ас</w:t>
      </w:r>
      <w:r>
        <w:rPr>
          <w:spacing w:val="3"/>
        </w:rPr>
        <w:t>т</w:t>
      </w:r>
      <w:r>
        <w:rPr>
          <w:spacing w:val="-8"/>
        </w:rPr>
        <w:t>у</w:t>
      </w:r>
      <w:r>
        <w:rPr>
          <w:spacing w:val="1"/>
        </w:rPr>
        <w:t>пни</w:t>
      </w:r>
      <w:r>
        <w:t>к</w:t>
      </w:r>
      <w:r>
        <w:rPr>
          <w:spacing w:val="51"/>
        </w:rPr>
        <w:t xml:space="preserve"> </w:t>
      </w:r>
      <w:r>
        <w:rPr>
          <w:spacing w:val="1"/>
        </w:rPr>
        <w:t>н</w:t>
      </w:r>
      <w:r>
        <w:t>ије</w:t>
      </w:r>
      <w:r>
        <w:rPr>
          <w:spacing w:val="49"/>
        </w:rPr>
        <w:t xml:space="preserve"> </w:t>
      </w:r>
      <w:r>
        <w:rPr>
          <w:spacing w:val="-1"/>
        </w:rPr>
        <w:t>о</w:t>
      </w:r>
      <w:r>
        <w:rPr>
          <w:spacing w:val="1"/>
        </w:rPr>
        <w:t>с</w:t>
      </w:r>
      <w:r>
        <w:rPr>
          <w:spacing w:val="-5"/>
        </w:rPr>
        <w:t>у</w:t>
      </w:r>
      <w:r>
        <w:rPr>
          <w:spacing w:val="1"/>
        </w:rPr>
        <w:t>ђи</w:t>
      </w:r>
      <w:r>
        <w:rPr>
          <w:spacing w:val="-1"/>
        </w:rPr>
        <w:t>ва</w:t>
      </w:r>
      <w:r>
        <w:t>н</w:t>
      </w:r>
      <w:r>
        <w:rPr>
          <w:spacing w:val="51"/>
        </w:rPr>
        <w:t xml:space="preserve"> </w:t>
      </w:r>
      <w:r>
        <w:rPr>
          <w:spacing w:val="1"/>
        </w:rPr>
        <w:t>з</w:t>
      </w:r>
      <w:r>
        <w:t>а</w:t>
      </w:r>
      <w:r>
        <w:rPr>
          <w:spacing w:val="49"/>
        </w:rPr>
        <w:t xml:space="preserve"> </w:t>
      </w:r>
      <w:r>
        <w:rPr>
          <w:spacing w:val="1"/>
        </w:rPr>
        <w:t>н</w:t>
      </w:r>
      <w:r>
        <w:rPr>
          <w:spacing w:val="-1"/>
        </w:rPr>
        <w:t>е</w:t>
      </w:r>
      <w:r>
        <w:t>ко</w:t>
      </w:r>
      <w:r>
        <w:rPr>
          <w:spacing w:val="50"/>
        </w:rPr>
        <w:t xml:space="preserve"> </w:t>
      </w:r>
      <w:r>
        <w:rPr>
          <w:spacing w:val="-1"/>
        </w:rPr>
        <w:t>о</w:t>
      </w:r>
      <w:r>
        <w:t>д</w:t>
      </w:r>
      <w:r>
        <w:rPr>
          <w:spacing w:val="50"/>
        </w:rPr>
        <w:t xml:space="preserve"> </w:t>
      </w:r>
      <w:r>
        <w:t>кр</w:t>
      </w:r>
      <w:r>
        <w:rPr>
          <w:spacing w:val="1"/>
        </w:rPr>
        <w:t>и</w:t>
      </w:r>
      <w:r>
        <w:rPr>
          <w:spacing w:val="-1"/>
        </w:rPr>
        <w:t>в</w:t>
      </w:r>
      <w:r>
        <w:rPr>
          <w:spacing w:val="-2"/>
        </w:rPr>
        <w:t>и</w:t>
      </w:r>
      <w:r>
        <w:rPr>
          <w:spacing w:val="-1"/>
        </w:rPr>
        <w:t>ч</w:t>
      </w:r>
      <w:r>
        <w:rPr>
          <w:spacing w:val="1"/>
        </w:rPr>
        <w:t>н</w:t>
      </w:r>
      <w:r>
        <w:rPr>
          <w:spacing w:val="-2"/>
        </w:rPr>
        <w:t>и</w:t>
      </w:r>
      <w:r>
        <w:t>х</w:t>
      </w:r>
      <w:r>
        <w:rPr>
          <w:spacing w:val="52"/>
        </w:rPr>
        <w:t xml:space="preserve"> </w:t>
      </w:r>
      <w:r>
        <w:t>д</w:t>
      </w:r>
      <w:r>
        <w:rPr>
          <w:spacing w:val="-1"/>
        </w:rPr>
        <w:t>е</w:t>
      </w:r>
      <w:r>
        <w:t>ла</w:t>
      </w:r>
      <w:r>
        <w:rPr>
          <w:spacing w:val="49"/>
        </w:rPr>
        <w:t xml:space="preserve"> </w:t>
      </w:r>
      <w:r>
        <w:t>к</w:t>
      </w:r>
      <w:r>
        <w:rPr>
          <w:spacing w:val="-1"/>
        </w:rPr>
        <w:t>а</w:t>
      </w:r>
      <w:r>
        <w:t>о</w:t>
      </w:r>
      <w:r>
        <w:rPr>
          <w:spacing w:val="50"/>
        </w:rPr>
        <w:t xml:space="preserve"> </w:t>
      </w:r>
      <w:r>
        <w:rPr>
          <w:spacing w:val="-1"/>
        </w:rPr>
        <w:t>ч</w:t>
      </w:r>
      <w:r>
        <w:t>л</w:t>
      </w:r>
      <w:r>
        <w:rPr>
          <w:spacing w:val="-1"/>
        </w:rPr>
        <w:t>а</w:t>
      </w:r>
      <w:r>
        <w:t xml:space="preserve">н </w:t>
      </w:r>
      <w:r>
        <w:rPr>
          <w:spacing w:val="-1"/>
        </w:rPr>
        <w:t>о</w:t>
      </w:r>
      <w:r>
        <w:t>р</w:t>
      </w:r>
      <w:r>
        <w:rPr>
          <w:spacing w:val="-1"/>
        </w:rPr>
        <w:t>га</w:t>
      </w:r>
      <w:r>
        <w:rPr>
          <w:spacing w:val="1"/>
        </w:rPr>
        <w:t>низ</w:t>
      </w:r>
      <w:r>
        <w:rPr>
          <w:spacing w:val="-1"/>
        </w:rPr>
        <w:t>ова</w:t>
      </w:r>
      <w:r>
        <w:rPr>
          <w:spacing w:val="1"/>
        </w:rPr>
        <w:t>н</w:t>
      </w:r>
      <w:r>
        <w:t>е</w:t>
      </w:r>
      <w:r>
        <w:rPr>
          <w:spacing w:val="34"/>
        </w:rPr>
        <w:t xml:space="preserve"> </w:t>
      </w:r>
      <w:r>
        <w:t>кр</w:t>
      </w:r>
      <w:r>
        <w:rPr>
          <w:spacing w:val="1"/>
        </w:rPr>
        <w:t>и</w:t>
      </w:r>
      <w:r>
        <w:rPr>
          <w:spacing w:val="-1"/>
        </w:rPr>
        <w:t>м</w:t>
      </w:r>
      <w:r>
        <w:rPr>
          <w:spacing w:val="-2"/>
        </w:rPr>
        <w:t>и</w:t>
      </w:r>
      <w:r>
        <w:rPr>
          <w:spacing w:val="1"/>
        </w:rPr>
        <w:t>н</w:t>
      </w:r>
      <w:r>
        <w:rPr>
          <w:spacing w:val="-1"/>
        </w:rPr>
        <w:t>а</w:t>
      </w:r>
      <w:r>
        <w:t>л</w:t>
      </w:r>
      <w:r>
        <w:rPr>
          <w:spacing w:val="1"/>
        </w:rPr>
        <w:t>н</w:t>
      </w:r>
      <w:r>
        <w:t>е</w:t>
      </w:r>
      <w:r>
        <w:rPr>
          <w:spacing w:val="35"/>
        </w:rPr>
        <w:t xml:space="preserve"> </w:t>
      </w:r>
      <w:r>
        <w:rPr>
          <w:spacing w:val="-1"/>
        </w:rPr>
        <w:t>г</w:t>
      </w:r>
      <w:r>
        <w:rPr>
          <w:spacing w:val="2"/>
        </w:rPr>
        <w:t>р</w:t>
      </w:r>
      <w:r>
        <w:rPr>
          <w:spacing w:val="-5"/>
        </w:rPr>
        <w:t>у</w:t>
      </w:r>
      <w:r>
        <w:rPr>
          <w:spacing w:val="1"/>
        </w:rPr>
        <w:t>п</w:t>
      </w:r>
      <w:r>
        <w:rPr>
          <w:spacing w:val="-1"/>
        </w:rPr>
        <w:t>е</w:t>
      </w:r>
      <w:r>
        <w:t>,</w:t>
      </w:r>
      <w:r>
        <w:rPr>
          <w:spacing w:val="35"/>
        </w:rPr>
        <w:t xml:space="preserve"> </w:t>
      </w:r>
      <w:r>
        <w:rPr>
          <w:spacing w:val="2"/>
        </w:rPr>
        <w:t>д</w:t>
      </w:r>
      <w:r>
        <w:t>а</w:t>
      </w:r>
      <w:r>
        <w:rPr>
          <w:spacing w:val="35"/>
        </w:rPr>
        <w:t xml:space="preserve"> </w:t>
      </w:r>
      <w:r>
        <w:rPr>
          <w:spacing w:val="1"/>
        </w:rPr>
        <w:t>н</w:t>
      </w:r>
      <w:r>
        <w:t>ије</w:t>
      </w:r>
      <w:r>
        <w:rPr>
          <w:spacing w:val="35"/>
        </w:rPr>
        <w:t xml:space="preserve"> </w:t>
      </w:r>
      <w:r>
        <w:rPr>
          <w:spacing w:val="2"/>
        </w:rPr>
        <w:t>о</w:t>
      </w:r>
      <w:r>
        <w:rPr>
          <w:spacing w:val="1"/>
        </w:rPr>
        <w:t>с</w:t>
      </w:r>
      <w:r>
        <w:rPr>
          <w:spacing w:val="-5"/>
        </w:rPr>
        <w:t>у</w:t>
      </w:r>
      <w:r>
        <w:rPr>
          <w:spacing w:val="-1"/>
        </w:rPr>
        <w:t>ђ</w:t>
      </w:r>
      <w:r>
        <w:rPr>
          <w:spacing w:val="1"/>
        </w:rPr>
        <w:t>ив</w:t>
      </w:r>
      <w:r>
        <w:rPr>
          <w:spacing w:val="-1"/>
        </w:rPr>
        <w:t>а</w:t>
      </w:r>
      <w:r>
        <w:t>н</w:t>
      </w:r>
      <w:r>
        <w:rPr>
          <w:spacing w:val="37"/>
        </w:rPr>
        <w:t xml:space="preserve"> </w:t>
      </w:r>
      <w:r>
        <w:rPr>
          <w:spacing w:val="1"/>
        </w:rPr>
        <w:t>з</w:t>
      </w:r>
      <w:r>
        <w:t>а</w:t>
      </w:r>
      <w:r>
        <w:rPr>
          <w:spacing w:val="35"/>
        </w:rPr>
        <w:t xml:space="preserve"> </w:t>
      </w:r>
      <w:r>
        <w:t>кр</w:t>
      </w:r>
      <w:r>
        <w:rPr>
          <w:spacing w:val="1"/>
        </w:rPr>
        <w:t>и</w:t>
      </w:r>
      <w:r>
        <w:rPr>
          <w:spacing w:val="-1"/>
        </w:rPr>
        <w:t>в</w:t>
      </w:r>
      <w:r>
        <w:rPr>
          <w:spacing w:val="1"/>
        </w:rPr>
        <w:t>и</w:t>
      </w:r>
      <w:r>
        <w:rPr>
          <w:spacing w:val="-1"/>
        </w:rPr>
        <w:t>ч</w:t>
      </w:r>
      <w:r>
        <w:rPr>
          <w:spacing w:val="1"/>
        </w:rPr>
        <w:t>н</w:t>
      </w:r>
      <w:r>
        <w:t>а</w:t>
      </w:r>
      <w:r>
        <w:rPr>
          <w:spacing w:val="35"/>
        </w:rPr>
        <w:t xml:space="preserve"> </w:t>
      </w:r>
      <w:r>
        <w:t>д</w:t>
      </w:r>
      <w:r>
        <w:rPr>
          <w:spacing w:val="-1"/>
        </w:rPr>
        <w:t>е</w:t>
      </w:r>
      <w:r>
        <w:t>ла</w:t>
      </w:r>
      <w:r>
        <w:rPr>
          <w:spacing w:val="35"/>
        </w:rPr>
        <w:t xml:space="preserve"> </w:t>
      </w:r>
      <w:r>
        <w:t>пр</w:t>
      </w:r>
      <w:r>
        <w:rPr>
          <w:spacing w:val="-1"/>
        </w:rPr>
        <w:t>о</w:t>
      </w:r>
      <w:r>
        <w:t>т</w:t>
      </w:r>
      <w:r>
        <w:rPr>
          <w:spacing w:val="1"/>
        </w:rPr>
        <w:t>и</w:t>
      </w:r>
      <w:r>
        <w:t>в</w:t>
      </w:r>
      <w:r>
        <w:rPr>
          <w:spacing w:val="35"/>
        </w:rPr>
        <w:t xml:space="preserve"> </w:t>
      </w:r>
      <w:r>
        <w:t>пр</w:t>
      </w:r>
      <w:r>
        <w:rPr>
          <w:spacing w:val="1"/>
        </w:rPr>
        <w:t>и</w:t>
      </w:r>
      <w:r>
        <w:rPr>
          <w:spacing w:val="-1"/>
        </w:rPr>
        <w:t>в</w:t>
      </w:r>
      <w:r>
        <w:t>р</w:t>
      </w:r>
      <w:r>
        <w:rPr>
          <w:spacing w:val="-1"/>
        </w:rPr>
        <w:t>е</w:t>
      </w:r>
      <w:r>
        <w:t>д</w:t>
      </w:r>
      <w:r>
        <w:rPr>
          <w:spacing w:val="-1"/>
        </w:rPr>
        <w:t>е</w:t>
      </w:r>
      <w:r>
        <w:t>, кр</w:t>
      </w:r>
      <w:r>
        <w:rPr>
          <w:spacing w:val="1"/>
        </w:rPr>
        <w:t>и</w:t>
      </w:r>
      <w:r>
        <w:rPr>
          <w:spacing w:val="-1"/>
        </w:rPr>
        <w:t>в</w:t>
      </w:r>
      <w:r>
        <w:rPr>
          <w:spacing w:val="1"/>
        </w:rPr>
        <w:t>и</w:t>
      </w:r>
      <w:r>
        <w:rPr>
          <w:spacing w:val="-1"/>
        </w:rPr>
        <w:t>ч</w:t>
      </w:r>
      <w:r>
        <w:rPr>
          <w:spacing w:val="1"/>
        </w:rPr>
        <w:t>н</w:t>
      </w:r>
      <w:r>
        <w:t>а</w:t>
      </w:r>
      <w:r>
        <w:rPr>
          <w:spacing w:val="18"/>
        </w:rPr>
        <w:t xml:space="preserve"> </w:t>
      </w:r>
      <w:r>
        <w:t>д</w:t>
      </w:r>
      <w:r>
        <w:rPr>
          <w:spacing w:val="-1"/>
        </w:rPr>
        <w:t>е</w:t>
      </w:r>
      <w:r>
        <w:t>ла</w:t>
      </w:r>
      <w:r>
        <w:rPr>
          <w:spacing w:val="18"/>
        </w:rPr>
        <w:t xml:space="preserve"> </w:t>
      </w:r>
      <w:r>
        <w:t>пр</w:t>
      </w:r>
      <w:r>
        <w:rPr>
          <w:spacing w:val="-1"/>
        </w:rPr>
        <w:t>о</w:t>
      </w:r>
      <w:r>
        <w:t>т</w:t>
      </w:r>
      <w:r>
        <w:rPr>
          <w:spacing w:val="1"/>
        </w:rPr>
        <w:t>и</w:t>
      </w:r>
      <w:r>
        <w:t>в</w:t>
      </w:r>
      <w:r>
        <w:rPr>
          <w:spacing w:val="16"/>
        </w:rPr>
        <w:t xml:space="preserve"> </w:t>
      </w:r>
      <w:r>
        <w:rPr>
          <w:spacing w:val="-1"/>
        </w:rPr>
        <w:t>ж</w:t>
      </w:r>
      <w:r>
        <w:rPr>
          <w:spacing w:val="1"/>
        </w:rPr>
        <w:t>и</w:t>
      </w:r>
      <w:r>
        <w:rPr>
          <w:spacing w:val="-1"/>
        </w:rPr>
        <w:t>во</w:t>
      </w:r>
      <w:r>
        <w:t>т</w:t>
      </w:r>
      <w:r>
        <w:rPr>
          <w:spacing w:val="1"/>
        </w:rPr>
        <w:t>н</w:t>
      </w:r>
      <w:r>
        <w:t>е</w:t>
      </w:r>
      <w:r>
        <w:rPr>
          <w:spacing w:val="18"/>
        </w:rPr>
        <w:t xml:space="preserve"> </w:t>
      </w:r>
      <w:r>
        <w:rPr>
          <w:spacing w:val="-2"/>
        </w:rPr>
        <w:t>с</w:t>
      </w:r>
      <w:r>
        <w:t>р</w:t>
      </w:r>
      <w:r>
        <w:rPr>
          <w:spacing w:val="-1"/>
        </w:rPr>
        <w:t>е</w:t>
      </w:r>
      <w:r>
        <w:t>д</w:t>
      </w:r>
      <w:r>
        <w:rPr>
          <w:spacing w:val="1"/>
        </w:rPr>
        <w:t>ин</w:t>
      </w:r>
      <w:r>
        <w:rPr>
          <w:spacing w:val="-1"/>
        </w:rPr>
        <w:t>е</w:t>
      </w:r>
      <w:r>
        <w:t>,</w:t>
      </w:r>
      <w:r>
        <w:rPr>
          <w:spacing w:val="19"/>
        </w:rPr>
        <w:t xml:space="preserve"> </w:t>
      </w:r>
      <w:r>
        <w:t>кр</w:t>
      </w:r>
      <w:r>
        <w:rPr>
          <w:spacing w:val="1"/>
        </w:rPr>
        <w:t>и</w:t>
      </w:r>
      <w:r>
        <w:rPr>
          <w:spacing w:val="-4"/>
        </w:rPr>
        <w:t>в</w:t>
      </w:r>
      <w:r>
        <w:rPr>
          <w:spacing w:val="1"/>
        </w:rPr>
        <w:t>и</w:t>
      </w:r>
      <w:r>
        <w:rPr>
          <w:spacing w:val="-1"/>
        </w:rPr>
        <w:t>ч</w:t>
      </w:r>
      <w:r>
        <w:rPr>
          <w:spacing w:val="1"/>
        </w:rPr>
        <w:t>н</w:t>
      </w:r>
      <w:r>
        <w:t>о</w:t>
      </w:r>
      <w:r>
        <w:rPr>
          <w:spacing w:val="19"/>
        </w:rPr>
        <w:t xml:space="preserve"> </w:t>
      </w:r>
      <w:r>
        <w:t>д</w:t>
      </w:r>
      <w:r>
        <w:rPr>
          <w:spacing w:val="-1"/>
        </w:rPr>
        <w:t>е</w:t>
      </w:r>
      <w:r>
        <w:t>ло</w:t>
      </w:r>
      <w:r>
        <w:rPr>
          <w:spacing w:val="19"/>
        </w:rPr>
        <w:t xml:space="preserve"> </w:t>
      </w:r>
      <w:r>
        <w:t>пр</w:t>
      </w:r>
      <w:r>
        <w:rPr>
          <w:spacing w:val="1"/>
        </w:rPr>
        <w:t>и</w:t>
      </w:r>
      <w:r>
        <w:rPr>
          <w:spacing w:val="-1"/>
        </w:rPr>
        <w:t>мањ</w:t>
      </w:r>
      <w:r>
        <w:t>а</w:t>
      </w:r>
      <w:r>
        <w:rPr>
          <w:spacing w:val="18"/>
        </w:rPr>
        <w:t xml:space="preserve"> </w:t>
      </w:r>
      <w:r>
        <w:rPr>
          <w:spacing w:val="1"/>
        </w:rPr>
        <w:t>и</w:t>
      </w:r>
      <w:r>
        <w:t>ли</w:t>
      </w:r>
      <w:r>
        <w:rPr>
          <w:spacing w:val="20"/>
        </w:rPr>
        <w:t xml:space="preserve"> </w:t>
      </w:r>
      <w:r>
        <w:t>д</w:t>
      </w:r>
      <w:r>
        <w:rPr>
          <w:spacing w:val="-1"/>
        </w:rPr>
        <w:t>авањ</w:t>
      </w:r>
      <w:r>
        <w:t>а</w:t>
      </w:r>
      <w:r>
        <w:rPr>
          <w:spacing w:val="20"/>
        </w:rPr>
        <w:t xml:space="preserve"> </w:t>
      </w:r>
      <w:r>
        <w:rPr>
          <w:spacing w:val="-1"/>
        </w:rPr>
        <w:t>м</w:t>
      </w:r>
      <w:r>
        <w:rPr>
          <w:spacing w:val="1"/>
        </w:rPr>
        <w:t>и</w:t>
      </w:r>
      <w:r>
        <w:t>т</w:t>
      </w:r>
      <w:r>
        <w:rPr>
          <w:spacing w:val="-1"/>
        </w:rPr>
        <w:t>а</w:t>
      </w:r>
      <w:r>
        <w:t>,</w:t>
      </w:r>
      <w:r>
        <w:rPr>
          <w:spacing w:val="19"/>
        </w:rPr>
        <w:t xml:space="preserve"> </w:t>
      </w:r>
      <w:r>
        <w:t>кр</w:t>
      </w:r>
      <w:r>
        <w:rPr>
          <w:spacing w:val="1"/>
        </w:rPr>
        <w:t>и</w:t>
      </w:r>
      <w:r>
        <w:rPr>
          <w:spacing w:val="-1"/>
        </w:rPr>
        <w:t>в</w:t>
      </w:r>
      <w:r>
        <w:rPr>
          <w:spacing w:val="1"/>
        </w:rPr>
        <w:t>и</w:t>
      </w:r>
      <w:r>
        <w:rPr>
          <w:spacing w:val="-4"/>
        </w:rPr>
        <w:t>ч</w:t>
      </w:r>
      <w:r>
        <w:rPr>
          <w:spacing w:val="1"/>
        </w:rPr>
        <w:t>н</w:t>
      </w:r>
      <w:r>
        <w:t>о д</w:t>
      </w:r>
      <w:r>
        <w:rPr>
          <w:spacing w:val="-1"/>
        </w:rPr>
        <w:t>е</w:t>
      </w:r>
      <w:r>
        <w:t>ло</w:t>
      </w:r>
      <w:r>
        <w:rPr>
          <w:spacing w:val="-2"/>
        </w:rPr>
        <w:t xml:space="preserve"> </w:t>
      </w:r>
      <w:r>
        <w:t>пр</w:t>
      </w:r>
      <w:r>
        <w:rPr>
          <w:spacing w:val="-1"/>
        </w:rPr>
        <w:t>ев</w:t>
      </w:r>
      <w:r>
        <w:rPr>
          <w:spacing w:val="-2"/>
        </w:rPr>
        <w:t>а</w:t>
      </w:r>
      <w:r>
        <w:t>ре</w:t>
      </w:r>
      <w:r>
        <w:rPr>
          <w:spacing w:val="-1"/>
        </w:rPr>
        <w:t xml:space="preserve"> (</w:t>
      </w:r>
      <w:r>
        <w:rPr>
          <w:i/>
          <w:iCs/>
        </w:rPr>
        <w:t>ч</w:t>
      </w:r>
      <w:r>
        <w:rPr>
          <w:i/>
          <w:iCs/>
          <w:spacing w:val="1"/>
        </w:rPr>
        <w:t>л</w:t>
      </w:r>
      <w:r>
        <w:rPr>
          <w:i/>
          <w:iCs/>
        </w:rPr>
        <w:t>.</w:t>
      </w:r>
      <w:r>
        <w:rPr>
          <w:i/>
          <w:iCs/>
          <w:spacing w:val="-1"/>
        </w:rPr>
        <w:t xml:space="preserve"> 75</w:t>
      </w:r>
      <w:r>
        <w:rPr>
          <w:i/>
          <w:iCs/>
        </w:rPr>
        <w:t>.</w:t>
      </w:r>
      <w:r>
        <w:rPr>
          <w:i/>
          <w:iCs/>
          <w:spacing w:val="-1"/>
        </w:rPr>
        <w:t xml:space="preserve"> с</w:t>
      </w:r>
      <w:r>
        <w:rPr>
          <w:i/>
          <w:iCs/>
          <w:spacing w:val="1"/>
        </w:rPr>
        <w:t>т</w:t>
      </w:r>
      <w:r>
        <w:rPr>
          <w:i/>
          <w:iCs/>
        </w:rPr>
        <w:t>.</w:t>
      </w:r>
      <w:r>
        <w:rPr>
          <w:i/>
          <w:iCs/>
          <w:spacing w:val="-1"/>
        </w:rPr>
        <w:t xml:space="preserve"> 1</w:t>
      </w:r>
      <w:r>
        <w:rPr>
          <w:i/>
          <w:iCs/>
        </w:rPr>
        <w:t>.</w:t>
      </w:r>
      <w:r>
        <w:rPr>
          <w:i/>
          <w:iCs/>
          <w:spacing w:val="-1"/>
        </w:rPr>
        <w:t xml:space="preserve"> та</w:t>
      </w:r>
      <w:r>
        <w:rPr>
          <w:i/>
          <w:iCs/>
        </w:rPr>
        <w:t>ч.</w:t>
      </w:r>
      <w:r>
        <w:rPr>
          <w:i/>
          <w:iCs/>
          <w:spacing w:val="-1"/>
        </w:rPr>
        <w:t xml:space="preserve"> 2</w:t>
      </w:r>
      <w:r>
        <w:rPr>
          <w:i/>
          <w:iCs/>
        </w:rPr>
        <w:t>.</w:t>
      </w:r>
      <w:r>
        <w:rPr>
          <w:i/>
          <w:iCs/>
          <w:spacing w:val="-1"/>
        </w:rPr>
        <w:t xml:space="preserve"> </w:t>
      </w:r>
      <w:r>
        <w:rPr>
          <w:i/>
          <w:iCs/>
          <w:spacing w:val="1"/>
        </w:rPr>
        <w:t>З</w:t>
      </w:r>
      <w:r>
        <w:rPr>
          <w:i/>
          <w:iCs/>
          <w:spacing w:val="-1"/>
        </w:rPr>
        <w:t>а</w:t>
      </w:r>
      <w:r>
        <w:rPr>
          <w:i/>
          <w:iCs/>
        </w:rPr>
        <w:t>к</w:t>
      </w:r>
      <w:r>
        <w:rPr>
          <w:i/>
          <w:iCs/>
          <w:spacing w:val="-1"/>
        </w:rPr>
        <w:t>о</w:t>
      </w:r>
      <w:r>
        <w:rPr>
          <w:i/>
          <w:iCs/>
        </w:rPr>
        <w:t>на</w:t>
      </w:r>
      <w:r>
        <w:rPr>
          <w:spacing w:val="-1"/>
        </w:rPr>
        <w:t>)</w:t>
      </w:r>
      <w:r>
        <w:t>;</w:t>
      </w:r>
    </w:p>
    <w:p w:rsidR="00EC5E27" w:rsidRDefault="00EC5E27">
      <w:pPr>
        <w:pStyle w:val="BodyText"/>
        <w:numPr>
          <w:ilvl w:val="2"/>
          <w:numId w:val="11"/>
        </w:numPr>
        <w:tabs>
          <w:tab w:val="left" w:pos="1200"/>
        </w:tabs>
        <w:kinsoku w:val="0"/>
        <w:overflowPunct w:val="0"/>
        <w:ind w:left="840" w:right="339" w:firstLine="91"/>
        <w:jc w:val="both"/>
      </w:pPr>
      <w:r>
        <w:t>да</w:t>
      </w:r>
      <w:r>
        <w:rPr>
          <w:spacing w:val="33"/>
        </w:rPr>
        <w:t xml:space="preserve"> </w:t>
      </w:r>
      <w:r>
        <w:t>је</w:t>
      </w:r>
      <w:r>
        <w:rPr>
          <w:spacing w:val="35"/>
        </w:rPr>
        <w:t xml:space="preserve"> </w:t>
      </w:r>
      <w:r>
        <w:rPr>
          <w:spacing w:val="1"/>
        </w:rPr>
        <w:t>из</w:t>
      </w:r>
      <w:r>
        <w:rPr>
          <w:spacing w:val="-1"/>
        </w:rPr>
        <w:t>м</w:t>
      </w:r>
      <w:r>
        <w:t>ир</w:t>
      </w:r>
      <w:r>
        <w:rPr>
          <w:spacing w:val="1"/>
        </w:rPr>
        <w:t>и</w:t>
      </w:r>
      <w:r>
        <w:t>о</w:t>
      </w:r>
      <w:r>
        <w:rPr>
          <w:spacing w:val="33"/>
        </w:rPr>
        <w:t xml:space="preserve"> </w:t>
      </w:r>
      <w:r>
        <w:t>д</w:t>
      </w:r>
      <w:r>
        <w:rPr>
          <w:spacing w:val="-1"/>
        </w:rPr>
        <w:t>ос</w:t>
      </w:r>
      <w:r>
        <w:rPr>
          <w:spacing w:val="1"/>
        </w:rPr>
        <w:t>п</w:t>
      </w:r>
      <w:r>
        <w:rPr>
          <w:spacing w:val="-1"/>
        </w:rPr>
        <w:t>е</w:t>
      </w:r>
      <w:r>
        <w:t>ле</w:t>
      </w:r>
      <w:r>
        <w:rPr>
          <w:spacing w:val="35"/>
        </w:rPr>
        <w:t xml:space="preserve"> </w:t>
      </w:r>
      <w:r>
        <w:rPr>
          <w:spacing w:val="1"/>
        </w:rPr>
        <w:t>п</w:t>
      </w:r>
      <w:r>
        <w:rPr>
          <w:spacing w:val="-1"/>
        </w:rPr>
        <w:t>о</w:t>
      </w:r>
      <w:r>
        <w:t>р</w:t>
      </w:r>
      <w:r>
        <w:rPr>
          <w:spacing w:val="-1"/>
        </w:rPr>
        <w:t>е</w:t>
      </w:r>
      <w:r>
        <w:rPr>
          <w:spacing w:val="1"/>
        </w:rPr>
        <w:t>з</w:t>
      </w:r>
      <w:r>
        <w:rPr>
          <w:spacing w:val="-1"/>
        </w:rPr>
        <w:t>е</w:t>
      </w:r>
      <w:r>
        <w:t>,</w:t>
      </w:r>
      <w:r>
        <w:rPr>
          <w:spacing w:val="35"/>
        </w:rPr>
        <w:t xml:space="preserve"> </w:t>
      </w:r>
      <w:r>
        <w:t>д</w:t>
      </w:r>
      <w:r>
        <w:rPr>
          <w:spacing w:val="-1"/>
        </w:rPr>
        <w:t>о</w:t>
      </w:r>
      <w:r>
        <w:t>пр</w:t>
      </w:r>
      <w:r>
        <w:rPr>
          <w:spacing w:val="-2"/>
        </w:rPr>
        <w:t>и</w:t>
      </w:r>
      <w:r>
        <w:rPr>
          <w:spacing w:val="1"/>
        </w:rPr>
        <w:t>н</w:t>
      </w:r>
      <w:r>
        <w:rPr>
          <w:spacing w:val="-1"/>
        </w:rPr>
        <w:t>ос</w:t>
      </w:r>
      <w:r>
        <w:t>е</w:t>
      </w:r>
      <w:r>
        <w:rPr>
          <w:spacing w:val="35"/>
        </w:rPr>
        <w:t xml:space="preserve"> </w:t>
      </w:r>
      <w:r>
        <w:t>и</w:t>
      </w:r>
      <w:r>
        <w:rPr>
          <w:spacing w:val="37"/>
        </w:rPr>
        <w:t xml:space="preserve"> </w:t>
      </w:r>
      <w:r>
        <w:rPr>
          <w:spacing w:val="-3"/>
        </w:rPr>
        <w:t>д</w:t>
      </w:r>
      <w:r>
        <w:rPr>
          <w:spacing w:val="2"/>
        </w:rPr>
        <w:t>р</w:t>
      </w:r>
      <w:r>
        <w:rPr>
          <w:spacing w:val="-5"/>
        </w:rPr>
        <w:t>у</w:t>
      </w:r>
      <w:r>
        <w:rPr>
          <w:spacing w:val="-1"/>
        </w:rPr>
        <w:t>г</w:t>
      </w:r>
      <w:r>
        <w:t>е</w:t>
      </w:r>
      <w:r>
        <w:rPr>
          <w:spacing w:val="34"/>
        </w:rPr>
        <w:t xml:space="preserve"> </w:t>
      </w:r>
      <w:r>
        <w:t>ј</w:t>
      </w:r>
      <w:r>
        <w:rPr>
          <w:spacing w:val="1"/>
        </w:rPr>
        <w:t>а</w:t>
      </w:r>
      <w:r>
        <w:rPr>
          <w:spacing w:val="-1"/>
        </w:rPr>
        <w:t>в</w:t>
      </w:r>
      <w:r>
        <w:rPr>
          <w:spacing w:val="1"/>
        </w:rPr>
        <w:t>н</w:t>
      </w:r>
      <w:r>
        <w:t>е</w:t>
      </w:r>
      <w:r>
        <w:rPr>
          <w:spacing w:val="35"/>
        </w:rPr>
        <w:t xml:space="preserve"> </w:t>
      </w:r>
      <w:r>
        <w:t>д</w:t>
      </w:r>
      <w:r>
        <w:rPr>
          <w:spacing w:val="-1"/>
        </w:rPr>
        <w:t>аж</w:t>
      </w:r>
      <w:r>
        <w:t>б</w:t>
      </w:r>
      <w:r>
        <w:rPr>
          <w:spacing w:val="1"/>
        </w:rPr>
        <w:t>ин</w:t>
      </w:r>
      <w:r>
        <w:t>е</w:t>
      </w:r>
      <w:r>
        <w:rPr>
          <w:spacing w:val="37"/>
        </w:rPr>
        <w:t xml:space="preserve"> </w:t>
      </w:r>
      <w:r>
        <w:t>у</w:t>
      </w:r>
      <w:r>
        <w:rPr>
          <w:spacing w:val="30"/>
        </w:rPr>
        <w:t xml:space="preserve"> </w:t>
      </w:r>
      <w:r>
        <w:rPr>
          <w:spacing w:val="1"/>
        </w:rPr>
        <w:t>с</w:t>
      </w:r>
      <w:r>
        <w:t>кл</w:t>
      </w:r>
      <w:r>
        <w:rPr>
          <w:spacing w:val="-1"/>
        </w:rPr>
        <w:t>а</w:t>
      </w:r>
      <w:r>
        <w:rPr>
          <w:spacing w:val="2"/>
        </w:rPr>
        <w:t>д</w:t>
      </w:r>
      <w:r>
        <w:t>у</w:t>
      </w:r>
      <w:r>
        <w:rPr>
          <w:spacing w:val="31"/>
        </w:rPr>
        <w:t xml:space="preserve"> </w:t>
      </w:r>
      <w:r>
        <w:rPr>
          <w:spacing w:val="-1"/>
        </w:rPr>
        <w:t>с</w:t>
      </w:r>
      <w:r>
        <w:t>а</w:t>
      </w:r>
      <w:r>
        <w:rPr>
          <w:spacing w:val="35"/>
        </w:rPr>
        <w:t xml:space="preserve"> </w:t>
      </w:r>
      <w:r>
        <w:t>пр</w:t>
      </w:r>
      <w:r>
        <w:rPr>
          <w:spacing w:val="-1"/>
        </w:rPr>
        <w:t>о</w:t>
      </w:r>
      <w:r>
        <w:rPr>
          <w:spacing w:val="1"/>
        </w:rPr>
        <w:t>пи</w:t>
      </w:r>
      <w:r>
        <w:rPr>
          <w:spacing w:val="-1"/>
        </w:rPr>
        <w:t>с</w:t>
      </w:r>
      <w:r>
        <w:rPr>
          <w:spacing w:val="1"/>
        </w:rPr>
        <w:t>и</w:t>
      </w:r>
      <w:r>
        <w:rPr>
          <w:spacing w:val="-1"/>
        </w:rPr>
        <w:t>м</w:t>
      </w:r>
      <w:r>
        <w:t>а Р</w:t>
      </w:r>
      <w:r>
        <w:rPr>
          <w:spacing w:val="-1"/>
        </w:rPr>
        <w:t>е</w:t>
      </w:r>
      <w:r>
        <w:rPr>
          <w:spacing w:val="3"/>
        </w:rPr>
        <w:t>п</w:t>
      </w:r>
      <w:r>
        <w:rPr>
          <w:spacing w:val="-8"/>
        </w:rPr>
        <w:t>у</w:t>
      </w:r>
      <w:r>
        <w:t>бл</w:t>
      </w:r>
      <w:r>
        <w:rPr>
          <w:spacing w:val="1"/>
        </w:rPr>
        <w:t>и</w:t>
      </w:r>
      <w:r>
        <w:t>ке</w:t>
      </w:r>
      <w:r>
        <w:rPr>
          <w:spacing w:val="34"/>
        </w:rPr>
        <w:t xml:space="preserve"> </w:t>
      </w:r>
      <w:r>
        <w:t>Србије</w:t>
      </w:r>
      <w:r>
        <w:rPr>
          <w:spacing w:val="35"/>
        </w:rPr>
        <w:t xml:space="preserve"> </w:t>
      </w:r>
      <w:r>
        <w:rPr>
          <w:spacing w:val="1"/>
        </w:rPr>
        <w:t>и</w:t>
      </w:r>
      <w:r>
        <w:t>ли</w:t>
      </w:r>
      <w:r>
        <w:rPr>
          <w:spacing w:val="34"/>
        </w:rPr>
        <w:t xml:space="preserve"> </w:t>
      </w:r>
      <w:r>
        <w:rPr>
          <w:spacing w:val="-1"/>
        </w:rPr>
        <w:t>с</w:t>
      </w:r>
      <w:r>
        <w:t>тр</w:t>
      </w:r>
      <w:r>
        <w:rPr>
          <w:spacing w:val="-1"/>
        </w:rPr>
        <w:t>а</w:t>
      </w:r>
      <w:r>
        <w:rPr>
          <w:spacing w:val="1"/>
        </w:rPr>
        <w:t>н</w:t>
      </w:r>
      <w:r>
        <w:t>е</w:t>
      </w:r>
      <w:r>
        <w:rPr>
          <w:spacing w:val="35"/>
        </w:rPr>
        <w:t xml:space="preserve"> </w:t>
      </w:r>
      <w:r>
        <w:t>др</w:t>
      </w:r>
      <w:r>
        <w:rPr>
          <w:spacing w:val="-1"/>
        </w:rPr>
        <w:t>жав</w:t>
      </w:r>
      <w:r>
        <w:t>е</w:t>
      </w:r>
      <w:r>
        <w:rPr>
          <w:spacing w:val="35"/>
        </w:rPr>
        <w:t xml:space="preserve"> </w:t>
      </w:r>
      <w:r>
        <w:t>к</w:t>
      </w:r>
      <w:r>
        <w:rPr>
          <w:spacing w:val="-1"/>
        </w:rPr>
        <w:t>а</w:t>
      </w:r>
      <w:r>
        <w:t>да</w:t>
      </w:r>
      <w:r>
        <w:rPr>
          <w:spacing w:val="35"/>
        </w:rPr>
        <w:t xml:space="preserve"> </w:t>
      </w:r>
      <w:r>
        <w:rPr>
          <w:spacing w:val="1"/>
        </w:rPr>
        <w:t>им</w:t>
      </w:r>
      <w:r>
        <w:t>а</w:t>
      </w:r>
      <w:r>
        <w:rPr>
          <w:spacing w:val="35"/>
        </w:rPr>
        <w:t xml:space="preserve"> </w:t>
      </w:r>
      <w:r>
        <w:rPr>
          <w:spacing w:val="-1"/>
        </w:rPr>
        <w:t>се</w:t>
      </w:r>
      <w:r>
        <w:t>д</w:t>
      </w:r>
      <w:r>
        <w:rPr>
          <w:spacing w:val="1"/>
        </w:rPr>
        <w:t>и</w:t>
      </w:r>
      <w:r>
        <w:rPr>
          <w:spacing w:val="-1"/>
        </w:rPr>
        <w:t>ш</w:t>
      </w:r>
      <w:r>
        <w:t>те</w:t>
      </w:r>
      <w:r>
        <w:rPr>
          <w:spacing w:val="33"/>
        </w:rPr>
        <w:t xml:space="preserve"> </w:t>
      </w:r>
      <w:r>
        <w:rPr>
          <w:spacing w:val="1"/>
        </w:rPr>
        <w:t>н</w:t>
      </w:r>
      <w:r>
        <w:t>а</w:t>
      </w:r>
      <w:r>
        <w:rPr>
          <w:spacing w:val="35"/>
        </w:rPr>
        <w:t xml:space="preserve"> </w:t>
      </w:r>
      <w:r>
        <w:rPr>
          <w:spacing w:val="-1"/>
        </w:rPr>
        <w:t>ње</w:t>
      </w:r>
      <w:r>
        <w:rPr>
          <w:spacing w:val="1"/>
        </w:rPr>
        <w:t>н</w:t>
      </w:r>
      <w:r>
        <w:rPr>
          <w:spacing w:val="-1"/>
        </w:rPr>
        <w:t>о</w:t>
      </w:r>
      <w:r>
        <w:t>ј</w:t>
      </w:r>
      <w:r>
        <w:rPr>
          <w:spacing w:val="36"/>
        </w:rPr>
        <w:t xml:space="preserve"> </w:t>
      </w:r>
      <w:r>
        <w:t>т</w:t>
      </w:r>
      <w:r>
        <w:rPr>
          <w:spacing w:val="-2"/>
        </w:rPr>
        <w:t>е</w:t>
      </w:r>
      <w:r>
        <w:t>р</w:t>
      </w:r>
      <w:r>
        <w:rPr>
          <w:spacing w:val="1"/>
        </w:rPr>
        <w:t>и</w:t>
      </w:r>
      <w:r>
        <w:t>т</w:t>
      </w:r>
      <w:r>
        <w:rPr>
          <w:spacing w:val="-1"/>
        </w:rPr>
        <w:t>о</w:t>
      </w:r>
      <w:r>
        <w:t>ри</w:t>
      </w:r>
      <w:r>
        <w:rPr>
          <w:spacing w:val="-2"/>
        </w:rPr>
        <w:t>ј</w:t>
      </w:r>
      <w:r>
        <w:t>и</w:t>
      </w:r>
      <w:r>
        <w:rPr>
          <w:spacing w:val="37"/>
        </w:rPr>
        <w:t xml:space="preserve"> </w:t>
      </w:r>
      <w:r>
        <w:rPr>
          <w:spacing w:val="-1"/>
        </w:rPr>
        <w:t>(</w:t>
      </w:r>
      <w:r>
        <w:rPr>
          <w:i/>
          <w:iCs/>
        </w:rPr>
        <w:t>ч</w:t>
      </w:r>
      <w:r>
        <w:rPr>
          <w:i/>
          <w:iCs/>
          <w:spacing w:val="1"/>
        </w:rPr>
        <w:t>л</w:t>
      </w:r>
      <w:r>
        <w:rPr>
          <w:i/>
          <w:iCs/>
        </w:rPr>
        <w:t>.</w:t>
      </w:r>
      <w:r>
        <w:rPr>
          <w:i/>
          <w:iCs/>
          <w:spacing w:val="33"/>
        </w:rPr>
        <w:t xml:space="preserve"> </w:t>
      </w:r>
      <w:r>
        <w:rPr>
          <w:i/>
          <w:iCs/>
          <w:spacing w:val="-1"/>
        </w:rPr>
        <w:t>75</w:t>
      </w:r>
      <w:r>
        <w:rPr>
          <w:i/>
          <w:iCs/>
        </w:rPr>
        <w:t>.</w:t>
      </w:r>
      <w:r>
        <w:rPr>
          <w:i/>
          <w:iCs/>
          <w:spacing w:val="35"/>
        </w:rPr>
        <w:t xml:space="preserve"> </w:t>
      </w:r>
      <w:r>
        <w:rPr>
          <w:i/>
          <w:iCs/>
          <w:spacing w:val="-1"/>
        </w:rPr>
        <w:t>ст</w:t>
      </w:r>
      <w:r>
        <w:rPr>
          <w:i/>
          <w:iCs/>
        </w:rPr>
        <w:t>.</w:t>
      </w:r>
      <w:r>
        <w:rPr>
          <w:i/>
          <w:iCs/>
          <w:spacing w:val="35"/>
        </w:rPr>
        <w:t xml:space="preserve"> </w:t>
      </w:r>
      <w:r>
        <w:rPr>
          <w:i/>
          <w:iCs/>
          <w:spacing w:val="-1"/>
        </w:rPr>
        <w:t>1</w:t>
      </w:r>
      <w:r>
        <w:rPr>
          <w:i/>
          <w:iCs/>
        </w:rPr>
        <w:t xml:space="preserve">. </w:t>
      </w:r>
      <w:r>
        <w:rPr>
          <w:i/>
          <w:iCs/>
          <w:spacing w:val="-1"/>
        </w:rPr>
        <w:t>та</w:t>
      </w:r>
      <w:r>
        <w:rPr>
          <w:i/>
          <w:iCs/>
        </w:rPr>
        <w:t>ч.</w:t>
      </w:r>
      <w:r>
        <w:rPr>
          <w:i/>
          <w:iCs/>
          <w:spacing w:val="-2"/>
        </w:rPr>
        <w:t xml:space="preserve"> </w:t>
      </w:r>
      <w:r>
        <w:rPr>
          <w:i/>
          <w:iCs/>
          <w:spacing w:val="-1"/>
        </w:rPr>
        <w:t>4</w:t>
      </w:r>
      <w:r>
        <w:rPr>
          <w:i/>
          <w:iCs/>
        </w:rPr>
        <w:t>.</w:t>
      </w:r>
      <w:r>
        <w:rPr>
          <w:i/>
          <w:iCs/>
          <w:spacing w:val="-1"/>
        </w:rPr>
        <w:t xml:space="preserve"> </w:t>
      </w:r>
      <w:r>
        <w:rPr>
          <w:i/>
          <w:iCs/>
          <w:spacing w:val="1"/>
        </w:rPr>
        <w:t>З</w:t>
      </w:r>
      <w:r>
        <w:rPr>
          <w:i/>
          <w:iCs/>
          <w:spacing w:val="-1"/>
        </w:rPr>
        <w:t>а</w:t>
      </w:r>
      <w:r>
        <w:rPr>
          <w:i/>
          <w:iCs/>
        </w:rPr>
        <w:t>к</w:t>
      </w:r>
      <w:r>
        <w:rPr>
          <w:i/>
          <w:iCs/>
          <w:spacing w:val="-1"/>
        </w:rPr>
        <w:t>о</w:t>
      </w:r>
      <w:r>
        <w:rPr>
          <w:i/>
          <w:iCs/>
        </w:rPr>
        <w:t>на</w:t>
      </w:r>
      <w:r>
        <w:rPr>
          <w:spacing w:val="-1"/>
        </w:rPr>
        <w:t>)</w:t>
      </w:r>
      <w:r>
        <w:t>;</w:t>
      </w:r>
    </w:p>
    <w:p w:rsidR="00EC5E27" w:rsidRDefault="00EC5E27">
      <w:pPr>
        <w:pStyle w:val="BodyText"/>
        <w:numPr>
          <w:ilvl w:val="2"/>
          <w:numId w:val="11"/>
        </w:numPr>
        <w:tabs>
          <w:tab w:val="left" w:pos="1200"/>
        </w:tabs>
        <w:kinsoku w:val="0"/>
        <w:overflowPunct w:val="0"/>
        <w:ind w:left="840" w:right="340" w:firstLine="91"/>
        <w:jc w:val="both"/>
      </w:pPr>
      <w:r>
        <w:rPr>
          <w:spacing w:val="-1"/>
        </w:rPr>
        <w:t>По</w:t>
      </w:r>
      <w:r>
        <w:rPr>
          <w:spacing w:val="3"/>
        </w:rPr>
        <w:t>н</w:t>
      </w:r>
      <w:r>
        <w:rPr>
          <w:spacing w:val="-5"/>
        </w:rPr>
        <w:t>у</w:t>
      </w:r>
      <w:r>
        <w:rPr>
          <w:spacing w:val="-1"/>
        </w:rPr>
        <w:t>ђ</w:t>
      </w:r>
      <w:r>
        <w:rPr>
          <w:spacing w:val="1"/>
        </w:rPr>
        <w:t>а</w:t>
      </w:r>
      <w:r>
        <w:t>ч</w:t>
      </w:r>
      <w:r>
        <w:rPr>
          <w:spacing w:val="10"/>
        </w:rPr>
        <w:t xml:space="preserve"> </w:t>
      </w:r>
      <w:r>
        <w:t>је</w:t>
      </w:r>
      <w:r>
        <w:rPr>
          <w:spacing w:val="11"/>
        </w:rPr>
        <w:t xml:space="preserve"> </w:t>
      </w:r>
      <w:r>
        <w:rPr>
          <w:spacing w:val="2"/>
        </w:rPr>
        <w:t>д</w:t>
      </w:r>
      <w:r>
        <w:rPr>
          <w:spacing w:val="-5"/>
        </w:rPr>
        <w:t>у</w:t>
      </w:r>
      <w:r>
        <w:rPr>
          <w:spacing w:val="2"/>
        </w:rPr>
        <w:t>ж</w:t>
      </w:r>
      <w:r>
        <w:rPr>
          <w:spacing w:val="-1"/>
        </w:rPr>
        <w:t>а</w:t>
      </w:r>
      <w:r>
        <w:t>н</w:t>
      </w:r>
      <w:r>
        <w:rPr>
          <w:spacing w:val="13"/>
        </w:rPr>
        <w:t xml:space="preserve"> </w:t>
      </w:r>
      <w:r>
        <w:t>да</w:t>
      </w:r>
      <w:r>
        <w:rPr>
          <w:spacing w:val="11"/>
        </w:rPr>
        <w:t xml:space="preserve"> </w:t>
      </w:r>
      <w:r>
        <w:rPr>
          <w:spacing w:val="-2"/>
        </w:rPr>
        <w:t>п</w:t>
      </w:r>
      <w:r>
        <w:t>ри</w:t>
      </w:r>
      <w:r>
        <w:rPr>
          <w:spacing w:val="13"/>
        </w:rPr>
        <w:t xml:space="preserve"> </w:t>
      </w:r>
      <w:r>
        <w:rPr>
          <w:spacing w:val="-1"/>
        </w:rPr>
        <w:t>сас</w:t>
      </w:r>
      <w:r>
        <w:t>т</w:t>
      </w:r>
      <w:r>
        <w:rPr>
          <w:spacing w:val="-1"/>
        </w:rPr>
        <w:t>ав</w:t>
      </w:r>
      <w:r>
        <w:t>љ</w:t>
      </w:r>
      <w:r>
        <w:rPr>
          <w:spacing w:val="-1"/>
        </w:rPr>
        <w:t>а</w:t>
      </w:r>
      <w:r>
        <w:rPr>
          <w:spacing w:val="3"/>
        </w:rPr>
        <w:t>њ</w:t>
      </w:r>
      <w:r>
        <w:t>у</w:t>
      </w:r>
      <w:r>
        <w:rPr>
          <w:spacing w:val="7"/>
        </w:rPr>
        <w:t xml:space="preserve"> </w:t>
      </w:r>
      <w:r>
        <w:rPr>
          <w:spacing w:val="1"/>
        </w:rPr>
        <w:t>п</w:t>
      </w:r>
      <w:r>
        <w:rPr>
          <w:spacing w:val="-1"/>
        </w:rPr>
        <w:t>о</w:t>
      </w:r>
      <w:r>
        <w:rPr>
          <w:spacing w:val="3"/>
        </w:rPr>
        <w:t>н</w:t>
      </w:r>
      <w:r>
        <w:rPr>
          <w:spacing w:val="-5"/>
        </w:rPr>
        <w:t>у</w:t>
      </w:r>
      <w:r>
        <w:t>де</w:t>
      </w:r>
      <w:r>
        <w:rPr>
          <w:spacing w:val="12"/>
        </w:rPr>
        <w:t xml:space="preserve"> </w:t>
      </w:r>
      <w:r>
        <w:rPr>
          <w:spacing w:val="1"/>
        </w:rPr>
        <w:t>из</w:t>
      </w:r>
      <w:r>
        <w:t>р</w:t>
      </w:r>
      <w:r>
        <w:rPr>
          <w:spacing w:val="1"/>
        </w:rPr>
        <w:t>и</w:t>
      </w:r>
      <w:r>
        <w:rPr>
          <w:spacing w:val="-4"/>
        </w:rPr>
        <w:t>ч</w:t>
      </w:r>
      <w:r>
        <w:rPr>
          <w:spacing w:val="1"/>
        </w:rPr>
        <w:t>и</w:t>
      </w:r>
      <w:r>
        <w:t>то</w:t>
      </w:r>
      <w:r>
        <w:rPr>
          <w:spacing w:val="9"/>
        </w:rPr>
        <w:t xml:space="preserve"> </w:t>
      </w:r>
      <w:r>
        <w:rPr>
          <w:spacing w:val="1"/>
        </w:rPr>
        <w:t>н</w:t>
      </w:r>
      <w:r>
        <w:rPr>
          <w:spacing w:val="-1"/>
        </w:rPr>
        <w:t>аве</w:t>
      </w:r>
      <w:r>
        <w:t>де</w:t>
      </w:r>
      <w:r>
        <w:rPr>
          <w:spacing w:val="11"/>
        </w:rPr>
        <w:t xml:space="preserve"> </w:t>
      </w:r>
      <w:r>
        <w:t>да</w:t>
      </w:r>
      <w:r>
        <w:rPr>
          <w:spacing w:val="10"/>
        </w:rPr>
        <w:t xml:space="preserve"> </w:t>
      </w:r>
      <w:r>
        <w:t>је</w:t>
      </w:r>
      <w:r>
        <w:rPr>
          <w:spacing w:val="11"/>
        </w:rPr>
        <w:t xml:space="preserve"> </w:t>
      </w:r>
      <w:r>
        <w:rPr>
          <w:spacing w:val="-2"/>
        </w:rPr>
        <w:t>п</w:t>
      </w:r>
      <w:r>
        <w:rPr>
          <w:spacing w:val="-1"/>
        </w:rPr>
        <w:t>ош</w:t>
      </w:r>
      <w:r>
        <w:t>т</w:t>
      </w:r>
      <w:r>
        <w:rPr>
          <w:spacing w:val="-1"/>
        </w:rPr>
        <w:t>ова</w:t>
      </w:r>
      <w:r>
        <w:t>о</w:t>
      </w:r>
      <w:r>
        <w:rPr>
          <w:spacing w:val="11"/>
        </w:rPr>
        <w:t xml:space="preserve"> </w:t>
      </w:r>
      <w:r>
        <w:rPr>
          <w:spacing w:val="-1"/>
        </w:rPr>
        <w:t>о</w:t>
      </w:r>
      <w:r>
        <w:t>б</w:t>
      </w:r>
      <w:r>
        <w:rPr>
          <w:spacing w:val="-1"/>
        </w:rPr>
        <w:t>аве</w:t>
      </w:r>
      <w:r>
        <w:rPr>
          <w:spacing w:val="1"/>
        </w:rPr>
        <w:t>з</w:t>
      </w:r>
      <w:r>
        <w:t>е</w:t>
      </w:r>
      <w:r>
        <w:rPr>
          <w:spacing w:val="11"/>
        </w:rPr>
        <w:t xml:space="preserve"> </w:t>
      </w:r>
      <w:r>
        <w:t>к</w:t>
      </w:r>
      <w:r>
        <w:rPr>
          <w:spacing w:val="-1"/>
        </w:rPr>
        <w:t>о</w:t>
      </w:r>
      <w:r>
        <w:t>је пр</w:t>
      </w:r>
      <w:r>
        <w:rPr>
          <w:spacing w:val="-1"/>
        </w:rPr>
        <w:t>о</w:t>
      </w:r>
      <w:r>
        <w:rPr>
          <w:spacing w:val="1"/>
        </w:rPr>
        <w:t>и</w:t>
      </w:r>
      <w:r>
        <w:rPr>
          <w:spacing w:val="-2"/>
        </w:rPr>
        <w:t>з</w:t>
      </w:r>
      <w:r>
        <w:rPr>
          <w:spacing w:val="1"/>
        </w:rPr>
        <w:t>и</w:t>
      </w:r>
      <w:r>
        <w:t>л</w:t>
      </w:r>
      <w:r>
        <w:rPr>
          <w:spacing w:val="-1"/>
        </w:rPr>
        <w:t>а</w:t>
      </w:r>
      <w:r>
        <w:rPr>
          <w:spacing w:val="1"/>
        </w:rPr>
        <w:t>з</w:t>
      </w:r>
      <w:r>
        <w:t>е</w:t>
      </w:r>
      <w:r>
        <w:rPr>
          <w:spacing w:val="25"/>
        </w:rPr>
        <w:t xml:space="preserve"> </w:t>
      </w:r>
      <w:r>
        <w:rPr>
          <w:spacing w:val="1"/>
        </w:rPr>
        <w:t>и</w:t>
      </w:r>
      <w:r>
        <w:t>з</w:t>
      </w:r>
      <w:r>
        <w:rPr>
          <w:spacing w:val="27"/>
        </w:rPr>
        <w:t xml:space="preserve"> </w:t>
      </w:r>
      <w:r>
        <w:rPr>
          <w:spacing w:val="-1"/>
        </w:rPr>
        <w:t>важећ</w:t>
      </w:r>
      <w:r>
        <w:rPr>
          <w:spacing w:val="1"/>
        </w:rPr>
        <w:t>и</w:t>
      </w:r>
      <w:r>
        <w:t>х</w:t>
      </w:r>
      <w:r>
        <w:rPr>
          <w:spacing w:val="26"/>
        </w:rPr>
        <w:t xml:space="preserve"> </w:t>
      </w:r>
      <w:r>
        <w:t>пр</w:t>
      </w:r>
      <w:r>
        <w:rPr>
          <w:spacing w:val="-1"/>
        </w:rPr>
        <w:t>о</w:t>
      </w:r>
      <w:r>
        <w:rPr>
          <w:spacing w:val="1"/>
        </w:rPr>
        <w:t>пи</w:t>
      </w:r>
      <w:r>
        <w:rPr>
          <w:spacing w:val="-1"/>
        </w:rPr>
        <w:t>с</w:t>
      </w:r>
      <w:r>
        <w:t>а</w:t>
      </w:r>
      <w:r>
        <w:rPr>
          <w:spacing w:val="25"/>
        </w:rPr>
        <w:t xml:space="preserve"> </w:t>
      </w:r>
      <w:r>
        <w:t>о</w:t>
      </w:r>
      <w:r>
        <w:rPr>
          <w:spacing w:val="26"/>
        </w:rPr>
        <w:t xml:space="preserve"> </w:t>
      </w:r>
      <w:r>
        <w:rPr>
          <w:spacing w:val="1"/>
        </w:rPr>
        <w:t>з</w:t>
      </w:r>
      <w:r>
        <w:rPr>
          <w:spacing w:val="-1"/>
        </w:rPr>
        <w:t>аш</w:t>
      </w:r>
      <w:r>
        <w:t>т</w:t>
      </w:r>
      <w:r>
        <w:rPr>
          <w:spacing w:val="1"/>
        </w:rPr>
        <w:t>и</w:t>
      </w:r>
      <w:r>
        <w:t>ти</w:t>
      </w:r>
      <w:r>
        <w:rPr>
          <w:spacing w:val="27"/>
        </w:rPr>
        <w:t xml:space="preserve"> </w:t>
      </w:r>
      <w:r>
        <w:rPr>
          <w:spacing w:val="1"/>
        </w:rPr>
        <w:t>н</w:t>
      </w:r>
      <w:r>
        <w:t>а</w:t>
      </w:r>
      <w:r>
        <w:rPr>
          <w:spacing w:val="22"/>
        </w:rPr>
        <w:t xml:space="preserve"> </w:t>
      </w:r>
      <w:r>
        <w:t>р</w:t>
      </w:r>
      <w:r>
        <w:rPr>
          <w:spacing w:val="-1"/>
        </w:rPr>
        <w:t>а</w:t>
      </w:r>
      <w:r>
        <w:rPr>
          <w:spacing w:val="5"/>
        </w:rPr>
        <w:t>д</w:t>
      </w:r>
      <w:r>
        <w:rPr>
          <w:spacing w:val="-5"/>
        </w:rPr>
        <w:t>у</w:t>
      </w:r>
      <w:r>
        <w:t>,</w:t>
      </w:r>
      <w:r>
        <w:rPr>
          <w:spacing w:val="26"/>
        </w:rPr>
        <w:t xml:space="preserve"> </w:t>
      </w:r>
      <w:r>
        <w:rPr>
          <w:spacing w:val="1"/>
        </w:rPr>
        <w:t>з</w:t>
      </w:r>
      <w:r>
        <w:rPr>
          <w:spacing w:val="-1"/>
        </w:rPr>
        <w:t>а</w:t>
      </w:r>
      <w:r>
        <w:rPr>
          <w:spacing w:val="1"/>
        </w:rPr>
        <w:t>п</w:t>
      </w:r>
      <w:r>
        <w:rPr>
          <w:spacing w:val="-1"/>
        </w:rPr>
        <w:t>ош</w:t>
      </w:r>
      <w:r>
        <w:t>љ</w:t>
      </w:r>
      <w:r>
        <w:rPr>
          <w:spacing w:val="-1"/>
        </w:rPr>
        <w:t>ава</w:t>
      </w:r>
      <w:r>
        <w:rPr>
          <w:spacing w:val="3"/>
        </w:rPr>
        <w:t>њ</w:t>
      </w:r>
      <w:r>
        <w:t>у</w:t>
      </w:r>
      <w:r>
        <w:rPr>
          <w:spacing w:val="21"/>
        </w:rPr>
        <w:t xml:space="preserve"> </w:t>
      </w:r>
      <w:r>
        <w:t>и</w:t>
      </w:r>
      <w:r>
        <w:rPr>
          <w:spacing w:val="32"/>
        </w:rPr>
        <w:t xml:space="preserve"> </w:t>
      </w:r>
      <w:r>
        <w:rPr>
          <w:spacing w:val="-5"/>
        </w:rPr>
        <w:t>у</w:t>
      </w:r>
      <w:r>
        <w:rPr>
          <w:spacing w:val="1"/>
        </w:rPr>
        <w:t>с</w:t>
      </w:r>
      <w:r>
        <w:t>л</w:t>
      </w:r>
      <w:r>
        <w:rPr>
          <w:spacing w:val="2"/>
        </w:rPr>
        <w:t>о</w:t>
      </w:r>
      <w:r>
        <w:rPr>
          <w:spacing w:val="-1"/>
        </w:rPr>
        <w:t>в</w:t>
      </w:r>
      <w:r>
        <w:rPr>
          <w:spacing w:val="1"/>
        </w:rPr>
        <w:t>и</w:t>
      </w:r>
      <w:r>
        <w:rPr>
          <w:spacing w:val="-1"/>
        </w:rPr>
        <w:t>м</w:t>
      </w:r>
      <w:r>
        <w:t>а</w:t>
      </w:r>
      <w:r>
        <w:rPr>
          <w:spacing w:val="25"/>
        </w:rPr>
        <w:t xml:space="preserve"> </w:t>
      </w:r>
      <w:r>
        <w:t>р</w:t>
      </w:r>
      <w:r>
        <w:rPr>
          <w:spacing w:val="-1"/>
        </w:rPr>
        <w:t>а</w:t>
      </w:r>
      <w:r>
        <w:rPr>
          <w:spacing w:val="2"/>
        </w:rPr>
        <w:t>д</w:t>
      </w:r>
      <w:r>
        <w:rPr>
          <w:spacing w:val="-1"/>
        </w:rPr>
        <w:t>а</w:t>
      </w:r>
      <w:r>
        <w:t>,</w:t>
      </w:r>
      <w:r>
        <w:rPr>
          <w:spacing w:val="26"/>
        </w:rPr>
        <w:t xml:space="preserve"> </w:t>
      </w:r>
      <w:r>
        <w:rPr>
          <w:spacing w:val="1"/>
        </w:rPr>
        <w:t>з</w:t>
      </w:r>
      <w:r>
        <w:rPr>
          <w:spacing w:val="-1"/>
        </w:rPr>
        <w:t>аш</w:t>
      </w:r>
      <w:r>
        <w:t>т</w:t>
      </w:r>
      <w:r>
        <w:rPr>
          <w:spacing w:val="1"/>
        </w:rPr>
        <w:t>и</w:t>
      </w:r>
      <w:r>
        <w:rPr>
          <w:spacing w:val="-2"/>
        </w:rPr>
        <w:t>т</w:t>
      </w:r>
      <w:r>
        <w:t xml:space="preserve">и </w:t>
      </w:r>
      <w:r>
        <w:rPr>
          <w:spacing w:val="-1"/>
        </w:rPr>
        <w:t>ж</w:t>
      </w:r>
      <w:r>
        <w:rPr>
          <w:spacing w:val="1"/>
        </w:rPr>
        <w:t>и</w:t>
      </w:r>
      <w:r>
        <w:rPr>
          <w:spacing w:val="-1"/>
        </w:rPr>
        <w:t>во</w:t>
      </w:r>
      <w:r>
        <w:t>т</w:t>
      </w:r>
      <w:r>
        <w:rPr>
          <w:spacing w:val="1"/>
        </w:rPr>
        <w:t>н</w:t>
      </w:r>
      <w:r>
        <w:t>е</w:t>
      </w:r>
      <w:r>
        <w:rPr>
          <w:spacing w:val="29"/>
        </w:rPr>
        <w:t xml:space="preserve"> </w:t>
      </w:r>
      <w:r>
        <w:rPr>
          <w:spacing w:val="-2"/>
        </w:rPr>
        <w:t>с</w:t>
      </w:r>
      <w:r>
        <w:t>р</w:t>
      </w:r>
      <w:r>
        <w:rPr>
          <w:spacing w:val="-1"/>
        </w:rPr>
        <w:t>е</w:t>
      </w:r>
      <w:r>
        <w:t>д</w:t>
      </w:r>
      <w:r>
        <w:rPr>
          <w:spacing w:val="1"/>
        </w:rPr>
        <w:t>ин</w:t>
      </w:r>
      <w:r>
        <w:t>е</w:t>
      </w:r>
      <w:r>
        <w:rPr>
          <w:spacing w:val="27"/>
        </w:rPr>
        <w:t xml:space="preserve"> </w:t>
      </w:r>
      <w:r>
        <w:t>и</w:t>
      </w:r>
      <w:r>
        <w:rPr>
          <w:spacing w:val="32"/>
        </w:rPr>
        <w:t xml:space="preserve"> </w:t>
      </w:r>
      <w:r>
        <w:rPr>
          <w:spacing w:val="-3"/>
        </w:rPr>
        <w:t>д</w:t>
      </w:r>
      <w:r>
        <w:t>а</w:t>
      </w:r>
      <w:r>
        <w:rPr>
          <w:spacing w:val="30"/>
        </w:rPr>
        <w:t xml:space="preserve"> </w:t>
      </w:r>
      <w:r>
        <w:rPr>
          <w:spacing w:val="1"/>
        </w:rPr>
        <w:t>н</w:t>
      </w:r>
      <w:r>
        <w:rPr>
          <w:spacing w:val="-1"/>
        </w:rPr>
        <w:t>ем</w:t>
      </w:r>
      <w:r>
        <w:rPr>
          <w:spacing w:val="-2"/>
        </w:rPr>
        <w:t>а</w:t>
      </w:r>
      <w:r>
        <w:rPr>
          <w:spacing w:val="3"/>
        </w:rPr>
        <w:t>ј</w:t>
      </w:r>
      <w:r>
        <w:t>у</w:t>
      </w:r>
      <w:r>
        <w:rPr>
          <w:spacing w:val="26"/>
        </w:rPr>
        <w:t xml:space="preserve"> </w:t>
      </w:r>
      <w:r>
        <w:rPr>
          <w:spacing w:val="1"/>
        </w:rPr>
        <w:t>з</w:t>
      </w:r>
      <w:r>
        <w:rPr>
          <w:spacing w:val="-1"/>
        </w:rPr>
        <w:t>а</w:t>
      </w:r>
      <w:r>
        <w:t>бр</w:t>
      </w:r>
      <w:r>
        <w:rPr>
          <w:spacing w:val="-1"/>
        </w:rPr>
        <w:t>а</w:t>
      </w:r>
      <w:r>
        <w:rPr>
          <w:spacing w:val="5"/>
        </w:rPr>
        <w:t>н</w:t>
      </w:r>
      <w:r>
        <w:t>у</w:t>
      </w:r>
      <w:r>
        <w:rPr>
          <w:spacing w:val="23"/>
        </w:rPr>
        <w:t xml:space="preserve"> </w:t>
      </w:r>
      <w:r>
        <w:rPr>
          <w:spacing w:val="-1"/>
        </w:rPr>
        <w:t>о</w:t>
      </w:r>
      <w:r>
        <w:t>б</w:t>
      </w:r>
      <w:r>
        <w:rPr>
          <w:spacing w:val="1"/>
        </w:rPr>
        <w:t>а</w:t>
      </w:r>
      <w:r>
        <w:rPr>
          <w:spacing w:val="-1"/>
        </w:rPr>
        <w:t>в</w:t>
      </w:r>
      <w:r>
        <w:t>љ</w:t>
      </w:r>
      <w:r>
        <w:rPr>
          <w:spacing w:val="-1"/>
        </w:rPr>
        <w:t>ањ</w:t>
      </w:r>
      <w:r>
        <w:t>а</w:t>
      </w:r>
      <w:r>
        <w:rPr>
          <w:spacing w:val="29"/>
        </w:rPr>
        <w:t xml:space="preserve"> </w:t>
      </w:r>
      <w:r>
        <w:t>д</w:t>
      </w:r>
      <w:r>
        <w:rPr>
          <w:spacing w:val="-1"/>
        </w:rPr>
        <w:t>е</w:t>
      </w:r>
      <w:r>
        <w:t>л</w:t>
      </w:r>
      <w:r>
        <w:rPr>
          <w:spacing w:val="-1"/>
        </w:rPr>
        <w:t>а</w:t>
      </w:r>
      <w:r>
        <w:t>тн</w:t>
      </w:r>
      <w:r>
        <w:rPr>
          <w:spacing w:val="-1"/>
        </w:rPr>
        <w:t>ос</w:t>
      </w:r>
      <w:r>
        <w:t>ти</w:t>
      </w:r>
      <w:r>
        <w:rPr>
          <w:spacing w:val="32"/>
        </w:rPr>
        <w:t xml:space="preserve"> </w:t>
      </w:r>
      <w:r>
        <w:t>к</w:t>
      </w:r>
      <w:r>
        <w:rPr>
          <w:spacing w:val="-1"/>
        </w:rPr>
        <w:t>о</w:t>
      </w:r>
      <w:r>
        <w:rPr>
          <w:spacing w:val="-2"/>
        </w:rPr>
        <w:t>ј</w:t>
      </w:r>
      <w:r>
        <w:t>а</w:t>
      </w:r>
      <w:r>
        <w:rPr>
          <w:spacing w:val="30"/>
        </w:rPr>
        <w:t xml:space="preserve"> </w:t>
      </w:r>
      <w:r>
        <w:t>је</w:t>
      </w:r>
      <w:r>
        <w:rPr>
          <w:spacing w:val="30"/>
        </w:rPr>
        <w:t xml:space="preserve"> </w:t>
      </w:r>
      <w:r>
        <w:rPr>
          <w:spacing w:val="1"/>
        </w:rPr>
        <w:t>н</w:t>
      </w:r>
      <w:r>
        <w:t>а</w:t>
      </w:r>
      <w:r>
        <w:rPr>
          <w:spacing w:val="30"/>
        </w:rPr>
        <w:t xml:space="preserve"> </w:t>
      </w:r>
      <w:r>
        <w:rPr>
          <w:spacing w:val="-1"/>
        </w:rPr>
        <w:t>с</w:t>
      </w:r>
      <w:r>
        <w:rPr>
          <w:spacing w:val="1"/>
        </w:rPr>
        <w:t>н</w:t>
      </w:r>
      <w:r>
        <w:rPr>
          <w:spacing w:val="-1"/>
        </w:rPr>
        <w:t>а</w:t>
      </w:r>
      <w:r>
        <w:rPr>
          <w:spacing w:val="-2"/>
        </w:rPr>
        <w:t>з</w:t>
      </w:r>
      <w:r>
        <w:t>и</w:t>
      </w:r>
      <w:r>
        <w:rPr>
          <w:spacing w:val="34"/>
        </w:rPr>
        <w:t xml:space="preserve"> </w:t>
      </w:r>
      <w:r>
        <w:t>у</w:t>
      </w:r>
      <w:r>
        <w:rPr>
          <w:spacing w:val="23"/>
        </w:rPr>
        <w:t xml:space="preserve"> </w:t>
      </w:r>
      <w:r>
        <w:rPr>
          <w:spacing w:val="-1"/>
        </w:rPr>
        <w:t>в</w:t>
      </w:r>
      <w:r>
        <w:t>р</w:t>
      </w:r>
      <w:r>
        <w:rPr>
          <w:spacing w:val="-1"/>
        </w:rPr>
        <w:t>е</w:t>
      </w:r>
      <w:r>
        <w:rPr>
          <w:spacing w:val="1"/>
        </w:rPr>
        <w:t>м</w:t>
      </w:r>
      <w:r>
        <w:t xml:space="preserve">е </w:t>
      </w:r>
      <w:r>
        <w:rPr>
          <w:spacing w:val="1"/>
        </w:rPr>
        <w:t>п</w:t>
      </w:r>
      <w:r>
        <w:rPr>
          <w:spacing w:val="-1"/>
        </w:rPr>
        <w:t>о</w:t>
      </w:r>
      <w:r>
        <w:t>д</w:t>
      </w:r>
      <w:r>
        <w:rPr>
          <w:spacing w:val="1"/>
        </w:rPr>
        <w:t>н</w:t>
      </w:r>
      <w:r>
        <w:rPr>
          <w:spacing w:val="-1"/>
        </w:rPr>
        <w:t>ошењ</w:t>
      </w:r>
      <w:r>
        <w:t>а</w:t>
      </w:r>
      <w:r>
        <w:rPr>
          <w:spacing w:val="-2"/>
        </w:rPr>
        <w:t xml:space="preserve"> </w:t>
      </w:r>
      <w:r>
        <w:rPr>
          <w:spacing w:val="1"/>
        </w:rPr>
        <w:t>п</w:t>
      </w:r>
      <w:r>
        <w:rPr>
          <w:spacing w:val="-1"/>
        </w:rPr>
        <w:t>о</w:t>
      </w:r>
      <w:r>
        <w:rPr>
          <w:spacing w:val="3"/>
        </w:rPr>
        <w:t>н</w:t>
      </w:r>
      <w:r>
        <w:rPr>
          <w:spacing w:val="-8"/>
        </w:rPr>
        <w:t>у</w:t>
      </w:r>
      <w:r>
        <w:t>де</w:t>
      </w:r>
      <w:r>
        <w:rPr>
          <w:spacing w:val="1"/>
        </w:rPr>
        <w:t xml:space="preserve"> </w:t>
      </w:r>
      <w:r>
        <w:rPr>
          <w:spacing w:val="-1"/>
        </w:rPr>
        <w:t>(</w:t>
      </w:r>
      <w:r>
        <w:rPr>
          <w:i/>
          <w:iCs/>
        </w:rPr>
        <w:t>ч</w:t>
      </w:r>
      <w:r>
        <w:rPr>
          <w:i/>
          <w:iCs/>
          <w:spacing w:val="1"/>
        </w:rPr>
        <w:t>л</w:t>
      </w:r>
      <w:r>
        <w:rPr>
          <w:i/>
          <w:iCs/>
        </w:rPr>
        <w:t>.</w:t>
      </w:r>
      <w:r>
        <w:rPr>
          <w:i/>
          <w:iCs/>
          <w:spacing w:val="-1"/>
        </w:rPr>
        <w:t xml:space="preserve"> 75</w:t>
      </w:r>
      <w:r>
        <w:rPr>
          <w:i/>
          <w:iCs/>
        </w:rPr>
        <w:t>.</w:t>
      </w:r>
      <w:r>
        <w:rPr>
          <w:i/>
          <w:iCs/>
          <w:spacing w:val="-1"/>
        </w:rPr>
        <w:t xml:space="preserve"> ст</w:t>
      </w:r>
      <w:r>
        <w:rPr>
          <w:i/>
          <w:iCs/>
        </w:rPr>
        <w:t>.</w:t>
      </w:r>
      <w:r>
        <w:rPr>
          <w:i/>
          <w:iCs/>
          <w:spacing w:val="-1"/>
        </w:rPr>
        <w:t xml:space="preserve"> 2</w:t>
      </w:r>
      <w:r>
        <w:rPr>
          <w:i/>
          <w:iCs/>
        </w:rPr>
        <w:t>.</w:t>
      </w:r>
      <w:r>
        <w:rPr>
          <w:i/>
          <w:iCs/>
          <w:spacing w:val="-1"/>
        </w:rPr>
        <w:t xml:space="preserve"> </w:t>
      </w:r>
      <w:r>
        <w:rPr>
          <w:i/>
          <w:iCs/>
          <w:spacing w:val="1"/>
        </w:rPr>
        <w:t>З</w:t>
      </w:r>
      <w:r>
        <w:rPr>
          <w:i/>
          <w:iCs/>
          <w:spacing w:val="-1"/>
        </w:rPr>
        <w:t>а</w:t>
      </w:r>
      <w:r>
        <w:rPr>
          <w:i/>
          <w:iCs/>
        </w:rPr>
        <w:t>к</w:t>
      </w:r>
      <w:r>
        <w:rPr>
          <w:i/>
          <w:iCs/>
          <w:spacing w:val="-1"/>
        </w:rPr>
        <w:t>о</w:t>
      </w:r>
      <w:r>
        <w:rPr>
          <w:i/>
          <w:iCs/>
        </w:rPr>
        <w:t>н</w:t>
      </w:r>
      <w:r>
        <w:rPr>
          <w:i/>
          <w:iCs/>
          <w:spacing w:val="-1"/>
        </w:rPr>
        <w:t>а</w:t>
      </w:r>
      <w:r>
        <w:rPr>
          <w:spacing w:val="-1"/>
        </w:rPr>
        <w:t>)</w:t>
      </w:r>
      <w:r>
        <w:t>;</w:t>
      </w:r>
    </w:p>
    <w:p w:rsidR="00EC5E27" w:rsidRDefault="00EC5E27">
      <w:pPr>
        <w:kinsoku w:val="0"/>
        <w:overflowPunct w:val="0"/>
        <w:spacing w:before="1" w:line="280" w:lineRule="exact"/>
        <w:rPr>
          <w:sz w:val="28"/>
          <w:szCs w:val="28"/>
        </w:rPr>
      </w:pPr>
    </w:p>
    <w:p w:rsidR="00EC5E27" w:rsidRDefault="00EC5E27">
      <w:pPr>
        <w:pStyle w:val="Heading5"/>
        <w:numPr>
          <w:ilvl w:val="1"/>
          <w:numId w:val="11"/>
        </w:numPr>
        <w:tabs>
          <w:tab w:val="left" w:pos="480"/>
        </w:tabs>
        <w:kinsoku w:val="0"/>
        <w:overflowPunct w:val="0"/>
        <w:ind w:left="480"/>
        <w:rPr>
          <w:b w:val="0"/>
          <w:bCs w:val="0"/>
        </w:rPr>
      </w:pPr>
      <w:r>
        <w:t>ДОД</w:t>
      </w:r>
      <w:r>
        <w:rPr>
          <w:spacing w:val="-1"/>
        </w:rPr>
        <w:t>А</w:t>
      </w:r>
      <w:r>
        <w:t xml:space="preserve">ТНИ </w:t>
      </w:r>
      <w:r>
        <w:rPr>
          <w:spacing w:val="-1"/>
        </w:rPr>
        <w:t>УС</w:t>
      </w:r>
      <w:r>
        <w:rPr>
          <w:spacing w:val="1"/>
        </w:rPr>
        <w:t>Л</w:t>
      </w:r>
      <w:r>
        <w:rPr>
          <w:spacing w:val="-2"/>
        </w:rPr>
        <w:t>О</w:t>
      </w:r>
      <w:r>
        <w:t>ВИ ЗА</w:t>
      </w:r>
      <w:r>
        <w:rPr>
          <w:spacing w:val="-1"/>
        </w:rPr>
        <w:t xml:space="preserve"> УЧ</w:t>
      </w:r>
      <w:r>
        <w:t>ЕШЋЕ У</w:t>
      </w:r>
      <w:r>
        <w:rPr>
          <w:spacing w:val="-1"/>
        </w:rPr>
        <w:t xml:space="preserve"> </w:t>
      </w:r>
      <w:r>
        <w:t>ПО</w:t>
      </w:r>
      <w:r>
        <w:rPr>
          <w:spacing w:val="-1"/>
        </w:rPr>
        <w:t>С</w:t>
      </w:r>
      <w:r>
        <w:t>Т</w:t>
      </w:r>
      <w:r>
        <w:rPr>
          <w:spacing w:val="-1"/>
        </w:rPr>
        <w:t>У</w:t>
      </w:r>
      <w:r>
        <w:t>П</w:t>
      </w:r>
      <w:r>
        <w:rPr>
          <w:spacing w:val="1"/>
        </w:rPr>
        <w:t>К</w:t>
      </w:r>
      <w:r>
        <w:t>У</w:t>
      </w:r>
      <w:r>
        <w:rPr>
          <w:spacing w:val="-1"/>
        </w:rPr>
        <w:t xml:space="preserve"> ЈА</w:t>
      </w:r>
      <w:r>
        <w:t xml:space="preserve">ВНЕ </w:t>
      </w:r>
      <w:r>
        <w:rPr>
          <w:spacing w:val="-2"/>
        </w:rPr>
        <w:t>Н</w:t>
      </w:r>
      <w:r>
        <w:rPr>
          <w:spacing w:val="-1"/>
        </w:rPr>
        <w:t>А</w:t>
      </w:r>
      <w:r>
        <w:rPr>
          <w:spacing w:val="2"/>
        </w:rPr>
        <w:t>Б</w:t>
      </w:r>
      <w:r>
        <w:rPr>
          <w:spacing w:val="-1"/>
        </w:rPr>
        <w:t>А</w:t>
      </w:r>
      <w:r>
        <w:t>В</w:t>
      </w:r>
      <w:r>
        <w:rPr>
          <w:spacing w:val="-2"/>
        </w:rPr>
        <w:t>К</w:t>
      </w:r>
      <w:r>
        <w:t>Е:</w:t>
      </w:r>
    </w:p>
    <w:p w:rsidR="00EC5E27" w:rsidRDefault="00EC5E27" w:rsidP="00AE7102">
      <w:pPr>
        <w:pStyle w:val="BodyText"/>
        <w:numPr>
          <w:ilvl w:val="2"/>
          <w:numId w:val="11"/>
        </w:numPr>
        <w:tabs>
          <w:tab w:val="left" w:pos="851"/>
        </w:tabs>
        <w:kinsoku w:val="0"/>
        <w:overflowPunct w:val="0"/>
        <w:spacing w:line="271" w:lineRule="exact"/>
        <w:ind w:left="851" w:right="340" w:firstLine="0"/>
        <w:jc w:val="both"/>
      </w:pPr>
      <w:r w:rsidRPr="00AE7102">
        <w:rPr>
          <w:spacing w:val="-1"/>
        </w:rPr>
        <w:t>Д</w:t>
      </w:r>
      <w:r>
        <w:t>а</w:t>
      </w:r>
      <w:r w:rsidRPr="00AE7102">
        <w:rPr>
          <w:spacing w:val="22"/>
        </w:rPr>
        <w:t xml:space="preserve"> </w:t>
      </w:r>
      <w:r w:rsidRPr="00AE7102">
        <w:rPr>
          <w:spacing w:val="1"/>
        </w:rPr>
        <w:t>п</w:t>
      </w:r>
      <w:r w:rsidRPr="00AE7102">
        <w:rPr>
          <w:spacing w:val="-1"/>
        </w:rPr>
        <w:t>осе</w:t>
      </w:r>
      <w:r w:rsidRPr="00AE7102">
        <w:rPr>
          <w:spacing w:val="2"/>
        </w:rPr>
        <w:t>д</w:t>
      </w:r>
      <w:r w:rsidRPr="00AE7102">
        <w:rPr>
          <w:spacing w:val="-5"/>
        </w:rPr>
        <w:t>у</w:t>
      </w:r>
      <w:r w:rsidRPr="00AE7102">
        <w:rPr>
          <w:spacing w:val="3"/>
        </w:rPr>
        <w:t>ј</w:t>
      </w:r>
      <w:r>
        <w:t>е</w:t>
      </w:r>
      <w:r w:rsidRPr="00AE7102">
        <w:rPr>
          <w:spacing w:val="23"/>
        </w:rPr>
        <w:t xml:space="preserve"> </w:t>
      </w:r>
      <w:r>
        <w:t>к</w:t>
      </w:r>
      <w:r w:rsidRPr="00AE7102">
        <w:rPr>
          <w:spacing w:val="-1"/>
        </w:rPr>
        <w:t>а</w:t>
      </w:r>
      <w:r>
        <w:t>др</w:t>
      </w:r>
      <w:r w:rsidRPr="00AE7102">
        <w:rPr>
          <w:spacing w:val="-1"/>
        </w:rPr>
        <w:t>овс</w:t>
      </w:r>
      <w:r>
        <w:t>ки</w:t>
      </w:r>
      <w:r w:rsidRPr="00AE7102">
        <w:rPr>
          <w:spacing w:val="22"/>
        </w:rPr>
        <w:t xml:space="preserve"> </w:t>
      </w:r>
      <w:r>
        <w:t>к</w:t>
      </w:r>
      <w:r w:rsidRPr="00AE7102">
        <w:rPr>
          <w:spacing w:val="-1"/>
        </w:rPr>
        <w:t>а</w:t>
      </w:r>
      <w:r w:rsidRPr="00AE7102">
        <w:rPr>
          <w:spacing w:val="1"/>
        </w:rPr>
        <w:t>п</w:t>
      </w:r>
      <w:r w:rsidRPr="00AE7102">
        <w:rPr>
          <w:spacing w:val="-1"/>
        </w:rPr>
        <w:t>а</w:t>
      </w:r>
      <w:r w:rsidRPr="00AE7102">
        <w:rPr>
          <w:spacing w:val="1"/>
        </w:rPr>
        <w:t>ци</w:t>
      </w:r>
      <w:r>
        <w:t>т</w:t>
      </w:r>
      <w:r w:rsidRPr="00AE7102">
        <w:rPr>
          <w:spacing w:val="-1"/>
        </w:rPr>
        <w:t>е</w:t>
      </w:r>
      <w:r>
        <w:t>т</w:t>
      </w:r>
      <w:r w:rsidRPr="00AE7102">
        <w:rPr>
          <w:spacing w:val="22"/>
        </w:rPr>
        <w:t xml:space="preserve"> </w:t>
      </w:r>
      <w:r w:rsidRPr="00AE7102">
        <w:rPr>
          <w:spacing w:val="-1"/>
        </w:rPr>
        <w:t>(</w:t>
      </w:r>
      <w:r w:rsidRPr="00AE7102">
        <w:rPr>
          <w:spacing w:val="-8"/>
        </w:rPr>
        <w:t>о</w:t>
      </w:r>
      <w:r>
        <w:t>д</w:t>
      </w:r>
      <w:r w:rsidRPr="00AE7102">
        <w:rPr>
          <w:spacing w:val="1"/>
        </w:rPr>
        <w:t>н</w:t>
      </w:r>
      <w:r w:rsidRPr="00AE7102">
        <w:rPr>
          <w:spacing w:val="4"/>
        </w:rPr>
        <w:t>о</w:t>
      </w:r>
      <w:r w:rsidRPr="00AE7102">
        <w:rPr>
          <w:spacing w:val="-1"/>
        </w:rPr>
        <w:t>с</w:t>
      </w:r>
      <w:r>
        <w:t>и</w:t>
      </w:r>
      <w:r w:rsidRPr="00AE7102">
        <w:rPr>
          <w:spacing w:val="25"/>
        </w:rPr>
        <w:t xml:space="preserve"> </w:t>
      </w:r>
      <w:r w:rsidRPr="00AE7102">
        <w:rPr>
          <w:spacing w:val="1"/>
        </w:rPr>
        <w:t>с</w:t>
      </w:r>
      <w:r>
        <w:t>е</w:t>
      </w:r>
      <w:r w:rsidRPr="00AE7102">
        <w:rPr>
          <w:spacing w:val="23"/>
        </w:rPr>
        <w:t xml:space="preserve"> </w:t>
      </w:r>
      <w:r w:rsidRPr="00AE7102">
        <w:rPr>
          <w:spacing w:val="-2"/>
        </w:rPr>
        <w:t>н</w:t>
      </w:r>
      <w:r>
        <w:t>а</w:t>
      </w:r>
      <w:r w:rsidRPr="00AE7102">
        <w:rPr>
          <w:spacing w:val="23"/>
        </w:rPr>
        <w:t xml:space="preserve"> </w:t>
      </w:r>
      <w:r>
        <w:t>бр</w:t>
      </w:r>
      <w:r w:rsidRPr="00AE7102">
        <w:rPr>
          <w:spacing w:val="-1"/>
        </w:rPr>
        <w:t>о</w:t>
      </w:r>
      <w:r>
        <w:t>ј</w:t>
      </w:r>
      <w:r w:rsidRPr="00AE7102">
        <w:rPr>
          <w:spacing w:val="23"/>
        </w:rPr>
        <w:t xml:space="preserve"> </w:t>
      </w:r>
      <w:r w:rsidRPr="00AE7102">
        <w:rPr>
          <w:spacing w:val="-1"/>
        </w:rPr>
        <w:t>с</w:t>
      </w:r>
      <w:r w:rsidRPr="00AE7102">
        <w:rPr>
          <w:spacing w:val="2"/>
        </w:rPr>
        <w:t>т</w:t>
      </w:r>
      <w:r>
        <w:t>р</w:t>
      </w:r>
      <w:r w:rsidRPr="00AE7102">
        <w:rPr>
          <w:spacing w:val="-8"/>
        </w:rPr>
        <w:t>у</w:t>
      </w:r>
      <w:r w:rsidRPr="00AE7102">
        <w:rPr>
          <w:spacing w:val="-1"/>
        </w:rPr>
        <w:t>ч</w:t>
      </w:r>
      <w:r w:rsidRPr="00AE7102">
        <w:rPr>
          <w:spacing w:val="1"/>
        </w:rPr>
        <w:t>ни</w:t>
      </w:r>
      <w:r>
        <w:t>х</w:t>
      </w:r>
      <w:r w:rsidRPr="00AE7102">
        <w:rPr>
          <w:spacing w:val="26"/>
        </w:rPr>
        <w:t xml:space="preserve"> </w:t>
      </w:r>
      <w:r>
        <w:t>л</w:t>
      </w:r>
      <w:r w:rsidRPr="00AE7102">
        <w:rPr>
          <w:spacing w:val="-2"/>
        </w:rPr>
        <w:t>и</w:t>
      </w:r>
      <w:r w:rsidRPr="00AE7102">
        <w:rPr>
          <w:spacing w:val="1"/>
        </w:rPr>
        <w:t>ц</w:t>
      </w:r>
      <w:r>
        <w:t>а</w:t>
      </w:r>
      <w:r w:rsidRPr="00AE7102">
        <w:rPr>
          <w:spacing w:val="20"/>
        </w:rPr>
        <w:t xml:space="preserve"> </w:t>
      </w:r>
      <w:r>
        <w:t>и</w:t>
      </w:r>
      <w:r w:rsidRPr="00AE7102">
        <w:rPr>
          <w:spacing w:val="22"/>
        </w:rPr>
        <w:t xml:space="preserve"> </w:t>
      </w:r>
      <w:r>
        <w:t>р</w:t>
      </w:r>
      <w:r w:rsidRPr="00AE7102">
        <w:rPr>
          <w:spacing w:val="-1"/>
        </w:rPr>
        <w:t>а</w:t>
      </w:r>
      <w:r>
        <w:t>д</w:t>
      </w:r>
      <w:r w:rsidRPr="00AE7102">
        <w:rPr>
          <w:spacing w:val="1"/>
        </w:rPr>
        <w:t>н</w:t>
      </w:r>
      <w:r>
        <w:t>е</w:t>
      </w:r>
      <w:r w:rsidRPr="00AE7102">
        <w:rPr>
          <w:spacing w:val="23"/>
        </w:rPr>
        <w:t xml:space="preserve"> </w:t>
      </w:r>
      <w:r w:rsidRPr="00AE7102">
        <w:rPr>
          <w:spacing w:val="-1"/>
        </w:rPr>
        <w:t>с</w:t>
      </w:r>
      <w:r w:rsidRPr="00AE7102">
        <w:rPr>
          <w:spacing w:val="1"/>
        </w:rPr>
        <w:t>н</w:t>
      </w:r>
      <w:r w:rsidRPr="00AE7102">
        <w:rPr>
          <w:spacing w:val="-1"/>
        </w:rPr>
        <w:t>а</w:t>
      </w:r>
      <w:r w:rsidRPr="00AE7102">
        <w:rPr>
          <w:spacing w:val="-3"/>
        </w:rPr>
        <w:t>г</w:t>
      </w:r>
      <w:r>
        <w:t>е</w:t>
      </w:r>
      <w:r w:rsidRPr="00AE7102">
        <w:rPr>
          <w:spacing w:val="23"/>
        </w:rPr>
        <w:t xml:space="preserve"> </w:t>
      </w:r>
      <w:r w:rsidRPr="00AE7102">
        <w:rPr>
          <w:spacing w:val="-12"/>
        </w:rPr>
        <w:t>к</w:t>
      </w:r>
      <w:r w:rsidRPr="00AE7102">
        <w:rPr>
          <w:spacing w:val="-1"/>
        </w:rPr>
        <w:t>о</w:t>
      </w:r>
      <w:r>
        <w:t>ја</w:t>
      </w:r>
      <w:r w:rsidRPr="00AE7102">
        <w:rPr>
          <w:spacing w:val="20"/>
        </w:rPr>
        <w:t xml:space="preserve"> </w:t>
      </w:r>
      <w:r w:rsidRPr="00AE7102">
        <w:rPr>
          <w:spacing w:val="-1"/>
        </w:rPr>
        <w:t>ћ</w:t>
      </w:r>
      <w:r>
        <w:t>е</w:t>
      </w:r>
      <w:r w:rsidR="00AE7102">
        <w:t xml:space="preserve"> </w:t>
      </w:r>
      <w:r>
        <w:t>б</w:t>
      </w:r>
      <w:r w:rsidRPr="00AE7102">
        <w:rPr>
          <w:spacing w:val="1"/>
        </w:rPr>
        <w:t>и</w:t>
      </w:r>
      <w:r>
        <w:t xml:space="preserve">ти </w:t>
      </w:r>
      <w:r w:rsidRPr="00AE7102">
        <w:rPr>
          <w:spacing w:val="-1"/>
        </w:rPr>
        <w:t>а</w:t>
      </w:r>
      <w:r w:rsidRPr="00AE7102">
        <w:rPr>
          <w:spacing w:val="1"/>
        </w:rPr>
        <w:t>н</w:t>
      </w:r>
      <w:r w:rsidRPr="00AE7102">
        <w:rPr>
          <w:spacing w:val="-1"/>
        </w:rPr>
        <w:t>га</w:t>
      </w:r>
      <w:r w:rsidRPr="00AE7102">
        <w:rPr>
          <w:spacing w:val="-6"/>
        </w:rPr>
        <w:t>ж</w:t>
      </w:r>
      <w:r w:rsidRPr="00AE7102">
        <w:rPr>
          <w:spacing w:val="-3"/>
        </w:rPr>
        <w:t>о</w:t>
      </w:r>
      <w:r w:rsidRPr="00AE7102">
        <w:rPr>
          <w:spacing w:val="-4"/>
        </w:rPr>
        <w:t>в</w:t>
      </w:r>
      <w:r w:rsidRPr="00AE7102">
        <w:rPr>
          <w:spacing w:val="-1"/>
        </w:rPr>
        <w:t>а</w:t>
      </w:r>
      <w:r w:rsidRPr="00AE7102">
        <w:rPr>
          <w:spacing w:val="1"/>
        </w:rPr>
        <w:t>н</w:t>
      </w:r>
      <w:r>
        <w:t>а</w:t>
      </w:r>
      <w:r w:rsidRPr="00AE7102">
        <w:rPr>
          <w:spacing w:val="-1"/>
        </w:rPr>
        <w:t xml:space="preserve"> </w:t>
      </w:r>
      <w:r w:rsidRPr="00AE7102">
        <w:rPr>
          <w:spacing w:val="1"/>
        </w:rPr>
        <w:t>н</w:t>
      </w:r>
      <w:r>
        <w:t>а</w:t>
      </w:r>
      <w:r w:rsidRPr="00AE7102">
        <w:rPr>
          <w:spacing w:val="-2"/>
        </w:rPr>
        <w:t xml:space="preserve"> </w:t>
      </w:r>
      <w:r>
        <w:t>р</w:t>
      </w:r>
      <w:r w:rsidRPr="00AE7102">
        <w:rPr>
          <w:spacing w:val="1"/>
        </w:rPr>
        <w:t>е</w:t>
      </w:r>
      <w:r w:rsidRPr="00AE7102">
        <w:rPr>
          <w:spacing w:val="3"/>
        </w:rPr>
        <w:t>а</w:t>
      </w:r>
      <w:r>
        <w:t>л</w:t>
      </w:r>
      <w:r w:rsidRPr="00AE7102">
        <w:rPr>
          <w:spacing w:val="1"/>
        </w:rPr>
        <w:t>из</w:t>
      </w:r>
      <w:r w:rsidRPr="00AE7102">
        <w:rPr>
          <w:spacing w:val="-1"/>
        </w:rPr>
        <w:t>а</w:t>
      </w:r>
      <w:r w:rsidRPr="00AE7102">
        <w:rPr>
          <w:spacing w:val="-2"/>
        </w:rPr>
        <w:t>ц</w:t>
      </w:r>
      <w:r>
        <w:t>ији</w:t>
      </w:r>
      <w:r w:rsidRPr="00AE7102">
        <w:rPr>
          <w:spacing w:val="-2"/>
        </w:rPr>
        <w:t xml:space="preserve"> </w:t>
      </w:r>
      <w:r>
        <w:t>пр</w:t>
      </w:r>
      <w:r w:rsidRPr="00AE7102">
        <w:rPr>
          <w:spacing w:val="-4"/>
        </w:rPr>
        <w:t>е</w:t>
      </w:r>
      <w:r>
        <w:t>д</w:t>
      </w:r>
      <w:r w:rsidRPr="00AE7102">
        <w:rPr>
          <w:spacing w:val="-1"/>
        </w:rPr>
        <w:t>ме</w:t>
      </w:r>
      <w:r>
        <w:t>т</w:t>
      </w:r>
      <w:r w:rsidRPr="00AE7102">
        <w:rPr>
          <w:spacing w:val="1"/>
        </w:rPr>
        <w:t>н</w:t>
      </w:r>
      <w:r>
        <w:t>е</w:t>
      </w:r>
      <w:r w:rsidRPr="00AE7102">
        <w:rPr>
          <w:spacing w:val="-2"/>
        </w:rPr>
        <w:t xml:space="preserve"> </w:t>
      </w:r>
      <w:r>
        <w:t>ј</w:t>
      </w:r>
      <w:r w:rsidRPr="00AE7102">
        <w:rPr>
          <w:spacing w:val="-1"/>
        </w:rPr>
        <w:t>ав</w:t>
      </w:r>
      <w:r w:rsidRPr="00AE7102">
        <w:rPr>
          <w:spacing w:val="1"/>
        </w:rPr>
        <w:t>н</w:t>
      </w:r>
      <w:r>
        <w:t>е</w:t>
      </w:r>
      <w:r w:rsidRPr="00AE7102">
        <w:rPr>
          <w:spacing w:val="-1"/>
        </w:rPr>
        <w:t xml:space="preserve"> </w:t>
      </w:r>
      <w:r w:rsidRPr="00AE7102">
        <w:rPr>
          <w:spacing w:val="1"/>
        </w:rPr>
        <w:t>н</w:t>
      </w:r>
      <w:r w:rsidRPr="00AE7102">
        <w:rPr>
          <w:spacing w:val="-1"/>
        </w:rPr>
        <w:t>а</w:t>
      </w:r>
      <w:r>
        <w:t>б</w:t>
      </w:r>
      <w:r w:rsidRPr="00AE7102">
        <w:rPr>
          <w:spacing w:val="-2"/>
        </w:rPr>
        <w:t>а</w:t>
      </w:r>
      <w:r w:rsidRPr="00AE7102">
        <w:rPr>
          <w:spacing w:val="-1"/>
        </w:rPr>
        <w:t>в</w:t>
      </w:r>
      <w:r w:rsidRPr="00AE7102">
        <w:rPr>
          <w:spacing w:val="-4"/>
        </w:rPr>
        <w:t>к</w:t>
      </w:r>
      <w:r w:rsidRPr="00AE7102">
        <w:rPr>
          <w:spacing w:val="-1"/>
        </w:rPr>
        <w:t>е</w:t>
      </w:r>
      <w:r>
        <w:t>,</w:t>
      </w:r>
      <w:r w:rsidRPr="00AE7102">
        <w:rPr>
          <w:spacing w:val="-1"/>
        </w:rPr>
        <w:t xml:space="preserve"> м</w:t>
      </w:r>
      <w:r w:rsidRPr="00AE7102">
        <w:rPr>
          <w:spacing w:val="1"/>
        </w:rPr>
        <w:t>иним</w:t>
      </w:r>
      <w:r w:rsidRPr="00AE7102">
        <w:rPr>
          <w:spacing w:val="-10"/>
        </w:rPr>
        <w:t>у</w:t>
      </w:r>
      <w:r>
        <w:t>м</w:t>
      </w:r>
      <w:r w:rsidRPr="00AE7102">
        <w:rPr>
          <w:spacing w:val="-1"/>
        </w:rPr>
        <w:t xml:space="preserve"> </w:t>
      </w:r>
      <w:r w:rsidRPr="00AE7102">
        <w:rPr>
          <w:spacing w:val="2"/>
        </w:rPr>
        <w:t>д</w:t>
      </w:r>
      <w:r w:rsidRPr="00AE7102">
        <w:rPr>
          <w:spacing w:val="-6"/>
        </w:rPr>
        <w:t>а</w:t>
      </w:r>
      <w:r>
        <w:t>т</w:t>
      </w:r>
      <w:r w:rsidRPr="00AE7102">
        <w:rPr>
          <w:spacing w:val="3"/>
        </w:rPr>
        <w:t xml:space="preserve"> </w:t>
      </w:r>
      <w:r>
        <w:t>у</w:t>
      </w:r>
      <w:r w:rsidRPr="00AE7102">
        <w:rPr>
          <w:spacing w:val="-6"/>
        </w:rPr>
        <w:t xml:space="preserve"> </w:t>
      </w:r>
      <w:r w:rsidRPr="00AE7102">
        <w:rPr>
          <w:spacing w:val="3"/>
        </w:rPr>
        <w:t>т</w:t>
      </w:r>
      <w:r w:rsidRPr="00AE7102">
        <w:rPr>
          <w:spacing w:val="-1"/>
        </w:rPr>
        <w:t>а</w:t>
      </w:r>
      <w:r w:rsidRPr="00AE7102">
        <w:rPr>
          <w:spacing w:val="-3"/>
        </w:rPr>
        <w:t>б</w:t>
      </w:r>
      <w:r w:rsidRPr="00AE7102">
        <w:rPr>
          <w:spacing w:val="-1"/>
        </w:rPr>
        <w:t>е</w:t>
      </w:r>
      <w:r>
        <w:t>ли</w:t>
      </w:r>
      <w:r w:rsidRPr="00AE7102">
        <w:rPr>
          <w:spacing w:val="3"/>
        </w:rPr>
        <w:t xml:space="preserve"> </w:t>
      </w:r>
      <w:r>
        <w:t>у</w:t>
      </w:r>
      <w:r w:rsidRPr="00AE7102">
        <w:rPr>
          <w:spacing w:val="-5"/>
        </w:rPr>
        <w:t xml:space="preserve"> </w:t>
      </w:r>
      <w:r>
        <w:t>пр</w:t>
      </w:r>
      <w:r w:rsidRPr="00AE7102">
        <w:rPr>
          <w:spacing w:val="1"/>
        </w:rPr>
        <w:t>и</w:t>
      </w:r>
      <w:r>
        <w:t>л</w:t>
      </w:r>
      <w:r w:rsidRPr="00AE7102">
        <w:rPr>
          <w:spacing w:val="-1"/>
        </w:rPr>
        <w:t>о</w:t>
      </w:r>
      <w:r w:rsidRPr="00AE7102">
        <w:rPr>
          <w:spacing w:val="2"/>
        </w:rPr>
        <w:t>г</w:t>
      </w:r>
      <w:r w:rsidRPr="00AE7102">
        <w:rPr>
          <w:spacing w:val="-5"/>
        </w:rPr>
        <w:t>у</w:t>
      </w:r>
      <w:r>
        <w:t>)</w:t>
      </w:r>
    </w:p>
    <w:p w:rsidR="00EC5E27" w:rsidRDefault="00EC5E27">
      <w:pPr>
        <w:kinsoku w:val="0"/>
        <w:overflowPunct w:val="0"/>
        <w:spacing w:before="1" w:line="280" w:lineRule="exact"/>
        <w:rPr>
          <w:sz w:val="28"/>
          <w:szCs w:val="28"/>
        </w:rPr>
      </w:pPr>
    </w:p>
    <w:p w:rsidR="00EC5E27" w:rsidRDefault="00EC5E27">
      <w:pPr>
        <w:pStyle w:val="Heading5"/>
        <w:kinsoku w:val="0"/>
        <w:overflowPunct w:val="0"/>
        <w:ind w:left="839" w:right="4199"/>
        <w:jc w:val="both"/>
        <w:rPr>
          <w:b w:val="0"/>
          <w:bCs w:val="0"/>
        </w:rPr>
      </w:pPr>
      <w:r>
        <w:rPr>
          <w:spacing w:val="-1"/>
        </w:rPr>
        <w:t>М</w:t>
      </w:r>
      <w:r>
        <w:t>ини</w:t>
      </w:r>
      <w:r>
        <w:rPr>
          <w:spacing w:val="-3"/>
        </w:rPr>
        <w:t>м</w:t>
      </w:r>
      <w:r>
        <w:rPr>
          <w:spacing w:val="2"/>
        </w:rPr>
        <w:t>а</w:t>
      </w:r>
      <w:r>
        <w:rPr>
          <w:spacing w:val="-1"/>
        </w:rPr>
        <w:t>л</w:t>
      </w:r>
      <w:r>
        <w:t xml:space="preserve">ни </w:t>
      </w:r>
      <w:r>
        <w:rPr>
          <w:spacing w:val="-1"/>
        </w:rPr>
        <w:t>б</w:t>
      </w:r>
      <w:r>
        <w:t>р</w:t>
      </w:r>
      <w:r>
        <w:rPr>
          <w:spacing w:val="-1"/>
        </w:rPr>
        <w:t>о</w:t>
      </w:r>
      <w:r>
        <w:t>ј</w:t>
      </w:r>
      <w:r>
        <w:rPr>
          <w:spacing w:val="-1"/>
        </w:rPr>
        <w:t xml:space="preserve"> з</w:t>
      </w:r>
      <w:r>
        <w:rPr>
          <w:spacing w:val="-5"/>
        </w:rPr>
        <w:t>а</w:t>
      </w:r>
      <w:r>
        <w:t>п</w:t>
      </w:r>
      <w:r>
        <w:rPr>
          <w:spacing w:val="-3"/>
        </w:rPr>
        <w:t>о</w:t>
      </w:r>
      <w:r>
        <w:rPr>
          <w:spacing w:val="-1"/>
        </w:rPr>
        <w:t>сле</w:t>
      </w:r>
      <w:r>
        <w:t>них</w:t>
      </w:r>
      <w:r>
        <w:rPr>
          <w:spacing w:val="-1"/>
        </w:rPr>
        <w:t xml:space="preserve"> </w:t>
      </w:r>
      <w:r>
        <w:t>по</w:t>
      </w:r>
      <w:r>
        <w:rPr>
          <w:spacing w:val="-1"/>
        </w:rPr>
        <w:t xml:space="preserve"> </w:t>
      </w:r>
      <w:r>
        <w:rPr>
          <w:spacing w:val="-4"/>
        </w:rPr>
        <w:t>к</w:t>
      </w:r>
      <w:r>
        <w:rPr>
          <w:spacing w:val="-1"/>
        </w:rPr>
        <w:t>а</w:t>
      </w:r>
      <w:r>
        <w:t>др</w:t>
      </w:r>
      <w:r>
        <w:rPr>
          <w:spacing w:val="-5"/>
        </w:rPr>
        <w:t>о</w:t>
      </w:r>
      <w:r>
        <w:rPr>
          <w:spacing w:val="2"/>
        </w:rPr>
        <w:t>в</w:t>
      </w:r>
      <w:r>
        <w:rPr>
          <w:spacing w:val="-1"/>
        </w:rPr>
        <w:t>с</w:t>
      </w:r>
      <w:r>
        <w:rPr>
          <w:spacing w:val="-2"/>
        </w:rPr>
        <w:t>к</w:t>
      </w:r>
      <w:r>
        <w:rPr>
          <w:spacing w:val="-1"/>
        </w:rPr>
        <w:t>о</w:t>
      </w:r>
      <w:r>
        <w:t>ј</w:t>
      </w:r>
      <w:r>
        <w:rPr>
          <w:spacing w:val="-4"/>
        </w:rPr>
        <w:t xml:space="preserve"> </w:t>
      </w:r>
      <w:r>
        <w:rPr>
          <w:spacing w:val="-1"/>
        </w:rPr>
        <w:t>с</w:t>
      </w:r>
      <w:r>
        <w:rPr>
          <w:spacing w:val="4"/>
        </w:rPr>
        <w:t>т</w:t>
      </w:r>
      <w:r>
        <w:rPr>
          <w:spacing w:val="-2"/>
        </w:rPr>
        <w:t>р</w:t>
      </w:r>
      <w:r>
        <w:rPr>
          <w:spacing w:val="-1"/>
        </w:rPr>
        <w:t>у</w:t>
      </w:r>
      <w:r>
        <w:rPr>
          <w:spacing w:val="-2"/>
        </w:rPr>
        <w:t>к</w:t>
      </w:r>
      <w:r>
        <w:rPr>
          <w:spacing w:val="-3"/>
        </w:rPr>
        <w:t>т</w:t>
      </w:r>
      <w:r>
        <w:rPr>
          <w:spacing w:val="-1"/>
        </w:rPr>
        <w:t>у</w:t>
      </w:r>
      <w:r>
        <w:t>ри</w:t>
      </w:r>
    </w:p>
    <w:p w:rsidR="00EC5E27" w:rsidRDefault="00EC5E27">
      <w:pPr>
        <w:kinsoku w:val="0"/>
        <w:overflowPunct w:val="0"/>
        <w:spacing w:before="13" w:line="220" w:lineRule="exact"/>
        <w:rPr>
          <w:sz w:val="22"/>
          <w:szCs w:val="22"/>
        </w:rPr>
      </w:pPr>
    </w:p>
    <w:tbl>
      <w:tblPr>
        <w:tblW w:w="0" w:type="auto"/>
        <w:tblInd w:w="492" w:type="dxa"/>
        <w:tblLayout w:type="fixed"/>
        <w:tblCellMar>
          <w:left w:w="0" w:type="dxa"/>
          <w:right w:w="0" w:type="dxa"/>
        </w:tblCellMar>
        <w:tblLook w:val="0000"/>
      </w:tblPr>
      <w:tblGrid>
        <w:gridCol w:w="712"/>
        <w:gridCol w:w="6939"/>
        <w:gridCol w:w="2069"/>
      </w:tblGrid>
      <w:tr w:rsidR="00EC5E27">
        <w:tblPrEx>
          <w:tblCellMar>
            <w:top w:w="0" w:type="dxa"/>
            <w:left w:w="0" w:type="dxa"/>
            <w:bottom w:w="0" w:type="dxa"/>
            <w:right w:w="0" w:type="dxa"/>
          </w:tblCellMar>
        </w:tblPrEx>
        <w:trPr>
          <w:trHeight w:hRule="exact" w:val="1385"/>
        </w:trPr>
        <w:tc>
          <w:tcPr>
            <w:tcW w:w="712" w:type="dxa"/>
            <w:tcBorders>
              <w:top w:val="single" w:sz="2" w:space="0" w:color="000000"/>
              <w:left w:val="single" w:sz="2" w:space="0" w:color="000000"/>
              <w:bottom w:val="single" w:sz="2" w:space="0" w:color="000000"/>
              <w:right w:val="single" w:sz="2" w:space="0" w:color="000000"/>
            </w:tcBorders>
          </w:tcPr>
          <w:p w:rsidR="00EC5E27" w:rsidRDefault="00EC5E27">
            <w:pPr>
              <w:pStyle w:val="TableParagraph"/>
              <w:kinsoku w:val="0"/>
              <w:overflowPunct w:val="0"/>
              <w:spacing w:line="200" w:lineRule="exact"/>
              <w:rPr>
                <w:sz w:val="20"/>
                <w:szCs w:val="20"/>
              </w:rPr>
            </w:pPr>
          </w:p>
          <w:p w:rsidR="00EC5E27" w:rsidRDefault="00EC5E27">
            <w:pPr>
              <w:pStyle w:val="TableParagraph"/>
              <w:kinsoku w:val="0"/>
              <w:overflowPunct w:val="0"/>
              <w:spacing w:line="200" w:lineRule="exact"/>
              <w:rPr>
                <w:sz w:val="20"/>
                <w:szCs w:val="20"/>
              </w:rPr>
            </w:pPr>
          </w:p>
          <w:p w:rsidR="00EC5E27" w:rsidRDefault="00EC5E27">
            <w:pPr>
              <w:pStyle w:val="TableParagraph"/>
              <w:kinsoku w:val="0"/>
              <w:overflowPunct w:val="0"/>
              <w:spacing w:before="2" w:line="280" w:lineRule="exact"/>
              <w:rPr>
                <w:sz w:val="28"/>
                <w:szCs w:val="28"/>
              </w:rPr>
            </w:pPr>
          </w:p>
          <w:p w:rsidR="00EC5E27" w:rsidRDefault="00EC5E27">
            <w:pPr>
              <w:pStyle w:val="TableParagraph"/>
              <w:kinsoku w:val="0"/>
              <w:overflowPunct w:val="0"/>
              <w:ind w:left="119"/>
            </w:pPr>
            <w:r>
              <w:rPr>
                <w:spacing w:val="-31"/>
              </w:rPr>
              <w:t>Р</w:t>
            </w:r>
            <w:r>
              <w:rPr>
                <w:spacing w:val="-1"/>
              </w:rPr>
              <w:t>.</w:t>
            </w:r>
            <w:r>
              <w:t>бр.</w:t>
            </w:r>
          </w:p>
        </w:tc>
        <w:tc>
          <w:tcPr>
            <w:tcW w:w="6939" w:type="dxa"/>
            <w:tcBorders>
              <w:top w:val="single" w:sz="2" w:space="0" w:color="000000"/>
              <w:left w:val="single" w:sz="2" w:space="0" w:color="000000"/>
              <w:bottom w:val="single" w:sz="2" w:space="0" w:color="000000"/>
              <w:right w:val="single" w:sz="2" w:space="0" w:color="000000"/>
            </w:tcBorders>
          </w:tcPr>
          <w:p w:rsidR="00EC5E27" w:rsidRDefault="00EC5E27">
            <w:pPr>
              <w:pStyle w:val="TableParagraph"/>
              <w:kinsoku w:val="0"/>
              <w:overflowPunct w:val="0"/>
              <w:spacing w:before="3" w:line="140" w:lineRule="exact"/>
              <w:rPr>
                <w:sz w:val="14"/>
                <w:szCs w:val="14"/>
              </w:rPr>
            </w:pPr>
          </w:p>
          <w:p w:rsidR="00EC5E27" w:rsidRDefault="00EC5E27">
            <w:pPr>
              <w:pStyle w:val="TableParagraph"/>
              <w:kinsoku w:val="0"/>
              <w:overflowPunct w:val="0"/>
              <w:spacing w:line="200" w:lineRule="exact"/>
              <w:rPr>
                <w:sz w:val="20"/>
                <w:szCs w:val="20"/>
              </w:rPr>
            </w:pPr>
          </w:p>
          <w:p w:rsidR="00EC5E27" w:rsidRDefault="00EC5E27">
            <w:pPr>
              <w:pStyle w:val="TableParagraph"/>
              <w:kinsoku w:val="0"/>
              <w:overflowPunct w:val="0"/>
              <w:spacing w:line="200" w:lineRule="exact"/>
              <w:rPr>
                <w:sz w:val="20"/>
                <w:szCs w:val="20"/>
              </w:rPr>
            </w:pPr>
          </w:p>
          <w:p w:rsidR="00EC5E27" w:rsidRDefault="00EC5E27">
            <w:pPr>
              <w:pStyle w:val="TableParagraph"/>
              <w:kinsoku w:val="0"/>
              <w:overflowPunct w:val="0"/>
              <w:ind w:left="2915" w:right="529" w:hanging="2388"/>
            </w:pPr>
            <w:r>
              <w:t>С</w:t>
            </w:r>
            <w:r>
              <w:rPr>
                <w:spacing w:val="-1"/>
              </w:rPr>
              <w:t>Т</w:t>
            </w:r>
            <w:r>
              <w:rPr>
                <w:spacing w:val="-4"/>
              </w:rPr>
              <w:t>Р</w:t>
            </w:r>
            <w:r>
              <w:t>УЧ</w:t>
            </w:r>
            <w:r>
              <w:rPr>
                <w:spacing w:val="-1"/>
              </w:rPr>
              <w:t>Н</w:t>
            </w:r>
            <w:r>
              <w:t>А</w:t>
            </w:r>
            <w:r>
              <w:rPr>
                <w:spacing w:val="-1"/>
              </w:rPr>
              <w:t xml:space="preserve"> </w:t>
            </w:r>
            <w:r>
              <w:t>С</w:t>
            </w:r>
            <w:r>
              <w:rPr>
                <w:spacing w:val="-1"/>
              </w:rPr>
              <w:t>П</w:t>
            </w:r>
            <w:r>
              <w:t>Р</w:t>
            </w:r>
            <w:r>
              <w:rPr>
                <w:spacing w:val="-1"/>
              </w:rPr>
              <w:t>Е</w:t>
            </w:r>
            <w:r>
              <w:t>МА</w:t>
            </w:r>
            <w:r>
              <w:rPr>
                <w:spacing w:val="-4"/>
              </w:rPr>
              <w:t xml:space="preserve"> </w:t>
            </w:r>
            <w:r>
              <w:rPr>
                <w:spacing w:val="-2"/>
              </w:rPr>
              <w:t>и</w:t>
            </w:r>
            <w:r>
              <w:t>ли</w:t>
            </w:r>
            <w:r>
              <w:rPr>
                <w:spacing w:val="1"/>
              </w:rPr>
              <w:t xml:space="preserve"> </w:t>
            </w:r>
            <w:r>
              <w:rPr>
                <w:spacing w:val="-1"/>
              </w:rPr>
              <w:t>З</w:t>
            </w:r>
            <w:r>
              <w:rPr>
                <w:spacing w:val="-17"/>
              </w:rPr>
              <w:t>В</w:t>
            </w:r>
            <w:r>
              <w:rPr>
                <w:spacing w:val="-1"/>
              </w:rPr>
              <w:t>АЊ</w:t>
            </w:r>
            <w:r>
              <w:t>Е</w:t>
            </w:r>
            <w:r>
              <w:rPr>
                <w:spacing w:val="59"/>
              </w:rPr>
              <w:t xml:space="preserve"> </w:t>
            </w:r>
            <w:r>
              <w:rPr>
                <w:spacing w:val="1"/>
              </w:rPr>
              <w:t>н</w:t>
            </w:r>
            <w:r>
              <w:t>а</w:t>
            </w:r>
            <w:r>
              <w:rPr>
                <w:spacing w:val="-1"/>
              </w:rPr>
              <w:t xml:space="preserve"> </w:t>
            </w:r>
            <w:r>
              <w:rPr>
                <w:spacing w:val="1"/>
              </w:rPr>
              <w:t>и</w:t>
            </w:r>
            <w:r>
              <w:rPr>
                <w:spacing w:val="-1"/>
              </w:rPr>
              <w:t>с</w:t>
            </w:r>
            <w:r>
              <w:t>т</w:t>
            </w:r>
            <w:r>
              <w:rPr>
                <w:spacing w:val="1"/>
              </w:rPr>
              <w:t>и</w:t>
            </w:r>
            <w:r>
              <w:t>м</w:t>
            </w:r>
            <w:r>
              <w:rPr>
                <w:spacing w:val="-1"/>
              </w:rPr>
              <w:t xml:space="preserve"> </w:t>
            </w:r>
            <w:r>
              <w:rPr>
                <w:spacing w:val="1"/>
              </w:rPr>
              <w:t>и</w:t>
            </w:r>
            <w:r>
              <w:rPr>
                <w:spacing w:val="-3"/>
              </w:rPr>
              <w:t>л</w:t>
            </w:r>
            <w:r>
              <w:t>и</w:t>
            </w:r>
            <w:r>
              <w:rPr>
                <w:spacing w:val="1"/>
              </w:rPr>
              <w:t xml:space="preserve"> </w:t>
            </w:r>
            <w:r>
              <w:rPr>
                <w:spacing w:val="-1"/>
              </w:rPr>
              <w:t>с</w:t>
            </w:r>
            <w:r>
              <w:t>л</w:t>
            </w:r>
            <w:r>
              <w:rPr>
                <w:spacing w:val="1"/>
              </w:rPr>
              <w:t>и</w:t>
            </w:r>
            <w:r>
              <w:rPr>
                <w:spacing w:val="-1"/>
              </w:rPr>
              <w:t>ч</w:t>
            </w:r>
            <w:r>
              <w:rPr>
                <w:spacing w:val="1"/>
              </w:rPr>
              <w:t>ни</w:t>
            </w:r>
            <w:r>
              <w:t xml:space="preserve">м </w:t>
            </w:r>
            <w:r>
              <w:rPr>
                <w:spacing w:val="1"/>
              </w:rPr>
              <w:t>п</w:t>
            </w:r>
            <w:r>
              <w:rPr>
                <w:spacing w:val="4"/>
              </w:rPr>
              <w:t>о</w:t>
            </w:r>
            <w:r>
              <w:rPr>
                <w:spacing w:val="-1"/>
              </w:rPr>
              <w:t>с</w:t>
            </w:r>
            <w:r>
              <w:t>л</w:t>
            </w:r>
            <w:r>
              <w:rPr>
                <w:spacing w:val="-1"/>
              </w:rPr>
              <w:t>ов</w:t>
            </w:r>
            <w:r>
              <w:rPr>
                <w:spacing w:val="1"/>
              </w:rPr>
              <w:t>и</w:t>
            </w:r>
            <w:r>
              <w:rPr>
                <w:spacing w:val="-4"/>
              </w:rPr>
              <w:t>м</w:t>
            </w:r>
            <w:r>
              <w:t>а</w:t>
            </w:r>
          </w:p>
        </w:tc>
        <w:tc>
          <w:tcPr>
            <w:tcW w:w="2069" w:type="dxa"/>
            <w:tcBorders>
              <w:top w:val="single" w:sz="2" w:space="0" w:color="000000"/>
              <w:left w:val="single" w:sz="2" w:space="0" w:color="000000"/>
              <w:bottom w:val="single" w:sz="2" w:space="0" w:color="000000"/>
              <w:right w:val="single" w:sz="2" w:space="0" w:color="000000"/>
            </w:tcBorders>
          </w:tcPr>
          <w:p w:rsidR="00EC5E27" w:rsidRDefault="00EC5E27">
            <w:pPr>
              <w:pStyle w:val="TableParagraph"/>
              <w:kinsoku w:val="0"/>
              <w:overflowPunct w:val="0"/>
              <w:spacing w:before="12" w:line="260" w:lineRule="exact"/>
              <w:rPr>
                <w:sz w:val="26"/>
                <w:szCs w:val="26"/>
              </w:rPr>
            </w:pPr>
          </w:p>
          <w:p w:rsidR="00EC5E27" w:rsidRDefault="00EC5E27">
            <w:pPr>
              <w:pStyle w:val="TableParagraph"/>
              <w:kinsoku w:val="0"/>
              <w:overflowPunct w:val="0"/>
              <w:ind w:left="159" w:right="162"/>
              <w:jc w:val="center"/>
            </w:pPr>
            <w:r>
              <w:rPr>
                <w:b/>
                <w:bCs/>
                <w:spacing w:val="-1"/>
              </w:rPr>
              <w:t>М</w:t>
            </w:r>
            <w:r>
              <w:rPr>
                <w:b/>
                <w:bCs/>
              </w:rPr>
              <w:t>ИНИ</w:t>
            </w:r>
            <w:r>
              <w:rPr>
                <w:b/>
                <w:bCs/>
                <w:spacing w:val="-1"/>
              </w:rPr>
              <w:t>МА</w:t>
            </w:r>
            <w:r>
              <w:rPr>
                <w:b/>
                <w:bCs/>
                <w:spacing w:val="1"/>
              </w:rPr>
              <w:t>Л</w:t>
            </w:r>
            <w:r>
              <w:rPr>
                <w:b/>
                <w:bCs/>
              </w:rPr>
              <w:t xml:space="preserve">НИ </w:t>
            </w:r>
            <w:r>
              <w:rPr>
                <w:b/>
                <w:bCs/>
                <w:spacing w:val="2"/>
              </w:rPr>
              <w:t>Б</w:t>
            </w:r>
            <w:r>
              <w:rPr>
                <w:b/>
                <w:bCs/>
                <w:spacing w:val="-6"/>
              </w:rPr>
              <w:t>Р</w:t>
            </w:r>
            <w:r>
              <w:rPr>
                <w:b/>
                <w:bCs/>
              </w:rPr>
              <w:t>ОЈ</w:t>
            </w:r>
          </w:p>
          <w:p w:rsidR="00EC5E27" w:rsidRDefault="00EC5E27">
            <w:pPr>
              <w:pStyle w:val="TableParagraph"/>
              <w:kinsoku w:val="0"/>
              <w:overflowPunct w:val="0"/>
              <w:ind w:left="296" w:right="296"/>
              <w:jc w:val="center"/>
            </w:pPr>
            <w:r>
              <w:rPr>
                <w:b/>
                <w:bCs/>
                <w:spacing w:val="-1"/>
              </w:rPr>
              <w:t>А</w:t>
            </w:r>
            <w:r>
              <w:rPr>
                <w:b/>
                <w:bCs/>
              </w:rPr>
              <w:t>н</w:t>
            </w:r>
            <w:r>
              <w:rPr>
                <w:b/>
                <w:bCs/>
                <w:spacing w:val="-2"/>
              </w:rPr>
              <w:t>г</w:t>
            </w:r>
            <w:r>
              <w:rPr>
                <w:b/>
                <w:bCs/>
                <w:spacing w:val="-1"/>
              </w:rPr>
              <w:t>а</w:t>
            </w:r>
            <w:r>
              <w:rPr>
                <w:b/>
                <w:bCs/>
                <w:spacing w:val="-9"/>
              </w:rPr>
              <w:t>ж</w:t>
            </w:r>
            <w:r>
              <w:rPr>
                <w:b/>
                <w:bCs/>
                <w:spacing w:val="-5"/>
              </w:rPr>
              <w:t>о</w:t>
            </w:r>
            <w:r>
              <w:rPr>
                <w:b/>
                <w:bCs/>
                <w:spacing w:val="-1"/>
              </w:rPr>
              <w:t>ва</w:t>
            </w:r>
            <w:r>
              <w:rPr>
                <w:b/>
                <w:bCs/>
              </w:rPr>
              <w:t xml:space="preserve">них </w:t>
            </w:r>
            <w:r>
              <w:rPr>
                <w:b/>
                <w:bCs/>
                <w:spacing w:val="-1"/>
              </w:rPr>
              <w:t>л</w:t>
            </w:r>
            <w:r>
              <w:rPr>
                <w:b/>
                <w:bCs/>
              </w:rPr>
              <w:t>ица</w:t>
            </w:r>
          </w:p>
        </w:tc>
      </w:tr>
      <w:tr w:rsidR="00EC5E27">
        <w:tblPrEx>
          <w:tblCellMar>
            <w:top w:w="0" w:type="dxa"/>
            <w:left w:w="0" w:type="dxa"/>
            <w:bottom w:w="0" w:type="dxa"/>
            <w:right w:w="0" w:type="dxa"/>
          </w:tblCellMar>
        </w:tblPrEx>
        <w:trPr>
          <w:trHeight w:hRule="exact" w:val="648"/>
        </w:trPr>
        <w:tc>
          <w:tcPr>
            <w:tcW w:w="712" w:type="dxa"/>
            <w:tcBorders>
              <w:top w:val="single" w:sz="2" w:space="0" w:color="000000"/>
              <w:left w:val="single" w:sz="2" w:space="0" w:color="000000"/>
              <w:bottom w:val="single" w:sz="2" w:space="0" w:color="000000"/>
              <w:right w:val="single" w:sz="2" w:space="0" w:color="000000"/>
            </w:tcBorders>
          </w:tcPr>
          <w:p w:rsidR="00EC5E27" w:rsidRDefault="00EC5E27">
            <w:pPr>
              <w:pStyle w:val="TableParagraph"/>
              <w:kinsoku w:val="0"/>
              <w:overflowPunct w:val="0"/>
              <w:spacing w:before="6" w:line="170" w:lineRule="exact"/>
              <w:rPr>
                <w:sz w:val="17"/>
                <w:szCs w:val="17"/>
              </w:rPr>
            </w:pPr>
          </w:p>
          <w:p w:rsidR="00EC5E27" w:rsidRDefault="00EC5E27">
            <w:pPr>
              <w:pStyle w:val="TableParagraph"/>
              <w:kinsoku w:val="0"/>
              <w:overflowPunct w:val="0"/>
              <w:ind w:left="244" w:right="244"/>
              <w:jc w:val="center"/>
            </w:pPr>
            <w:r>
              <w:rPr>
                <w:spacing w:val="-1"/>
              </w:rPr>
              <w:t>1</w:t>
            </w:r>
            <w:r>
              <w:t>.</w:t>
            </w:r>
          </w:p>
        </w:tc>
        <w:tc>
          <w:tcPr>
            <w:tcW w:w="6939" w:type="dxa"/>
            <w:tcBorders>
              <w:top w:val="single" w:sz="2" w:space="0" w:color="000000"/>
              <w:left w:val="single" w:sz="2" w:space="0" w:color="000000"/>
              <w:bottom w:val="single" w:sz="2" w:space="0" w:color="000000"/>
              <w:right w:val="single" w:sz="2" w:space="0" w:color="000000"/>
            </w:tcBorders>
          </w:tcPr>
          <w:p w:rsidR="00EC5E27" w:rsidRDefault="00EC5E27">
            <w:pPr>
              <w:pStyle w:val="TableParagraph"/>
              <w:kinsoku w:val="0"/>
              <w:overflowPunct w:val="0"/>
              <w:spacing w:line="314" w:lineRule="exact"/>
              <w:ind w:right="4"/>
              <w:jc w:val="center"/>
              <w:rPr>
                <w:sz w:val="28"/>
                <w:szCs w:val="28"/>
              </w:rPr>
            </w:pPr>
            <w:r>
              <w:rPr>
                <w:sz w:val="28"/>
                <w:szCs w:val="28"/>
              </w:rPr>
              <w:t>п</w:t>
            </w:r>
            <w:r>
              <w:rPr>
                <w:spacing w:val="-2"/>
                <w:sz w:val="28"/>
                <w:szCs w:val="28"/>
              </w:rPr>
              <w:t>о</w:t>
            </w:r>
            <w:r>
              <w:rPr>
                <w:sz w:val="28"/>
                <w:szCs w:val="28"/>
              </w:rPr>
              <w:t>н</w:t>
            </w:r>
            <w:r>
              <w:rPr>
                <w:spacing w:val="-4"/>
                <w:sz w:val="28"/>
                <w:szCs w:val="28"/>
              </w:rPr>
              <w:t>у</w:t>
            </w:r>
            <w:r>
              <w:rPr>
                <w:spacing w:val="1"/>
                <w:sz w:val="28"/>
                <w:szCs w:val="28"/>
              </w:rPr>
              <w:t>ђ</w:t>
            </w:r>
            <w:r>
              <w:rPr>
                <w:sz w:val="28"/>
                <w:szCs w:val="28"/>
              </w:rPr>
              <w:t>ач</w:t>
            </w:r>
            <w:r>
              <w:rPr>
                <w:spacing w:val="-1"/>
                <w:sz w:val="28"/>
                <w:szCs w:val="28"/>
              </w:rPr>
              <w:t xml:space="preserve"> м</w:t>
            </w:r>
            <w:r>
              <w:rPr>
                <w:spacing w:val="-2"/>
                <w:sz w:val="28"/>
                <w:szCs w:val="28"/>
              </w:rPr>
              <w:t>о</w:t>
            </w:r>
            <w:r>
              <w:rPr>
                <w:spacing w:val="1"/>
                <w:sz w:val="28"/>
                <w:szCs w:val="28"/>
              </w:rPr>
              <w:t>р</w:t>
            </w:r>
            <w:r>
              <w:rPr>
                <w:sz w:val="28"/>
                <w:szCs w:val="28"/>
              </w:rPr>
              <w:t>а</w:t>
            </w:r>
            <w:r>
              <w:rPr>
                <w:spacing w:val="-3"/>
                <w:sz w:val="28"/>
                <w:szCs w:val="28"/>
              </w:rPr>
              <w:t xml:space="preserve"> </w:t>
            </w:r>
            <w:r>
              <w:rPr>
                <w:spacing w:val="1"/>
                <w:sz w:val="28"/>
                <w:szCs w:val="28"/>
              </w:rPr>
              <w:t>д</w:t>
            </w:r>
            <w:r>
              <w:rPr>
                <w:sz w:val="28"/>
                <w:szCs w:val="28"/>
              </w:rPr>
              <w:t>а</w:t>
            </w:r>
            <w:r>
              <w:rPr>
                <w:spacing w:val="-1"/>
                <w:sz w:val="28"/>
                <w:szCs w:val="28"/>
              </w:rPr>
              <w:t xml:space="preserve"> </w:t>
            </w:r>
            <w:r>
              <w:rPr>
                <w:sz w:val="28"/>
                <w:szCs w:val="28"/>
              </w:rPr>
              <w:t>и</w:t>
            </w:r>
            <w:r>
              <w:rPr>
                <w:spacing w:val="-3"/>
                <w:sz w:val="28"/>
                <w:szCs w:val="28"/>
              </w:rPr>
              <w:t>м</w:t>
            </w:r>
            <w:r>
              <w:rPr>
                <w:sz w:val="28"/>
                <w:szCs w:val="28"/>
              </w:rPr>
              <w:t>а</w:t>
            </w:r>
            <w:r>
              <w:rPr>
                <w:spacing w:val="-1"/>
                <w:sz w:val="28"/>
                <w:szCs w:val="28"/>
              </w:rPr>
              <w:t xml:space="preserve"> </w:t>
            </w:r>
            <w:r>
              <w:rPr>
                <w:sz w:val="28"/>
                <w:szCs w:val="28"/>
              </w:rPr>
              <w:t>ан</w:t>
            </w:r>
            <w:r>
              <w:rPr>
                <w:spacing w:val="-1"/>
                <w:sz w:val="28"/>
                <w:szCs w:val="28"/>
              </w:rPr>
              <w:t>г</w:t>
            </w:r>
            <w:r>
              <w:rPr>
                <w:spacing w:val="-3"/>
                <w:sz w:val="28"/>
                <w:szCs w:val="28"/>
              </w:rPr>
              <w:t>а</w:t>
            </w:r>
            <w:r>
              <w:rPr>
                <w:sz w:val="28"/>
                <w:szCs w:val="28"/>
              </w:rPr>
              <w:t>ж</w:t>
            </w:r>
            <w:r>
              <w:rPr>
                <w:spacing w:val="1"/>
                <w:sz w:val="28"/>
                <w:szCs w:val="28"/>
              </w:rPr>
              <w:t>о</w:t>
            </w:r>
            <w:r>
              <w:rPr>
                <w:spacing w:val="-1"/>
                <w:sz w:val="28"/>
                <w:szCs w:val="28"/>
              </w:rPr>
              <w:t>в</w:t>
            </w:r>
            <w:r>
              <w:rPr>
                <w:spacing w:val="-3"/>
                <w:sz w:val="28"/>
                <w:szCs w:val="28"/>
              </w:rPr>
              <w:t>а</w:t>
            </w:r>
            <w:r>
              <w:rPr>
                <w:spacing w:val="-2"/>
                <w:sz w:val="28"/>
                <w:szCs w:val="28"/>
              </w:rPr>
              <w:t>н</w:t>
            </w:r>
            <w:r>
              <w:rPr>
                <w:spacing w:val="1"/>
                <w:sz w:val="28"/>
                <w:szCs w:val="28"/>
              </w:rPr>
              <w:t>о</w:t>
            </w:r>
            <w:r>
              <w:rPr>
                <w:sz w:val="28"/>
                <w:szCs w:val="28"/>
              </w:rPr>
              <w:t>г</w:t>
            </w:r>
            <w:r>
              <w:rPr>
                <w:spacing w:val="-1"/>
                <w:sz w:val="28"/>
                <w:szCs w:val="28"/>
              </w:rPr>
              <w:t xml:space="preserve"> </w:t>
            </w:r>
            <w:r>
              <w:rPr>
                <w:spacing w:val="-2"/>
                <w:sz w:val="28"/>
                <w:szCs w:val="28"/>
              </w:rPr>
              <w:t>о</w:t>
            </w:r>
            <w:r>
              <w:rPr>
                <w:spacing w:val="1"/>
                <w:sz w:val="28"/>
                <w:szCs w:val="28"/>
              </w:rPr>
              <w:t>д</w:t>
            </w:r>
            <w:r>
              <w:rPr>
                <w:spacing w:val="-3"/>
                <w:sz w:val="28"/>
                <w:szCs w:val="28"/>
              </w:rPr>
              <w:t>г</w:t>
            </w:r>
            <w:r>
              <w:rPr>
                <w:spacing w:val="1"/>
                <w:sz w:val="28"/>
                <w:szCs w:val="28"/>
              </w:rPr>
              <w:t>о</w:t>
            </w:r>
            <w:r>
              <w:rPr>
                <w:spacing w:val="-4"/>
                <w:sz w:val="28"/>
                <w:szCs w:val="28"/>
              </w:rPr>
              <w:t>в</w:t>
            </w:r>
            <w:r>
              <w:rPr>
                <w:spacing w:val="1"/>
                <w:sz w:val="28"/>
                <w:szCs w:val="28"/>
              </w:rPr>
              <w:t>о</w:t>
            </w:r>
            <w:r>
              <w:rPr>
                <w:spacing w:val="-2"/>
                <w:sz w:val="28"/>
                <w:szCs w:val="28"/>
              </w:rPr>
              <w:t>рн</w:t>
            </w:r>
            <w:r>
              <w:rPr>
                <w:spacing w:val="1"/>
                <w:sz w:val="28"/>
                <w:szCs w:val="28"/>
              </w:rPr>
              <w:t>о</w:t>
            </w:r>
            <w:r>
              <w:rPr>
                <w:sz w:val="28"/>
                <w:szCs w:val="28"/>
              </w:rPr>
              <w:t>г</w:t>
            </w:r>
            <w:r>
              <w:rPr>
                <w:spacing w:val="-1"/>
                <w:sz w:val="28"/>
                <w:szCs w:val="28"/>
              </w:rPr>
              <w:t xml:space="preserve"> </w:t>
            </w:r>
            <w:r>
              <w:rPr>
                <w:sz w:val="28"/>
                <w:szCs w:val="28"/>
              </w:rPr>
              <w:t>и</w:t>
            </w:r>
            <w:r>
              <w:rPr>
                <w:spacing w:val="-1"/>
                <w:sz w:val="28"/>
                <w:szCs w:val="28"/>
              </w:rPr>
              <w:t>з</w:t>
            </w:r>
            <w:r>
              <w:rPr>
                <w:spacing w:val="-4"/>
                <w:sz w:val="28"/>
                <w:szCs w:val="28"/>
              </w:rPr>
              <w:t>в</w:t>
            </w:r>
            <w:r>
              <w:rPr>
                <w:spacing w:val="1"/>
                <w:sz w:val="28"/>
                <w:szCs w:val="28"/>
              </w:rPr>
              <w:t>ођ</w:t>
            </w:r>
            <w:r>
              <w:rPr>
                <w:spacing w:val="-3"/>
                <w:sz w:val="28"/>
                <w:szCs w:val="28"/>
              </w:rPr>
              <w:t>а</w:t>
            </w:r>
            <w:r>
              <w:rPr>
                <w:sz w:val="28"/>
                <w:szCs w:val="28"/>
              </w:rPr>
              <w:t>ча</w:t>
            </w:r>
          </w:p>
          <w:p w:rsidR="00EC5E27" w:rsidRDefault="00EC5E27">
            <w:pPr>
              <w:pStyle w:val="TableParagraph"/>
              <w:kinsoku w:val="0"/>
              <w:overflowPunct w:val="0"/>
              <w:spacing w:line="322" w:lineRule="exact"/>
              <w:ind w:right="3"/>
              <w:jc w:val="center"/>
            </w:pPr>
            <w:r>
              <w:rPr>
                <w:spacing w:val="1"/>
                <w:sz w:val="28"/>
                <w:szCs w:val="28"/>
              </w:rPr>
              <w:t>р</w:t>
            </w:r>
            <w:r>
              <w:rPr>
                <w:spacing w:val="-3"/>
                <w:sz w:val="28"/>
                <w:szCs w:val="28"/>
              </w:rPr>
              <w:t>а</w:t>
            </w:r>
            <w:r>
              <w:rPr>
                <w:spacing w:val="1"/>
                <w:sz w:val="28"/>
                <w:szCs w:val="28"/>
              </w:rPr>
              <w:t>до</w:t>
            </w:r>
            <w:r>
              <w:rPr>
                <w:spacing w:val="-1"/>
                <w:sz w:val="28"/>
                <w:szCs w:val="28"/>
              </w:rPr>
              <w:t>в</w:t>
            </w:r>
            <w:r>
              <w:rPr>
                <w:sz w:val="28"/>
                <w:szCs w:val="28"/>
              </w:rPr>
              <w:t>а</w:t>
            </w:r>
            <w:r>
              <w:rPr>
                <w:spacing w:val="-1"/>
                <w:sz w:val="28"/>
                <w:szCs w:val="28"/>
              </w:rPr>
              <w:t xml:space="preserve"> </w:t>
            </w:r>
            <w:r>
              <w:rPr>
                <w:spacing w:val="-3"/>
                <w:sz w:val="28"/>
                <w:szCs w:val="28"/>
              </w:rPr>
              <w:t>с</w:t>
            </w:r>
            <w:r>
              <w:rPr>
                <w:sz w:val="28"/>
                <w:szCs w:val="28"/>
              </w:rPr>
              <w:t>а</w:t>
            </w:r>
            <w:r>
              <w:rPr>
                <w:spacing w:val="-1"/>
                <w:sz w:val="28"/>
                <w:szCs w:val="28"/>
              </w:rPr>
              <w:t xml:space="preserve"> л</w:t>
            </w:r>
            <w:r>
              <w:rPr>
                <w:sz w:val="28"/>
                <w:szCs w:val="28"/>
              </w:rPr>
              <w:t>иц</w:t>
            </w:r>
            <w:r>
              <w:rPr>
                <w:spacing w:val="-3"/>
                <w:sz w:val="28"/>
                <w:szCs w:val="28"/>
              </w:rPr>
              <w:t>е</w:t>
            </w:r>
            <w:r>
              <w:rPr>
                <w:spacing w:val="-2"/>
                <w:sz w:val="28"/>
                <w:szCs w:val="28"/>
              </w:rPr>
              <w:t>н</w:t>
            </w:r>
            <w:r>
              <w:rPr>
                <w:sz w:val="28"/>
                <w:szCs w:val="28"/>
              </w:rPr>
              <w:t>ц</w:t>
            </w:r>
            <w:r>
              <w:rPr>
                <w:spacing w:val="1"/>
                <w:sz w:val="28"/>
                <w:szCs w:val="28"/>
              </w:rPr>
              <w:t>о</w:t>
            </w:r>
            <w:r>
              <w:rPr>
                <w:sz w:val="28"/>
                <w:szCs w:val="28"/>
              </w:rPr>
              <w:t>м</w:t>
            </w:r>
            <w:r>
              <w:rPr>
                <w:spacing w:val="-3"/>
                <w:sz w:val="28"/>
                <w:szCs w:val="28"/>
              </w:rPr>
              <w:t xml:space="preserve"> </w:t>
            </w:r>
            <w:r>
              <w:rPr>
                <w:spacing w:val="1"/>
                <w:sz w:val="28"/>
                <w:szCs w:val="28"/>
              </w:rPr>
              <w:t>4</w:t>
            </w:r>
            <w:r>
              <w:rPr>
                <w:spacing w:val="-2"/>
                <w:sz w:val="28"/>
                <w:szCs w:val="28"/>
              </w:rPr>
              <w:t>0</w:t>
            </w:r>
            <w:r>
              <w:rPr>
                <w:sz w:val="28"/>
                <w:szCs w:val="28"/>
              </w:rPr>
              <w:t xml:space="preserve">0 </w:t>
            </w:r>
            <w:r>
              <w:rPr>
                <w:b/>
                <w:bCs/>
                <w:spacing w:val="-2"/>
                <w:sz w:val="28"/>
                <w:szCs w:val="28"/>
              </w:rPr>
              <w:t>и</w:t>
            </w:r>
            <w:r>
              <w:rPr>
                <w:b/>
                <w:bCs/>
                <w:sz w:val="28"/>
                <w:szCs w:val="28"/>
              </w:rPr>
              <w:t>ли</w:t>
            </w:r>
            <w:r>
              <w:rPr>
                <w:b/>
                <w:bCs/>
                <w:spacing w:val="-2"/>
                <w:sz w:val="28"/>
                <w:szCs w:val="28"/>
              </w:rPr>
              <w:t xml:space="preserve"> </w:t>
            </w:r>
            <w:r>
              <w:rPr>
                <w:spacing w:val="-2"/>
                <w:sz w:val="28"/>
                <w:szCs w:val="28"/>
              </w:rPr>
              <w:t>40</w:t>
            </w:r>
            <w:r>
              <w:rPr>
                <w:sz w:val="28"/>
                <w:szCs w:val="28"/>
              </w:rPr>
              <w:t xml:space="preserve">1 </w:t>
            </w:r>
            <w:r>
              <w:rPr>
                <w:b/>
                <w:bCs/>
                <w:spacing w:val="-2"/>
                <w:sz w:val="28"/>
                <w:szCs w:val="28"/>
              </w:rPr>
              <w:t>и</w:t>
            </w:r>
            <w:r>
              <w:rPr>
                <w:b/>
                <w:bCs/>
                <w:sz w:val="28"/>
                <w:szCs w:val="28"/>
              </w:rPr>
              <w:t>ли</w:t>
            </w:r>
            <w:r>
              <w:rPr>
                <w:b/>
                <w:bCs/>
                <w:spacing w:val="-2"/>
                <w:sz w:val="28"/>
                <w:szCs w:val="28"/>
              </w:rPr>
              <w:t xml:space="preserve"> </w:t>
            </w:r>
            <w:r>
              <w:rPr>
                <w:spacing w:val="-2"/>
                <w:sz w:val="28"/>
                <w:szCs w:val="28"/>
              </w:rPr>
              <w:t>41</w:t>
            </w:r>
            <w:r>
              <w:rPr>
                <w:sz w:val="28"/>
                <w:szCs w:val="28"/>
              </w:rPr>
              <w:t xml:space="preserve">0 </w:t>
            </w:r>
            <w:r>
              <w:rPr>
                <w:b/>
                <w:bCs/>
                <w:spacing w:val="-2"/>
                <w:sz w:val="28"/>
                <w:szCs w:val="28"/>
              </w:rPr>
              <w:t>и</w:t>
            </w:r>
            <w:r>
              <w:rPr>
                <w:b/>
                <w:bCs/>
                <w:sz w:val="28"/>
                <w:szCs w:val="28"/>
              </w:rPr>
              <w:t>ли</w:t>
            </w:r>
            <w:r>
              <w:rPr>
                <w:b/>
                <w:bCs/>
                <w:spacing w:val="-2"/>
                <w:sz w:val="28"/>
                <w:szCs w:val="28"/>
              </w:rPr>
              <w:t xml:space="preserve"> </w:t>
            </w:r>
            <w:r>
              <w:rPr>
                <w:spacing w:val="-2"/>
                <w:sz w:val="28"/>
                <w:szCs w:val="28"/>
              </w:rPr>
              <w:t>4</w:t>
            </w:r>
            <w:r>
              <w:rPr>
                <w:spacing w:val="1"/>
                <w:sz w:val="28"/>
                <w:szCs w:val="28"/>
              </w:rPr>
              <w:t>1</w:t>
            </w:r>
            <w:r>
              <w:rPr>
                <w:sz w:val="28"/>
                <w:szCs w:val="28"/>
              </w:rPr>
              <w:t>1</w:t>
            </w:r>
          </w:p>
        </w:tc>
        <w:tc>
          <w:tcPr>
            <w:tcW w:w="2069" w:type="dxa"/>
            <w:tcBorders>
              <w:top w:val="single" w:sz="2" w:space="0" w:color="000000"/>
              <w:left w:val="single" w:sz="2" w:space="0" w:color="000000"/>
              <w:bottom w:val="single" w:sz="2" w:space="0" w:color="000000"/>
              <w:right w:val="single" w:sz="2" w:space="0" w:color="000000"/>
            </w:tcBorders>
          </w:tcPr>
          <w:p w:rsidR="00EC5E27" w:rsidRDefault="00EC5E27">
            <w:pPr>
              <w:pStyle w:val="TableParagraph"/>
              <w:kinsoku w:val="0"/>
              <w:overflowPunct w:val="0"/>
              <w:spacing w:before="3" w:line="150" w:lineRule="exact"/>
              <w:rPr>
                <w:sz w:val="15"/>
                <w:szCs w:val="15"/>
              </w:rPr>
            </w:pPr>
          </w:p>
          <w:p w:rsidR="00EC5E27" w:rsidRDefault="00EC5E27">
            <w:pPr>
              <w:pStyle w:val="TableParagraph"/>
              <w:kinsoku w:val="0"/>
              <w:overflowPunct w:val="0"/>
              <w:ind w:left="1"/>
              <w:jc w:val="center"/>
            </w:pPr>
            <w:r>
              <w:rPr>
                <w:sz w:val="28"/>
                <w:szCs w:val="28"/>
              </w:rPr>
              <w:t>1</w:t>
            </w:r>
          </w:p>
        </w:tc>
      </w:tr>
      <w:tr w:rsidR="00EC5E27">
        <w:tblPrEx>
          <w:tblCellMar>
            <w:top w:w="0" w:type="dxa"/>
            <w:left w:w="0" w:type="dxa"/>
            <w:bottom w:w="0" w:type="dxa"/>
            <w:right w:w="0" w:type="dxa"/>
          </w:tblCellMar>
        </w:tblPrEx>
        <w:trPr>
          <w:trHeight w:hRule="exact" w:val="562"/>
        </w:trPr>
        <w:tc>
          <w:tcPr>
            <w:tcW w:w="712" w:type="dxa"/>
            <w:tcBorders>
              <w:top w:val="single" w:sz="2" w:space="0" w:color="000000"/>
              <w:left w:val="single" w:sz="2" w:space="0" w:color="000000"/>
              <w:bottom w:val="single" w:sz="2" w:space="0" w:color="000000"/>
              <w:right w:val="single" w:sz="2" w:space="0" w:color="000000"/>
            </w:tcBorders>
          </w:tcPr>
          <w:p w:rsidR="00EC5E27" w:rsidRDefault="00EC5E27">
            <w:pPr>
              <w:pStyle w:val="TableParagraph"/>
              <w:kinsoku w:val="0"/>
              <w:overflowPunct w:val="0"/>
              <w:spacing w:before="3" w:line="130" w:lineRule="exact"/>
              <w:rPr>
                <w:sz w:val="13"/>
                <w:szCs w:val="13"/>
              </w:rPr>
            </w:pPr>
          </w:p>
          <w:p w:rsidR="00EC5E27" w:rsidRDefault="00EC5E27">
            <w:pPr>
              <w:pStyle w:val="TableParagraph"/>
              <w:kinsoku w:val="0"/>
              <w:overflowPunct w:val="0"/>
              <w:ind w:left="244" w:right="244"/>
              <w:jc w:val="center"/>
            </w:pPr>
            <w:r>
              <w:rPr>
                <w:spacing w:val="-1"/>
              </w:rPr>
              <w:t>2</w:t>
            </w:r>
            <w:r>
              <w:t>.</w:t>
            </w:r>
          </w:p>
        </w:tc>
        <w:tc>
          <w:tcPr>
            <w:tcW w:w="6939" w:type="dxa"/>
            <w:tcBorders>
              <w:top w:val="single" w:sz="2" w:space="0" w:color="000000"/>
              <w:left w:val="single" w:sz="2" w:space="0" w:color="000000"/>
              <w:bottom w:val="single" w:sz="2" w:space="0" w:color="000000"/>
              <w:right w:val="single" w:sz="2" w:space="0" w:color="000000"/>
            </w:tcBorders>
          </w:tcPr>
          <w:p w:rsidR="00EC5E27" w:rsidRDefault="00EC5E27">
            <w:pPr>
              <w:pStyle w:val="TableParagraph"/>
              <w:kinsoku w:val="0"/>
              <w:overflowPunct w:val="0"/>
              <w:spacing w:before="10" w:line="100" w:lineRule="exact"/>
              <w:rPr>
                <w:sz w:val="10"/>
                <w:szCs w:val="10"/>
              </w:rPr>
            </w:pPr>
          </w:p>
          <w:p w:rsidR="00EC5E27" w:rsidRPr="00680CE8" w:rsidRDefault="00EC5E27" w:rsidP="00680CE8">
            <w:pPr>
              <w:pStyle w:val="TableParagraph"/>
              <w:kinsoku w:val="0"/>
              <w:overflowPunct w:val="0"/>
              <w:ind w:left="104"/>
              <w:rPr>
                <w:lang/>
              </w:rPr>
            </w:pPr>
            <w:r>
              <w:rPr>
                <w:spacing w:val="-1"/>
                <w:sz w:val="28"/>
                <w:szCs w:val="28"/>
              </w:rPr>
              <w:t>Л</w:t>
            </w:r>
            <w:r>
              <w:rPr>
                <w:sz w:val="28"/>
                <w:szCs w:val="28"/>
              </w:rPr>
              <w:t>ице</w:t>
            </w:r>
            <w:r>
              <w:rPr>
                <w:spacing w:val="-1"/>
                <w:sz w:val="28"/>
                <w:szCs w:val="28"/>
              </w:rPr>
              <w:t xml:space="preserve"> </w:t>
            </w:r>
            <w:r>
              <w:rPr>
                <w:spacing w:val="2"/>
                <w:sz w:val="28"/>
                <w:szCs w:val="28"/>
              </w:rPr>
              <w:t>с</w:t>
            </w:r>
            <w:r>
              <w:rPr>
                <w:sz w:val="28"/>
                <w:szCs w:val="28"/>
              </w:rPr>
              <w:t>а</w:t>
            </w:r>
            <w:r>
              <w:rPr>
                <w:spacing w:val="-1"/>
                <w:sz w:val="28"/>
                <w:szCs w:val="28"/>
              </w:rPr>
              <w:t xml:space="preserve"> </w:t>
            </w:r>
            <w:r>
              <w:rPr>
                <w:spacing w:val="-3"/>
                <w:sz w:val="28"/>
                <w:szCs w:val="28"/>
              </w:rPr>
              <w:t>г</w:t>
            </w:r>
            <w:r>
              <w:rPr>
                <w:spacing w:val="1"/>
                <w:sz w:val="28"/>
                <w:szCs w:val="28"/>
              </w:rPr>
              <w:t>р</w:t>
            </w:r>
            <w:r>
              <w:rPr>
                <w:spacing w:val="-3"/>
                <w:sz w:val="28"/>
                <w:szCs w:val="28"/>
              </w:rPr>
              <w:t>а</w:t>
            </w:r>
            <w:r>
              <w:rPr>
                <w:spacing w:val="1"/>
                <w:sz w:val="28"/>
                <w:szCs w:val="28"/>
              </w:rPr>
              <w:t>ђ</w:t>
            </w:r>
            <w:r>
              <w:rPr>
                <w:sz w:val="28"/>
                <w:szCs w:val="28"/>
              </w:rPr>
              <w:t>е</w:t>
            </w:r>
            <w:r>
              <w:rPr>
                <w:spacing w:val="-4"/>
                <w:sz w:val="28"/>
                <w:szCs w:val="28"/>
              </w:rPr>
              <w:t>в</w:t>
            </w:r>
            <w:r>
              <w:rPr>
                <w:sz w:val="28"/>
                <w:szCs w:val="28"/>
              </w:rPr>
              <w:t>ин</w:t>
            </w:r>
            <w:r>
              <w:rPr>
                <w:spacing w:val="-3"/>
                <w:sz w:val="28"/>
                <w:szCs w:val="28"/>
              </w:rPr>
              <w:t>с</w:t>
            </w:r>
            <w:r>
              <w:rPr>
                <w:spacing w:val="-7"/>
                <w:sz w:val="28"/>
                <w:szCs w:val="28"/>
              </w:rPr>
              <w:t>к</w:t>
            </w:r>
            <w:r>
              <w:rPr>
                <w:sz w:val="28"/>
                <w:szCs w:val="28"/>
              </w:rPr>
              <w:t>е</w:t>
            </w:r>
            <w:r>
              <w:rPr>
                <w:spacing w:val="-1"/>
                <w:sz w:val="28"/>
                <w:szCs w:val="28"/>
              </w:rPr>
              <w:t xml:space="preserve"> </w:t>
            </w:r>
            <w:r>
              <w:rPr>
                <w:sz w:val="28"/>
                <w:szCs w:val="28"/>
              </w:rPr>
              <w:t>с</w:t>
            </w:r>
            <w:r>
              <w:rPr>
                <w:spacing w:val="1"/>
                <w:sz w:val="28"/>
                <w:szCs w:val="28"/>
              </w:rPr>
              <w:t>т</w:t>
            </w:r>
            <w:r>
              <w:rPr>
                <w:spacing w:val="-4"/>
                <w:sz w:val="28"/>
                <w:szCs w:val="28"/>
              </w:rPr>
              <w:t>ру</w:t>
            </w:r>
            <w:r>
              <w:rPr>
                <w:spacing w:val="-7"/>
                <w:sz w:val="28"/>
                <w:szCs w:val="28"/>
              </w:rPr>
              <w:t>к</w:t>
            </w:r>
            <w:r>
              <w:rPr>
                <w:sz w:val="28"/>
                <w:szCs w:val="28"/>
              </w:rPr>
              <w:t>е</w:t>
            </w:r>
            <w:r w:rsidR="00680CE8">
              <w:rPr>
                <w:sz w:val="28"/>
                <w:szCs w:val="28"/>
                <w:lang/>
              </w:rPr>
              <w:t xml:space="preserve"> и електро струке</w:t>
            </w:r>
          </w:p>
        </w:tc>
        <w:tc>
          <w:tcPr>
            <w:tcW w:w="2069" w:type="dxa"/>
            <w:tcBorders>
              <w:top w:val="single" w:sz="2" w:space="0" w:color="000000"/>
              <w:left w:val="single" w:sz="2" w:space="0" w:color="000000"/>
              <w:bottom w:val="single" w:sz="2" w:space="0" w:color="000000"/>
              <w:right w:val="single" w:sz="2" w:space="0" w:color="000000"/>
            </w:tcBorders>
          </w:tcPr>
          <w:p w:rsidR="00EC5E27" w:rsidRDefault="00EC5E27">
            <w:pPr>
              <w:pStyle w:val="TableParagraph"/>
              <w:kinsoku w:val="0"/>
              <w:overflowPunct w:val="0"/>
              <w:spacing w:before="10" w:line="100" w:lineRule="exact"/>
              <w:rPr>
                <w:sz w:val="10"/>
                <w:szCs w:val="10"/>
              </w:rPr>
            </w:pPr>
          </w:p>
          <w:p w:rsidR="00EC5E27" w:rsidRPr="00680CE8" w:rsidRDefault="00680CE8">
            <w:pPr>
              <w:pStyle w:val="TableParagraph"/>
              <w:kinsoku w:val="0"/>
              <w:overflowPunct w:val="0"/>
              <w:ind w:left="1"/>
              <w:jc w:val="center"/>
              <w:rPr>
                <w:lang/>
              </w:rPr>
            </w:pPr>
            <w:r>
              <w:rPr>
                <w:sz w:val="28"/>
                <w:szCs w:val="28"/>
                <w:lang/>
              </w:rPr>
              <w:t>1+1</w:t>
            </w:r>
          </w:p>
        </w:tc>
      </w:tr>
      <w:tr w:rsidR="00EC5E27">
        <w:tblPrEx>
          <w:tblCellMar>
            <w:top w:w="0" w:type="dxa"/>
            <w:left w:w="0" w:type="dxa"/>
            <w:bottom w:w="0" w:type="dxa"/>
            <w:right w:w="0" w:type="dxa"/>
          </w:tblCellMar>
        </w:tblPrEx>
        <w:trPr>
          <w:trHeight w:hRule="exact" w:val="559"/>
        </w:trPr>
        <w:tc>
          <w:tcPr>
            <w:tcW w:w="712" w:type="dxa"/>
            <w:tcBorders>
              <w:top w:val="single" w:sz="2" w:space="0" w:color="000000"/>
              <w:left w:val="single" w:sz="2" w:space="0" w:color="000000"/>
              <w:bottom w:val="single" w:sz="2" w:space="0" w:color="000000"/>
              <w:right w:val="single" w:sz="2" w:space="0" w:color="000000"/>
            </w:tcBorders>
          </w:tcPr>
          <w:p w:rsidR="00EC5E27" w:rsidRDefault="00EC5E27">
            <w:pPr>
              <w:pStyle w:val="TableParagraph"/>
              <w:kinsoku w:val="0"/>
              <w:overflowPunct w:val="0"/>
              <w:spacing w:line="130" w:lineRule="exact"/>
              <w:rPr>
                <w:sz w:val="13"/>
                <w:szCs w:val="13"/>
              </w:rPr>
            </w:pPr>
          </w:p>
          <w:p w:rsidR="00EC5E27" w:rsidRDefault="00EC5E27">
            <w:pPr>
              <w:pStyle w:val="TableParagraph"/>
              <w:kinsoku w:val="0"/>
              <w:overflowPunct w:val="0"/>
              <w:ind w:left="244" w:right="244"/>
              <w:jc w:val="center"/>
            </w:pPr>
            <w:r>
              <w:rPr>
                <w:spacing w:val="-1"/>
              </w:rPr>
              <w:t>3</w:t>
            </w:r>
            <w:r>
              <w:t>.</w:t>
            </w:r>
          </w:p>
        </w:tc>
        <w:tc>
          <w:tcPr>
            <w:tcW w:w="6939" w:type="dxa"/>
            <w:tcBorders>
              <w:top w:val="single" w:sz="2" w:space="0" w:color="000000"/>
              <w:left w:val="single" w:sz="2" w:space="0" w:color="000000"/>
              <w:bottom w:val="single" w:sz="2" w:space="0" w:color="000000"/>
              <w:right w:val="single" w:sz="2" w:space="0" w:color="000000"/>
            </w:tcBorders>
          </w:tcPr>
          <w:p w:rsidR="00EC5E27" w:rsidRDefault="00EC5E27">
            <w:pPr>
              <w:pStyle w:val="TableParagraph"/>
              <w:kinsoku w:val="0"/>
              <w:overflowPunct w:val="0"/>
              <w:spacing w:before="7" w:line="100" w:lineRule="exact"/>
              <w:rPr>
                <w:sz w:val="10"/>
                <w:szCs w:val="10"/>
              </w:rPr>
            </w:pPr>
          </w:p>
          <w:p w:rsidR="00EC5E27" w:rsidRDefault="00EC5E27">
            <w:pPr>
              <w:pStyle w:val="TableParagraph"/>
              <w:kinsoku w:val="0"/>
              <w:overflowPunct w:val="0"/>
              <w:ind w:left="104"/>
            </w:pPr>
            <w:r>
              <w:rPr>
                <w:spacing w:val="-2"/>
                <w:sz w:val="28"/>
                <w:szCs w:val="28"/>
              </w:rPr>
              <w:t>Н</w:t>
            </w:r>
            <w:r>
              <w:rPr>
                <w:sz w:val="28"/>
                <w:szCs w:val="28"/>
              </w:rPr>
              <w:t>К</w:t>
            </w:r>
            <w:r>
              <w:rPr>
                <w:spacing w:val="-1"/>
                <w:sz w:val="28"/>
                <w:szCs w:val="28"/>
              </w:rPr>
              <w:t xml:space="preserve"> </w:t>
            </w:r>
            <w:r>
              <w:rPr>
                <w:spacing w:val="1"/>
                <w:sz w:val="28"/>
                <w:szCs w:val="28"/>
              </w:rPr>
              <w:t>р</w:t>
            </w:r>
            <w:r>
              <w:rPr>
                <w:sz w:val="28"/>
                <w:szCs w:val="28"/>
              </w:rPr>
              <w:t>а</w:t>
            </w:r>
            <w:r>
              <w:rPr>
                <w:spacing w:val="-2"/>
                <w:sz w:val="28"/>
                <w:szCs w:val="28"/>
              </w:rPr>
              <w:t>д</w:t>
            </w:r>
            <w:r>
              <w:rPr>
                <w:sz w:val="28"/>
                <w:szCs w:val="28"/>
              </w:rPr>
              <w:t>н</w:t>
            </w:r>
            <w:r>
              <w:rPr>
                <w:spacing w:val="-2"/>
                <w:sz w:val="28"/>
                <w:szCs w:val="28"/>
              </w:rPr>
              <w:t>и</w:t>
            </w:r>
            <w:r>
              <w:rPr>
                <w:sz w:val="28"/>
                <w:szCs w:val="28"/>
              </w:rPr>
              <w:t>к</w:t>
            </w:r>
          </w:p>
        </w:tc>
        <w:tc>
          <w:tcPr>
            <w:tcW w:w="2069" w:type="dxa"/>
            <w:tcBorders>
              <w:top w:val="single" w:sz="2" w:space="0" w:color="000000"/>
              <w:left w:val="single" w:sz="2" w:space="0" w:color="000000"/>
              <w:bottom w:val="single" w:sz="2" w:space="0" w:color="000000"/>
              <w:right w:val="single" w:sz="2" w:space="0" w:color="000000"/>
            </w:tcBorders>
          </w:tcPr>
          <w:p w:rsidR="00EC5E27" w:rsidRDefault="00EC5E27">
            <w:pPr>
              <w:pStyle w:val="TableParagraph"/>
              <w:kinsoku w:val="0"/>
              <w:overflowPunct w:val="0"/>
              <w:spacing w:before="7" w:line="100" w:lineRule="exact"/>
              <w:rPr>
                <w:sz w:val="10"/>
                <w:szCs w:val="10"/>
              </w:rPr>
            </w:pPr>
          </w:p>
          <w:p w:rsidR="00EC5E27" w:rsidRPr="00680CE8" w:rsidRDefault="00680CE8">
            <w:pPr>
              <w:pStyle w:val="TableParagraph"/>
              <w:kinsoku w:val="0"/>
              <w:overflowPunct w:val="0"/>
              <w:ind w:left="1"/>
              <w:jc w:val="center"/>
              <w:rPr>
                <w:lang/>
              </w:rPr>
            </w:pPr>
            <w:r>
              <w:rPr>
                <w:sz w:val="28"/>
                <w:szCs w:val="28"/>
                <w:lang/>
              </w:rPr>
              <w:t>2</w:t>
            </w:r>
          </w:p>
        </w:tc>
      </w:tr>
    </w:tbl>
    <w:p w:rsidR="00EC5E27" w:rsidRDefault="00EC5E27">
      <w:pPr>
        <w:kinsoku w:val="0"/>
        <w:overflowPunct w:val="0"/>
        <w:spacing w:before="3" w:line="200" w:lineRule="exact"/>
        <w:rPr>
          <w:sz w:val="20"/>
          <w:szCs w:val="20"/>
        </w:rPr>
      </w:pPr>
    </w:p>
    <w:p w:rsidR="00EC5E27" w:rsidRDefault="00EC5E27">
      <w:pPr>
        <w:numPr>
          <w:ilvl w:val="1"/>
          <w:numId w:val="11"/>
        </w:numPr>
        <w:tabs>
          <w:tab w:val="left" w:pos="480"/>
        </w:tabs>
        <w:kinsoku w:val="0"/>
        <w:overflowPunct w:val="0"/>
        <w:spacing w:before="69"/>
        <w:ind w:left="480"/>
      </w:pPr>
      <w:r>
        <w:rPr>
          <w:b/>
          <w:bCs/>
          <w:spacing w:val="-1"/>
        </w:rPr>
        <w:t>УС</w:t>
      </w:r>
      <w:r>
        <w:rPr>
          <w:b/>
          <w:bCs/>
          <w:spacing w:val="1"/>
        </w:rPr>
        <w:t>Л</w:t>
      </w:r>
      <w:r>
        <w:rPr>
          <w:b/>
          <w:bCs/>
        </w:rPr>
        <w:t xml:space="preserve">ОВИ </w:t>
      </w:r>
      <w:r>
        <w:rPr>
          <w:b/>
          <w:bCs/>
          <w:spacing w:val="1"/>
        </w:rPr>
        <w:t>К</w:t>
      </w:r>
      <w:r>
        <w:rPr>
          <w:b/>
          <w:bCs/>
        </w:rPr>
        <w:t>О</w:t>
      </w:r>
      <w:r>
        <w:rPr>
          <w:b/>
          <w:bCs/>
          <w:spacing w:val="-3"/>
        </w:rPr>
        <w:t>Ј</w:t>
      </w:r>
      <w:r>
        <w:rPr>
          <w:b/>
          <w:bCs/>
        </w:rPr>
        <w:t xml:space="preserve">Е </w:t>
      </w:r>
      <w:r>
        <w:rPr>
          <w:b/>
          <w:bCs/>
          <w:spacing w:val="-1"/>
        </w:rPr>
        <w:t>М</w:t>
      </w:r>
      <w:r>
        <w:rPr>
          <w:b/>
          <w:bCs/>
        </w:rPr>
        <w:t>О</w:t>
      </w:r>
      <w:r>
        <w:rPr>
          <w:b/>
          <w:bCs/>
          <w:spacing w:val="-3"/>
        </w:rPr>
        <w:t>Р</w:t>
      </w:r>
      <w:r>
        <w:rPr>
          <w:b/>
          <w:bCs/>
        </w:rPr>
        <w:t>А</w:t>
      </w:r>
      <w:r>
        <w:rPr>
          <w:b/>
          <w:bCs/>
          <w:spacing w:val="-1"/>
        </w:rPr>
        <w:t xml:space="preserve"> </w:t>
      </w:r>
      <w:r>
        <w:rPr>
          <w:b/>
          <w:bCs/>
        </w:rPr>
        <w:t>ДА</w:t>
      </w:r>
      <w:r>
        <w:rPr>
          <w:b/>
          <w:bCs/>
          <w:spacing w:val="-1"/>
        </w:rPr>
        <w:t xml:space="preserve"> </w:t>
      </w:r>
      <w:r>
        <w:rPr>
          <w:b/>
          <w:bCs/>
        </w:rPr>
        <w:t>И</w:t>
      </w:r>
      <w:r>
        <w:rPr>
          <w:b/>
          <w:bCs/>
          <w:spacing w:val="-1"/>
        </w:rPr>
        <w:t>С</w:t>
      </w:r>
      <w:r>
        <w:rPr>
          <w:b/>
          <w:bCs/>
        </w:rPr>
        <w:t>П</w:t>
      </w:r>
      <w:r>
        <w:rPr>
          <w:b/>
          <w:bCs/>
          <w:spacing w:val="-1"/>
        </w:rPr>
        <w:t>У</w:t>
      </w:r>
      <w:r>
        <w:rPr>
          <w:b/>
          <w:bCs/>
        </w:rPr>
        <w:t xml:space="preserve">НИ </w:t>
      </w:r>
      <w:r>
        <w:rPr>
          <w:b/>
          <w:bCs/>
          <w:spacing w:val="2"/>
        </w:rPr>
        <w:t>П</w:t>
      </w:r>
      <w:r>
        <w:rPr>
          <w:b/>
          <w:bCs/>
        </w:rPr>
        <w:t>ОДИЗВОЂ</w:t>
      </w:r>
      <w:r>
        <w:rPr>
          <w:b/>
          <w:bCs/>
          <w:spacing w:val="-1"/>
        </w:rPr>
        <w:t>АЧ</w:t>
      </w:r>
      <w:r>
        <w:rPr>
          <w:b/>
          <w:bCs/>
        </w:rPr>
        <w:t>:</w:t>
      </w:r>
    </w:p>
    <w:p w:rsidR="00EC5E27" w:rsidRDefault="00EC5E27" w:rsidP="00AE7102">
      <w:pPr>
        <w:pStyle w:val="BodyText"/>
        <w:kinsoku w:val="0"/>
        <w:overflowPunct w:val="0"/>
        <w:spacing w:line="271" w:lineRule="exact"/>
        <w:ind w:left="480"/>
      </w:pPr>
      <w:r>
        <w:t>Ук</w:t>
      </w:r>
      <w:r>
        <w:rPr>
          <w:spacing w:val="-1"/>
        </w:rPr>
        <w:t>о</w:t>
      </w:r>
      <w:r>
        <w:t>л</w:t>
      </w:r>
      <w:r>
        <w:rPr>
          <w:spacing w:val="-2"/>
        </w:rPr>
        <w:t>и</w:t>
      </w:r>
      <w:r>
        <w:t>ко</w:t>
      </w:r>
      <w:r>
        <w:rPr>
          <w:spacing w:val="28"/>
        </w:rPr>
        <w:t xml:space="preserve"> </w:t>
      </w:r>
      <w:r>
        <w:rPr>
          <w:spacing w:val="1"/>
        </w:rPr>
        <w:t>п</w:t>
      </w:r>
      <w:r>
        <w:rPr>
          <w:spacing w:val="-1"/>
        </w:rPr>
        <w:t>о</w:t>
      </w:r>
      <w:r>
        <w:rPr>
          <w:spacing w:val="3"/>
        </w:rPr>
        <w:t>н</w:t>
      </w:r>
      <w:r>
        <w:rPr>
          <w:spacing w:val="-8"/>
        </w:rPr>
        <w:t>у</w:t>
      </w:r>
      <w:r>
        <w:rPr>
          <w:spacing w:val="1"/>
        </w:rPr>
        <w:t>ђ</w:t>
      </w:r>
      <w:r>
        <w:rPr>
          <w:spacing w:val="-1"/>
        </w:rPr>
        <w:t>а</w:t>
      </w:r>
      <w:r>
        <w:t>ч</w:t>
      </w:r>
      <w:r>
        <w:rPr>
          <w:spacing w:val="28"/>
        </w:rPr>
        <w:t xml:space="preserve"> </w:t>
      </w:r>
      <w:r>
        <w:rPr>
          <w:spacing w:val="1"/>
        </w:rPr>
        <w:t>п</w:t>
      </w:r>
      <w:r>
        <w:rPr>
          <w:spacing w:val="-1"/>
        </w:rPr>
        <w:t>о</w:t>
      </w:r>
      <w:r>
        <w:t>д</w:t>
      </w:r>
      <w:r>
        <w:rPr>
          <w:spacing w:val="1"/>
        </w:rPr>
        <w:t>н</w:t>
      </w:r>
      <w:r>
        <w:rPr>
          <w:spacing w:val="-1"/>
        </w:rPr>
        <w:t>ос</w:t>
      </w:r>
      <w:r>
        <w:t>и</w:t>
      </w:r>
      <w:r>
        <w:rPr>
          <w:spacing w:val="29"/>
        </w:rPr>
        <w:t xml:space="preserve"> </w:t>
      </w:r>
      <w:r>
        <w:rPr>
          <w:spacing w:val="1"/>
        </w:rPr>
        <w:t>п</w:t>
      </w:r>
      <w:r>
        <w:rPr>
          <w:spacing w:val="-1"/>
        </w:rPr>
        <w:t>о</w:t>
      </w:r>
      <w:r>
        <w:rPr>
          <w:spacing w:val="3"/>
        </w:rPr>
        <w:t>н</w:t>
      </w:r>
      <w:r>
        <w:rPr>
          <w:spacing w:val="-8"/>
        </w:rPr>
        <w:t>у</w:t>
      </w:r>
      <w:r>
        <w:rPr>
          <w:spacing w:val="5"/>
        </w:rPr>
        <w:t>д</w:t>
      </w:r>
      <w:r>
        <w:t>у</w:t>
      </w:r>
      <w:r>
        <w:rPr>
          <w:spacing w:val="26"/>
        </w:rPr>
        <w:t xml:space="preserve"> </w:t>
      </w:r>
      <w:r>
        <w:rPr>
          <w:spacing w:val="1"/>
        </w:rPr>
        <w:t>с</w:t>
      </w:r>
      <w:r>
        <w:t>а</w:t>
      </w:r>
      <w:r>
        <w:rPr>
          <w:spacing w:val="27"/>
        </w:rPr>
        <w:t xml:space="preserve"> </w:t>
      </w:r>
      <w:r>
        <w:rPr>
          <w:spacing w:val="1"/>
        </w:rPr>
        <w:t>п</w:t>
      </w:r>
      <w:r>
        <w:rPr>
          <w:spacing w:val="-1"/>
        </w:rPr>
        <w:t>о</w:t>
      </w:r>
      <w:r>
        <w:t>д</w:t>
      </w:r>
      <w:r>
        <w:rPr>
          <w:spacing w:val="1"/>
        </w:rPr>
        <w:t>из</w:t>
      </w:r>
      <w:r>
        <w:rPr>
          <w:spacing w:val="-1"/>
        </w:rPr>
        <w:t>вођач</w:t>
      </w:r>
      <w:r>
        <w:rPr>
          <w:spacing w:val="1"/>
        </w:rPr>
        <w:t>е</w:t>
      </w:r>
      <w:r>
        <w:rPr>
          <w:spacing w:val="-1"/>
        </w:rPr>
        <w:t>м</w:t>
      </w:r>
      <w:r>
        <w:t>,</w:t>
      </w:r>
      <w:r>
        <w:rPr>
          <w:spacing w:val="33"/>
        </w:rPr>
        <w:t xml:space="preserve"> </w:t>
      </w:r>
      <w:r>
        <w:t>у</w:t>
      </w:r>
      <w:r>
        <w:rPr>
          <w:spacing w:val="26"/>
        </w:rPr>
        <w:t xml:space="preserve"> </w:t>
      </w:r>
      <w:r>
        <w:rPr>
          <w:spacing w:val="-2"/>
        </w:rPr>
        <w:t>с</w:t>
      </w:r>
      <w:r>
        <w:t>кл</w:t>
      </w:r>
      <w:r>
        <w:rPr>
          <w:spacing w:val="-1"/>
        </w:rPr>
        <w:t>а</w:t>
      </w:r>
      <w:r>
        <w:rPr>
          <w:spacing w:val="5"/>
        </w:rPr>
        <w:t>д</w:t>
      </w:r>
      <w:r>
        <w:t>у</w:t>
      </w:r>
      <w:r>
        <w:rPr>
          <w:spacing w:val="26"/>
        </w:rPr>
        <w:t xml:space="preserve"> </w:t>
      </w:r>
      <w:r>
        <w:rPr>
          <w:spacing w:val="-1"/>
        </w:rPr>
        <w:t>с</w:t>
      </w:r>
      <w:r>
        <w:t>а</w:t>
      </w:r>
      <w:r>
        <w:rPr>
          <w:spacing w:val="30"/>
        </w:rPr>
        <w:t xml:space="preserve"> </w:t>
      </w:r>
      <w:r>
        <w:rPr>
          <w:spacing w:val="-1"/>
        </w:rPr>
        <w:t>ч</w:t>
      </w:r>
      <w:r>
        <w:t>л</w:t>
      </w:r>
      <w:r>
        <w:rPr>
          <w:spacing w:val="1"/>
        </w:rPr>
        <w:t>ан</w:t>
      </w:r>
      <w:r>
        <w:rPr>
          <w:spacing w:val="-1"/>
        </w:rPr>
        <w:t>о</w:t>
      </w:r>
      <w:r>
        <w:t>м</w:t>
      </w:r>
      <w:r>
        <w:rPr>
          <w:spacing w:val="28"/>
        </w:rPr>
        <w:t xml:space="preserve"> </w:t>
      </w:r>
      <w:r>
        <w:rPr>
          <w:spacing w:val="-1"/>
        </w:rPr>
        <w:t>80</w:t>
      </w:r>
      <w:r>
        <w:t>.</w:t>
      </w:r>
      <w:r>
        <w:rPr>
          <w:spacing w:val="28"/>
        </w:rPr>
        <w:t xml:space="preserve"> </w:t>
      </w:r>
      <w:r>
        <w:rPr>
          <w:spacing w:val="-1"/>
        </w:rPr>
        <w:t>За</w:t>
      </w:r>
      <w:r>
        <w:t>к</w:t>
      </w:r>
      <w:r>
        <w:rPr>
          <w:spacing w:val="-1"/>
        </w:rPr>
        <w:t>о</w:t>
      </w:r>
      <w:r>
        <w:rPr>
          <w:spacing w:val="1"/>
        </w:rPr>
        <w:t>н</w:t>
      </w:r>
      <w:r>
        <w:rPr>
          <w:spacing w:val="-1"/>
        </w:rPr>
        <w:t>а</w:t>
      </w:r>
      <w:r>
        <w:t>,</w:t>
      </w:r>
      <w:r>
        <w:rPr>
          <w:spacing w:val="28"/>
        </w:rPr>
        <w:t xml:space="preserve"> </w:t>
      </w:r>
      <w:r>
        <w:rPr>
          <w:spacing w:val="1"/>
        </w:rPr>
        <w:t>п</w:t>
      </w:r>
      <w:r>
        <w:rPr>
          <w:spacing w:val="-1"/>
        </w:rPr>
        <w:t>о</w:t>
      </w:r>
      <w:r>
        <w:t>д</w:t>
      </w:r>
      <w:r>
        <w:rPr>
          <w:spacing w:val="1"/>
        </w:rPr>
        <w:t>из</w:t>
      </w:r>
      <w:r>
        <w:rPr>
          <w:spacing w:val="-1"/>
        </w:rPr>
        <w:t>вођа</w:t>
      </w:r>
      <w:r>
        <w:t>ч</w:t>
      </w:r>
    </w:p>
    <w:p w:rsidR="00EC5E27" w:rsidRDefault="00EC5E27" w:rsidP="00AE7102">
      <w:pPr>
        <w:pStyle w:val="BodyText"/>
        <w:kinsoku w:val="0"/>
        <w:overflowPunct w:val="0"/>
        <w:ind w:left="480"/>
      </w:pPr>
      <w:r>
        <w:rPr>
          <w:spacing w:val="-1"/>
        </w:rPr>
        <w:t>мо</w:t>
      </w:r>
      <w:r>
        <w:t>ра</w:t>
      </w:r>
      <w:r>
        <w:rPr>
          <w:spacing w:val="-1"/>
        </w:rPr>
        <w:t xml:space="preserve"> </w:t>
      </w:r>
      <w:r>
        <w:t>да</w:t>
      </w:r>
      <w:r>
        <w:rPr>
          <w:spacing w:val="-1"/>
        </w:rPr>
        <w:t xml:space="preserve"> </w:t>
      </w:r>
      <w:r>
        <w:rPr>
          <w:spacing w:val="1"/>
        </w:rPr>
        <w:t>и</w:t>
      </w:r>
      <w:r>
        <w:rPr>
          <w:spacing w:val="-1"/>
        </w:rPr>
        <w:t>с</w:t>
      </w:r>
      <w:r>
        <w:rPr>
          <w:spacing w:val="3"/>
        </w:rPr>
        <w:t>п</w:t>
      </w:r>
      <w:r>
        <w:rPr>
          <w:spacing w:val="-5"/>
        </w:rPr>
        <w:t>у</w:t>
      </w:r>
      <w:r>
        <w:rPr>
          <w:spacing w:val="1"/>
        </w:rPr>
        <w:t>њ</w:t>
      </w:r>
      <w:r>
        <w:rPr>
          <w:spacing w:val="-1"/>
        </w:rPr>
        <w:t>а</w:t>
      </w:r>
      <w:r>
        <w:rPr>
          <w:spacing w:val="1"/>
        </w:rPr>
        <w:t>в</w:t>
      </w:r>
      <w:r>
        <w:t>а</w:t>
      </w:r>
      <w:r>
        <w:rPr>
          <w:spacing w:val="-1"/>
        </w:rPr>
        <w:t xml:space="preserve"> о</w:t>
      </w:r>
      <w:r>
        <w:t>б</w:t>
      </w:r>
      <w:r>
        <w:rPr>
          <w:spacing w:val="-1"/>
        </w:rPr>
        <w:t>а</w:t>
      </w:r>
      <w:r>
        <w:rPr>
          <w:spacing w:val="1"/>
        </w:rPr>
        <w:t>в</w:t>
      </w:r>
      <w:r>
        <w:rPr>
          <w:spacing w:val="-1"/>
        </w:rPr>
        <w:t>е</w:t>
      </w:r>
      <w:r>
        <w:rPr>
          <w:spacing w:val="1"/>
        </w:rPr>
        <w:t>зн</w:t>
      </w:r>
      <w:r>
        <w:t>е</w:t>
      </w:r>
      <w:r>
        <w:rPr>
          <w:spacing w:val="1"/>
        </w:rPr>
        <w:t xml:space="preserve"> </w:t>
      </w:r>
      <w:r>
        <w:rPr>
          <w:spacing w:val="-5"/>
        </w:rPr>
        <w:t>у</w:t>
      </w:r>
      <w:r>
        <w:rPr>
          <w:spacing w:val="-1"/>
        </w:rPr>
        <w:t>с</w:t>
      </w:r>
      <w:r>
        <w:t>л</w:t>
      </w:r>
      <w:r>
        <w:rPr>
          <w:spacing w:val="-1"/>
        </w:rPr>
        <w:t>о</w:t>
      </w:r>
      <w:r>
        <w:rPr>
          <w:spacing w:val="1"/>
        </w:rPr>
        <w:t>в</w:t>
      </w:r>
      <w:r>
        <w:t>е</w:t>
      </w:r>
      <w:r>
        <w:rPr>
          <w:spacing w:val="-1"/>
        </w:rPr>
        <w:t xml:space="preserve"> </w:t>
      </w:r>
      <w:r>
        <w:rPr>
          <w:spacing w:val="1"/>
        </w:rPr>
        <w:t>и</w:t>
      </w:r>
      <w:r>
        <w:t>з</w:t>
      </w:r>
      <w:r>
        <w:rPr>
          <w:spacing w:val="1"/>
        </w:rPr>
        <w:t xml:space="preserve"> </w:t>
      </w:r>
      <w:r>
        <w:rPr>
          <w:spacing w:val="-1"/>
        </w:rPr>
        <w:t>ч</w:t>
      </w:r>
      <w:r>
        <w:t>л</w:t>
      </w:r>
      <w:r>
        <w:rPr>
          <w:spacing w:val="-1"/>
        </w:rPr>
        <w:t>а</w:t>
      </w:r>
      <w:r>
        <w:rPr>
          <w:spacing w:val="1"/>
        </w:rPr>
        <w:t>н</w:t>
      </w:r>
      <w:r>
        <w:t>а</w:t>
      </w:r>
      <w:r>
        <w:rPr>
          <w:spacing w:val="-1"/>
        </w:rPr>
        <w:t xml:space="preserve"> 75</w:t>
      </w:r>
      <w:r>
        <w:t>.</w:t>
      </w:r>
      <w:r>
        <w:rPr>
          <w:spacing w:val="-1"/>
        </w:rPr>
        <w:t xml:space="preserve"> с</w:t>
      </w:r>
      <w:r>
        <w:t>т</w:t>
      </w:r>
      <w:r>
        <w:rPr>
          <w:spacing w:val="-1"/>
        </w:rPr>
        <w:t>а</w:t>
      </w:r>
      <w:r>
        <w:t>в</w:t>
      </w:r>
      <w:r>
        <w:rPr>
          <w:spacing w:val="-1"/>
        </w:rPr>
        <w:t xml:space="preserve"> 1</w:t>
      </w:r>
      <w:r>
        <w:t>.</w:t>
      </w:r>
      <w:r>
        <w:rPr>
          <w:spacing w:val="-1"/>
        </w:rPr>
        <w:t xml:space="preserve"> </w:t>
      </w:r>
      <w:r>
        <w:t>до</w:t>
      </w:r>
      <w:r>
        <w:rPr>
          <w:spacing w:val="-1"/>
        </w:rPr>
        <w:t xml:space="preserve"> 4</w:t>
      </w:r>
      <w:r>
        <w:t>.</w:t>
      </w:r>
    </w:p>
    <w:p w:rsidR="00EC5E27" w:rsidRDefault="00EC5E27">
      <w:pPr>
        <w:pStyle w:val="BodyText"/>
        <w:kinsoku w:val="0"/>
        <w:overflowPunct w:val="0"/>
        <w:sectPr w:rsidR="00EC5E27">
          <w:pgSz w:w="11906" w:h="16840"/>
          <w:pgMar w:top="1800" w:right="380" w:bottom="760" w:left="600" w:header="288" w:footer="561" w:gutter="0"/>
          <w:cols w:space="720" w:equalWidth="0">
            <w:col w:w="10926"/>
          </w:cols>
          <w:noEndnote/>
        </w:sectPr>
      </w:pPr>
    </w:p>
    <w:p w:rsidR="00EC5E27" w:rsidRDefault="00EC5E27">
      <w:pPr>
        <w:pStyle w:val="Heading5"/>
        <w:numPr>
          <w:ilvl w:val="1"/>
          <w:numId w:val="11"/>
        </w:numPr>
        <w:tabs>
          <w:tab w:val="left" w:pos="480"/>
        </w:tabs>
        <w:kinsoku w:val="0"/>
        <w:overflowPunct w:val="0"/>
        <w:spacing w:before="69"/>
        <w:ind w:left="480"/>
        <w:rPr>
          <w:b w:val="0"/>
          <w:bCs w:val="0"/>
        </w:rPr>
      </w:pPr>
      <w:r>
        <w:rPr>
          <w:spacing w:val="-1"/>
        </w:rPr>
        <w:lastRenderedPageBreak/>
        <w:t>УС</w:t>
      </w:r>
      <w:r>
        <w:rPr>
          <w:spacing w:val="1"/>
        </w:rPr>
        <w:t>Л</w:t>
      </w:r>
      <w:r>
        <w:t xml:space="preserve">ОВИ </w:t>
      </w:r>
      <w:r>
        <w:rPr>
          <w:spacing w:val="1"/>
        </w:rPr>
        <w:t>К</w:t>
      </w:r>
      <w:r>
        <w:t>О</w:t>
      </w:r>
      <w:r>
        <w:rPr>
          <w:spacing w:val="-3"/>
        </w:rPr>
        <w:t>Ј</w:t>
      </w:r>
      <w:r>
        <w:t xml:space="preserve">Е </w:t>
      </w:r>
      <w:r>
        <w:rPr>
          <w:spacing w:val="-1"/>
        </w:rPr>
        <w:t>М</w:t>
      </w:r>
      <w:r>
        <w:t>О</w:t>
      </w:r>
      <w:r>
        <w:rPr>
          <w:spacing w:val="-3"/>
        </w:rPr>
        <w:t>Р</w:t>
      </w:r>
      <w:r>
        <w:t>А</w:t>
      </w:r>
      <w:r>
        <w:rPr>
          <w:spacing w:val="-1"/>
        </w:rPr>
        <w:t xml:space="preserve"> </w:t>
      </w:r>
      <w:r>
        <w:t>ДА</w:t>
      </w:r>
      <w:r>
        <w:rPr>
          <w:spacing w:val="-1"/>
        </w:rPr>
        <w:t xml:space="preserve"> </w:t>
      </w:r>
      <w:r>
        <w:t>И</w:t>
      </w:r>
      <w:r>
        <w:rPr>
          <w:spacing w:val="-1"/>
        </w:rPr>
        <w:t>С</w:t>
      </w:r>
      <w:r>
        <w:t>П</w:t>
      </w:r>
      <w:r>
        <w:rPr>
          <w:spacing w:val="-1"/>
        </w:rPr>
        <w:t>У</w:t>
      </w:r>
      <w:r>
        <w:t xml:space="preserve">НИ </w:t>
      </w:r>
      <w:r>
        <w:rPr>
          <w:spacing w:val="-1"/>
        </w:rPr>
        <w:t>С</w:t>
      </w:r>
      <w:r>
        <w:rPr>
          <w:spacing w:val="3"/>
        </w:rPr>
        <w:t>В</w:t>
      </w:r>
      <w:r>
        <w:rPr>
          <w:spacing w:val="-1"/>
        </w:rPr>
        <w:t>А</w:t>
      </w:r>
      <w:r>
        <w:rPr>
          <w:spacing w:val="1"/>
        </w:rPr>
        <w:t>К</w:t>
      </w:r>
      <w:r>
        <w:t>И ОД П</w:t>
      </w:r>
      <w:r>
        <w:rPr>
          <w:spacing w:val="-2"/>
        </w:rPr>
        <w:t>О</w:t>
      </w:r>
      <w:r>
        <w:t>Н</w:t>
      </w:r>
      <w:r>
        <w:rPr>
          <w:spacing w:val="-1"/>
        </w:rPr>
        <w:t>У</w:t>
      </w:r>
      <w:r>
        <w:t>Ђ</w:t>
      </w:r>
      <w:r>
        <w:rPr>
          <w:spacing w:val="-1"/>
        </w:rPr>
        <w:t>АЧ</w:t>
      </w:r>
      <w:r>
        <w:t>А</w:t>
      </w:r>
      <w:r>
        <w:rPr>
          <w:spacing w:val="-1"/>
        </w:rPr>
        <w:t xml:space="preserve"> </w:t>
      </w:r>
      <w:r>
        <w:t>ИЗ Г</w:t>
      </w:r>
      <w:r>
        <w:rPr>
          <w:spacing w:val="-3"/>
        </w:rPr>
        <w:t>Р</w:t>
      </w:r>
      <w:r>
        <w:rPr>
          <w:spacing w:val="-1"/>
        </w:rPr>
        <w:t>У</w:t>
      </w:r>
      <w:r>
        <w:t>ПЕ</w:t>
      </w:r>
      <w:r>
        <w:rPr>
          <w:spacing w:val="60"/>
        </w:rPr>
        <w:t xml:space="preserve"> </w:t>
      </w:r>
      <w:r>
        <w:t>ПОН</w:t>
      </w:r>
      <w:r>
        <w:rPr>
          <w:spacing w:val="-1"/>
        </w:rPr>
        <w:t>У</w:t>
      </w:r>
      <w:r>
        <w:t>Ђ</w:t>
      </w:r>
      <w:r>
        <w:rPr>
          <w:spacing w:val="-1"/>
        </w:rPr>
        <w:t>АЧА</w:t>
      </w:r>
      <w:r>
        <w:t>:</w:t>
      </w:r>
    </w:p>
    <w:p w:rsidR="00EC5E27" w:rsidRDefault="00EC5E27" w:rsidP="00AE7102">
      <w:pPr>
        <w:pStyle w:val="BodyText"/>
        <w:kinsoku w:val="0"/>
        <w:overflowPunct w:val="0"/>
        <w:spacing w:line="271" w:lineRule="exact"/>
        <w:ind w:left="480"/>
      </w:pPr>
      <w:r>
        <w:t>Ук</w:t>
      </w:r>
      <w:r>
        <w:rPr>
          <w:spacing w:val="-1"/>
        </w:rPr>
        <w:t>о</w:t>
      </w:r>
      <w:r>
        <w:t>л</w:t>
      </w:r>
      <w:r>
        <w:rPr>
          <w:spacing w:val="-2"/>
        </w:rPr>
        <w:t>и</w:t>
      </w:r>
      <w:r>
        <w:t>ко</w:t>
      </w:r>
      <w:r>
        <w:rPr>
          <w:spacing w:val="52"/>
        </w:rPr>
        <w:t xml:space="preserve"> </w:t>
      </w:r>
      <w:r>
        <w:rPr>
          <w:spacing w:val="1"/>
        </w:rPr>
        <w:t>п</w:t>
      </w:r>
      <w:r>
        <w:rPr>
          <w:spacing w:val="-1"/>
        </w:rPr>
        <w:t>о</w:t>
      </w:r>
      <w:r>
        <w:rPr>
          <w:spacing w:val="3"/>
        </w:rPr>
        <w:t>н</w:t>
      </w:r>
      <w:r>
        <w:rPr>
          <w:spacing w:val="-8"/>
        </w:rPr>
        <w:t>у</w:t>
      </w:r>
      <w:r>
        <w:rPr>
          <w:spacing w:val="5"/>
        </w:rPr>
        <w:t>д</w:t>
      </w:r>
      <w:r>
        <w:t>у</w:t>
      </w:r>
      <w:r>
        <w:rPr>
          <w:spacing w:val="47"/>
        </w:rPr>
        <w:t xml:space="preserve"> </w:t>
      </w:r>
      <w:r>
        <w:rPr>
          <w:spacing w:val="1"/>
        </w:rPr>
        <w:t>п</w:t>
      </w:r>
      <w:r>
        <w:rPr>
          <w:spacing w:val="-1"/>
        </w:rPr>
        <w:t>о</w:t>
      </w:r>
      <w:r>
        <w:t>д</w:t>
      </w:r>
      <w:r>
        <w:rPr>
          <w:spacing w:val="1"/>
        </w:rPr>
        <w:t>н</w:t>
      </w:r>
      <w:r>
        <w:rPr>
          <w:spacing w:val="-1"/>
        </w:rPr>
        <w:t>ос</w:t>
      </w:r>
      <w:r>
        <w:t>и</w:t>
      </w:r>
      <w:r>
        <w:rPr>
          <w:spacing w:val="53"/>
        </w:rPr>
        <w:t xml:space="preserve"> </w:t>
      </w:r>
      <w:r>
        <w:rPr>
          <w:spacing w:val="-1"/>
        </w:rPr>
        <w:t>г</w:t>
      </w:r>
      <w:r>
        <w:rPr>
          <w:spacing w:val="2"/>
        </w:rPr>
        <w:t>р</w:t>
      </w:r>
      <w:r>
        <w:rPr>
          <w:spacing w:val="-5"/>
        </w:rPr>
        <w:t>у</w:t>
      </w:r>
      <w:r>
        <w:rPr>
          <w:spacing w:val="1"/>
        </w:rPr>
        <w:t>п</w:t>
      </w:r>
      <w:r>
        <w:t>а</w:t>
      </w:r>
      <w:r>
        <w:rPr>
          <w:spacing w:val="51"/>
        </w:rPr>
        <w:t xml:space="preserve"> </w:t>
      </w:r>
      <w:r>
        <w:rPr>
          <w:spacing w:val="1"/>
        </w:rPr>
        <w:t>п</w:t>
      </w:r>
      <w:r>
        <w:rPr>
          <w:spacing w:val="-1"/>
        </w:rPr>
        <w:t>о</w:t>
      </w:r>
      <w:r>
        <w:rPr>
          <w:spacing w:val="3"/>
        </w:rPr>
        <w:t>н</w:t>
      </w:r>
      <w:r>
        <w:rPr>
          <w:spacing w:val="-5"/>
        </w:rPr>
        <w:t>у</w:t>
      </w:r>
      <w:r>
        <w:rPr>
          <w:spacing w:val="1"/>
        </w:rPr>
        <w:t>ђ</w:t>
      </w:r>
      <w:r>
        <w:rPr>
          <w:spacing w:val="-1"/>
        </w:rPr>
        <w:t>а</w:t>
      </w:r>
      <w:r>
        <w:rPr>
          <w:spacing w:val="1"/>
        </w:rPr>
        <w:t>ч</w:t>
      </w:r>
      <w:r>
        <w:rPr>
          <w:spacing w:val="-1"/>
        </w:rPr>
        <w:t>а</w:t>
      </w:r>
      <w:r>
        <w:t>,</w:t>
      </w:r>
      <w:r>
        <w:rPr>
          <w:spacing w:val="52"/>
        </w:rPr>
        <w:t xml:space="preserve"> </w:t>
      </w:r>
      <w:r>
        <w:rPr>
          <w:spacing w:val="1"/>
        </w:rPr>
        <w:t>с</w:t>
      </w:r>
      <w:r>
        <w:rPr>
          <w:spacing w:val="-1"/>
        </w:rPr>
        <w:t>ва</w:t>
      </w:r>
      <w:r>
        <w:t>ки</w:t>
      </w:r>
      <w:r>
        <w:rPr>
          <w:spacing w:val="53"/>
        </w:rPr>
        <w:t xml:space="preserve"> </w:t>
      </w:r>
      <w:r>
        <w:rPr>
          <w:spacing w:val="1"/>
        </w:rPr>
        <w:t>п</w:t>
      </w:r>
      <w:r>
        <w:rPr>
          <w:spacing w:val="-1"/>
        </w:rPr>
        <w:t>о</w:t>
      </w:r>
      <w:r>
        <w:rPr>
          <w:spacing w:val="3"/>
        </w:rPr>
        <w:t>н</w:t>
      </w:r>
      <w:r>
        <w:rPr>
          <w:spacing w:val="-8"/>
        </w:rPr>
        <w:t>у</w:t>
      </w:r>
      <w:r>
        <w:rPr>
          <w:spacing w:val="1"/>
        </w:rPr>
        <w:t>ђ</w:t>
      </w:r>
      <w:r>
        <w:rPr>
          <w:spacing w:val="-1"/>
        </w:rPr>
        <w:t>а</w:t>
      </w:r>
      <w:r>
        <w:t>ч</w:t>
      </w:r>
      <w:r>
        <w:rPr>
          <w:spacing w:val="52"/>
        </w:rPr>
        <w:t xml:space="preserve"> </w:t>
      </w:r>
      <w:r>
        <w:rPr>
          <w:spacing w:val="1"/>
        </w:rPr>
        <w:t>и</w:t>
      </w:r>
      <w:r>
        <w:t>з</w:t>
      </w:r>
      <w:r>
        <w:rPr>
          <w:spacing w:val="53"/>
        </w:rPr>
        <w:t xml:space="preserve"> </w:t>
      </w:r>
      <w:r>
        <w:rPr>
          <w:spacing w:val="-1"/>
        </w:rPr>
        <w:t>г</w:t>
      </w:r>
      <w:r>
        <w:rPr>
          <w:spacing w:val="2"/>
        </w:rPr>
        <w:t>р</w:t>
      </w:r>
      <w:r>
        <w:rPr>
          <w:spacing w:val="-5"/>
        </w:rPr>
        <w:t>у</w:t>
      </w:r>
      <w:r>
        <w:rPr>
          <w:spacing w:val="1"/>
        </w:rPr>
        <w:t>п</w:t>
      </w:r>
      <w:r>
        <w:t>е</w:t>
      </w:r>
      <w:r>
        <w:rPr>
          <w:spacing w:val="54"/>
        </w:rPr>
        <w:t xml:space="preserve"> </w:t>
      </w:r>
      <w:r>
        <w:rPr>
          <w:spacing w:val="1"/>
        </w:rPr>
        <w:t>п</w:t>
      </w:r>
      <w:r>
        <w:rPr>
          <w:spacing w:val="-1"/>
        </w:rPr>
        <w:t>о</w:t>
      </w:r>
      <w:r>
        <w:rPr>
          <w:spacing w:val="3"/>
        </w:rPr>
        <w:t>н</w:t>
      </w:r>
      <w:r>
        <w:rPr>
          <w:spacing w:val="-5"/>
        </w:rPr>
        <w:t>у</w:t>
      </w:r>
      <w:r>
        <w:rPr>
          <w:spacing w:val="-1"/>
        </w:rPr>
        <w:t>ђа</w:t>
      </w:r>
      <w:r>
        <w:rPr>
          <w:spacing w:val="1"/>
        </w:rPr>
        <w:t>ч</w:t>
      </w:r>
      <w:r>
        <w:rPr>
          <w:spacing w:val="-1"/>
        </w:rPr>
        <w:t>а</w:t>
      </w:r>
      <w:r>
        <w:t>,</w:t>
      </w:r>
      <w:r>
        <w:rPr>
          <w:spacing w:val="52"/>
        </w:rPr>
        <w:t xml:space="preserve"> </w:t>
      </w:r>
      <w:r>
        <w:rPr>
          <w:spacing w:val="-1"/>
        </w:rPr>
        <w:t>мо</w:t>
      </w:r>
      <w:r>
        <w:t>ра</w:t>
      </w:r>
      <w:r>
        <w:rPr>
          <w:spacing w:val="54"/>
        </w:rPr>
        <w:t xml:space="preserve"> </w:t>
      </w:r>
      <w:r>
        <w:t>да</w:t>
      </w:r>
      <w:r>
        <w:rPr>
          <w:spacing w:val="51"/>
        </w:rPr>
        <w:t xml:space="preserve"> </w:t>
      </w:r>
      <w:r>
        <w:rPr>
          <w:spacing w:val="1"/>
        </w:rPr>
        <w:t>ис</w:t>
      </w:r>
      <w:r>
        <w:rPr>
          <w:spacing w:val="3"/>
        </w:rPr>
        <w:t>п</w:t>
      </w:r>
      <w:r>
        <w:rPr>
          <w:spacing w:val="-8"/>
        </w:rPr>
        <w:t>у</w:t>
      </w:r>
      <w:r>
        <w:rPr>
          <w:spacing w:val="1"/>
        </w:rPr>
        <w:t>н</w:t>
      </w:r>
      <w:r>
        <w:t>и</w:t>
      </w:r>
    </w:p>
    <w:p w:rsidR="00EC5E27" w:rsidRDefault="00EC5E27" w:rsidP="00AE7102">
      <w:pPr>
        <w:pStyle w:val="BodyText"/>
        <w:kinsoku w:val="0"/>
        <w:overflowPunct w:val="0"/>
        <w:ind w:left="480"/>
      </w:pPr>
      <w:r>
        <w:rPr>
          <w:spacing w:val="-1"/>
        </w:rPr>
        <w:t>о</w:t>
      </w:r>
      <w:r>
        <w:t>б</w:t>
      </w:r>
      <w:r>
        <w:rPr>
          <w:spacing w:val="-1"/>
        </w:rPr>
        <w:t>аве</w:t>
      </w:r>
      <w:r>
        <w:rPr>
          <w:spacing w:val="1"/>
        </w:rPr>
        <w:t>зн</w:t>
      </w:r>
      <w:r>
        <w:t xml:space="preserve">е </w:t>
      </w:r>
      <w:r>
        <w:rPr>
          <w:spacing w:val="-5"/>
        </w:rPr>
        <w:t>у</w:t>
      </w:r>
      <w:r>
        <w:rPr>
          <w:spacing w:val="1"/>
        </w:rPr>
        <w:t>с</w:t>
      </w:r>
      <w:r>
        <w:t>л</w:t>
      </w:r>
      <w:r>
        <w:rPr>
          <w:spacing w:val="-1"/>
        </w:rPr>
        <w:t>ов</w:t>
      </w:r>
      <w:r>
        <w:t>е</w:t>
      </w:r>
      <w:r>
        <w:rPr>
          <w:spacing w:val="-1"/>
        </w:rPr>
        <w:t xml:space="preserve"> </w:t>
      </w:r>
      <w:r>
        <w:rPr>
          <w:spacing w:val="1"/>
        </w:rPr>
        <w:t>и</w:t>
      </w:r>
      <w:r>
        <w:t>з</w:t>
      </w:r>
      <w:r>
        <w:rPr>
          <w:spacing w:val="1"/>
        </w:rPr>
        <w:t xml:space="preserve"> </w:t>
      </w:r>
      <w:r>
        <w:rPr>
          <w:spacing w:val="-1"/>
        </w:rPr>
        <w:t>ч</w:t>
      </w:r>
      <w:r>
        <w:t>л</w:t>
      </w:r>
      <w:r>
        <w:rPr>
          <w:spacing w:val="1"/>
        </w:rPr>
        <w:t>ан</w:t>
      </w:r>
      <w:r>
        <w:t>а</w:t>
      </w:r>
      <w:r>
        <w:rPr>
          <w:spacing w:val="-1"/>
        </w:rPr>
        <w:t xml:space="preserve"> 75</w:t>
      </w:r>
      <w:r>
        <w:t>.</w:t>
      </w:r>
      <w:r>
        <w:rPr>
          <w:spacing w:val="-1"/>
        </w:rPr>
        <w:t xml:space="preserve"> с</w:t>
      </w:r>
      <w:r>
        <w:t>т</w:t>
      </w:r>
      <w:r>
        <w:rPr>
          <w:spacing w:val="-1"/>
        </w:rPr>
        <w:t>а</w:t>
      </w:r>
      <w:r>
        <w:t>в</w:t>
      </w:r>
      <w:r>
        <w:rPr>
          <w:spacing w:val="-1"/>
        </w:rPr>
        <w:t xml:space="preserve"> 1</w:t>
      </w:r>
      <w:r>
        <w:t>.</w:t>
      </w:r>
      <w:r>
        <w:rPr>
          <w:spacing w:val="-1"/>
        </w:rPr>
        <w:t xml:space="preserve"> </w:t>
      </w:r>
      <w:r>
        <w:t>до</w:t>
      </w:r>
      <w:r>
        <w:rPr>
          <w:spacing w:val="-1"/>
        </w:rPr>
        <w:t xml:space="preserve"> 4.</w:t>
      </w:r>
      <w:r>
        <w:t>,</w:t>
      </w:r>
      <w:r>
        <w:rPr>
          <w:spacing w:val="-1"/>
        </w:rPr>
        <w:t xml:space="preserve"> </w:t>
      </w:r>
      <w:r>
        <w:t>а</w:t>
      </w:r>
      <w:r>
        <w:rPr>
          <w:spacing w:val="-2"/>
        </w:rPr>
        <w:t xml:space="preserve"> </w:t>
      </w:r>
      <w:r>
        <w:t>д</w:t>
      </w:r>
      <w:r>
        <w:rPr>
          <w:spacing w:val="2"/>
        </w:rPr>
        <w:t>о</w:t>
      </w:r>
      <w:r>
        <w:t>д</w:t>
      </w:r>
      <w:r>
        <w:rPr>
          <w:spacing w:val="-1"/>
        </w:rPr>
        <w:t>а</w:t>
      </w:r>
      <w:r>
        <w:t>т</w:t>
      </w:r>
      <w:r>
        <w:rPr>
          <w:spacing w:val="1"/>
        </w:rPr>
        <w:t>н</w:t>
      </w:r>
      <w:r>
        <w:t>е</w:t>
      </w:r>
      <w:r>
        <w:rPr>
          <w:spacing w:val="1"/>
        </w:rPr>
        <w:t xml:space="preserve"> </w:t>
      </w:r>
      <w:r>
        <w:rPr>
          <w:spacing w:val="-5"/>
        </w:rPr>
        <w:t>у</w:t>
      </w:r>
      <w:r>
        <w:rPr>
          <w:spacing w:val="-1"/>
        </w:rPr>
        <w:t>с</w:t>
      </w:r>
      <w:r>
        <w:t>л</w:t>
      </w:r>
      <w:r>
        <w:rPr>
          <w:spacing w:val="-1"/>
        </w:rPr>
        <w:t>о</w:t>
      </w:r>
      <w:r>
        <w:rPr>
          <w:spacing w:val="1"/>
        </w:rPr>
        <w:t>в</w:t>
      </w:r>
      <w:r>
        <w:t>е</w:t>
      </w:r>
      <w:r>
        <w:rPr>
          <w:spacing w:val="-1"/>
        </w:rPr>
        <w:t xml:space="preserve"> </w:t>
      </w:r>
      <w:r>
        <w:rPr>
          <w:spacing w:val="1"/>
        </w:rPr>
        <w:t>и</w:t>
      </w:r>
      <w:r>
        <w:rPr>
          <w:spacing w:val="-1"/>
        </w:rPr>
        <w:t>с</w:t>
      </w:r>
      <w:r>
        <w:rPr>
          <w:spacing w:val="3"/>
        </w:rPr>
        <w:t>п</w:t>
      </w:r>
      <w:r>
        <w:rPr>
          <w:spacing w:val="-5"/>
        </w:rPr>
        <w:t>у</w:t>
      </w:r>
      <w:r>
        <w:rPr>
          <w:spacing w:val="1"/>
        </w:rPr>
        <w:t>њ</w:t>
      </w:r>
      <w:r>
        <w:rPr>
          <w:spacing w:val="-1"/>
        </w:rPr>
        <w:t>а</w:t>
      </w:r>
      <w:r>
        <w:rPr>
          <w:spacing w:val="1"/>
        </w:rPr>
        <w:t>в</w:t>
      </w:r>
      <w:r>
        <w:rPr>
          <w:spacing w:val="-2"/>
        </w:rPr>
        <w:t>а</w:t>
      </w:r>
      <w:r>
        <w:t>ју</w:t>
      </w:r>
      <w:r>
        <w:rPr>
          <w:spacing w:val="-3"/>
        </w:rPr>
        <w:t xml:space="preserve"> </w:t>
      </w:r>
      <w:r>
        <w:rPr>
          <w:spacing w:val="1"/>
        </w:rPr>
        <w:t>з</w:t>
      </w:r>
      <w:r>
        <w:rPr>
          <w:spacing w:val="-2"/>
        </w:rPr>
        <w:t>а</w:t>
      </w:r>
      <w:r>
        <w:t>ј</w:t>
      </w:r>
      <w:r>
        <w:rPr>
          <w:spacing w:val="-1"/>
        </w:rPr>
        <w:t>е</w:t>
      </w:r>
      <w:r>
        <w:t>д</w:t>
      </w:r>
      <w:r>
        <w:rPr>
          <w:spacing w:val="1"/>
        </w:rPr>
        <w:t>н</w:t>
      </w:r>
      <w:r>
        <w:rPr>
          <w:spacing w:val="-1"/>
        </w:rPr>
        <w:t>о</w:t>
      </w:r>
      <w:r>
        <w:t>.</w:t>
      </w:r>
    </w:p>
    <w:p w:rsidR="00AE7102" w:rsidRDefault="00AE7102" w:rsidP="00AE7102">
      <w:pPr>
        <w:pStyle w:val="BodyText"/>
        <w:kinsoku w:val="0"/>
        <w:overflowPunct w:val="0"/>
        <w:ind w:left="480"/>
        <w:rPr>
          <w:sz w:val="15"/>
          <w:szCs w:val="15"/>
        </w:rPr>
      </w:pPr>
    </w:p>
    <w:p w:rsidR="00EC5E27" w:rsidRDefault="00704B84">
      <w:pPr>
        <w:pStyle w:val="Heading2"/>
        <w:numPr>
          <w:ilvl w:val="0"/>
          <w:numId w:val="10"/>
        </w:numPr>
        <w:tabs>
          <w:tab w:val="left" w:pos="1428"/>
        </w:tabs>
        <w:kinsoku w:val="0"/>
        <w:overflowPunct w:val="0"/>
        <w:spacing w:line="241" w:lineRule="auto"/>
        <w:ind w:left="1147" w:right="1033" w:firstLine="0"/>
        <w:jc w:val="center"/>
        <w:rPr>
          <w:b w:val="0"/>
          <w:bCs w:val="0"/>
        </w:rPr>
      </w:pPr>
      <w:r>
        <w:rPr>
          <w:noProof/>
        </w:rPr>
        <w:pict>
          <v:group id="_x0000_s1068" style="position:absolute;left:0;text-align:left;margin-left:70.5pt;margin-top:.05pt;width:470.95pt;height:32.4pt;z-index:-251666432;mso-position-horizontal-relative:page" coordorigin="1410,1" coordsize="9419,648" o:allowincell="f">
            <v:rect id="_x0000_s1069" style="position:absolute;left:1411;top:2;width:9417;height:323" o:allowincell="f" fillcolor="#c6d9f1" stroked="f">
              <v:path arrowok="t"/>
            </v:rect>
            <v:rect id="_x0000_s1070" style="position:absolute;left:1411;top:326;width:9417;height:321" o:allowincell="f" fillcolor="#c6d9f1" stroked="f">
              <v:path arrowok="t"/>
            </v:rect>
            <w10:wrap anchorx="page"/>
          </v:group>
        </w:pict>
      </w:r>
      <w:r w:rsidR="00EC5E27">
        <w:t>У</w:t>
      </w:r>
      <w:r w:rsidR="00EC5E27">
        <w:rPr>
          <w:spacing w:val="-1"/>
        </w:rPr>
        <w:t>П</w:t>
      </w:r>
      <w:r w:rsidR="00EC5E27">
        <w:t>У</w:t>
      </w:r>
      <w:r w:rsidR="00EC5E27">
        <w:rPr>
          <w:spacing w:val="-1"/>
        </w:rPr>
        <w:t>Т</w:t>
      </w:r>
      <w:r w:rsidR="00EC5E27">
        <w:rPr>
          <w:spacing w:val="-2"/>
        </w:rPr>
        <w:t>С</w:t>
      </w:r>
      <w:r w:rsidR="00EC5E27">
        <w:rPr>
          <w:spacing w:val="-3"/>
        </w:rPr>
        <w:t>Т</w:t>
      </w:r>
      <w:r w:rsidR="00EC5E27">
        <w:rPr>
          <w:spacing w:val="-1"/>
        </w:rPr>
        <w:t>В</w:t>
      </w:r>
      <w:r w:rsidR="00EC5E27">
        <w:t>О</w:t>
      </w:r>
      <w:r w:rsidR="00EC5E27">
        <w:rPr>
          <w:spacing w:val="-1"/>
        </w:rPr>
        <w:t xml:space="preserve"> </w:t>
      </w:r>
      <w:r w:rsidR="00EC5E27">
        <w:t>К</w:t>
      </w:r>
      <w:r w:rsidR="00EC5E27">
        <w:rPr>
          <w:spacing w:val="-4"/>
        </w:rPr>
        <w:t>А</w:t>
      </w:r>
      <w:r w:rsidR="00EC5E27">
        <w:t>КО</w:t>
      </w:r>
      <w:r w:rsidR="00EC5E27">
        <w:rPr>
          <w:spacing w:val="-1"/>
        </w:rPr>
        <w:t xml:space="preserve"> </w:t>
      </w:r>
      <w:r w:rsidR="00EC5E27">
        <w:rPr>
          <w:spacing w:val="-2"/>
        </w:rPr>
        <w:t>С</w:t>
      </w:r>
      <w:r w:rsidR="00EC5E27">
        <w:t>Е</w:t>
      </w:r>
      <w:r w:rsidR="00EC5E27">
        <w:rPr>
          <w:spacing w:val="-1"/>
        </w:rPr>
        <w:t xml:space="preserve"> </w:t>
      </w:r>
      <w:r w:rsidR="00EC5E27">
        <w:rPr>
          <w:spacing w:val="-2"/>
        </w:rPr>
        <w:t>Д</w:t>
      </w:r>
      <w:r w:rsidR="00EC5E27">
        <w:rPr>
          <w:spacing w:val="-1"/>
        </w:rPr>
        <w:t>О</w:t>
      </w:r>
      <w:r w:rsidR="00EC5E27">
        <w:t>К</w:t>
      </w:r>
      <w:r w:rsidR="00EC5E27">
        <w:rPr>
          <w:spacing w:val="-2"/>
        </w:rPr>
        <w:t>А</w:t>
      </w:r>
      <w:r w:rsidR="00EC5E27">
        <w:t>З</w:t>
      </w:r>
      <w:r w:rsidR="00EC5E27">
        <w:rPr>
          <w:spacing w:val="-3"/>
        </w:rPr>
        <w:t>У</w:t>
      </w:r>
      <w:r w:rsidR="00EC5E27">
        <w:rPr>
          <w:spacing w:val="1"/>
        </w:rPr>
        <w:t>Ј</w:t>
      </w:r>
      <w:r w:rsidR="00EC5E27">
        <w:t>Е</w:t>
      </w:r>
      <w:r w:rsidR="00EC5E27">
        <w:rPr>
          <w:spacing w:val="-3"/>
        </w:rPr>
        <w:t xml:space="preserve"> </w:t>
      </w:r>
      <w:r w:rsidR="00EC5E27">
        <w:rPr>
          <w:spacing w:val="-1"/>
        </w:rPr>
        <w:t>И</w:t>
      </w:r>
      <w:r w:rsidR="00EC5E27">
        <w:rPr>
          <w:spacing w:val="-2"/>
        </w:rPr>
        <w:t>С</w:t>
      </w:r>
      <w:r w:rsidR="00EC5E27">
        <w:rPr>
          <w:spacing w:val="-1"/>
        </w:rPr>
        <w:t>П</w:t>
      </w:r>
      <w:r w:rsidR="00EC5E27">
        <w:t>У</w:t>
      </w:r>
      <w:r w:rsidR="00EC5E27">
        <w:rPr>
          <w:spacing w:val="-1"/>
        </w:rPr>
        <w:t>ЊЕНО</w:t>
      </w:r>
      <w:r w:rsidR="00EC5E27">
        <w:rPr>
          <w:spacing w:val="-2"/>
        </w:rPr>
        <w:t>С</w:t>
      </w:r>
      <w:r w:rsidR="00EC5E27">
        <w:t>Т</w:t>
      </w:r>
      <w:r w:rsidR="00EC5E27">
        <w:rPr>
          <w:spacing w:val="-3"/>
        </w:rPr>
        <w:t xml:space="preserve"> </w:t>
      </w:r>
      <w:r w:rsidR="00EC5E27">
        <w:t>У</w:t>
      </w:r>
      <w:r w:rsidR="00EC5E27">
        <w:rPr>
          <w:spacing w:val="-2"/>
        </w:rPr>
        <w:t>С</w:t>
      </w:r>
      <w:r w:rsidR="00EC5E27">
        <w:rPr>
          <w:spacing w:val="-1"/>
        </w:rPr>
        <w:t>ЛОВ</w:t>
      </w:r>
      <w:r w:rsidR="00EC5E27">
        <w:t>А</w:t>
      </w:r>
      <w:r w:rsidR="00EC5E27">
        <w:rPr>
          <w:spacing w:val="-2"/>
        </w:rPr>
        <w:t xml:space="preserve"> </w:t>
      </w:r>
      <w:r w:rsidR="00EC5E27">
        <w:rPr>
          <w:spacing w:val="-1"/>
        </w:rPr>
        <w:t>И</w:t>
      </w:r>
      <w:r w:rsidR="00EC5E27">
        <w:t>З Ч</w:t>
      </w:r>
      <w:r w:rsidR="00EC5E27">
        <w:rPr>
          <w:spacing w:val="-1"/>
        </w:rPr>
        <w:t>Л</w:t>
      </w:r>
      <w:r w:rsidR="00EC5E27">
        <w:rPr>
          <w:spacing w:val="-2"/>
        </w:rPr>
        <w:t>А</w:t>
      </w:r>
      <w:r w:rsidR="00EC5E27">
        <w:rPr>
          <w:spacing w:val="-1"/>
        </w:rPr>
        <w:t>Н</w:t>
      </w:r>
      <w:r w:rsidR="00EC5E27">
        <w:t>А</w:t>
      </w:r>
      <w:r w:rsidR="00EC5E27">
        <w:rPr>
          <w:spacing w:val="-2"/>
        </w:rPr>
        <w:t xml:space="preserve"> </w:t>
      </w:r>
      <w:r w:rsidR="00EC5E27">
        <w:rPr>
          <w:spacing w:val="1"/>
        </w:rPr>
        <w:t>75</w:t>
      </w:r>
      <w:r w:rsidR="00EC5E27">
        <w:t>.</w:t>
      </w:r>
      <w:r w:rsidR="00EC5E27">
        <w:rPr>
          <w:spacing w:val="-2"/>
        </w:rPr>
        <w:t xml:space="preserve"> </w:t>
      </w:r>
      <w:r w:rsidR="00EC5E27">
        <w:t>И</w:t>
      </w:r>
      <w:r w:rsidR="00EC5E27">
        <w:rPr>
          <w:spacing w:val="-3"/>
        </w:rPr>
        <w:t xml:space="preserve"> </w:t>
      </w:r>
      <w:r w:rsidR="00EC5E27">
        <w:rPr>
          <w:spacing w:val="1"/>
        </w:rPr>
        <w:t>76</w:t>
      </w:r>
      <w:r w:rsidR="00EC5E27">
        <w:t>.</w:t>
      </w:r>
      <w:r w:rsidR="00EC5E27">
        <w:rPr>
          <w:spacing w:val="-2"/>
        </w:rPr>
        <w:t xml:space="preserve"> ЗА</w:t>
      </w:r>
      <w:r w:rsidR="00EC5E27">
        <w:t>К</w:t>
      </w:r>
      <w:r w:rsidR="00EC5E27">
        <w:rPr>
          <w:spacing w:val="-1"/>
        </w:rPr>
        <w:t>ОН</w:t>
      </w:r>
      <w:r w:rsidR="00EC5E27">
        <w:rPr>
          <w:spacing w:val="-2"/>
        </w:rPr>
        <w:t>А</w:t>
      </w:r>
      <w:r w:rsidR="00EC5E27">
        <w:t>:</w:t>
      </w:r>
    </w:p>
    <w:p w:rsidR="00EC5E27" w:rsidRDefault="00EC5E27">
      <w:pPr>
        <w:kinsoku w:val="0"/>
        <w:overflowPunct w:val="0"/>
        <w:spacing w:before="2" w:line="260" w:lineRule="exact"/>
        <w:rPr>
          <w:sz w:val="26"/>
          <w:szCs w:val="26"/>
        </w:rPr>
      </w:pPr>
    </w:p>
    <w:p w:rsidR="00EC5E27" w:rsidRDefault="00EC5E27">
      <w:pPr>
        <w:kinsoku w:val="0"/>
        <w:overflowPunct w:val="0"/>
        <w:ind w:left="120" w:right="336"/>
        <w:jc w:val="both"/>
      </w:pPr>
      <w:r>
        <w:rPr>
          <w:spacing w:val="-1"/>
        </w:rPr>
        <w:t>Ис</w:t>
      </w:r>
      <w:r>
        <w:rPr>
          <w:spacing w:val="3"/>
        </w:rPr>
        <w:t>п</w:t>
      </w:r>
      <w:r>
        <w:rPr>
          <w:spacing w:val="-5"/>
        </w:rPr>
        <w:t>у</w:t>
      </w:r>
      <w:r>
        <w:rPr>
          <w:spacing w:val="1"/>
        </w:rPr>
        <w:t>њ</w:t>
      </w:r>
      <w:r>
        <w:rPr>
          <w:spacing w:val="-1"/>
        </w:rPr>
        <w:t>е</w:t>
      </w:r>
      <w:r>
        <w:rPr>
          <w:spacing w:val="1"/>
        </w:rPr>
        <w:t>н</w:t>
      </w:r>
      <w:r>
        <w:rPr>
          <w:spacing w:val="-1"/>
        </w:rPr>
        <w:t>ос</w:t>
      </w:r>
      <w:r>
        <w:t>т</w:t>
      </w:r>
      <w:r>
        <w:rPr>
          <w:spacing w:val="6"/>
        </w:rPr>
        <w:t xml:space="preserve"> </w:t>
      </w:r>
      <w:r>
        <w:rPr>
          <w:b/>
          <w:bCs/>
          <w:spacing w:val="1"/>
          <w:sz w:val="28"/>
          <w:szCs w:val="28"/>
        </w:rPr>
        <w:t>оба</w:t>
      </w:r>
      <w:r>
        <w:rPr>
          <w:b/>
          <w:bCs/>
          <w:spacing w:val="-1"/>
          <w:sz w:val="28"/>
          <w:szCs w:val="28"/>
        </w:rPr>
        <w:t>в</w:t>
      </w:r>
      <w:r>
        <w:rPr>
          <w:b/>
          <w:bCs/>
          <w:sz w:val="28"/>
          <w:szCs w:val="28"/>
        </w:rPr>
        <w:t>е</w:t>
      </w:r>
      <w:r>
        <w:rPr>
          <w:b/>
          <w:bCs/>
          <w:spacing w:val="-1"/>
          <w:sz w:val="28"/>
          <w:szCs w:val="28"/>
        </w:rPr>
        <w:t>з</w:t>
      </w:r>
      <w:r>
        <w:rPr>
          <w:b/>
          <w:bCs/>
          <w:spacing w:val="-4"/>
          <w:sz w:val="28"/>
          <w:szCs w:val="28"/>
        </w:rPr>
        <w:t>н</w:t>
      </w:r>
      <w:r>
        <w:rPr>
          <w:b/>
          <w:bCs/>
          <w:spacing w:val="-2"/>
          <w:sz w:val="28"/>
          <w:szCs w:val="28"/>
        </w:rPr>
        <w:t>и</w:t>
      </w:r>
      <w:r>
        <w:rPr>
          <w:b/>
          <w:bCs/>
          <w:sz w:val="28"/>
          <w:szCs w:val="28"/>
        </w:rPr>
        <w:t>х</w:t>
      </w:r>
      <w:r>
        <w:rPr>
          <w:b/>
          <w:bCs/>
          <w:spacing w:val="10"/>
          <w:sz w:val="28"/>
          <w:szCs w:val="28"/>
        </w:rPr>
        <w:t xml:space="preserve"> </w:t>
      </w:r>
      <w:r>
        <w:rPr>
          <w:b/>
          <w:bCs/>
          <w:spacing w:val="-2"/>
          <w:sz w:val="28"/>
          <w:szCs w:val="28"/>
        </w:rPr>
        <w:t>у</w:t>
      </w:r>
      <w:r>
        <w:rPr>
          <w:b/>
          <w:bCs/>
          <w:sz w:val="28"/>
          <w:szCs w:val="28"/>
        </w:rPr>
        <w:t>с</w:t>
      </w:r>
      <w:r>
        <w:rPr>
          <w:b/>
          <w:bCs/>
          <w:spacing w:val="-2"/>
          <w:sz w:val="28"/>
          <w:szCs w:val="28"/>
        </w:rPr>
        <w:t>л</w:t>
      </w:r>
      <w:r>
        <w:rPr>
          <w:b/>
          <w:bCs/>
          <w:spacing w:val="1"/>
          <w:sz w:val="28"/>
          <w:szCs w:val="28"/>
        </w:rPr>
        <w:t>о</w:t>
      </w:r>
      <w:r>
        <w:rPr>
          <w:b/>
          <w:bCs/>
          <w:spacing w:val="-3"/>
          <w:sz w:val="28"/>
          <w:szCs w:val="28"/>
        </w:rPr>
        <w:t>в</w:t>
      </w:r>
      <w:r>
        <w:rPr>
          <w:b/>
          <w:bCs/>
          <w:sz w:val="28"/>
          <w:szCs w:val="28"/>
        </w:rPr>
        <w:t>а</w:t>
      </w:r>
      <w:r>
        <w:rPr>
          <w:b/>
          <w:bCs/>
          <w:spacing w:val="-2"/>
          <w:sz w:val="28"/>
          <w:szCs w:val="28"/>
        </w:rPr>
        <w:t xml:space="preserve"> </w:t>
      </w:r>
      <w:r>
        <w:rPr>
          <w:spacing w:val="1"/>
        </w:rPr>
        <w:t>з</w:t>
      </w:r>
      <w:r>
        <w:t>а</w:t>
      </w:r>
      <w:r>
        <w:rPr>
          <w:spacing w:val="8"/>
        </w:rPr>
        <w:t xml:space="preserve"> </w:t>
      </w:r>
      <w:r>
        <w:rPr>
          <w:spacing w:val="-5"/>
        </w:rPr>
        <w:t>у</w:t>
      </w:r>
      <w:r>
        <w:rPr>
          <w:spacing w:val="1"/>
        </w:rPr>
        <w:t>ч</w:t>
      </w:r>
      <w:r>
        <w:rPr>
          <w:spacing w:val="-1"/>
        </w:rPr>
        <w:t>ешћ</w:t>
      </w:r>
      <w:r>
        <w:t>е</w:t>
      </w:r>
      <w:r>
        <w:rPr>
          <w:spacing w:val="11"/>
        </w:rPr>
        <w:t xml:space="preserve"> </w:t>
      </w:r>
      <w:r>
        <w:t>у</w:t>
      </w:r>
      <w:r>
        <w:rPr>
          <w:spacing w:val="4"/>
        </w:rPr>
        <w:t xml:space="preserve"> </w:t>
      </w:r>
      <w:r>
        <w:rPr>
          <w:spacing w:val="1"/>
        </w:rPr>
        <w:t>п</w:t>
      </w:r>
      <w:r>
        <w:rPr>
          <w:spacing w:val="-1"/>
        </w:rPr>
        <w:t>ос</w:t>
      </w:r>
      <w:r>
        <w:rPr>
          <w:spacing w:val="5"/>
        </w:rPr>
        <w:t>т</w:t>
      </w:r>
      <w:r>
        <w:rPr>
          <w:spacing w:val="-5"/>
        </w:rPr>
        <w:t>у</w:t>
      </w:r>
      <w:r>
        <w:rPr>
          <w:spacing w:val="1"/>
        </w:rPr>
        <w:t>п</w:t>
      </w:r>
      <w:r>
        <w:rPr>
          <w:spacing w:val="3"/>
        </w:rPr>
        <w:t>к</w:t>
      </w:r>
      <w:r>
        <w:t>у</w:t>
      </w:r>
      <w:r>
        <w:rPr>
          <w:spacing w:val="2"/>
        </w:rPr>
        <w:t xml:space="preserve"> </w:t>
      </w:r>
      <w:r>
        <w:t>п</w:t>
      </w:r>
      <w:r>
        <w:rPr>
          <w:spacing w:val="2"/>
        </w:rPr>
        <w:t>р</w:t>
      </w:r>
      <w:r>
        <w:rPr>
          <w:spacing w:val="-1"/>
        </w:rPr>
        <w:t>е</w:t>
      </w:r>
      <w:r>
        <w:t>д</w:t>
      </w:r>
      <w:r>
        <w:rPr>
          <w:spacing w:val="-1"/>
        </w:rPr>
        <w:t>ме</w:t>
      </w:r>
      <w:r>
        <w:t>т</w:t>
      </w:r>
      <w:r>
        <w:rPr>
          <w:spacing w:val="1"/>
        </w:rPr>
        <w:t>н</w:t>
      </w:r>
      <w:r>
        <w:t>е</w:t>
      </w:r>
      <w:r>
        <w:rPr>
          <w:spacing w:val="6"/>
        </w:rPr>
        <w:t xml:space="preserve"> </w:t>
      </w:r>
      <w:r>
        <w:rPr>
          <w:spacing w:val="3"/>
        </w:rPr>
        <w:t>ј</w:t>
      </w:r>
      <w:r>
        <w:rPr>
          <w:spacing w:val="-1"/>
        </w:rPr>
        <w:t>ав</w:t>
      </w:r>
      <w:r>
        <w:rPr>
          <w:spacing w:val="1"/>
        </w:rPr>
        <w:t>н</w:t>
      </w:r>
      <w:r>
        <w:t>е</w:t>
      </w:r>
      <w:r>
        <w:rPr>
          <w:spacing w:val="6"/>
        </w:rPr>
        <w:t xml:space="preserve"> </w:t>
      </w:r>
      <w:r>
        <w:rPr>
          <w:spacing w:val="1"/>
        </w:rPr>
        <w:t>н</w:t>
      </w:r>
      <w:r>
        <w:rPr>
          <w:spacing w:val="-1"/>
        </w:rPr>
        <w:t>а</w:t>
      </w:r>
      <w:r>
        <w:t>б</w:t>
      </w:r>
      <w:r>
        <w:rPr>
          <w:spacing w:val="-1"/>
        </w:rPr>
        <w:t>ав</w:t>
      </w:r>
      <w:r>
        <w:t>к</w:t>
      </w:r>
      <w:r>
        <w:rPr>
          <w:spacing w:val="-1"/>
        </w:rPr>
        <w:t>е</w:t>
      </w:r>
      <w:r>
        <w:t>,</w:t>
      </w:r>
      <w:r>
        <w:rPr>
          <w:spacing w:val="14"/>
        </w:rPr>
        <w:t xml:space="preserve"> </w:t>
      </w:r>
      <w:r>
        <w:t>у</w:t>
      </w:r>
      <w:r>
        <w:rPr>
          <w:spacing w:val="4"/>
        </w:rPr>
        <w:t xml:space="preserve"> </w:t>
      </w:r>
      <w:r>
        <w:rPr>
          <w:spacing w:val="-1"/>
        </w:rPr>
        <w:t>с</w:t>
      </w:r>
      <w:r>
        <w:t>к</w:t>
      </w:r>
      <w:r>
        <w:rPr>
          <w:spacing w:val="-1"/>
        </w:rPr>
        <w:t>ла</w:t>
      </w:r>
      <w:r>
        <w:rPr>
          <w:spacing w:val="2"/>
        </w:rPr>
        <w:t>д</w:t>
      </w:r>
      <w:r>
        <w:t>у</w:t>
      </w:r>
      <w:r>
        <w:rPr>
          <w:spacing w:val="7"/>
        </w:rPr>
        <w:t xml:space="preserve"> </w:t>
      </w:r>
      <w:r>
        <w:rPr>
          <w:spacing w:val="-1"/>
        </w:rPr>
        <w:t>с</w:t>
      </w:r>
      <w:r>
        <w:t>а</w:t>
      </w:r>
      <w:r>
        <w:rPr>
          <w:spacing w:val="8"/>
        </w:rPr>
        <w:t xml:space="preserve"> </w:t>
      </w:r>
      <w:r>
        <w:rPr>
          <w:spacing w:val="-1"/>
        </w:rPr>
        <w:t>ч</w:t>
      </w:r>
      <w:r>
        <w:t>л.</w:t>
      </w:r>
      <w:r>
        <w:rPr>
          <w:spacing w:val="7"/>
        </w:rPr>
        <w:t xml:space="preserve"> </w:t>
      </w:r>
      <w:r>
        <w:rPr>
          <w:spacing w:val="-1"/>
        </w:rPr>
        <w:t>77</w:t>
      </w:r>
      <w:r>
        <w:t xml:space="preserve">. </w:t>
      </w:r>
      <w:r>
        <w:rPr>
          <w:spacing w:val="-1"/>
        </w:rPr>
        <w:t>с</w:t>
      </w:r>
      <w:r>
        <w:t>т</w:t>
      </w:r>
      <w:r>
        <w:rPr>
          <w:spacing w:val="-1"/>
        </w:rPr>
        <w:t>а</w:t>
      </w:r>
      <w:r>
        <w:t>в</w:t>
      </w:r>
      <w:r>
        <w:rPr>
          <w:spacing w:val="22"/>
        </w:rPr>
        <w:t xml:space="preserve"> </w:t>
      </w:r>
      <w:r>
        <w:rPr>
          <w:spacing w:val="-1"/>
        </w:rPr>
        <w:t>4</w:t>
      </w:r>
      <w:r>
        <w:t>.</w:t>
      </w:r>
      <w:r>
        <w:rPr>
          <w:spacing w:val="23"/>
        </w:rPr>
        <w:t xml:space="preserve"> </w:t>
      </w:r>
      <w:r>
        <w:rPr>
          <w:spacing w:val="-1"/>
        </w:rPr>
        <w:t>За</w:t>
      </w:r>
      <w:r>
        <w:t>к</w:t>
      </w:r>
      <w:r>
        <w:rPr>
          <w:spacing w:val="-1"/>
        </w:rPr>
        <w:t>о</w:t>
      </w:r>
      <w:r>
        <w:rPr>
          <w:spacing w:val="1"/>
        </w:rPr>
        <w:t>н</w:t>
      </w:r>
      <w:r>
        <w:rPr>
          <w:spacing w:val="-1"/>
        </w:rPr>
        <w:t>а</w:t>
      </w:r>
      <w:r>
        <w:t>,</w:t>
      </w:r>
      <w:r>
        <w:rPr>
          <w:spacing w:val="23"/>
        </w:rPr>
        <w:t xml:space="preserve"> </w:t>
      </w:r>
      <w:r>
        <w:rPr>
          <w:b/>
          <w:bCs/>
        </w:rPr>
        <w:t>п</w:t>
      </w:r>
      <w:r>
        <w:rPr>
          <w:b/>
          <w:bCs/>
          <w:spacing w:val="-1"/>
        </w:rPr>
        <w:t>о</w:t>
      </w:r>
      <w:r>
        <w:rPr>
          <w:b/>
          <w:bCs/>
        </w:rPr>
        <w:t>н</w:t>
      </w:r>
      <w:r>
        <w:rPr>
          <w:b/>
          <w:bCs/>
          <w:spacing w:val="-3"/>
        </w:rPr>
        <w:t>у</w:t>
      </w:r>
      <w:r>
        <w:rPr>
          <w:b/>
          <w:bCs/>
          <w:spacing w:val="-2"/>
        </w:rPr>
        <w:t>ђ</w:t>
      </w:r>
      <w:r>
        <w:rPr>
          <w:b/>
          <w:bCs/>
          <w:spacing w:val="-1"/>
        </w:rPr>
        <w:t>а</w:t>
      </w:r>
      <w:r>
        <w:rPr>
          <w:b/>
          <w:bCs/>
        </w:rPr>
        <w:t>ч</w:t>
      </w:r>
      <w:r>
        <w:rPr>
          <w:b/>
          <w:bCs/>
          <w:spacing w:val="23"/>
        </w:rPr>
        <w:t xml:space="preserve"> </w:t>
      </w:r>
      <w:r>
        <w:rPr>
          <w:b/>
          <w:bCs/>
        </w:rPr>
        <w:t>д</w:t>
      </w:r>
      <w:r>
        <w:rPr>
          <w:b/>
          <w:bCs/>
          <w:spacing w:val="-1"/>
        </w:rPr>
        <w:t>о</w:t>
      </w:r>
      <w:r>
        <w:rPr>
          <w:b/>
          <w:bCs/>
        </w:rPr>
        <w:t>к</w:t>
      </w:r>
      <w:r>
        <w:rPr>
          <w:b/>
          <w:bCs/>
          <w:spacing w:val="-1"/>
        </w:rPr>
        <w:t>азуј</w:t>
      </w:r>
      <w:r>
        <w:rPr>
          <w:b/>
          <w:bCs/>
        </w:rPr>
        <w:t>е</w:t>
      </w:r>
      <w:r>
        <w:rPr>
          <w:b/>
          <w:bCs/>
          <w:spacing w:val="23"/>
        </w:rPr>
        <w:t xml:space="preserve"> </w:t>
      </w:r>
      <w:r>
        <w:rPr>
          <w:b/>
          <w:bCs/>
        </w:rPr>
        <w:t>д</w:t>
      </w:r>
      <w:r>
        <w:rPr>
          <w:b/>
          <w:bCs/>
          <w:spacing w:val="-1"/>
        </w:rPr>
        <w:t>ос</w:t>
      </w:r>
      <w:r>
        <w:rPr>
          <w:b/>
          <w:bCs/>
          <w:spacing w:val="2"/>
        </w:rPr>
        <w:t>т</w:t>
      </w:r>
      <w:r>
        <w:rPr>
          <w:b/>
          <w:bCs/>
          <w:spacing w:val="-1"/>
        </w:rPr>
        <w:t>ав</w:t>
      </w:r>
      <w:r>
        <w:rPr>
          <w:b/>
          <w:bCs/>
          <w:spacing w:val="-3"/>
        </w:rPr>
        <w:t>љ</w:t>
      </w:r>
      <w:r>
        <w:rPr>
          <w:b/>
          <w:bCs/>
          <w:spacing w:val="-1"/>
        </w:rPr>
        <w:t>а</w:t>
      </w:r>
      <w:r>
        <w:rPr>
          <w:b/>
          <w:bCs/>
        </w:rPr>
        <w:t>њ</w:t>
      </w:r>
      <w:r>
        <w:rPr>
          <w:b/>
          <w:bCs/>
          <w:spacing w:val="-1"/>
        </w:rPr>
        <w:t>е</w:t>
      </w:r>
      <w:r>
        <w:rPr>
          <w:b/>
          <w:bCs/>
        </w:rPr>
        <w:t>м</w:t>
      </w:r>
      <w:r>
        <w:rPr>
          <w:b/>
          <w:bCs/>
          <w:spacing w:val="23"/>
        </w:rPr>
        <w:t xml:space="preserve"> </w:t>
      </w:r>
      <w:r>
        <w:rPr>
          <w:b/>
          <w:bCs/>
        </w:rPr>
        <w:t>И</w:t>
      </w:r>
      <w:r>
        <w:rPr>
          <w:b/>
          <w:bCs/>
          <w:spacing w:val="-1"/>
        </w:rPr>
        <w:t>зјав</w:t>
      </w:r>
      <w:r>
        <w:rPr>
          <w:b/>
          <w:bCs/>
        </w:rPr>
        <w:t>е</w:t>
      </w:r>
      <w:r>
        <w:rPr>
          <w:b/>
          <w:bCs/>
          <w:spacing w:val="23"/>
        </w:rPr>
        <w:t xml:space="preserve"> </w:t>
      </w:r>
      <w:r>
        <w:rPr>
          <w:b/>
          <w:bCs/>
          <w:spacing w:val="-1"/>
        </w:rPr>
        <w:t>(</w:t>
      </w:r>
      <w:r>
        <w:rPr>
          <w:b/>
          <w:bCs/>
        </w:rPr>
        <w:t>О</w:t>
      </w:r>
      <w:r>
        <w:rPr>
          <w:b/>
          <w:bCs/>
          <w:spacing w:val="-1"/>
        </w:rPr>
        <w:t>б</w:t>
      </w:r>
      <w:r>
        <w:rPr>
          <w:b/>
          <w:bCs/>
        </w:rPr>
        <w:t>р</w:t>
      </w:r>
      <w:r>
        <w:rPr>
          <w:b/>
          <w:bCs/>
          <w:spacing w:val="-1"/>
        </w:rPr>
        <w:t>аза</w:t>
      </w:r>
      <w:r>
        <w:rPr>
          <w:b/>
          <w:bCs/>
        </w:rPr>
        <w:t>ц</w:t>
      </w:r>
      <w:r>
        <w:rPr>
          <w:b/>
          <w:bCs/>
          <w:spacing w:val="24"/>
        </w:rPr>
        <w:t xml:space="preserve"> </w:t>
      </w:r>
      <w:r>
        <w:rPr>
          <w:b/>
          <w:bCs/>
        </w:rPr>
        <w:t>и</w:t>
      </w:r>
      <w:r>
        <w:rPr>
          <w:b/>
          <w:bCs/>
          <w:spacing w:val="-1"/>
        </w:rPr>
        <w:t>зјав</w:t>
      </w:r>
      <w:r>
        <w:rPr>
          <w:b/>
          <w:bCs/>
        </w:rPr>
        <w:t>е</w:t>
      </w:r>
      <w:r>
        <w:rPr>
          <w:b/>
          <w:bCs/>
          <w:spacing w:val="22"/>
        </w:rPr>
        <w:t xml:space="preserve"> </w:t>
      </w:r>
      <w:r>
        <w:rPr>
          <w:b/>
          <w:bCs/>
        </w:rPr>
        <w:t>п</w:t>
      </w:r>
      <w:r>
        <w:rPr>
          <w:b/>
          <w:bCs/>
          <w:spacing w:val="-1"/>
        </w:rPr>
        <w:t>о</w:t>
      </w:r>
      <w:r>
        <w:rPr>
          <w:b/>
          <w:bCs/>
        </w:rPr>
        <w:t>н</w:t>
      </w:r>
      <w:r>
        <w:rPr>
          <w:b/>
          <w:bCs/>
          <w:spacing w:val="-3"/>
        </w:rPr>
        <w:t>у</w:t>
      </w:r>
      <w:r>
        <w:rPr>
          <w:b/>
          <w:bCs/>
        </w:rPr>
        <w:t>ђ</w:t>
      </w:r>
      <w:r>
        <w:rPr>
          <w:b/>
          <w:bCs/>
          <w:spacing w:val="-1"/>
        </w:rPr>
        <w:t>ач</w:t>
      </w:r>
      <w:r>
        <w:rPr>
          <w:b/>
          <w:bCs/>
        </w:rPr>
        <w:t>а</w:t>
      </w:r>
      <w:r>
        <w:t>,</w:t>
      </w:r>
      <w:r>
        <w:rPr>
          <w:spacing w:val="23"/>
        </w:rPr>
        <w:t xml:space="preserve"> </w:t>
      </w:r>
      <w:r>
        <w:rPr>
          <w:spacing w:val="-3"/>
        </w:rPr>
        <w:t>д</w:t>
      </w:r>
      <w:r>
        <w:rPr>
          <w:spacing w:val="-1"/>
        </w:rPr>
        <w:t>а</w:t>
      </w:r>
      <w:r>
        <w:t>т</w:t>
      </w:r>
      <w:r>
        <w:rPr>
          <w:spacing w:val="24"/>
        </w:rPr>
        <w:t xml:space="preserve"> </w:t>
      </w:r>
      <w:r>
        <w:t>је</w:t>
      </w:r>
      <w:r>
        <w:rPr>
          <w:spacing w:val="25"/>
        </w:rPr>
        <w:t xml:space="preserve"> </w:t>
      </w:r>
      <w:r>
        <w:t xml:space="preserve">у </w:t>
      </w:r>
      <w:r>
        <w:rPr>
          <w:spacing w:val="1"/>
        </w:rPr>
        <w:t>п</w:t>
      </w:r>
      <w:r>
        <w:rPr>
          <w:spacing w:val="-1"/>
        </w:rPr>
        <w:t>ог</w:t>
      </w:r>
      <w:r>
        <w:t>л</w:t>
      </w:r>
      <w:r>
        <w:rPr>
          <w:spacing w:val="-1"/>
        </w:rPr>
        <w:t>ав</w:t>
      </w:r>
      <w:r>
        <w:rPr>
          <w:spacing w:val="3"/>
        </w:rPr>
        <w:t>љ</w:t>
      </w:r>
      <w:r>
        <w:t>у</w:t>
      </w:r>
      <w:r>
        <w:rPr>
          <w:spacing w:val="21"/>
        </w:rPr>
        <w:t xml:space="preserve"> </w:t>
      </w:r>
      <w:r>
        <w:rPr>
          <w:spacing w:val="-4"/>
        </w:rPr>
        <w:t>I</w:t>
      </w:r>
      <w:r>
        <w:t>V</w:t>
      </w:r>
      <w:r>
        <w:rPr>
          <w:spacing w:val="25"/>
        </w:rPr>
        <w:t xml:space="preserve"> </w:t>
      </w:r>
      <w:r>
        <w:rPr>
          <w:spacing w:val="-1"/>
        </w:rPr>
        <w:t>о</w:t>
      </w:r>
      <w:r>
        <w:t>д</w:t>
      </w:r>
      <w:r>
        <w:rPr>
          <w:spacing w:val="-1"/>
        </w:rPr>
        <w:t>е</w:t>
      </w:r>
      <w:r>
        <w:t>љ</w:t>
      </w:r>
      <w:r>
        <w:rPr>
          <w:spacing w:val="-1"/>
        </w:rPr>
        <w:t>а</w:t>
      </w:r>
      <w:r>
        <w:t>к</w:t>
      </w:r>
      <w:r>
        <w:rPr>
          <w:spacing w:val="24"/>
        </w:rPr>
        <w:t xml:space="preserve"> </w:t>
      </w:r>
      <w:r>
        <w:rPr>
          <w:spacing w:val="-1"/>
        </w:rPr>
        <w:t>3</w:t>
      </w:r>
      <w:r>
        <w:rPr>
          <w:spacing w:val="2"/>
        </w:rPr>
        <w:t>.</w:t>
      </w:r>
      <w:r>
        <w:rPr>
          <w:spacing w:val="-1"/>
        </w:rPr>
        <w:t>)</w:t>
      </w:r>
      <w:r>
        <w:t>,</w:t>
      </w:r>
      <w:r>
        <w:rPr>
          <w:spacing w:val="23"/>
        </w:rPr>
        <w:t xml:space="preserve"> </w:t>
      </w:r>
      <w:r>
        <w:rPr>
          <w:b/>
          <w:bCs/>
        </w:rPr>
        <w:t>к</w:t>
      </w:r>
      <w:r>
        <w:rPr>
          <w:b/>
          <w:bCs/>
          <w:spacing w:val="-1"/>
        </w:rPr>
        <w:t>ојо</w:t>
      </w:r>
      <w:r>
        <w:rPr>
          <w:b/>
          <w:bCs/>
        </w:rPr>
        <w:t>м</w:t>
      </w:r>
      <w:r>
        <w:rPr>
          <w:b/>
          <w:bCs/>
          <w:spacing w:val="23"/>
        </w:rPr>
        <w:t xml:space="preserve"> </w:t>
      </w:r>
      <w:r>
        <w:rPr>
          <w:b/>
          <w:bCs/>
        </w:rPr>
        <w:t>п</w:t>
      </w:r>
      <w:r>
        <w:rPr>
          <w:b/>
          <w:bCs/>
          <w:spacing w:val="-1"/>
        </w:rPr>
        <w:t>о</w:t>
      </w:r>
      <w:r>
        <w:rPr>
          <w:b/>
          <w:bCs/>
        </w:rPr>
        <w:t>д</w:t>
      </w:r>
      <w:r>
        <w:rPr>
          <w:b/>
          <w:bCs/>
          <w:spacing w:val="24"/>
        </w:rPr>
        <w:t xml:space="preserve"> </w:t>
      </w:r>
      <w:r>
        <w:rPr>
          <w:b/>
          <w:bCs/>
        </w:rPr>
        <w:t>п</w:t>
      </w:r>
      <w:r>
        <w:rPr>
          <w:b/>
          <w:bCs/>
          <w:spacing w:val="-1"/>
        </w:rPr>
        <w:t>у</w:t>
      </w:r>
      <w:r>
        <w:rPr>
          <w:b/>
          <w:bCs/>
        </w:rPr>
        <w:t>н</w:t>
      </w:r>
      <w:r>
        <w:rPr>
          <w:b/>
          <w:bCs/>
          <w:spacing w:val="-1"/>
        </w:rPr>
        <w:t>о</w:t>
      </w:r>
      <w:r>
        <w:rPr>
          <w:b/>
          <w:bCs/>
        </w:rPr>
        <w:t>м</w:t>
      </w:r>
      <w:r>
        <w:rPr>
          <w:b/>
          <w:bCs/>
          <w:spacing w:val="23"/>
        </w:rPr>
        <w:t xml:space="preserve"> </w:t>
      </w:r>
      <w:r>
        <w:rPr>
          <w:b/>
          <w:bCs/>
          <w:spacing w:val="-1"/>
        </w:rPr>
        <w:t>ма</w:t>
      </w:r>
      <w:r>
        <w:rPr>
          <w:b/>
          <w:bCs/>
          <w:spacing w:val="2"/>
        </w:rPr>
        <w:t>т</w:t>
      </w:r>
      <w:r>
        <w:rPr>
          <w:b/>
          <w:bCs/>
          <w:spacing w:val="-1"/>
        </w:rPr>
        <w:t>е</w:t>
      </w:r>
      <w:r>
        <w:rPr>
          <w:b/>
          <w:bCs/>
        </w:rPr>
        <w:t>ри</w:t>
      </w:r>
      <w:r>
        <w:rPr>
          <w:b/>
          <w:bCs/>
          <w:spacing w:val="-1"/>
        </w:rPr>
        <w:t>јал</w:t>
      </w:r>
      <w:r>
        <w:rPr>
          <w:b/>
          <w:bCs/>
        </w:rPr>
        <w:t>н</w:t>
      </w:r>
      <w:r>
        <w:rPr>
          <w:b/>
          <w:bCs/>
          <w:spacing w:val="-1"/>
        </w:rPr>
        <w:t>о</w:t>
      </w:r>
      <w:r>
        <w:rPr>
          <w:b/>
          <w:bCs/>
        </w:rPr>
        <w:t>м</w:t>
      </w:r>
      <w:r>
        <w:rPr>
          <w:b/>
          <w:bCs/>
          <w:spacing w:val="23"/>
        </w:rPr>
        <w:t xml:space="preserve"> </w:t>
      </w:r>
      <w:r>
        <w:rPr>
          <w:b/>
          <w:bCs/>
        </w:rPr>
        <w:t>и</w:t>
      </w:r>
      <w:r>
        <w:rPr>
          <w:b/>
          <w:bCs/>
          <w:spacing w:val="24"/>
        </w:rPr>
        <w:t xml:space="preserve"> </w:t>
      </w:r>
      <w:r>
        <w:rPr>
          <w:b/>
          <w:bCs/>
          <w:spacing w:val="-2"/>
        </w:rPr>
        <w:t>к</w:t>
      </w:r>
      <w:r>
        <w:rPr>
          <w:b/>
          <w:bCs/>
        </w:rPr>
        <w:t>ри</w:t>
      </w:r>
      <w:r>
        <w:rPr>
          <w:b/>
          <w:bCs/>
          <w:spacing w:val="-1"/>
        </w:rPr>
        <w:t>в</w:t>
      </w:r>
      <w:r>
        <w:rPr>
          <w:b/>
          <w:bCs/>
        </w:rPr>
        <w:t>и</w:t>
      </w:r>
      <w:r>
        <w:rPr>
          <w:b/>
          <w:bCs/>
          <w:spacing w:val="-4"/>
        </w:rPr>
        <w:t>ч</w:t>
      </w:r>
      <w:r>
        <w:rPr>
          <w:b/>
          <w:bCs/>
        </w:rPr>
        <w:t>н</w:t>
      </w:r>
      <w:r>
        <w:rPr>
          <w:b/>
          <w:bCs/>
          <w:spacing w:val="-1"/>
        </w:rPr>
        <w:t>о</w:t>
      </w:r>
      <w:r>
        <w:rPr>
          <w:b/>
          <w:bCs/>
        </w:rPr>
        <w:t>м</w:t>
      </w:r>
      <w:r>
        <w:rPr>
          <w:b/>
          <w:bCs/>
          <w:spacing w:val="23"/>
        </w:rPr>
        <w:t xml:space="preserve"> </w:t>
      </w:r>
      <w:r>
        <w:rPr>
          <w:b/>
          <w:bCs/>
          <w:spacing w:val="-1"/>
        </w:rPr>
        <w:t>о</w:t>
      </w:r>
      <w:r>
        <w:rPr>
          <w:b/>
          <w:bCs/>
        </w:rPr>
        <w:t>д</w:t>
      </w:r>
      <w:r>
        <w:rPr>
          <w:b/>
          <w:bCs/>
          <w:spacing w:val="-2"/>
        </w:rPr>
        <w:t>г</w:t>
      </w:r>
      <w:r>
        <w:rPr>
          <w:b/>
          <w:bCs/>
          <w:spacing w:val="-1"/>
        </w:rPr>
        <w:t>ово</w:t>
      </w:r>
      <w:r>
        <w:rPr>
          <w:b/>
          <w:bCs/>
        </w:rPr>
        <w:t>рн</w:t>
      </w:r>
      <w:r>
        <w:rPr>
          <w:b/>
          <w:bCs/>
          <w:spacing w:val="2"/>
        </w:rPr>
        <w:t>о</w:t>
      </w:r>
      <w:r>
        <w:rPr>
          <w:b/>
          <w:bCs/>
          <w:spacing w:val="-6"/>
        </w:rPr>
        <w:t>ш</w:t>
      </w:r>
      <w:r>
        <w:rPr>
          <w:b/>
          <w:bCs/>
        </w:rPr>
        <w:t>ћу</w:t>
      </w:r>
      <w:r>
        <w:rPr>
          <w:b/>
          <w:bCs/>
          <w:spacing w:val="23"/>
        </w:rPr>
        <w:t xml:space="preserve"> </w:t>
      </w:r>
      <w:r>
        <w:rPr>
          <w:b/>
          <w:bCs/>
        </w:rPr>
        <w:t>п</w:t>
      </w:r>
      <w:r>
        <w:rPr>
          <w:b/>
          <w:bCs/>
          <w:spacing w:val="-1"/>
        </w:rPr>
        <w:t>о</w:t>
      </w:r>
      <w:r>
        <w:rPr>
          <w:b/>
          <w:bCs/>
          <w:spacing w:val="2"/>
        </w:rPr>
        <w:t>т</w:t>
      </w:r>
      <w:r>
        <w:rPr>
          <w:b/>
          <w:bCs/>
          <w:spacing w:val="-1"/>
        </w:rPr>
        <w:t>в</w:t>
      </w:r>
      <w:r>
        <w:rPr>
          <w:b/>
          <w:bCs/>
          <w:spacing w:val="-2"/>
        </w:rPr>
        <w:t>р</w:t>
      </w:r>
      <w:r>
        <w:rPr>
          <w:b/>
          <w:bCs/>
        </w:rPr>
        <w:t>ђ</w:t>
      </w:r>
      <w:r>
        <w:rPr>
          <w:b/>
          <w:bCs/>
          <w:spacing w:val="-1"/>
        </w:rPr>
        <w:t>уј</w:t>
      </w:r>
      <w:r>
        <w:rPr>
          <w:b/>
          <w:bCs/>
        </w:rPr>
        <w:t>е да</w:t>
      </w:r>
      <w:r>
        <w:rPr>
          <w:b/>
          <w:bCs/>
          <w:spacing w:val="35"/>
        </w:rPr>
        <w:t xml:space="preserve"> </w:t>
      </w:r>
      <w:r>
        <w:rPr>
          <w:b/>
          <w:bCs/>
        </w:rPr>
        <w:t>и</w:t>
      </w:r>
      <w:r>
        <w:rPr>
          <w:b/>
          <w:bCs/>
          <w:spacing w:val="-1"/>
        </w:rPr>
        <w:t>с</w:t>
      </w:r>
      <w:r>
        <w:rPr>
          <w:b/>
          <w:bCs/>
        </w:rPr>
        <w:t>п</w:t>
      </w:r>
      <w:r>
        <w:rPr>
          <w:b/>
          <w:bCs/>
          <w:spacing w:val="-1"/>
        </w:rPr>
        <w:t>у</w:t>
      </w:r>
      <w:r>
        <w:rPr>
          <w:b/>
          <w:bCs/>
        </w:rPr>
        <w:t>њ</w:t>
      </w:r>
      <w:r>
        <w:rPr>
          <w:b/>
          <w:bCs/>
          <w:spacing w:val="-1"/>
        </w:rPr>
        <w:t>ав</w:t>
      </w:r>
      <w:r>
        <w:rPr>
          <w:b/>
          <w:bCs/>
        </w:rPr>
        <w:t>а</w:t>
      </w:r>
      <w:r>
        <w:rPr>
          <w:b/>
          <w:bCs/>
          <w:spacing w:val="35"/>
        </w:rPr>
        <w:t xml:space="preserve"> </w:t>
      </w:r>
      <w:r>
        <w:rPr>
          <w:b/>
          <w:bCs/>
          <w:spacing w:val="-1"/>
        </w:rPr>
        <w:t>услов</w:t>
      </w:r>
      <w:r>
        <w:rPr>
          <w:b/>
          <w:bCs/>
        </w:rPr>
        <w:t>е</w:t>
      </w:r>
      <w:r>
        <w:rPr>
          <w:b/>
          <w:bCs/>
          <w:spacing w:val="35"/>
        </w:rPr>
        <w:t xml:space="preserve"> </w:t>
      </w:r>
      <w:r>
        <w:rPr>
          <w:b/>
          <w:bCs/>
          <w:spacing w:val="1"/>
        </w:rPr>
        <w:t>з</w:t>
      </w:r>
      <w:r>
        <w:rPr>
          <w:b/>
          <w:bCs/>
        </w:rPr>
        <w:t>а</w:t>
      </w:r>
      <w:r>
        <w:rPr>
          <w:b/>
          <w:bCs/>
          <w:spacing w:val="35"/>
        </w:rPr>
        <w:t xml:space="preserve"> </w:t>
      </w:r>
      <w:r>
        <w:rPr>
          <w:b/>
          <w:bCs/>
          <w:spacing w:val="-1"/>
        </w:rPr>
        <w:t>уч</w:t>
      </w:r>
      <w:r>
        <w:rPr>
          <w:b/>
          <w:bCs/>
          <w:spacing w:val="3"/>
        </w:rPr>
        <w:t>е</w:t>
      </w:r>
      <w:r>
        <w:rPr>
          <w:b/>
          <w:bCs/>
          <w:spacing w:val="-6"/>
        </w:rPr>
        <w:t>ш</w:t>
      </w:r>
      <w:r>
        <w:rPr>
          <w:b/>
          <w:bCs/>
          <w:spacing w:val="3"/>
        </w:rPr>
        <w:t>ћ</w:t>
      </w:r>
      <w:r>
        <w:rPr>
          <w:b/>
          <w:bCs/>
        </w:rPr>
        <w:t>е</w:t>
      </w:r>
      <w:r>
        <w:rPr>
          <w:b/>
          <w:bCs/>
          <w:spacing w:val="35"/>
        </w:rPr>
        <w:t xml:space="preserve"> </w:t>
      </w:r>
      <w:r>
        <w:rPr>
          <w:b/>
          <w:bCs/>
        </w:rPr>
        <w:t>у</w:t>
      </w:r>
      <w:r>
        <w:rPr>
          <w:b/>
          <w:bCs/>
          <w:spacing w:val="35"/>
        </w:rPr>
        <w:t xml:space="preserve"> </w:t>
      </w:r>
      <w:r>
        <w:rPr>
          <w:b/>
          <w:bCs/>
        </w:rPr>
        <w:t>п</w:t>
      </w:r>
      <w:r>
        <w:rPr>
          <w:b/>
          <w:bCs/>
          <w:spacing w:val="-1"/>
        </w:rPr>
        <w:t>ос</w:t>
      </w:r>
      <w:r>
        <w:rPr>
          <w:b/>
          <w:bCs/>
          <w:spacing w:val="2"/>
        </w:rPr>
        <w:t>т</w:t>
      </w:r>
      <w:r>
        <w:rPr>
          <w:b/>
          <w:bCs/>
          <w:spacing w:val="-1"/>
        </w:rPr>
        <w:t>у</w:t>
      </w:r>
      <w:r>
        <w:rPr>
          <w:b/>
          <w:bCs/>
        </w:rPr>
        <w:t>пку</w:t>
      </w:r>
      <w:r>
        <w:rPr>
          <w:b/>
          <w:bCs/>
          <w:spacing w:val="35"/>
        </w:rPr>
        <w:t xml:space="preserve"> </w:t>
      </w:r>
      <w:r>
        <w:rPr>
          <w:b/>
          <w:bCs/>
          <w:spacing w:val="-1"/>
        </w:rPr>
        <w:t>јав</w:t>
      </w:r>
      <w:r>
        <w:rPr>
          <w:b/>
          <w:bCs/>
        </w:rPr>
        <w:t>не</w:t>
      </w:r>
      <w:r>
        <w:rPr>
          <w:b/>
          <w:bCs/>
          <w:spacing w:val="35"/>
        </w:rPr>
        <w:t xml:space="preserve"> </w:t>
      </w:r>
      <w:r>
        <w:rPr>
          <w:b/>
          <w:bCs/>
        </w:rPr>
        <w:t>н</w:t>
      </w:r>
      <w:r>
        <w:rPr>
          <w:b/>
          <w:bCs/>
          <w:spacing w:val="-1"/>
        </w:rPr>
        <w:t>аба</w:t>
      </w:r>
      <w:r>
        <w:rPr>
          <w:b/>
          <w:bCs/>
        </w:rPr>
        <w:t>вке</w:t>
      </w:r>
      <w:r>
        <w:rPr>
          <w:b/>
          <w:bCs/>
          <w:spacing w:val="35"/>
        </w:rPr>
        <w:t xml:space="preserve"> </w:t>
      </w:r>
      <w:r>
        <w:rPr>
          <w:b/>
          <w:bCs/>
        </w:rPr>
        <w:t>из</w:t>
      </w:r>
      <w:r>
        <w:rPr>
          <w:b/>
          <w:bCs/>
          <w:spacing w:val="35"/>
        </w:rPr>
        <w:t xml:space="preserve"> </w:t>
      </w:r>
      <w:r>
        <w:rPr>
          <w:b/>
          <w:bCs/>
          <w:spacing w:val="-1"/>
        </w:rPr>
        <w:t>чл</w:t>
      </w:r>
      <w:r>
        <w:rPr>
          <w:b/>
          <w:bCs/>
        </w:rPr>
        <w:t>.</w:t>
      </w:r>
      <w:r>
        <w:rPr>
          <w:b/>
          <w:bCs/>
          <w:spacing w:val="38"/>
        </w:rPr>
        <w:t xml:space="preserve"> </w:t>
      </w:r>
      <w:r>
        <w:rPr>
          <w:b/>
          <w:bCs/>
          <w:spacing w:val="-1"/>
        </w:rPr>
        <w:t>75</w:t>
      </w:r>
      <w:r>
        <w:rPr>
          <w:b/>
          <w:bCs/>
        </w:rPr>
        <w:t>.</w:t>
      </w:r>
      <w:r>
        <w:rPr>
          <w:b/>
          <w:bCs/>
          <w:spacing w:val="35"/>
        </w:rPr>
        <w:t xml:space="preserve"> </w:t>
      </w:r>
      <w:r>
        <w:rPr>
          <w:b/>
          <w:bCs/>
        </w:rPr>
        <w:t>З</w:t>
      </w:r>
      <w:r>
        <w:rPr>
          <w:b/>
          <w:bCs/>
          <w:spacing w:val="-1"/>
        </w:rPr>
        <w:t>а</w:t>
      </w:r>
      <w:r>
        <w:rPr>
          <w:b/>
          <w:bCs/>
        </w:rPr>
        <w:t>к</w:t>
      </w:r>
      <w:r>
        <w:rPr>
          <w:b/>
          <w:bCs/>
          <w:spacing w:val="-1"/>
        </w:rPr>
        <w:t>о</w:t>
      </w:r>
      <w:r>
        <w:rPr>
          <w:b/>
          <w:bCs/>
        </w:rPr>
        <w:t>н</w:t>
      </w:r>
      <w:r>
        <w:rPr>
          <w:b/>
          <w:bCs/>
          <w:spacing w:val="-1"/>
        </w:rPr>
        <w:t>а</w:t>
      </w:r>
      <w:r>
        <w:rPr>
          <w:b/>
          <w:bCs/>
        </w:rPr>
        <w:t>,</w:t>
      </w:r>
      <w:r>
        <w:rPr>
          <w:b/>
          <w:bCs/>
          <w:spacing w:val="35"/>
        </w:rPr>
        <w:t xml:space="preserve"> </w:t>
      </w:r>
      <w:r>
        <w:rPr>
          <w:b/>
          <w:bCs/>
        </w:rPr>
        <w:t>д</w:t>
      </w:r>
      <w:r>
        <w:rPr>
          <w:b/>
          <w:bCs/>
          <w:spacing w:val="-1"/>
        </w:rPr>
        <w:t>е</w:t>
      </w:r>
      <w:r>
        <w:rPr>
          <w:b/>
          <w:bCs/>
          <w:spacing w:val="-3"/>
        </w:rPr>
        <w:t>ф</w:t>
      </w:r>
      <w:r>
        <w:rPr>
          <w:b/>
          <w:bCs/>
        </w:rPr>
        <w:t>ини</w:t>
      </w:r>
      <w:r>
        <w:rPr>
          <w:b/>
          <w:bCs/>
          <w:spacing w:val="-1"/>
        </w:rPr>
        <w:t>са</w:t>
      </w:r>
      <w:r>
        <w:rPr>
          <w:b/>
          <w:bCs/>
        </w:rPr>
        <w:t>не</w:t>
      </w:r>
      <w:r>
        <w:rPr>
          <w:b/>
          <w:bCs/>
          <w:spacing w:val="35"/>
        </w:rPr>
        <w:t xml:space="preserve"> </w:t>
      </w:r>
      <w:r>
        <w:rPr>
          <w:b/>
          <w:bCs/>
          <w:spacing w:val="-1"/>
        </w:rPr>
        <w:t>ово</w:t>
      </w:r>
      <w:r>
        <w:rPr>
          <w:b/>
          <w:bCs/>
        </w:rPr>
        <w:t>м к</w:t>
      </w:r>
      <w:r>
        <w:rPr>
          <w:b/>
          <w:bCs/>
          <w:spacing w:val="-1"/>
        </w:rPr>
        <w:t>о</w:t>
      </w:r>
      <w:r>
        <w:rPr>
          <w:b/>
          <w:bCs/>
        </w:rPr>
        <w:t>нк</w:t>
      </w:r>
      <w:r>
        <w:rPr>
          <w:b/>
          <w:bCs/>
          <w:spacing w:val="-3"/>
        </w:rPr>
        <w:t>у</w:t>
      </w:r>
      <w:r>
        <w:rPr>
          <w:b/>
          <w:bCs/>
        </w:rPr>
        <w:t>р</w:t>
      </w:r>
      <w:r>
        <w:rPr>
          <w:b/>
          <w:bCs/>
          <w:spacing w:val="-1"/>
        </w:rPr>
        <w:t>с</w:t>
      </w:r>
      <w:r>
        <w:rPr>
          <w:b/>
          <w:bCs/>
        </w:rPr>
        <w:t>н</w:t>
      </w:r>
      <w:r>
        <w:rPr>
          <w:b/>
          <w:bCs/>
          <w:spacing w:val="-1"/>
        </w:rPr>
        <w:t>о</w:t>
      </w:r>
      <w:r>
        <w:rPr>
          <w:b/>
          <w:bCs/>
        </w:rPr>
        <w:t>м</w:t>
      </w:r>
      <w:r>
        <w:rPr>
          <w:b/>
          <w:bCs/>
          <w:spacing w:val="-1"/>
        </w:rPr>
        <w:t xml:space="preserve"> </w:t>
      </w:r>
      <w:r>
        <w:rPr>
          <w:b/>
          <w:bCs/>
        </w:rPr>
        <w:t>д</w:t>
      </w:r>
      <w:r>
        <w:rPr>
          <w:b/>
          <w:bCs/>
          <w:spacing w:val="-1"/>
        </w:rPr>
        <w:t>о</w:t>
      </w:r>
      <w:r>
        <w:rPr>
          <w:b/>
          <w:bCs/>
        </w:rPr>
        <w:t>к</w:t>
      </w:r>
      <w:r>
        <w:rPr>
          <w:b/>
          <w:bCs/>
          <w:spacing w:val="-1"/>
        </w:rPr>
        <w:t>уме</w:t>
      </w:r>
      <w:r>
        <w:rPr>
          <w:b/>
          <w:bCs/>
          <w:spacing w:val="-2"/>
        </w:rPr>
        <w:t>н</w:t>
      </w:r>
      <w:r>
        <w:rPr>
          <w:b/>
          <w:bCs/>
          <w:spacing w:val="-1"/>
        </w:rPr>
        <w:t>та</w:t>
      </w:r>
      <w:r>
        <w:rPr>
          <w:b/>
          <w:bCs/>
        </w:rPr>
        <w:t>ци</w:t>
      </w:r>
      <w:r>
        <w:rPr>
          <w:b/>
          <w:bCs/>
          <w:spacing w:val="-1"/>
        </w:rPr>
        <w:t>јом</w:t>
      </w:r>
      <w:r>
        <w:rPr>
          <w:b/>
          <w:bCs/>
        </w:rPr>
        <w:t>.</w:t>
      </w:r>
    </w:p>
    <w:p w:rsidR="00EC5E27" w:rsidRDefault="00EC5E27">
      <w:pPr>
        <w:pStyle w:val="BodyText"/>
        <w:kinsoku w:val="0"/>
        <w:overflowPunct w:val="0"/>
        <w:spacing w:line="271" w:lineRule="exact"/>
        <w:ind w:right="339"/>
        <w:jc w:val="both"/>
      </w:pPr>
      <w:r>
        <w:rPr>
          <w:spacing w:val="-1"/>
        </w:rPr>
        <w:t>И</w:t>
      </w:r>
      <w:r>
        <w:rPr>
          <w:spacing w:val="1"/>
        </w:rPr>
        <w:t>з</w:t>
      </w:r>
      <w:r>
        <w:t>ј</w:t>
      </w:r>
      <w:r>
        <w:rPr>
          <w:spacing w:val="-1"/>
        </w:rPr>
        <w:t>ав</w:t>
      </w:r>
      <w:r>
        <w:t>а</w:t>
      </w:r>
      <w:r>
        <w:rPr>
          <w:spacing w:val="36"/>
        </w:rPr>
        <w:t xml:space="preserve"> </w:t>
      </w:r>
      <w:r>
        <w:rPr>
          <w:spacing w:val="-1"/>
        </w:rPr>
        <w:t>мо</w:t>
      </w:r>
      <w:r>
        <w:t>ра</w:t>
      </w:r>
      <w:r>
        <w:rPr>
          <w:spacing w:val="37"/>
        </w:rPr>
        <w:t xml:space="preserve"> </w:t>
      </w:r>
      <w:r>
        <w:t>да</w:t>
      </w:r>
      <w:r>
        <w:rPr>
          <w:spacing w:val="37"/>
        </w:rPr>
        <w:t xml:space="preserve"> </w:t>
      </w:r>
      <w:r>
        <w:rPr>
          <w:spacing w:val="2"/>
        </w:rPr>
        <w:t>б</w:t>
      </w:r>
      <w:r>
        <w:rPr>
          <w:spacing w:val="-5"/>
        </w:rPr>
        <w:t>у</w:t>
      </w:r>
      <w:r>
        <w:t>де</w:t>
      </w:r>
      <w:r>
        <w:rPr>
          <w:spacing w:val="37"/>
        </w:rPr>
        <w:t xml:space="preserve"> </w:t>
      </w:r>
      <w:r>
        <w:rPr>
          <w:spacing w:val="1"/>
        </w:rPr>
        <w:t>п</w:t>
      </w:r>
      <w:r>
        <w:rPr>
          <w:spacing w:val="-1"/>
        </w:rPr>
        <w:t>о</w:t>
      </w:r>
      <w:r>
        <w:t>т</w:t>
      </w:r>
      <w:r>
        <w:rPr>
          <w:spacing w:val="1"/>
        </w:rPr>
        <w:t>пи</w:t>
      </w:r>
      <w:r>
        <w:rPr>
          <w:spacing w:val="-1"/>
        </w:rPr>
        <w:t>са</w:t>
      </w:r>
      <w:r>
        <w:rPr>
          <w:spacing w:val="1"/>
        </w:rPr>
        <w:t>н</w:t>
      </w:r>
      <w:r>
        <w:t>а</w:t>
      </w:r>
      <w:r>
        <w:rPr>
          <w:spacing w:val="37"/>
        </w:rPr>
        <w:t xml:space="preserve"> </w:t>
      </w:r>
      <w:r>
        <w:rPr>
          <w:spacing w:val="-1"/>
        </w:rPr>
        <w:t>о</w:t>
      </w:r>
      <w:r>
        <w:t>д</w:t>
      </w:r>
      <w:r>
        <w:rPr>
          <w:spacing w:val="36"/>
        </w:rPr>
        <w:t xml:space="preserve"> </w:t>
      </w:r>
      <w:r>
        <w:rPr>
          <w:spacing w:val="-1"/>
        </w:rPr>
        <w:t>с</w:t>
      </w:r>
      <w:r>
        <w:t>тр</w:t>
      </w:r>
      <w:r>
        <w:rPr>
          <w:spacing w:val="-1"/>
        </w:rPr>
        <w:t>а</w:t>
      </w:r>
      <w:r>
        <w:rPr>
          <w:spacing w:val="1"/>
        </w:rPr>
        <w:t>н</w:t>
      </w:r>
      <w:r>
        <w:t>е</w:t>
      </w:r>
      <w:r>
        <w:rPr>
          <w:spacing w:val="37"/>
        </w:rPr>
        <w:t xml:space="preserve"> </w:t>
      </w:r>
      <w:r>
        <w:rPr>
          <w:spacing w:val="-1"/>
        </w:rPr>
        <w:t>ов</w:t>
      </w:r>
      <w:r>
        <w:t>л</w:t>
      </w:r>
      <w:r>
        <w:rPr>
          <w:spacing w:val="-1"/>
        </w:rPr>
        <w:t>ашће</w:t>
      </w:r>
      <w:r>
        <w:rPr>
          <w:spacing w:val="1"/>
        </w:rPr>
        <w:t>н</w:t>
      </w:r>
      <w:r>
        <w:rPr>
          <w:spacing w:val="-1"/>
        </w:rPr>
        <w:t>о</w:t>
      </w:r>
      <w:r>
        <w:t>г</w:t>
      </w:r>
      <w:r>
        <w:rPr>
          <w:spacing w:val="37"/>
        </w:rPr>
        <w:t xml:space="preserve"> </w:t>
      </w:r>
      <w:r>
        <w:t>л</w:t>
      </w:r>
      <w:r>
        <w:rPr>
          <w:spacing w:val="1"/>
        </w:rPr>
        <w:t>иц</w:t>
      </w:r>
      <w:r>
        <w:t>а</w:t>
      </w:r>
      <w:r>
        <w:rPr>
          <w:spacing w:val="35"/>
        </w:rPr>
        <w:t xml:space="preserve"> </w:t>
      </w:r>
      <w:r>
        <w:rPr>
          <w:spacing w:val="1"/>
        </w:rPr>
        <w:t>п</w:t>
      </w:r>
      <w:r>
        <w:rPr>
          <w:spacing w:val="-1"/>
        </w:rPr>
        <w:t>о</w:t>
      </w:r>
      <w:r>
        <w:rPr>
          <w:spacing w:val="3"/>
        </w:rPr>
        <w:t>н</w:t>
      </w:r>
      <w:r>
        <w:rPr>
          <w:spacing w:val="-8"/>
        </w:rPr>
        <w:t>у</w:t>
      </w:r>
      <w:r>
        <w:rPr>
          <w:spacing w:val="-1"/>
        </w:rPr>
        <w:t>ђ</w:t>
      </w:r>
      <w:r>
        <w:rPr>
          <w:spacing w:val="1"/>
        </w:rPr>
        <w:t>а</w:t>
      </w:r>
      <w:r>
        <w:rPr>
          <w:spacing w:val="-1"/>
        </w:rPr>
        <w:t>ч</w:t>
      </w:r>
      <w:r>
        <w:t>а</w:t>
      </w:r>
      <w:r>
        <w:rPr>
          <w:spacing w:val="37"/>
        </w:rPr>
        <w:t xml:space="preserve"> </w:t>
      </w:r>
      <w:r>
        <w:t>и</w:t>
      </w:r>
      <w:r>
        <w:rPr>
          <w:spacing w:val="39"/>
        </w:rPr>
        <w:t xml:space="preserve"> </w:t>
      </w:r>
      <w:r>
        <w:rPr>
          <w:spacing w:val="-1"/>
        </w:rPr>
        <w:t>ов</w:t>
      </w:r>
      <w:r>
        <w:rPr>
          <w:spacing w:val="-2"/>
        </w:rPr>
        <w:t>е</w:t>
      </w:r>
      <w:r>
        <w:t>р</w:t>
      </w:r>
      <w:r>
        <w:rPr>
          <w:spacing w:val="-1"/>
        </w:rPr>
        <w:t>е</w:t>
      </w:r>
      <w:r>
        <w:rPr>
          <w:spacing w:val="1"/>
        </w:rPr>
        <w:t>н</w:t>
      </w:r>
      <w:r>
        <w:t>а</w:t>
      </w:r>
      <w:r>
        <w:rPr>
          <w:spacing w:val="37"/>
        </w:rPr>
        <w:t xml:space="preserve"> </w:t>
      </w:r>
      <w:r>
        <w:rPr>
          <w:spacing w:val="1"/>
        </w:rPr>
        <w:t>п</w:t>
      </w:r>
      <w:r>
        <w:rPr>
          <w:spacing w:val="-1"/>
        </w:rPr>
        <w:t>еча</w:t>
      </w:r>
      <w:r>
        <w:t>т</w:t>
      </w:r>
      <w:r>
        <w:rPr>
          <w:spacing w:val="-1"/>
        </w:rPr>
        <w:t>ом</w:t>
      </w:r>
      <w:r>
        <w:t>.</w:t>
      </w:r>
      <w:r>
        <w:rPr>
          <w:spacing w:val="38"/>
        </w:rPr>
        <w:t xml:space="preserve"> </w:t>
      </w:r>
      <w:r>
        <w:t>Ук</w:t>
      </w:r>
      <w:r>
        <w:rPr>
          <w:spacing w:val="-1"/>
        </w:rPr>
        <w:t>о</w:t>
      </w:r>
      <w:r>
        <w:t>л</w:t>
      </w:r>
      <w:r>
        <w:rPr>
          <w:spacing w:val="-2"/>
        </w:rPr>
        <w:t>и</w:t>
      </w:r>
      <w:r>
        <w:t>ко</w:t>
      </w:r>
    </w:p>
    <w:p w:rsidR="00EC5E27" w:rsidRDefault="00EC5E27">
      <w:pPr>
        <w:pStyle w:val="BodyText"/>
        <w:kinsoku w:val="0"/>
        <w:overflowPunct w:val="0"/>
        <w:ind w:right="344"/>
        <w:jc w:val="both"/>
      </w:pPr>
      <w:r>
        <w:rPr>
          <w:spacing w:val="-1"/>
        </w:rPr>
        <w:t>И</w:t>
      </w:r>
      <w:r>
        <w:rPr>
          <w:spacing w:val="1"/>
        </w:rPr>
        <w:t>з</w:t>
      </w:r>
      <w:r>
        <w:t>ј</w:t>
      </w:r>
      <w:r>
        <w:rPr>
          <w:spacing w:val="-1"/>
        </w:rPr>
        <w:t>а</w:t>
      </w:r>
      <w:r>
        <w:rPr>
          <w:spacing w:val="1"/>
        </w:rPr>
        <w:t>в</w:t>
      </w:r>
      <w:r>
        <w:t>у</w:t>
      </w:r>
      <w:r>
        <w:rPr>
          <w:spacing w:val="1"/>
        </w:rPr>
        <w:t xml:space="preserve"> п</w:t>
      </w:r>
      <w:r>
        <w:rPr>
          <w:spacing w:val="-1"/>
        </w:rPr>
        <w:t>о</w:t>
      </w:r>
      <w:r>
        <w:t>т</w:t>
      </w:r>
      <w:r>
        <w:rPr>
          <w:spacing w:val="1"/>
        </w:rPr>
        <w:t>пис</w:t>
      </w:r>
      <w:r>
        <w:rPr>
          <w:spacing w:val="-5"/>
        </w:rPr>
        <w:t>у</w:t>
      </w:r>
      <w:r>
        <w:t>је</w:t>
      </w:r>
      <w:r>
        <w:rPr>
          <w:spacing w:val="6"/>
        </w:rPr>
        <w:t xml:space="preserve"> </w:t>
      </w:r>
      <w:r>
        <w:t>л</w:t>
      </w:r>
      <w:r>
        <w:rPr>
          <w:spacing w:val="1"/>
        </w:rPr>
        <w:t>иц</w:t>
      </w:r>
      <w:r>
        <w:t>е</w:t>
      </w:r>
      <w:r>
        <w:rPr>
          <w:spacing w:val="8"/>
        </w:rPr>
        <w:t xml:space="preserve"> </w:t>
      </w:r>
      <w:r>
        <w:t>к</w:t>
      </w:r>
      <w:r>
        <w:rPr>
          <w:spacing w:val="-1"/>
        </w:rPr>
        <w:t>о</w:t>
      </w:r>
      <w:r>
        <w:t>је</w:t>
      </w:r>
      <w:r>
        <w:rPr>
          <w:spacing w:val="6"/>
        </w:rPr>
        <w:t xml:space="preserve"> </w:t>
      </w:r>
      <w:r>
        <w:rPr>
          <w:spacing w:val="1"/>
        </w:rPr>
        <w:t>н</w:t>
      </w:r>
      <w:r>
        <w:t>ије</w:t>
      </w:r>
      <w:r>
        <w:rPr>
          <w:spacing w:val="7"/>
        </w:rPr>
        <w:t xml:space="preserve"> </w:t>
      </w:r>
      <w:r>
        <w:rPr>
          <w:spacing w:val="-8"/>
        </w:rPr>
        <w:t>у</w:t>
      </w:r>
      <w:r>
        <w:rPr>
          <w:spacing w:val="1"/>
        </w:rPr>
        <w:t>пи</w:t>
      </w:r>
      <w:r>
        <w:rPr>
          <w:spacing w:val="-1"/>
        </w:rPr>
        <w:t>са</w:t>
      </w:r>
      <w:r>
        <w:rPr>
          <w:spacing w:val="1"/>
        </w:rPr>
        <w:t>н</w:t>
      </w:r>
      <w:r>
        <w:t>о</w:t>
      </w:r>
      <w:r>
        <w:rPr>
          <w:spacing w:val="11"/>
        </w:rPr>
        <w:t xml:space="preserve"> </w:t>
      </w:r>
      <w:r>
        <w:t>у</w:t>
      </w:r>
      <w:r>
        <w:rPr>
          <w:spacing w:val="2"/>
        </w:rPr>
        <w:t xml:space="preserve"> </w:t>
      </w:r>
      <w:r>
        <w:t>р</w:t>
      </w:r>
      <w:r>
        <w:rPr>
          <w:spacing w:val="-1"/>
        </w:rPr>
        <w:t>е</w:t>
      </w:r>
      <w:r>
        <w:rPr>
          <w:spacing w:val="2"/>
        </w:rPr>
        <w:t>г</w:t>
      </w:r>
      <w:r>
        <w:rPr>
          <w:spacing w:val="1"/>
        </w:rPr>
        <w:t>и</w:t>
      </w:r>
      <w:r>
        <w:rPr>
          <w:spacing w:val="-1"/>
        </w:rPr>
        <w:t>с</w:t>
      </w:r>
      <w:r>
        <w:t>т</w:t>
      </w:r>
      <w:r>
        <w:rPr>
          <w:spacing w:val="-2"/>
        </w:rPr>
        <w:t>а</w:t>
      </w:r>
      <w:r>
        <w:t>р</w:t>
      </w:r>
      <w:r>
        <w:rPr>
          <w:spacing w:val="7"/>
        </w:rPr>
        <w:t xml:space="preserve"> </w:t>
      </w:r>
      <w:r>
        <w:t>к</w:t>
      </w:r>
      <w:r>
        <w:rPr>
          <w:spacing w:val="-1"/>
        </w:rPr>
        <w:t>а</w:t>
      </w:r>
      <w:r>
        <w:t>о</w:t>
      </w:r>
      <w:r>
        <w:rPr>
          <w:spacing w:val="7"/>
        </w:rPr>
        <w:t xml:space="preserve"> </w:t>
      </w:r>
      <w:r>
        <w:t>л</w:t>
      </w:r>
      <w:r>
        <w:rPr>
          <w:spacing w:val="1"/>
        </w:rPr>
        <w:t>иц</w:t>
      </w:r>
      <w:r>
        <w:t>е</w:t>
      </w:r>
      <w:r>
        <w:rPr>
          <w:spacing w:val="5"/>
        </w:rPr>
        <w:t xml:space="preserve"> </w:t>
      </w:r>
      <w:r>
        <w:rPr>
          <w:spacing w:val="-1"/>
        </w:rPr>
        <w:t>ов</w:t>
      </w:r>
      <w:r>
        <w:t>л</w:t>
      </w:r>
      <w:r>
        <w:rPr>
          <w:spacing w:val="-1"/>
        </w:rPr>
        <w:t>ашће</w:t>
      </w:r>
      <w:r>
        <w:rPr>
          <w:spacing w:val="1"/>
        </w:rPr>
        <w:t>н</w:t>
      </w:r>
      <w:r>
        <w:t>о</w:t>
      </w:r>
      <w:r>
        <w:rPr>
          <w:spacing w:val="7"/>
        </w:rPr>
        <w:t xml:space="preserve"> </w:t>
      </w:r>
      <w:r>
        <w:rPr>
          <w:spacing w:val="1"/>
        </w:rPr>
        <w:t>з</w:t>
      </w:r>
      <w:r>
        <w:t>а</w:t>
      </w:r>
      <w:r>
        <w:rPr>
          <w:spacing w:val="6"/>
        </w:rPr>
        <w:t xml:space="preserve"> </w:t>
      </w:r>
      <w:r>
        <w:rPr>
          <w:spacing w:val="1"/>
        </w:rPr>
        <w:t>з</w:t>
      </w:r>
      <w:r>
        <w:rPr>
          <w:spacing w:val="-1"/>
        </w:rPr>
        <w:t>ас</w:t>
      </w:r>
      <w:r>
        <w:rPr>
          <w:spacing w:val="3"/>
        </w:rPr>
        <w:t>т</w:t>
      </w:r>
      <w:r>
        <w:rPr>
          <w:spacing w:val="-5"/>
        </w:rPr>
        <w:t>у</w:t>
      </w:r>
      <w:r>
        <w:rPr>
          <w:spacing w:val="1"/>
        </w:rPr>
        <w:t>п</w:t>
      </w:r>
      <w:r>
        <w:rPr>
          <w:spacing w:val="-1"/>
        </w:rPr>
        <w:t>а</w:t>
      </w:r>
      <w:r>
        <w:rPr>
          <w:spacing w:val="1"/>
        </w:rPr>
        <w:t>њ</w:t>
      </w:r>
      <w:r>
        <w:rPr>
          <w:spacing w:val="-1"/>
        </w:rPr>
        <w:t>е</w:t>
      </w:r>
      <w:r>
        <w:t>,</w:t>
      </w:r>
      <w:r>
        <w:rPr>
          <w:spacing w:val="7"/>
        </w:rPr>
        <w:t xml:space="preserve"> </w:t>
      </w:r>
      <w:r>
        <w:rPr>
          <w:spacing w:val="1"/>
        </w:rPr>
        <w:t>п</w:t>
      </w:r>
      <w:r>
        <w:rPr>
          <w:spacing w:val="-1"/>
        </w:rPr>
        <w:t>о</w:t>
      </w:r>
      <w:r>
        <w:t>тр</w:t>
      </w:r>
      <w:r>
        <w:rPr>
          <w:spacing w:val="1"/>
        </w:rPr>
        <w:t>е</w:t>
      </w:r>
      <w:r>
        <w:t>б</w:t>
      </w:r>
      <w:r>
        <w:rPr>
          <w:spacing w:val="1"/>
        </w:rPr>
        <w:t>н</w:t>
      </w:r>
      <w:r>
        <w:t>о</w:t>
      </w:r>
      <w:r>
        <w:rPr>
          <w:spacing w:val="7"/>
        </w:rPr>
        <w:t xml:space="preserve"> </w:t>
      </w:r>
      <w:r>
        <w:t>је</w:t>
      </w:r>
      <w:r>
        <w:rPr>
          <w:spacing w:val="7"/>
        </w:rPr>
        <w:t xml:space="preserve"> </w:t>
      </w:r>
      <w:r>
        <w:rPr>
          <w:spacing w:val="-8"/>
        </w:rPr>
        <w:t>у</w:t>
      </w:r>
      <w:r>
        <w:t xml:space="preserve">з </w:t>
      </w:r>
      <w:r>
        <w:rPr>
          <w:spacing w:val="1"/>
        </w:rPr>
        <w:t>п</w:t>
      </w:r>
      <w:r>
        <w:rPr>
          <w:spacing w:val="-1"/>
        </w:rPr>
        <w:t>о</w:t>
      </w:r>
      <w:r>
        <w:rPr>
          <w:spacing w:val="3"/>
        </w:rPr>
        <w:t>н</w:t>
      </w:r>
      <w:r>
        <w:rPr>
          <w:spacing w:val="-8"/>
        </w:rPr>
        <w:t>у</w:t>
      </w:r>
      <w:r>
        <w:rPr>
          <w:spacing w:val="5"/>
        </w:rPr>
        <w:t>д</w:t>
      </w:r>
      <w:r>
        <w:t>у</w:t>
      </w:r>
      <w:r>
        <w:rPr>
          <w:spacing w:val="-5"/>
        </w:rPr>
        <w:t xml:space="preserve"> </w:t>
      </w:r>
      <w:r>
        <w:t>д</w:t>
      </w:r>
      <w:r>
        <w:rPr>
          <w:spacing w:val="-1"/>
        </w:rPr>
        <w:t>ос</w:t>
      </w:r>
      <w:r>
        <w:t>т</w:t>
      </w:r>
      <w:r>
        <w:rPr>
          <w:spacing w:val="1"/>
        </w:rPr>
        <w:t>а</w:t>
      </w:r>
      <w:r>
        <w:rPr>
          <w:spacing w:val="-1"/>
        </w:rPr>
        <w:t>в</w:t>
      </w:r>
      <w:r>
        <w:rPr>
          <w:spacing w:val="1"/>
        </w:rPr>
        <w:t>и</w:t>
      </w:r>
      <w:r>
        <w:t>ти</w:t>
      </w:r>
      <w:r>
        <w:rPr>
          <w:spacing w:val="1"/>
        </w:rPr>
        <w:t xml:space="preserve"> </w:t>
      </w:r>
      <w:r>
        <w:rPr>
          <w:spacing w:val="-1"/>
        </w:rPr>
        <w:t>ов</w:t>
      </w:r>
      <w:r>
        <w:t>л</w:t>
      </w:r>
      <w:r>
        <w:rPr>
          <w:spacing w:val="-1"/>
        </w:rPr>
        <w:t>ашћењ</w:t>
      </w:r>
      <w:r>
        <w:t>е</w:t>
      </w:r>
      <w:r>
        <w:rPr>
          <w:spacing w:val="-1"/>
        </w:rPr>
        <w:t xml:space="preserve"> </w:t>
      </w:r>
      <w:r>
        <w:rPr>
          <w:spacing w:val="1"/>
        </w:rPr>
        <w:t>з</w:t>
      </w:r>
      <w:r>
        <w:t>а</w:t>
      </w:r>
      <w:r>
        <w:rPr>
          <w:spacing w:val="-1"/>
        </w:rPr>
        <w:t xml:space="preserve"> </w:t>
      </w:r>
      <w:r>
        <w:rPr>
          <w:spacing w:val="1"/>
        </w:rPr>
        <w:t>п</w:t>
      </w:r>
      <w:r>
        <w:rPr>
          <w:spacing w:val="-1"/>
        </w:rPr>
        <w:t>о</w:t>
      </w:r>
      <w:r>
        <w:t>т</w:t>
      </w:r>
      <w:r>
        <w:rPr>
          <w:spacing w:val="1"/>
        </w:rPr>
        <w:t>пи</w:t>
      </w:r>
      <w:r>
        <w:rPr>
          <w:spacing w:val="-1"/>
        </w:rPr>
        <w:t>с</w:t>
      </w:r>
      <w:r>
        <w:rPr>
          <w:spacing w:val="1"/>
        </w:rPr>
        <w:t>и</w:t>
      </w:r>
      <w:r>
        <w:rPr>
          <w:spacing w:val="-1"/>
        </w:rPr>
        <w:t>вање</w:t>
      </w:r>
      <w:r>
        <w:t>.</w:t>
      </w:r>
    </w:p>
    <w:p w:rsidR="00EC5E27" w:rsidRDefault="00EC5E27">
      <w:pPr>
        <w:kinsoku w:val="0"/>
        <w:overflowPunct w:val="0"/>
        <w:spacing w:before="1" w:line="120" w:lineRule="exact"/>
        <w:rPr>
          <w:sz w:val="12"/>
          <w:szCs w:val="12"/>
        </w:rPr>
      </w:pPr>
    </w:p>
    <w:p w:rsidR="00EC5E27" w:rsidRDefault="00EC5E27">
      <w:pPr>
        <w:kinsoku w:val="0"/>
        <w:overflowPunct w:val="0"/>
        <w:spacing w:line="200" w:lineRule="exact"/>
        <w:rPr>
          <w:sz w:val="20"/>
          <w:szCs w:val="20"/>
        </w:rPr>
      </w:pPr>
    </w:p>
    <w:p w:rsidR="00EC5E27" w:rsidRDefault="00EC5E27">
      <w:pPr>
        <w:pStyle w:val="BodyText"/>
        <w:kinsoku w:val="0"/>
        <w:overflowPunct w:val="0"/>
        <w:spacing w:line="278" w:lineRule="exact"/>
        <w:ind w:right="338"/>
        <w:jc w:val="both"/>
      </w:pPr>
      <w:r>
        <w:rPr>
          <w:spacing w:val="-1"/>
        </w:rPr>
        <w:t>Ис</w:t>
      </w:r>
      <w:r>
        <w:rPr>
          <w:spacing w:val="3"/>
        </w:rPr>
        <w:t>п</w:t>
      </w:r>
      <w:r>
        <w:rPr>
          <w:spacing w:val="-5"/>
        </w:rPr>
        <w:t>у</w:t>
      </w:r>
      <w:r>
        <w:rPr>
          <w:spacing w:val="1"/>
        </w:rPr>
        <w:t>њ</w:t>
      </w:r>
      <w:r>
        <w:rPr>
          <w:spacing w:val="-1"/>
        </w:rPr>
        <w:t>е</w:t>
      </w:r>
      <w:r>
        <w:rPr>
          <w:spacing w:val="1"/>
        </w:rPr>
        <w:t>н</w:t>
      </w:r>
      <w:r>
        <w:rPr>
          <w:spacing w:val="-1"/>
        </w:rPr>
        <w:t>ос</w:t>
      </w:r>
      <w:r>
        <w:t>т</w:t>
      </w:r>
      <w:r>
        <w:rPr>
          <w:spacing w:val="30"/>
        </w:rPr>
        <w:t xml:space="preserve"> </w:t>
      </w:r>
      <w:r>
        <w:rPr>
          <w:b/>
          <w:bCs/>
          <w:spacing w:val="-1"/>
          <w:sz w:val="28"/>
          <w:szCs w:val="28"/>
        </w:rPr>
        <w:t>д</w:t>
      </w:r>
      <w:r>
        <w:rPr>
          <w:b/>
          <w:bCs/>
          <w:spacing w:val="1"/>
          <w:sz w:val="28"/>
          <w:szCs w:val="28"/>
        </w:rPr>
        <w:t>о</w:t>
      </w:r>
      <w:r>
        <w:rPr>
          <w:b/>
          <w:bCs/>
          <w:spacing w:val="-1"/>
          <w:sz w:val="28"/>
          <w:szCs w:val="28"/>
        </w:rPr>
        <w:t>д</w:t>
      </w:r>
      <w:r>
        <w:rPr>
          <w:b/>
          <w:bCs/>
          <w:spacing w:val="-2"/>
          <w:sz w:val="28"/>
          <w:szCs w:val="28"/>
        </w:rPr>
        <w:t>а</w:t>
      </w:r>
      <w:r>
        <w:rPr>
          <w:b/>
          <w:bCs/>
          <w:spacing w:val="1"/>
          <w:sz w:val="28"/>
          <w:szCs w:val="28"/>
        </w:rPr>
        <w:t>т</w:t>
      </w:r>
      <w:r>
        <w:rPr>
          <w:b/>
          <w:bCs/>
          <w:spacing w:val="-2"/>
          <w:sz w:val="28"/>
          <w:szCs w:val="28"/>
        </w:rPr>
        <w:t>ни</w:t>
      </w:r>
      <w:r>
        <w:rPr>
          <w:b/>
          <w:bCs/>
          <w:sz w:val="28"/>
          <w:szCs w:val="28"/>
        </w:rPr>
        <w:t>х</w:t>
      </w:r>
      <w:r>
        <w:rPr>
          <w:b/>
          <w:bCs/>
          <w:spacing w:val="31"/>
          <w:sz w:val="28"/>
          <w:szCs w:val="28"/>
        </w:rPr>
        <w:t xml:space="preserve"> </w:t>
      </w:r>
      <w:r>
        <w:rPr>
          <w:b/>
          <w:bCs/>
          <w:spacing w:val="-2"/>
          <w:sz w:val="28"/>
          <w:szCs w:val="28"/>
        </w:rPr>
        <w:t>у</w:t>
      </w:r>
      <w:r>
        <w:rPr>
          <w:b/>
          <w:bCs/>
          <w:sz w:val="28"/>
          <w:szCs w:val="28"/>
        </w:rPr>
        <w:t>с</w:t>
      </w:r>
      <w:r>
        <w:rPr>
          <w:b/>
          <w:bCs/>
          <w:spacing w:val="-2"/>
          <w:sz w:val="28"/>
          <w:szCs w:val="28"/>
        </w:rPr>
        <w:t>л</w:t>
      </w:r>
      <w:r>
        <w:rPr>
          <w:b/>
          <w:bCs/>
          <w:spacing w:val="1"/>
          <w:sz w:val="28"/>
          <w:szCs w:val="28"/>
        </w:rPr>
        <w:t>о</w:t>
      </w:r>
      <w:r>
        <w:rPr>
          <w:b/>
          <w:bCs/>
          <w:spacing w:val="-1"/>
          <w:sz w:val="28"/>
          <w:szCs w:val="28"/>
        </w:rPr>
        <w:t>в</w:t>
      </w:r>
      <w:r>
        <w:rPr>
          <w:b/>
          <w:bCs/>
          <w:sz w:val="28"/>
          <w:szCs w:val="28"/>
        </w:rPr>
        <w:t>а</w:t>
      </w:r>
      <w:r>
        <w:rPr>
          <w:b/>
          <w:bCs/>
          <w:spacing w:val="20"/>
          <w:sz w:val="28"/>
          <w:szCs w:val="28"/>
        </w:rPr>
        <w:t xml:space="preserve"> </w:t>
      </w:r>
      <w:r>
        <w:rPr>
          <w:spacing w:val="1"/>
        </w:rPr>
        <w:t>з</w:t>
      </w:r>
      <w:r>
        <w:t>а</w:t>
      </w:r>
      <w:r>
        <w:rPr>
          <w:spacing w:val="32"/>
        </w:rPr>
        <w:t xml:space="preserve"> </w:t>
      </w:r>
      <w:r>
        <w:rPr>
          <w:spacing w:val="-8"/>
        </w:rPr>
        <w:t>у</w:t>
      </w:r>
      <w:r>
        <w:rPr>
          <w:spacing w:val="1"/>
        </w:rPr>
        <w:t>ч</w:t>
      </w:r>
      <w:r>
        <w:rPr>
          <w:spacing w:val="-1"/>
        </w:rPr>
        <w:t>ешћ</w:t>
      </w:r>
      <w:r>
        <w:t>е</w:t>
      </w:r>
      <w:r>
        <w:rPr>
          <w:spacing w:val="35"/>
        </w:rPr>
        <w:t xml:space="preserve"> </w:t>
      </w:r>
      <w:r>
        <w:t>у</w:t>
      </w:r>
      <w:r>
        <w:rPr>
          <w:spacing w:val="28"/>
        </w:rPr>
        <w:t xml:space="preserve"> </w:t>
      </w:r>
      <w:r>
        <w:rPr>
          <w:spacing w:val="1"/>
        </w:rPr>
        <w:t>п</w:t>
      </w:r>
      <w:r>
        <w:rPr>
          <w:spacing w:val="-1"/>
        </w:rPr>
        <w:t>ос</w:t>
      </w:r>
      <w:r>
        <w:rPr>
          <w:spacing w:val="3"/>
        </w:rPr>
        <w:t>т</w:t>
      </w:r>
      <w:r>
        <w:rPr>
          <w:spacing w:val="-8"/>
        </w:rPr>
        <w:t>у</w:t>
      </w:r>
      <w:r>
        <w:rPr>
          <w:spacing w:val="1"/>
        </w:rPr>
        <w:t>п</w:t>
      </w:r>
      <w:r>
        <w:rPr>
          <w:spacing w:val="3"/>
        </w:rPr>
        <w:t>к</w:t>
      </w:r>
      <w:r>
        <w:t>у</w:t>
      </w:r>
      <w:r>
        <w:rPr>
          <w:spacing w:val="26"/>
        </w:rPr>
        <w:t xml:space="preserve"> </w:t>
      </w:r>
      <w:r>
        <w:t>пр</w:t>
      </w:r>
      <w:r>
        <w:rPr>
          <w:spacing w:val="-1"/>
        </w:rPr>
        <w:t>е</w:t>
      </w:r>
      <w:r>
        <w:t>д</w:t>
      </w:r>
      <w:r>
        <w:rPr>
          <w:spacing w:val="1"/>
        </w:rPr>
        <w:t>м</w:t>
      </w:r>
      <w:r>
        <w:rPr>
          <w:spacing w:val="-1"/>
        </w:rPr>
        <w:t>е</w:t>
      </w:r>
      <w:r>
        <w:t>т</w:t>
      </w:r>
      <w:r>
        <w:rPr>
          <w:spacing w:val="1"/>
        </w:rPr>
        <w:t>н</w:t>
      </w:r>
      <w:r>
        <w:t>е</w:t>
      </w:r>
      <w:r>
        <w:rPr>
          <w:spacing w:val="30"/>
        </w:rPr>
        <w:t xml:space="preserve"> </w:t>
      </w:r>
      <w:r>
        <w:t>ј</w:t>
      </w:r>
      <w:r>
        <w:rPr>
          <w:spacing w:val="-1"/>
        </w:rPr>
        <w:t>ав</w:t>
      </w:r>
      <w:r>
        <w:rPr>
          <w:spacing w:val="1"/>
        </w:rPr>
        <w:t>н</w:t>
      </w:r>
      <w:r>
        <w:t>е</w:t>
      </w:r>
      <w:r>
        <w:rPr>
          <w:spacing w:val="29"/>
        </w:rPr>
        <w:t xml:space="preserve"> </w:t>
      </w:r>
      <w:r>
        <w:rPr>
          <w:spacing w:val="1"/>
        </w:rPr>
        <w:t>н</w:t>
      </w:r>
      <w:r>
        <w:rPr>
          <w:spacing w:val="-1"/>
        </w:rPr>
        <w:t>а</w:t>
      </w:r>
      <w:r>
        <w:t>б</w:t>
      </w:r>
      <w:r>
        <w:rPr>
          <w:spacing w:val="-1"/>
        </w:rPr>
        <w:t>ав</w:t>
      </w:r>
      <w:r>
        <w:t>к</w:t>
      </w:r>
      <w:r>
        <w:rPr>
          <w:spacing w:val="-1"/>
        </w:rPr>
        <w:t>е</w:t>
      </w:r>
      <w:r>
        <w:t>,</w:t>
      </w:r>
      <w:r>
        <w:rPr>
          <w:spacing w:val="31"/>
        </w:rPr>
        <w:t xml:space="preserve"> </w:t>
      </w:r>
      <w:r>
        <w:rPr>
          <w:spacing w:val="1"/>
        </w:rPr>
        <w:t>п</w:t>
      </w:r>
      <w:r>
        <w:rPr>
          <w:spacing w:val="-1"/>
        </w:rPr>
        <w:t>о</w:t>
      </w:r>
      <w:r>
        <w:rPr>
          <w:spacing w:val="3"/>
        </w:rPr>
        <w:t>н</w:t>
      </w:r>
      <w:r>
        <w:rPr>
          <w:spacing w:val="-6"/>
        </w:rPr>
        <w:t>у</w:t>
      </w:r>
      <w:r>
        <w:rPr>
          <w:spacing w:val="-1"/>
        </w:rPr>
        <w:t>ђа</w:t>
      </w:r>
      <w:r>
        <w:t>ч</w:t>
      </w:r>
      <w:r>
        <w:rPr>
          <w:spacing w:val="32"/>
        </w:rPr>
        <w:t xml:space="preserve"> </w:t>
      </w:r>
      <w:r>
        <w:t>д</w:t>
      </w:r>
      <w:r>
        <w:rPr>
          <w:spacing w:val="-1"/>
        </w:rPr>
        <w:t>о</w:t>
      </w:r>
      <w:r>
        <w:t>к</w:t>
      </w:r>
      <w:r>
        <w:rPr>
          <w:spacing w:val="-1"/>
        </w:rPr>
        <w:t>а</w:t>
      </w:r>
      <w:r>
        <w:rPr>
          <w:spacing w:val="3"/>
        </w:rPr>
        <w:t>з</w:t>
      </w:r>
      <w:r>
        <w:rPr>
          <w:spacing w:val="-8"/>
        </w:rPr>
        <w:t>у</w:t>
      </w:r>
      <w:r>
        <w:rPr>
          <w:spacing w:val="3"/>
        </w:rPr>
        <w:t>ј</w:t>
      </w:r>
      <w:r>
        <w:t>е д</w:t>
      </w:r>
      <w:r>
        <w:rPr>
          <w:spacing w:val="-1"/>
        </w:rPr>
        <w:t>ос</w:t>
      </w:r>
      <w:r>
        <w:t>т</w:t>
      </w:r>
      <w:r>
        <w:rPr>
          <w:spacing w:val="-1"/>
        </w:rPr>
        <w:t>ав</w:t>
      </w:r>
      <w:r>
        <w:t>љ</w:t>
      </w:r>
      <w:r>
        <w:rPr>
          <w:spacing w:val="-1"/>
        </w:rPr>
        <w:t>ањ</w:t>
      </w:r>
      <w:r>
        <w:rPr>
          <w:spacing w:val="1"/>
        </w:rPr>
        <w:t>е</w:t>
      </w:r>
      <w:r>
        <w:t>м</w:t>
      </w:r>
      <w:r>
        <w:rPr>
          <w:spacing w:val="-2"/>
        </w:rPr>
        <w:t xml:space="preserve"> </w:t>
      </w:r>
      <w:r>
        <w:rPr>
          <w:spacing w:val="-1"/>
        </w:rPr>
        <w:t>с</w:t>
      </w:r>
      <w:r>
        <w:t>л</w:t>
      </w:r>
      <w:r>
        <w:rPr>
          <w:spacing w:val="-1"/>
        </w:rPr>
        <w:t>е</w:t>
      </w:r>
      <w:r>
        <w:rPr>
          <w:spacing w:val="2"/>
        </w:rPr>
        <w:t>д</w:t>
      </w:r>
      <w:r>
        <w:rPr>
          <w:spacing w:val="-1"/>
        </w:rPr>
        <w:t>ећ</w:t>
      </w:r>
      <w:r>
        <w:rPr>
          <w:spacing w:val="1"/>
        </w:rPr>
        <w:t>и</w:t>
      </w:r>
      <w:r>
        <w:t>х</w:t>
      </w:r>
      <w:r>
        <w:rPr>
          <w:spacing w:val="-1"/>
        </w:rPr>
        <w:t xml:space="preserve"> </w:t>
      </w:r>
      <w:r>
        <w:t>д</w:t>
      </w:r>
      <w:r>
        <w:rPr>
          <w:spacing w:val="-1"/>
        </w:rPr>
        <w:t>о</w:t>
      </w:r>
      <w:r>
        <w:t>к</w:t>
      </w:r>
      <w:r>
        <w:rPr>
          <w:spacing w:val="-1"/>
        </w:rPr>
        <w:t>а</w:t>
      </w:r>
      <w:r>
        <w:rPr>
          <w:spacing w:val="1"/>
        </w:rPr>
        <w:t>з</w:t>
      </w:r>
      <w:r>
        <w:rPr>
          <w:spacing w:val="-1"/>
        </w:rPr>
        <w:t>а</w:t>
      </w:r>
      <w:r>
        <w:t>:</w:t>
      </w:r>
    </w:p>
    <w:p w:rsidR="00EC5E27" w:rsidRDefault="00EC5E27">
      <w:pPr>
        <w:pStyle w:val="Heading3"/>
        <w:kinsoku w:val="0"/>
        <w:overflowPunct w:val="0"/>
        <w:spacing w:before="8" w:line="322" w:lineRule="exact"/>
        <w:ind w:left="840" w:firstLine="0"/>
        <w:rPr>
          <w:b w:val="0"/>
          <w:bCs w:val="0"/>
          <w:i w:val="0"/>
          <w:iCs w:val="0"/>
        </w:rPr>
      </w:pPr>
      <w:r>
        <w:rPr>
          <w:u w:val="thick"/>
        </w:rPr>
        <w:t>П</w:t>
      </w:r>
      <w:r>
        <w:rPr>
          <w:spacing w:val="1"/>
          <w:u w:val="thick"/>
        </w:rPr>
        <w:t>о</w:t>
      </w:r>
      <w:r>
        <w:rPr>
          <w:spacing w:val="-1"/>
          <w:u w:val="thick"/>
        </w:rPr>
        <w:t>н</w:t>
      </w:r>
      <w:r>
        <w:rPr>
          <w:u w:val="thick"/>
        </w:rPr>
        <w:t>у</w:t>
      </w:r>
      <w:r>
        <w:rPr>
          <w:spacing w:val="-3"/>
          <w:u w:val="thick"/>
        </w:rPr>
        <w:t>ђ</w:t>
      </w:r>
      <w:r>
        <w:rPr>
          <w:spacing w:val="1"/>
          <w:u w:val="thick"/>
        </w:rPr>
        <w:t>а</w:t>
      </w:r>
      <w:r>
        <w:rPr>
          <w:u w:val="thick"/>
        </w:rPr>
        <w:t>ч</w:t>
      </w:r>
      <w:r>
        <w:rPr>
          <w:spacing w:val="3"/>
          <w:u w:val="thick"/>
        </w:rPr>
        <w:t xml:space="preserve"> </w:t>
      </w:r>
      <w:r>
        <w:rPr>
          <w:spacing w:val="-1"/>
          <w:u w:val="thick"/>
        </w:rPr>
        <w:t>м</w:t>
      </w:r>
      <w:r>
        <w:rPr>
          <w:spacing w:val="-2"/>
          <w:u w:val="thick"/>
        </w:rPr>
        <w:t>ор</w:t>
      </w:r>
      <w:r>
        <w:rPr>
          <w:u w:val="thick"/>
        </w:rPr>
        <w:t>а</w:t>
      </w:r>
      <w:r>
        <w:rPr>
          <w:spacing w:val="5"/>
          <w:u w:val="thick"/>
        </w:rPr>
        <w:t xml:space="preserve"> </w:t>
      </w:r>
      <w:r>
        <w:rPr>
          <w:spacing w:val="-1"/>
          <w:u w:val="thick"/>
        </w:rPr>
        <w:t>д</w:t>
      </w:r>
      <w:r>
        <w:rPr>
          <w:spacing w:val="1"/>
          <w:u w:val="thick"/>
        </w:rPr>
        <w:t>о</w:t>
      </w:r>
      <w:r>
        <w:rPr>
          <w:spacing w:val="-3"/>
          <w:u w:val="thick"/>
        </w:rPr>
        <w:t>с</w:t>
      </w:r>
      <w:r>
        <w:rPr>
          <w:spacing w:val="2"/>
          <w:u w:val="thick"/>
        </w:rPr>
        <w:t>т</w:t>
      </w:r>
      <w:r>
        <w:rPr>
          <w:spacing w:val="-2"/>
          <w:u w:val="thick"/>
        </w:rPr>
        <w:t>а</w:t>
      </w:r>
      <w:r>
        <w:rPr>
          <w:spacing w:val="-1"/>
          <w:u w:val="thick"/>
        </w:rPr>
        <w:t>в</w:t>
      </w:r>
      <w:r>
        <w:rPr>
          <w:spacing w:val="-6"/>
          <w:u w:val="thick"/>
        </w:rPr>
        <w:t>и</w:t>
      </w:r>
      <w:r>
        <w:rPr>
          <w:spacing w:val="4"/>
          <w:u w:val="thick"/>
        </w:rPr>
        <w:t>т</w:t>
      </w:r>
      <w:r>
        <w:rPr>
          <w:u w:val="thick"/>
        </w:rPr>
        <w:t>и</w:t>
      </w:r>
      <w:r>
        <w:rPr>
          <w:spacing w:val="4"/>
          <w:u w:val="thick"/>
        </w:rPr>
        <w:t xml:space="preserve"> </w:t>
      </w:r>
      <w:r>
        <w:rPr>
          <w:spacing w:val="-1"/>
          <w:u w:val="thick"/>
        </w:rPr>
        <w:t>Сп</w:t>
      </w:r>
      <w:r>
        <w:rPr>
          <w:spacing w:val="-3"/>
          <w:u w:val="thick"/>
        </w:rPr>
        <w:t>и</w:t>
      </w:r>
      <w:r>
        <w:rPr>
          <w:u w:val="thick"/>
        </w:rPr>
        <w:t>с</w:t>
      </w:r>
      <w:r>
        <w:rPr>
          <w:spacing w:val="1"/>
          <w:u w:val="thick"/>
        </w:rPr>
        <w:t>а</w:t>
      </w:r>
      <w:r>
        <w:rPr>
          <w:u w:val="thick"/>
        </w:rPr>
        <w:t>к</w:t>
      </w:r>
      <w:r>
        <w:rPr>
          <w:spacing w:val="1"/>
          <w:u w:val="thick"/>
        </w:rPr>
        <w:t xml:space="preserve"> </w:t>
      </w:r>
      <w:r>
        <w:rPr>
          <w:spacing w:val="-2"/>
          <w:u w:val="thick"/>
        </w:rPr>
        <w:t>а</w:t>
      </w:r>
      <w:r>
        <w:rPr>
          <w:spacing w:val="-1"/>
          <w:u w:val="thick"/>
        </w:rPr>
        <w:t>н</w:t>
      </w:r>
      <w:r>
        <w:rPr>
          <w:spacing w:val="1"/>
          <w:u w:val="thick"/>
        </w:rPr>
        <w:t>а</w:t>
      </w:r>
      <w:r>
        <w:rPr>
          <w:spacing w:val="-1"/>
          <w:u w:val="thick"/>
        </w:rPr>
        <w:t>г</w:t>
      </w:r>
      <w:r>
        <w:rPr>
          <w:spacing w:val="1"/>
          <w:u w:val="thick"/>
        </w:rPr>
        <w:t>а</w:t>
      </w:r>
      <w:r>
        <w:rPr>
          <w:spacing w:val="-4"/>
          <w:u w:val="thick"/>
        </w:rPr>
        <w:t>ж</w:t>
      </w:r>
      <w:r>
        <w:rPr>
          <w:spacing w:val="1"/>
          <w:u w:val="thick"/>
        </w:rPr>
        <w:t>о</w:t>
      </w:r>
      <w:r>
        <w:rPr>
          <w:spacing w:val="-4"/>
          <w:u w:val="thick"/>
        </w:rPr>
        <w:t>в</w:t>
      </w:r>
      <w:r>
        <w:rPr>
          <w:spacing w:val="1"/>
          <w:u w:val="thick"/>
        </w:rPr>
        <w:t>а</w:t>
      </w:r>
      <w:r>
        <w:rPr>
          <w:spacing w:val="-1"/>
          <w:u w:val="thick"/>
        </w:rPr>
        <w:t>н</w:t>
      </w:r>
      <w:r>
        <w:rPr>
          <w:spacing w:val="-3"/>
          <w:u w:val="thick"/>
        </w:rPr>
        <w:t>и</w:t>
      </w:r>
      <w:r>
        <w:rPr>
          <w:u w:val="thick"/>
        </w:rPr>
        <w:t>х</w:t>
      </w:r>
      <w:r>
        <w:rPr>
          <w:spacing w:val="5"/>
          <w:u w:val="thick"/>
        </w:rPr>
        <w:t xml:space="preserve"> </w:t>
      </w:r>
      <w:r>
        <w:rPr>
          <w:spacing w:val="-1"/>
          <w:u w:val="thick"/>
        </w:rPr>
        <w:t>лиц</w:t>
      </w:r>
      <w:r>
        <w:rPr>
          <w:u w:val="thick"/>
        </w:rPr>
        <w:t>а</w:t>
      </w:r>
      <w:r>
        <w:rPr>
          <w:spacing w:val="3"/>
          <w:u w:val="thick"/>
        </w:rPr>
        <w:t xml:space="preserve"> </w:t>
      </w:r>
      <w:r>
        <w:rPr>
          <w:u w:val="thick"/>
        </w:rPr>
        <w:t>у</w:t>
      </w:r>
      <w:r>
        <w:rPr>
          <w:spacing w:val="4"/>
          <w:u w:val="thick"/>
        </w:rPr>
        <w:t xml:space="preserve"> </w:t>
      </w:r>
      <w:r>
        <w:rPr>
          <w:u w:val="thick"/>
        </w:rPr>
        <w:t>сл</w:t>
      </w:r>
      <w:r>
        <w:rPr>
          <w:spacing w:val="1"/>
          <w:u w:val="thick"/>
        </w:rPr>
        <w:t>о</w:t>
      </w:r>
      <w:r>
        <w:rPr>
          <w:spacing w:val="-1"/>
          <w:u w:val="thick"/>
        </w:rPr>
        <w:t>б</w:t>
      </w:r>
      <w:r>
        <w:rPr>
          <w:spacing w:val="1"/>
          <w:u w:val="thick"/>
        </w:rPr>
        <w:t>о</w:t>
      </w:r>
      <w:r>
        <w:rPr>
          <w:spacing w:val="-3"/>
          <w:u w:val="thick"/>
        </w:rPr>
        <w:t>д</w:t>
      </w:r>
      <w:r>
        <w:rPr>
          <w:spacing w:val="-1"/>
          <w:u w:val="thick"/>
        </w:rPr>
        <w:t>н</w:t>
      </w:r>
      <w:r>
        <w:rPr>
          <w:spacing w:val="-2"/>
          <w:u w:val="thick"/>
        </w:rPr>
        <w:t>о</w:t>
      </w:r>
      <w:r>
        <w:rPr>
          <w:u w:val="thick"/>
        </w:rPr>
        <w:t>ј</w:t>
      </w:r>
      <w:r>
        <w:rPr>
          <w:spacing w:val="5"/>
          <w:u w:val="thick"/>
        </w:rPr>
        <w:t xml:space="preserve"> </w:t>
      </w:r>
      <w:r>
        <w:rPr>
          <w:spacing w:val="-2"/>
          <w:u w:val="thick"/>
        </w:rPr>
        <w:t>фо</w:t>
      </w:r>
      <w:r>
        <w:rPr>
          <w:spacing w:val="1"/>
          <w:u w:val="thick"/>
        </w:rPr>
        <w:t>р</w:t>
      </w:r>
      <w:r>
        <w:rPr>
          <w:spacing w:val="-3"/>
          <w:u w:val="thick"/>
        </w:rPr>
        <w:t>м</w:t>
      </w:r>
      <w:r>
        <w:rPr>
          <w:u w:val="thick"/>
        </w:rPr>
        <w:t>и</w:t>
      </w:r>
      <w:r>
        <w:t xml:space="preserve"> </w:t>
      </w:r>
      <w:r>
        <w:rPr>
          <w:spacing w:val="-1"/>
          <w:u w:val="thick"/>
        </w:rPr>
        <w:t>п</w:t>
      </w:r>
      <w:r>
        <w:rPr>
          <w:spacing w:val="1"/>
          <w:u w:val="thick"/>
        </w:rPr>
        <w:t>о</w:t>
      </w:r>
      <w:r>
        <w:rPr>
          <w:spacing w:val="-1"/>
          <w:u w:val="thick"/>
        </w:rPr>
        <w:t>н</w:t>
      </w:r>
      <w:r>
        <w:rPr>
          <w:u w:val="thick"/>
        </w:rPr>
        <w:t>у</w:t>
      </w:r>
      <w:r>
        <w:rPr>
          <w:spacing w:val="-3"/>
          <w:u w:val="thick"/>
        </w:rPr>
        <w:t>ђ</w:t>
      </w:r>
      <w:r>
        <w:rPr>
          <w:spacing w:val="1"/>
          <w:u w:val="thick"/>
        </w:rPr>
        <w:t>а</w:t>
      </w:r>
      <w:r>
        <w:rPr>
          <w:spacing w:val="-2"/>
          <w:u w:val="thick"/>
        </w:rPr>
        <w:t>ч</w:t>
      </w:r>
      <w:r>
        <w:rPr>
          <w:spacing w:val="1"/>
          <w:u w:val="thick"/>
        </w:rPr>
        <w:t>а</w:t>
      </w:r>
      <w:r>
        <w:rPr>
          <w:u w:val="thick"/>
        </w:rPr>
        <w:t>.</w:t>
      </w:r>
    </w:p>
    <w:p w:rsidR="00EC5E27" w:rsidRDefault="00EC5E27">
      <w:pPr>
        <w:kinsoku w:val="0"/>
        <w:overflowPunct w:val="0"/>
        <w:spacing w:before="9" w:line="190" w:lineRule="exact"/>
        <w:rPr>
          <w:sz w:val="19"/>
          <w:szCs w:val="19"/>
        </w:rPr>
      </w:pPr>
    </w:p>
    <w:p w:rsidR="00EC5E27" w:rsidRDefault="00EC5E27">
      <w:pPr>
        <w:pStyle w:val="Heading5"/>
        <w:kinsoku w:val="0"/>
        <w:overflowPunct w:val="0"/>
        <w:spacing w:before="69"/>
        <w:ind w:left="840"/>
        <w:rPr>
          <w:b w:val="0"/>
          <w:bCs w:val="0"/>
        </w:rPr>
      </w:pPr>
      <w:r>
        <w:t>П</w:t>
      </w:r>
      <w:r>
        <w:rPr>
          <w:spacing w:val="-1"/>
        </w:rPr>
        <w:t>о</w:t>
      </w:r>
      <w:r>
        <w:t>н</w:t>
      </w:r>
      <w:r>
        <w:rPr>
          <w:spacing w:val="-1"/>
        </w:rPr>
        <w:t>у</w:t>
      </w:r>
      <w:r>
        <w:t>ђ</w:t>
      </w:r>
      <w:r>
        <w:rPr>
          <w:spacing w:val="-1"/>
        </w:rPr>
        <w:t>а</w:t>
      </w:r>
      <w:r>
        <w:t>ч</w:t>
      </w:r>
      <w:r>
        <w:rPr>
          <w:spacing w:val="-1"/>
        </w:rPr>
        <w:t xml:space="preserve"> мо</w:t>
      </w:r>
      <w:r>
        <w:t>ра</w:t>
      </w:r>
      <w:r>
        <w:rPr>
          <w:spacing w:val="-1"/>
        </w:rPr>
        <w:t xml:space="preserve"> </w:t>
      </w:r>
      <w:r>
        <w:t>да</w:t>
      </w:r>
      <w:r>
        <w:rPr>
          <w:spacing w:val="-1"/>
        </w:rPr>
        <w:t xml:space="preserve"> </w:t>
      </w:r>
      <w:r>
        <w:t>и</w:t>
      </w:r>
      <w:r>
        <w:rPr>
          <w:spacing w:val="-1"/>
        </w:rPr>
        <w:t>м</w:t>
      </w:r>
      <w:r>
        <w:t>а</w:t>
      </w:r>
      <w:r>
        <w:rPr>
          <w:spacing w:val="-3"/>
        </w:rPr>
        <w:t xml:space="preserve"> </w:t>
      </w:r>
      <w:r>
        <w:rPr>
          <w:spacing w:val="-1"/>
        </w:rPr>
        <w:t>а</w:t>
      </w:r>
      <w:r>
        <w:t>н</w:t>
      </w:r>
      <w:r>
        <w:rPr>
          <w:spacing w:val="-2"/>
        </w:rPr>
        <w:t>г</w:t>
      </w:r>
      <w:r>
        <w:rPr>
          <w:spacing w:val="2"/>
        </w:rPr>
        <w:t>а</w:t>
      </w:r>
      <w:r>
        <w:rPr>
          <w:spacing w:val="-4"/>
        </w:rPr>
        <w:t>ж</w:t>
      </w:r>
      <w:r>
        <w:rPr>
          <w:spacing w:val="-1"/>
        </w:rPr>
        <w:t>ова</w:t>
      </w:r>
      <w:r>
        <w:t>на</w:t>
      </w:r>
      <w:r>
        <w:rPr>
          <w:spacing w:val="-1"/>
        </w:rPr>
        <w:t xml:space="preserve"> м</w:t>
      </w:r>
      <w:r>
        <w:t>ини</w:t>
      </w:r>
      <w:r>
        <w:rPr>
          <w:spacing w:val="-1"/>
        </w:rPr>
        <w:t>му</w:t>
      </w:r>
      <w:r>
        <w:t>м</w:t>
      </w:r>
      <w:r>
        <w:rPr>
          <w:spacing w:val="-3"/>
        </w:rPr>
        <w:t xml:space="preserve"> </w:t>
      </w:r>
      <w:r>
        <w:rPr>
          <w:spacing w:val="-1"/>
        </w:rPr>
        <w:t>сле</w:t>
      </w:r>
      <w:r>
        <w:t>д</w:t>
      </w:r>
      <w:r>
        <w:rPr>
          <w:spacing w:val="-1"/>
        </w:rPr>
        <w:t>е</w:t>
      </w:r>
      <w:r>
        <w:t>ћа</w:t>
      </w:r>
      <w:r>
        <w:rPr>
          <w:spacing w:val="-1"/>
        </w:rPr>
        <w:t xml:space="preserve"> л</w:t>
      </w:r>
      <w:r>
        <w:t>ица:</w:t>
      </w:r>
    </w:p>
    <w:p w:rsidR="00EC5E27" w:rsidRDefault="00EC5E27">
      <w:pPr>
        <w:kinsoku w:val="0"/>
        <w:overflowPunct w:val="0"/>
        <w:spacing w:before="3" w:line="170" w:lineRule="exact"/>
        <w:rPr>
          <w:sz w:val="17"/>
          <w:szCs w:val="17"/>
        </w:rPr>
      </w:pPr>
    </w:p>
    <w:p w:rsidR="00EC5E27" w:rsidRDefault="00EC5E27">
      <w:pPr>
        <w:kinsoku w:val="0"/>
        <w:overflowPunct w:val="0"/>
        <w:spacing w:line="200" w:lineRule="exact"/>
        <w:rPr>
          <w:sz w:val="20"/>
          <w:szCs w:val="20"/>
        </w:rPr>
      </w:pPr>
    </w:p>
    <w:p w:rsidR="00EC5E27" w:rsidRDefault="00EC5E27">
      <w:pPr>
        <w:numPr>
          <w:ilvl w:val="0"/>
          <w:numId w:val="9"/>
        </w:numPr>
        <w:tabs>
          <w:tab w:val="left" w:pos="1559"/>
        </w:tabs>
        <w:kinsoku w:val="0"/>
        <w:overflowPunct w:val="0"/>
        <w:spacing w:line="241" w:lineRule="auto"/>
        <w:ind w:left="1559" w:right="338"/>
        <w:rPr>
          <w:sz w:val="28"/>
          <w:szCs w:val="28"/>
        </w:rPr>
      </w:pPr>
      <w:r>
        <w:rPr>
          <w:b/>
          <w:bCs/>
          <w:i/>
          <w:iCs/>
          <w:sz w:val="28"/>
          <w:szCs w:val="28"/>
        </w:rPr>
        <w:t>1</w:t>
      </w:r>
      <w:r>
        <w:rPr>
          <w:b/>
          <w:bCs/>
          <w:i/>
          <w:iCs/>
          <w:spacing w:val="12"/>
          <w:sz w:val="28"/>
          <w:szCs w:val="28"/>
        </w:rPr>
        <w:t xml:space="preserve"> </w:t>
      </w:r>
      <w:r>
        <w:rPr>
          <w:b/>
          <w:bCs/>
          <w:i/>
          <w:iCs/>
          <w:spacing w:val="-1"/>
          <w:sz w:val="28"/>
          <w:szCs w:val="28"/>
        </w:rPr>
        <w:t>лиц</w:t>
      </w:r>
      <w:r>
        <w:rPr>
          <w:b/>
          <w:bCs/>
          <w:i/>
          <w:iCs/>
          <w:sz w:val="28"/>
          <w:szCs w:val="28"/>
        </w:rPr>
        <w:t>е</w:t>
      </w:r>
      <w:r>
        <w:rPr>
          <w:b/>
          <w:bCs/>
          <w:i/>
          <w:iCs/>
          <w:spacing w:val="11"/>
          <w:sz w:val="28"/>
          <w:szCs w:val="28"/>
        </w:rPr>
        <w:t xml:space="preserve"> </w:t>
      </w:r>
      <w:r>
        <w:rPr>
          <w:b/>
          <w:bCs/>
          <w:i/>
          <w:iCs/>
          <w:spacing w:val="-3"/>
          <w:sz w:val="28"/>
          <w:szCs w:val="28"/>
        </w:rPr>
        <w:t>с</w:t>
      </w:r>
      <w:r>
        <w:rPr>
          <w:b/>
          <w:bCs/>
          <w:i/>
          <w:iCs/>
          <w:spacing w:val="1"/>
          <w:sz w:val="28"/>
          <w:szCs w:val="28"/>
        </w:rPr>
        <w:t>а</w:t>
      </w:r>
      <w:r>
        <w:rPr>
          <w:b/>
          <w:bCs/>
          <w:i/>
          <w:iCs/>
          <w:sz w:val="28"/>
          <w:szCs w:val="28"/>
        </w:rPr>
        <w:t>,</w:t>
      </w:r>
      <w:r>
        <w:rPr>
          <w:b/>
          <w:bCs/>
          <w:i/>
          <w:iCs/>
          <w:spacing w:val="11"/>
          <w:sz w:val="28"/>
          <w:szCs w:val="28"/>
        </w:rPr>
        <w:t xml:space="preserve"> </w:t>
      </w:r>
      <w:r>
        <w:rPr>
          <w:b/>
          <w:bCs/>
          <w:i/>
          <w:iCs/>
          <w:sz w:val="28"/>
          <w:szCs w:val="28"/>
        </w:rPr>
        <w:t>са</w:t>
      </w:r>
      <w:r>
        <w:rPr>
          <w:b/>
          <w:bCs/>
          <w:i/>
          <w:iCs/>
          <w:spacing w:val="12"/>
          <w:sz w:val="28"/>
          <w:szCs w:val="28"/>
        </w:rPr>
        <w:t xml:space="preserve"> </w:t>
      </w:r>
      <w:r>
        <w:rPr>
          <w:b/>
          <w:bCs/>
          <w:i/>
          <w:iCs/>
          <w:spacing w:val="-4"/>
          <w:sz w:val="28"/>
          <w:szCs w:val="28"/>
        </w:rPr>
        <w:t>в</w:t>
      </w:r>
      <w:r>
        <w:rPr>
          <w:b/>
          <w:bCs/>
          <w:i/>
          <w:iCs/>
          <w:spacing w:val="1"/>
          <w:sz w:val="28"/>
          <w:szCs w:val="28"/>
        </w:rPr>
        <w:t>а</w:t>
      </w:r>
      <w:r>
        <w:rPr>
          <w:b/>
          <w:bCs/>
          <w:i/>
          <w:iCs/>
          <w:spacing w:val="-1"/>
          <w:sz w:val="28"/>
          <w:szCs w:val="28"/>
        </w:rPr>
        <w:t>ж</w:t>
      </w:r>
      <w:r>
        <w:rPr>
          <w:b/>
          <w:bCs/>
          <w:i/>
          <w:iCs/>
          <w:spacing w:val="-3"/>
          <w:sz w:val="28"/>
          <w:szCs w:val="28"/>
        </w:rPr>
        <w:t>е</w:t>
      </w:r>
      <w:r>
        <w:rPr>
          <w:b/>
          <w:bCs/>
          <w:i/>
          <w:iCs/>
          <w:spacing w:val="-1"/>
          <w:sz w:val="28"/>
          <w:szCs w:val="28"/>
        </w:rPr>
        <w:t>ћ</w:t>
      </w:r>
      <w:r>
        <w:rPr>
          <w:b/>
          <w:bCs/>
          <w:i/>
          <w:iCs/>
          <w:spacing w:val="1"/>
          <w:sz w:val="28"/>
          <w:szCs w:val="28"/>
        </w:rPr>
        <w:t>о</w:t>
      </w:r>
      <w:r>
        <w:rPr>
          <w:b/>
          <w:bCs/>
          <w:i/>
          <w:iCs/>
          <w:sz w:val="28"/>
          <w:szCs w:val="28"/>
        </w:rPr>
        <w:t>м</w:t>
      </w:r>
      <w:r>
        <w:rPr>
          <w:b/>
          <w:bCs/>
          <w:i/>
          <w:iCs/>
          <w:spacing w:val="11"/>
          <w:sz w:val="28"/>
          <w:szCs w:val="28"/>
        </w:rPr>
        <w:t xml:space="preserve"> </w:t>
      </w:r>
      <w:r>
        <w:rPr>
          <w:b/>
          <w:bCs/>
          <w:i/>
          <w:iCs/>
          <w:spacing w:val="-1"/>
          <w:sz w:val="28"/>
          <w:szCs w:val="28"/>
        </w:rPr>
        <w:t>лиц</w:t>
      </w:r>
      <w:r>
        <w:rPr>
          <w:b/>
          <w:bCs/>
          <w:i/>
          <w:iCs/>
          <w:sz w:val="28"/>
          <w:szCs w:val="28"/>
        </w:rPr>
        <w:t>е</w:t>
      </w:r>
      <w:r>
        <w:rPr>
          <w:b/>
          <w:bCs/>
          <w:i/>
          <w:iCs/>
          <w:spacing w:val="-3"/>
          <w:sz w:val="28"/>
          <w:szCs w:val="28"/>
        </w:rPr>
        <w:t>н</w:t>
      </w:r>
      <w:r>
        <w:rPr>
          <w:b/>
          <w:bCs/>
          <w:i/>
          <w:iCs/>
          <w:spacing w:val="-1"/>
          <w:sz w:val="28"/>
          <w:szCs w:val="28"/>
        </w:rPr>
        <w:t>ц</w:t>
      </w:r>
      <w:r>
        <w:rPr>
          <w:b/>
          <w:bCs/>
          <w:i/>
          <w:iCs/>
          <w:spacing w:val="1"/>
          <w:sz w:val="28"/>
          <w:szCs w:val="28"/>
        </w:rPr>
        <w:t>о</w:t>
      </w:r>
      <w:r>
        <w:rPr>
          <w:b/>
          <w:bCs/>
          <w:i/>
          <w:iCs/>
          <w:sz w:val="28"/>
          <w:szCs w:val="28"/>
        </w:rPr>
        <w:t>м</w:t>
      </w:r>
      <w:r>
        <w:rPr>
          <w:b/>
          <w:bCs/>
          <w:i/>
          <w:iCs/>
          <w:spacing w:val="8"/>
          <w:sz w:val="28"/>
          <w:szCs w:val="28"/>
        </w:rPr>
        <w:t xml:space="preserve"> </w:t>
      </w:r>
      <w:r>
        <w:rPr>
          <w:b/>
          <w:bCs/>
          <w:i/>
          <w:iCs/>
          <w:spacing w:val="1"/>
          <w:sz w:val="28"/>
          <w:szCs w:val="28"/>
        </w:rPr>
        <w:t>о</w:t>
      </w:r>
      <w:r>
        <w:rPr>
          <w:b/>
          <w:bCs/>
          <w:i/>
          <w:iCs/>
          <w:spacing w:val="-1"/>
          <w:sz w:val="28"/>
          <w:szCs w:val="28"/>
        </w:rPr>
        <w:t>д</w:t>
      </w:r>
      <w:r>
        <w:rPr>
          <w:b/>
          <w:bCs/>
          <w:i/>
          <w:iCs/>
          <w:spacing w:val="-3"/>
          <w:sz w:val="28"/>
          <w:szCs w:val="28"/>
        </w:rPr>
        <w:t>г</w:t>
      </w:r>
      <w:r>
        <w:rPr>
          <w:b/>
          <w:bCs/>
          <w:i/>
          <w:iCs/>
          <w:spacing w:val="-2"/>
          <w:sz w:val="28"/>
          <w:szCs w:val="28"/>
        </w:rPr>
        <w:t>о</w:t>
      </w:r>
      <w:r>
        <w:rPr>
          <w:b/>
          <w:bCs/>
          <w:i/>
          <w:iCs/>
          <w:spacing w:val="-1"/>
          <w:sz w:val="28"/>
          <w:szCs w:val="28"/>
        </w:rPr>
        <w:t>в</w:t>
      </w:r>
      <w:r>
        <w:rPr>
          <w:b/>
          <w:bCs/>
          <w:i/>
          <w:iCs/>
          <w:spacing w:val="1"/>
          <w:sz w:val="28"/>
          <w:szCs w:val="28"/>
        </w:rPr>
        <w:t>ор</w:t>
      </w:r>
      <w:r>
        <w:rPr>
          <w:b/>
          <w:bCs/>
          <w:i/>
          <w:iCs/>
          <w:spacing w:val="-3"/>
          <w:sz w:val="28"/>
          <w:szCs w:val="28"/>
        </w:rPr>
        <w:t>н</w:t>
      </w:r>
      <w:r>
        <w:rPr>
          <w:b/>
          <w:bCs/>
          <w:i/>
          <w:iCs/>
          <w:spacing w:val="1"/>
          <w:sz w:val="28"/>
          <w:szCs w:val="28"/>
        </w:rPr>
        <w:t>о</w:t>
      </w:r>
      <w:r>
        <w:rPr>
          <w:b/>
          <w:bCs/>
          <w:i/>
          <w:iCs/>
          <w:sz w:val="28"/>
          <w:szCs w:val="28"/>
        </w:rPr>
        <w:t>г</w:t>
      </w:r>
      <w:r>
        <w:rPr>
          <w:b/>
          <w:bCs/>
          <w:i/>
          <w:iCs/>
          <w:spacing w:val="11"/>
          <w:sz w:val="28"/>
          <w:szCs w:val="28"/>
        </w:rPr>
        <w:t xml:space="preserve"> </w:t>
      </w:r>
      <w:r>
        <w:rPr>
          <w:b/>
          <w:bCs/>
          <w:i/>
          <w:iCs/>
          <w:spacing w:val="-1"/>
          <w:sz w:val="28"/>
          <w:szCs w:val="28"/>
        </w:rPr>
        <w:t>и</w:t>
      </w:r>
      <w:r>
        <w:rPr>
          <w:b/>
          <w:bCs/>
          <w:i/>
          <w:iCs/>
          <w:sz w:val="28"/>
          <w:szCs w:val="28"/>
        </w:rPr>
        <w:t>з</w:t>
      </w:r>
      <w:r>
        <w:rPr>
          <w:b/>
          <w:bCs/>
          <w:i/>
          <w:iCs/>
          <w:spacing w:val="-4"/>
          <w:sz w:val="28"/>
          <w:szCs w:val="28"/>
        </w:rPr>
        <w:t>в</w:t>
      </w:r>
      <w:r>
        <w:rPr>
          <w:b/>
          <w:bCs/>
          <w:i/>
          <w:iCs/>
          <w:spacing w:val="1"/>
          <w:sz w:val="28"/>
          <w:szCs w:val="28"/>
        </w:rPr>
        <w:t>о</w:t>
      </w:r>
      <w:r>
        <w:rPr>
          <w:b/>
          <w:bCs/>
          <w:i/>
          <w:iCs/>
          <w:spacing w:val="-3"/>
          <w:sz w:val="28"/>
          <w:szCs w:val="28"/>
        </w:rPr>
        <w:t>ђ</w:t>
      </w:r>
      <w:r>
        <w:rPr>
          <w:b/>
          <w:bCs/>
          <w:i/>
          <w:iCs/>
          <w:spacing w:val="1"/>
          <w:sz w:val="28"/>
          <w:szCs w:val="28"/>
        </w:rPr>
        <w:t>а</w:t>
      </w:r>
      <w:r>
        <w:rPr>
          <w:b/>
          <w:bCs/>
          <w:i/>
          <w:iCs/>
          <w:spacing w:val="-2"/>
          <w:sz w:val="28"/>
          <w:szCs w:val="28"/>
        </w:rPr>
        <w:t>ч</w:t>
      </w:r>
      <w:r>
        <w:rPr>
          <w:b/>
          <w:bCs/>
          <w:i/>
          <w:iCs/>
          <w:sz w:val="28"/>
          <w:szCs w:val="28"/>
        </w:rPr>
        <w:t>а</w:t>
      </w:r>
      <w:r>
        <w:rPr>
          <w:b/>
          <w:bCs/>
          <w:i/>
          <w:iCs/>
          <w:spacing w:val="10"/>
          <w:sz w:val="28"/>
          <w:szCs w:val="28"/>
        </w:rPr>
        <w:t xml:space="preserve"> </w:t>
      </w:r>
      <w:r>
        <w:rPr>
          <w:b/>
          <w:bCs/>
          <w:i/>
          <w:iCs/>
          <w:spacing w:val="1"/>
          <w:sz w:val="28"/>
          <w:szCs w:val="28"/>
        </w:rPr>
        <w:t>р</w:t>
      </w:r>
      <w:r>
        <w:rPr>
          <w:b/>
          <w:bCs/>
          <w:i/>
          <w:iCs/>
          <w:spacing w:val="-2"/>
          <w:sz w:val="28"/>
          <w:szCs w:val="28"/>
        </w:rPr>
        <w:t>а</w:t>
      </w:r>
      <w:r>
        <w:rPr>
          <w:b/>
          <w:bCs/>
          <w:i/>
          <w:iCs/>
          <w:spacing w:val="-1"/>
          <w:sz w:val="28"/>
          <w:szCs w:val="28"/>
        </w:rPr>
        <w:t>д</w:t>
      </w:r>
      <w:r>
        <w:rPr>
          <w:b/>
          <w:bCs/>
          <w:i/>
          <w:iCs/>
          <w:spacing w:val="1"/>
          <w:sz w:val="28"/>
          <w:szCs w:val="28"/>
        </w:rPr>
        <w:t>о</w:t>
      </w:r>
      <w:r>
        <w:rPr>
          <w:b/>
          <w:bCs/>
          <w:i/>
          <w:iCs/>
          <w:spacing w:val="-1"/>
          <w:sz w:val="28"/>
          <w:szCs w:val="28"/>
        </w:rPr>
        <w:t>в</w:t>
      </w:r>
      <w:r>
        <w:rPr>
          <w:b/>
          <w:bCs/>
          <w:i/>
          <w:iCs/>
          <w:spacing w:val="1"/>
          <w:sz w:val="28"/>
          <w:szCs w:val="28"/>
        </w:rPr>
        <w:t>а</w:t>
      </w:r>
      <w:r>
        <w:rPr>
          <w:b/>
          <w:bCs/>
          <w:i/>
          <w:iCs/>
          <w:sz w:val="28"/>
          <w:szCs w:val="28"/>
        </w:rPr>
        <w:t>,</w:t>
      </w:r>
      <w:r>
        <w:rPr>
          <w:b/>
          <w:bCs/>
          <w:i/>
          <w:iCs/>
          <w:spacing w:val="11"/>
          <w:sz w:val="28"/>
          <w:szCs w:val="28"/>
        </w:rPr>
        <w:t xml:space="preserve"> </w:t>
      </w:r>
      <w:r>
        <w:rPr>
          <w:b/>
          <w:bCs/>
          <w:i/>
          <w:iCs/>
          <w:spacing w:val="-3"/>
          <w:sz w:val="28"/>
          <w:szCs w:val="28"/>
        </w:rPr>
        <w:t>с</w:t>
      </w:r>
      <w:r>
        <w:rPr>
          <w:b/>
          <w:bCs/>
          <w:i/>
          <w:iCs/>
          <w:sz w:val="28"/>
          <w:szCs w:val="28"/>
        </w:rPr>
        <w:t>а</w:t>
      </w:r>
      <w:r>
        <w:rPr>
          <w:b/>
          <w:bCs/>
          <w:i/>
          <w:iCs/>
          <w:spacing w:val="12"/>
          <w:sz w:val="28"/>
          <w:szCs w:val="28"/>
        </w:rPr>
        <w:t xml:space="preserve"> </w:t>
      </w:r>
      <w:r>
        <w:rPr>
          <w:b/>
          <w:bCs/>
          <w:i/>
          <w:iCs/>
          <w:spacing w:val="-1"/>
          <w:sz w:val="28"/>
          <w:szCs w:val="28"/>
        </w:rPr>
        <w:t>ли</w:t>
      </w:r>
      <w:r>
        <w:rPr>
          <w:b/>
          <w:bCs/>
          <w:i/>
          <w:iCs/>
          <w:spacing w:val="-2"/>
          <w:sz w:val="28"/>
          <w:szCs w:val="28"/>
        </w:rPr>
        <w:t>ч</w:t>
      </w:r>
      <w:r>
        <w:rPr>
          <w:b/>
          <w:bCs/>
          <w:i/>
          <w:iCs/>
          <w:spacing w:val="-3"/>
          <w:sz w:val="28"/>
          <w:szCs w:val="28"/>
        </w:rPr>
        <w:t>н</w:t>
      </w:r>
      <w:r>
        <w:rPr>
          <w:b/>
          <w:bCs/>
          <w:i/>
          <w:iCs/>
          <w:spacing w:val="1"/>
          <w:sz w:val="28"/>
          <w:szCs w:val="28"/>
        </w:rPr>
        <w:t>о</w:t>
      </w:r>
      <w:r>
        <w:rPr>
          <w:b/>
          <w:bCs/>
          <w:i/>
          <w:iCs/>
          <w:sz w:val="28"/>
          <w:szCs w:val="28"/>
        </w:rPr>
        <w:t xml:space="preserve">м </w:t>
      </w:r>
      <w:r>
        <w:rPr>
          <w:b/>
          <w:bCs/>
          <w:i/>
          <w:iCs/>
          <w:spacing w:val="-1"/>
          <w:sz w:val="28"/>
          <w:szCs w:val="28"/>
        </w:rPr>
        <w:t>лиц</w:t>
      </w:r>
      <w:r>
        <w:rPr>
          <w:b/>
          <w:bCs/>
          <w:i/>
          <w:iCs/>
          <w:sz w:val="28"/>
          <w:szCs w:val="28"/>
        </w:rPr>
        <w:t>е</w:t>
      </w:r>
      <w:r>
        <w:rPr>
          <w:b/>
          <w:bCs/>
          <w:i/>
          <w:iCs/>
          <w:spacing w:val="-1"/>
          <w:sz w:val="28"/>
          <w:szCs w:val="28"/>
        </w:rPr>
        <w:t>н</w:t>
      </w:r>
      <w:r>
        <w:rPr>
          <w:b/>
          <w:bCs/>
          <w:i/>
          <w:iCs/>
          <w:spacing w:val="-3"/>
          <w:sz w:val="28"/>
          <w:szCs w:val="28"/>
        </w:rPr>
        <w:t>ц</w:t>
      </w:r>
      <w:r>
        <w:rPr>
          <w:b/>
          <w:bCs/>
          <w:i/>
          <w:iCs/>
          <w:spacing w:val="1"/>
          <w:sz w:val="28"/>
          <w:szCs w:val="28"/>
        </w:rPr>
        <w:t>о</w:t>
      </w:r>
      <w:r>
        <w:rPr>
          <w:b/>
          <w:bCs/>
          <w:i/>
          <w:iCs/>
          <w:sz w:val="28"/>
          <w:szCs w:val="28"/>
        </w:rPr>
        <w:t>м</w:t>
      </w:r>
      <w:r>
        <w:rPr>
          <w:b/>
          <w:bCs/>
          <w:i/>
          <w:iCs/>
          <w:spacing w:val="-1"/>
          <w:sz w:val="28"/>
          <w:szCs w:val="28"/>
        </w:rPr>
        <w:t xml:space="preserve"> </w:t>
      </w:r>
      <w:r>
        <w:rPr>
          <w:b/>
          <w:bCs/>
          <w:i/>
          <w:iCs/>
          <w:spacing w:val="-2"/>
          <w:sz w:val="28"/>
          <w:szCs w:val="28"/>
        </w:rPr>
        <w:t>4</w:t>
      </w:r>
      <w:r>
        <w:rPr>
          <w:b/>
          <w:bCs/>
          <w:i/>
          <w:iCs/>
          <w:spacing w:val="1"/>
          <w:sz w:val="28"/>
          <w:szCs w:val="28"/>
        </w:rPr>
        <w:t>0</w:t>
      </w:r>
      <w:r>
        <w:rPr>
          <w:b/>
          <w:bCs/>
          <w:i/>
          <w:iCs/>
          <w:sz w:val="28"/>
          <w:szCs w:val="28"/>
        </w:rPr>
        <w:t xml:space="preserve">0 </w:t>
      </w:r>
      <w:r>
        <w:rPr>
          <w:b/>
          <w:bCs/>
          <w:i/>
          <w:iCs/>
          <w:spacing w:val="-3"/>
          <w:sz w:val="28"/>
          <w:szCs w:val="28"/>
        </w:rPr>
        <w:t>и</w:t>
      </w:r>
      <w:r>
        <w:rPr>
          <w:b/>
          <w:bCs/>
          <w:i/>
          <w:iCs/>
          <w:spacing w:val="-1"/>
          <w:sz w:val="28"/>
          <w:szCs w:val="28"/>
        </w:rPr>
        <w:t>л</w:t>
      </w:r>
      <w:r>
        <w:rPr>
          <w:b/>
          <w:bCs/>
          <w:i/>
          <w:iCs/>
          <w:sz w:val="28"/>
          <w:szCs w:val="28"/>
        </w:rPr>
        <w:t>и</w:t>
      </w:r>
      <w:r>
        <w:rPr>
          <w:b/>
          <w:bCs/>
          <w:i/>
          <w:iCs/>
          <w:spacing w:val="-1"/>
          <w:sz w:val="28"/>
          <w:szCs w:val="28"/>
        </w:rPr>
        <w:t xml:space="preserve"> </w:t>
      </w:r>
      <w:r>
        <w:rPr>
          <w:b/>
          <w:bCs/>
          <w:i/>
          <w:iCs/>
          <w:spacing w:val="-2"/>
          <w:sz w:val="28"/>
          <w:szCs w:val="28"/>
        </w:rPr>
        <w:t>4</w:t>
      </w:r>
      <w:r>
        <w:rPr>
          <w:b/>
          <w:bCs/>
          <w:i/>
          <w:iCs/>
          <w:spacing w:val="1"/>
          <w:sz w:val="28"/>
          <w:szCs w:val="28"/>
        </w:rPr>
        <w:t>0</w:t>
      </w:r>
      <w:r>
        <w:rPr>
          <w:b/>
          <w:bCs/>
          <w:i/>
          <w:iCs/>
          <w:sz w:val="28"/>
          <w:szCs w:val="28"/>
        </w:rPr>
        <w:t xml:space="preserve">1 </w:t>
      </w:r>
      <w:r>
        <w:rPr>
          <w:b/>
          <w:bCs/>
          <w:i/>
          <w:iCs/>
          <w:spacing w:val="-1"/>
          <w:sz w:val="28"/>
          <w:szCs w:val="28"/>
        </w:rPr>
        <w:t>и</w:t>
      </w:r>
      <w:r>
        <w:rPr>
          <w:b/>
          <w:bCs/>
          <w:i/>
          <w:iCs/>
          <w:spacing w:val="-3"/>
          <w:sz w:val="28"/>
          <w:szCs w:val="28"/>
        </w:rPr>
        <w:t>л</w:t>
      </w:r>
      <w:r>
        <w:rPr>
          <w:b/>
          <w:bCs/>
          <w:i/>
          <w:iCs/>
          <w:sz w:val="28"/>
          <w:szCs w:val="28"/>
        </w:rPr>
        <w:t>и</w:t>
      </w:r>
      <w:r>
        <w:rPr>
          <w:b/>
          <w:bCs/>
          <w:i/>
          <w:iCs/>
          <w:spacing w:val="-1"/>
          <w:sz w:val="28"/>
          <w:szCs w:val="28"/>
        </w:rPr>
        <w:t xml:space="preserve"> </w:t>
      </w:r>
      <w:r>
        <w:rPr>
          <w:b/>
          <w:bCs/>
          <w:i/>
          <w:iCs/>
          <w:spacing w:val="-2"/>
          <w:sz w:val="28"/>
          <w:szCs w:val="28"/>
        </w:rPr>
        <w:t>4</w:t>
      </w:r>
      <w:r>
        <w:rPr>
          <w:b/>
          <w:bCs/>
          <w:i/>
          <w:iCs/>
          <w:spacing w:val="1"/>
          <w:sz w:val="28"/>
          <w:szCs w:val="28"/>
        </w:rPr>
        <w:t>1</w:t>
      </w:r>
      <w:r>
        <w:rPr>
          <w:b/>
          <w:bCs/>
          <w:i/>
          <w:iCs/>
          <w:sz w:val="28"/>
          <w:szCs w:val="28"/>
        </w:rPr>
        <w:t xml:space="preserve">0 </w:t>
      </w:r>
      <w:r>
        <w:rPr>
          <w:b/>
          <w:bCs/>
          <w:i/>
          <w:iCs/>
          <w:spacing w:val="-1"/>
          <w:sz w:val="28"/>
          <w:szCs w:val="28"/>
        </w:rPr>
        <w:t>ил</w:t>
      </w:r>
      <w:r>
        <w:rPr>
          <w:b/>
          <w:bCs/>
          <w:i/>
          <w:iCs/>
          <w:sz w:val="28"/>
          <w:szCs w:val="28"/>
        </w:rPr>
        <w:t>и</w:t>
      </w:r>
      <w:r>
        <w:rPr>
          <w:b/>
          <w:bCs/>
          <w:i/>
          <w:iCs/>
          <w:spacing w:val="-4"/>
          <w:sz w:val="28"/>
          <w:szCs w:val="28"/>
        </w:rPr>
        <w:t xml:space="preserve"> </w:t>
      </w:r>
      <w:r>
        <w:rPr>
          <w:b/>
          <w:bCs/>
          <w:i/>
          <w:iCs/>
          <w:spacing w:val="-2"/>
          <w:sz w:val="28"/>
          <w:szCs w:val="28"/>
        </w:rPr>
        <w:t>4</w:t>
      </w:r>
      <w:r>
        <w:rPr>
          <w:b/>
          <w:bCs/>
          <w:i/>
          <w:iCs/>
          <w:spacing w:val="1"/>
          <w:sz w:val="28"/>
          <w:szCs w:val="28"/>
        </w:rPr>
        <w:t>1</w:t>
      </w:r>
      <w:r>
        <w:rPr>
          <w:b/>
          <w:bCs/>
          <w:i/>
          <w:iCs/>
          <w:sz w:val="28"/>
          <w:szCs w:val="28"/>
        </w:rPr>
        <w:t>1</w:t>
      </w:r>
    </w:p>
    <w:p w:rsidR="00EC5E27" w:rsidRDefault="00EC5E27">
      <w:pPr>
        <w:kinsoku w:val="0"/>
        <w:overflowPunct w:val="0"/>
        <w:spacing w:line="313" w:lineRule="exact"/>
        <w:ind w:left="119"/>
        <w:rPr>
          <w:sz w:val="28"/>
          <w:szCs w:val="28"/>
        </w:rPr>
      </w:pPr>
      <w:r>
        <w:rPr>
          <w:b/>
          <w:bCs/>
          <w:i/>
          <w:iCs/>
          <w:sz w:val="28"/>
          <w:szCs w:val="28"/>
        </w:rPr>
        <w:t>Д</w:t>
      </w:r>
      <w:r>
        <w:rPr>
          <w:b/>
          <w:bCs/>
          <w:i/>
          <w:iCs/>
          <w:spacing w:val="1"/>
          <w:sz w:val="28"/>
          <w:szCs w:val="28"/>
        </w:rPr>
        <w:t>о</w:t>
      </w:r>
      <w:r>
        <w:rPr>
          <w:b/>
          <w:bCs/>
          <w:i/>
          <w:iCs/>
          <w:spacing w:val="-1"/>
          <w:sz w:val="28"/>
          <w:szCs w:val="28"/>
        </w:rPr>
        <w:t>к</w:t>
      </w:r>
      <w:r>
        <w:rPr>
          <w:b/>
          <w:bCs/>
          <w:i/>
          <w:iCs/>
          <w:spacing w:val="-2"/>
          <w:sz w:val="28"/>
          <w:szCs w:val="28"/>
        </w:rPr>
        <w:t>а</w:t>
      </w:r>
      <w:r>
        <w:rPr>
          <w:b/>
          <w:bCs/>
          <w:i/>
          <w:iCs/>
          <w:sz w:val="28"/>
          <w:szCs w:val="28"/>
        </w:rPr>
        <w:t>з:</w:t>
      </w:r>
      <w:r>
        <w:rPr>
          <w:b/>
          <w:bCs/>
          <w:i/>
          <w:iCs/>
          <w:spacing w:val="-1"/>
          <w:sz w:val="28"/>
          <w:szCs w:val="28"/>
        </w:rPr>
        <w:t xml:space="preserve"> </w:t>
      </w:r>
      <w:r>
        <w:rPr>
          <w:spacing w:val="-2"/>
          <w:sz w:val="28"/>
          <w:szCs w:val="28"/>
        </w:rPr>
        <w:t>Пр</w:t>
      </w:r>
      <w:r>
        <w:rPr>
          <w:sz w:val="28"/>
          <w:szCs w:val="28"/>
        </w:rPr>
        <w:t>и</w:t>
      </w:r>
      <w:r>
        <w:rPr>
          <w:spacing w:val="-1"/>
          <w:sz w:val="28"/>
          <w:szCs w:val="28"/>
        </w:rPr>
        <w:t>л</w:t>
      </w:r>
      <w:r>
        <w:rPr>
          <w:spacing w:val="-2"/>
          <w:sz w:val="28"/>
          <w:szCs w:val="28"/>
        </w:rPr>
        <w:t>о</w:t>
      </w:r>
      <w:r>
        <w:rPr>
          <w:sz w:val="28"/>
          <w:szCs w:val="28"/>
        </w:rPr>
        <w:t>жи</w:t>
      </w:r>
      <w:r>
        <w:rPr>
          <w:spacing w:val="-3"/>
          <w:sz w:val="28"/>
          <w:szCs w:val="28"/>
        </w:rPr>
        <w:t>т</w:t>
      </w:r>
      <w:r>
        <w:rPr>
          <w:sz w:val="28"/>
          <w:szCs w:val="28"/>
        </w:rPr>
        <w:t>и:</w:t>
      </w:r>
    </w:p>
    <w:p w:rsidR="00EC5E27" w:rsidRDefault="00EC5E27">
      <w:pPr>
        <w:kinsoku w:val="0"/>
        <w:overflowPunct w:val="0"/>
        <w:spacing w:before="3" w:line="322" w:lineRule="exact"/>
        <w:ind w:left="120" w:right="340" w:firstLine="1060"/>
        <w:rPr>
          <w:sz w:val="28"/>
          <w:szCs w:val="28"/>
        </w:rPr>
      </w:pPr>
      <w:r>
        <w:rPr>
          <w:i/>
          <w:iCs/>
          <w:sz w:val="28"/>
          <w:szCs w:val="28"/>
        </w:rPr>
        <w:t>К</w:t>
      </w:r>
      <w:r>
        <w:rPr>
          <w:i/>
          <w:iCs/>
          <w:spacing w:val="-2"/>
          <w:sz w:val="28"/>
          <w:szCs w:val="28"/>
        </w:rPr>
        <w:t>о</w:t>
      </w:r>
      <w:r>
        <w:rPr>
          <w:i/>
          <w:iCs/>
          <w:spacing w:val="1"/>
          <w:sz w:val="28"/>
          <w:szCs w:val="28"/>
        </w:rPr>
        <w:t>п</w:t>
      </w:r>
      <w:r>
        <w:rPr>
          <w:i/>
          <w:iCs/>
          <w:spacing w:val="-2"/>
          <w:sz w:val="28"/>
          <w:szCs w:val="28"/>
        </w:rPr>
        <w:t>и</w:t>
      </w:r>
      <w:r>
        <w:rPr>
          <w:i/>
          <w:iCs/>
          <w:spacing w:val="1"/>
          <w:sz w:val="28"/>
          <w:szCs w:val="28"/>
        </w:rPr>
        <w:t>ј</w:t>
      </w:r>
      <w:r>
        <w:rPr>
          <w:i/>
          <w:iCs/>
          <w:sz w:val="28"/>
          <w:szCs w:val="28"/>
        </w:rPr>
        <w:t>у</w:t>
      </w:r>
      <w:r>
        <w:rPr>
          <w:i/>
          <w:iCs/>
          <w:spacing w:val="40"/>
          <w:sz w:val="28"/>
          <w:szCs w:val="28"/>
        </w:rPr>
        <w:t xml:space="preserve"> </w:t>
      </w:r>
      <w:r>
        <w:rPr>
          <w:i/>
          <w:iCs/>
          <w:spacing w:val="-3"/>
          <w:sz w:val="28"/>
          <w:szCs w:val="28"/>
        </w:rPr>
        <w:t>л</w:t>
      </w:r>
      <w:r>
        <w:rPr>
          <w:i/>
          <w:iCs/>
          <w:spacing w:val="1"/>
          <w:sz w:val="28"/>
          <w:szCs w:val="28"/>
        </w:rPr>
        <w:t>и</w:t>
      </w:r>
      <w:r>
        <w:rPr>
          <w:i/>
          <w:iCs/>
          <w:sz w:val="28"/>
          <w:szCs w:val="28"/>
        </w:rPr>
        <w:t>ч</w:t>
      </w:r>
      <w:r>
        <w:rPr>
          <w:i/>
          <w:iCs/>
          <w:spacing w:val="-1"/>
          <w:sz w:val="28"/>
          <w:szCs w:val="28"/>
        </w:rPr>
        <w:t>н</w:t>
      </w:r>
      <w:r>
        <w:rPr>
          <w:i/>
          <w:iCs/>
          <w:sz w:val="28"/>
          <w:szCs w:val="28"/>
        </w:rPr>
        <w:t>е</w:t>
      </w:r>
      <w:r>
        <w:rPr>
          <w:i/>
          <w:iCs/>
          <w:spacing w:val="40"/>
          <w:sz w:val="28"/>
          <w:szCs w:val="28"/>
        </w:rPr>
        <w:t xml:space="preserve"> </w:t>
      </w:r>
      <w:r>
        <w:rPr>
          <w:i/>
          <w:iCs/>
          <w:spacing w:val="-3"/>
          <w:sz w:val="28"/>
          <w:szCs w:val="28"/>
        </w:rPr>
        <w:t>л</w:t>
      </w:r>
      <w:r>
        <w:rPr>
          <w:i/>
          <w:iCs/>
          <w:spacing w:val="-2"/>
          <w:sz w:val="28"/>
          <w:szCs w:val="28"/>
        </w:rPr>
        <w:t>и</w:t>
      </w:r>
      <w:r>
        <w:rPr>
          <w:i/>
          <w:iCs/>
          <w:spacing w:val="1"/>
          <w:sz w:val="28"/>
          <w:szCs w:val="28"/>
        </w:rPr>
        <w:t>ц</w:t>
      </w:r>
      <w:r>
        <w:rPr>
          <w:i/>
          <w:iCs/>
          <w:sz w:val="28"/>
          <w:szCs w:val="28"/>
        </w:rPr>
        <w:t>е</w:t>
      </w:r>
      <w:r>
        <w:rPr>
          <w:i/>
          <w:iCs/>
          <w:spacing w:val="-3"/>
          <w:sz w:val="28"/>
          <w:szCs w:val="28"/>
        </w:rPr>
        <w:t>н</w:t>
      </w:r>
      <w:r>
        <w:rPr>
          <w:i/>
          <w:iCs/>
          <w:spacing w:val="1"/>
          <w:sz w:val="28"/>
          <w:szCs w:val="28"/>
        </w:rPr>
        <w:t>ц</w:t>
      </w:r>
      <w:r>
        <w:rPr>
          <w:i/>
          <w:iCs/>
          <w:sz w:val="28"/>
          <w:szCs w:val="28"/>
        </w:rPr>
        <w:t>е</w:t>
      </w:r>
      <w:r>
        <w:rPr>
          <w:i/>
          <w:iCs/>
          <w:spacing w:val="40"/>
          <w:sz w:val="28"/>
          <w:szCs w:val="28"/>
        </w:rPr>
        <w:t xml:space="preserve"> </w:t>
      </w:r>
      <w:r>
        <w:rPr>
          <w:i/>
          <w:iCs/>
          <w:spacing w:val="-2"/>
          <w:sz w:val="28"/>
          <w:szCs w:val="28"/>
        </w:rPr>
        <w:t>40</w:t>
      </w:r>
      <w:r>
        <w:rPr>
          <w:i/>
          <w:iCs/>
          <w:sz w:val="28"/>
          <w:szCs w:val="28"/>
        </w:rPr>
        <w:t>0</w:t>
      </w:r>
      <w:r>
        <w:rPr>
          <w:i/>
          <w:iCs/>
          <w:spacing w:val="41"/>
          <w:sz w:val="28"/>
          <w:szCs w:val="28"/>
        </w:rPr>
        <w:t xml:space="preserve"> </w:t>
      </w:r>
      <w:r>
        <w:rPr>
          <w:i/>
          <w:iCs/>
          <w:spacing w:val="1"/>
          <w:sz w:val="28"/>
          <w:szCs w:val="28"/>
        </w:rPr>
        <w:t>и</w:t>
      </w:r>
      <w:r>
        <w:rPr>
          <w:i/>
          <w:iCs/>
          <w:spacing w:val="-3"/>
          <w:sz w:val="28"/>
          <w:szCs w:val="28"/>
        </w:rPr>
        <w:t>л</w:t>
      </w:r>
      <w:r>
        <w:rPr>
          <w:i/>
          <w:iCs/>
          <w:sz w:val="28"/>
          <w:szCs w:val="28"/>
        </w:rPr>
        <w:t>и</w:t>
      </w:r>
      <w:r>
        <w:rPr>
          <w:i/>
          <w:iCs/>
          <w:spacing w:val="41"/>
          <w:sz w:val="28"/>
          <w:szCs w:val="28"/>
        </w:rPr>
        <w:t xml:space="preserve"> </w:t>
      </w:r>
      <w:r>
        <w:rPr>
          <w:i/>
          <w:iCs/>
          <w:spacing w:val="-2"/>
          <w:sz w:val="28"/>
          <w:szCs w:val="28"/>
        </w:rPr>
        <w:t>40</w:t>
      </w:r>
      <w:r>
        <w:rPr>
          <w:i/>
          <w:iCs/>
          <w:sz w:val="28"/>
          <w:szCs w:val="28"/>
        </w:rPr>
        <w:t>1</w:t>
      </w:r>
      <w:r>
        <w:rPr>
          <w:i/>
          <w:iCs/>
          <w:spacing w:val="41"/>
          <w:sz w:val="28"/>
          <w:szCs w:val="28"/>
        </w:rPr>
        <w:t xml:space="preserve"> </w:t>
      </w:r>
      <w:r>
        <w:rPr>
          <w:i/>
          <w:iCs/>
          <w:spacing w:val="1"/>
          <w:sz w:val="28"/>
          <w:szCs w:val="28"/>
        </w:rPr>
        <w:t>и</w:t>
      </w:r>
      <w:r>
        <w:rPr>
          <w:i/>
          <w:iCs/>
          <w:spacing w:val="-3"/>
          <w:sz w:val="28"/>
          <w:szCs w:val="28"/>
        </w:rPr>
        <w:t>л</w:t>
      </w:r>
      <w:r>
        <w:rPr>
          <w:i/>
          <w:iCs/>
          <w:sz w:val="28"/>
          <w:szCs w:val="28"/>
        </w:rPr>
        <w:t>и</w:t>
      </w:r>
      <w:r>
        <w:rPr>
          <w:i/>
          <w:iCs/>
          <w:spacing w:val="39"/>
          <w:sz w:val="28"/>
          <w:szCs w:val="28"/>
        </w:rPr>
        <w:t xml:space="preserve"> </w:t>
      </w:r>
      <w:r>
        <w:rPr>
          <w:i/>
          <w:iCs/>
          <w:spacing w:val="1"/>
          <w:sz w:val="28"/>
          <w:szCs w:val="28"/>
        </w:rPr>
        <w:t>4</w:t>
      </w:r>
      <w:r>
        <w:rPr>
          <w:i/>
          <w:iCs/>
          <w:spacing w:val="-2"/>
          <w:sz w:val="28"/>
          <w:szCs w:val="28"/>
        </w:rPr>
        <w:t>1</w:t>
      </w:r>
      <w:r>
        <w:rPr>
          <w:i/>
          <w:iCs/>
          <w:sz w:val="28"/>
          <w:szCs w:val="28"/>
        </w:rPr>
        <w:t>0</w:t>
      </w:r>
      <w:r>
        <w:rPr>
          <w:i/>
          <w:iCs/>
          <w:spacing w:val="41"/>
          <w:sz w:val="28"/>
          <w:szCs w:val="28"/>
        </w:rPr>
        <w:t xml:space="preserve"> </w:t>
      </w:r>
      <w:r>
        <w:rPr>
          <w:i/>
          <w:iCs/>
          <w:spacing w:val="1"/>
          <w:sz w:val="28"/>
          <w:szCs w:val="28"/>
        </w:rPr>
        <w:t>и</w:t>
      </w:r>
      <w:r>
        <w:rPr>
          <w:i/>
          <w:iCs/>
          <w:spacing w:val="-3"/>
          <w:sz w:val="28"/>
          <w:szCs w:val="28"/>
        </w:rPr>
        <w:t>л</w:t>
      </w:r>
      <w:r>
        <w:rPr>
          <w:i/>
          <w:iCs/>
          <w:sz w:val="28"/>
          <w:szCs w:val="28"/>
        </w:rPr>
        <w:t>и</w:t>
      </w:r>
      <w:r>
        <w:rPr>
          <w:i/>
          <w:iCs/>
          <w:spacing w:val="41"/>
          <w:sz w:val="28"/>
          <w:szCs w:val="28"/>
        </w:rPr>
        <w:t xml:space="preserve"> </w:t>
      </w:r>
      <w:r>
        <w:rPr>
          <w:i/>
          <w:iCs/>
          <w:spacing w:val="-2"/>
          <w:sz w:val="28"/>
          <w:szCs w:val="28"/>
        </w:rPr>
        <w:t>41</w:t>
      </w:r>
      <w:r>
        <w:rPr>
          <w:i/>
          <w:iCs/>
          <w:sz w:val="28"/>
          <w:szCs w:val="28"/>
        </w:rPr>
        <w:t>1</w:t>
      </w:r>
      <w:r>
        <w:rPr>
          <w:i/>
          <w:iCs/>
          <w:spacing w:val="41"/>
          <w:sz w:val="28"/>
          <w:szCs w:val="28"/>
        </w:rPr>
        <w:t xml:space="preserve"> </w:t>
      </w:r>
      <w:r>
        <w:rPr>
          <w:i/>
          <w:iCs/>
          <w:spacing w:val="-2"/>
          <w:sz w:val="28"/>
          <w:szCs w:val="28"/>
        </w:rPr>
        <w:t>к</w:t>
      </w:r>
      <w:r>
        <w:rPr>
          <w:i/>
          <w:iCs/>
          <w:spacing w:val="1"/>
          <w:sz w:val="28"/>
          <w:szCs w:val="28"/>
        </w:rPr>
        <w:t>ој</w:t>
      </w:r>
      <w:r>
        <w:rPr>
          <w:i/>
          <w:iCs/>
          <w:sz w:val="28"/>
          <w:szCs w:val="28"/>
        </w:rPr>
        <w:t>у</w:t>
      </w:r>
      <w:r>
        <w:rPr>
          <w:i/>
          <w:iCs/>
          <w:spacing w:val="38"/>
          <w:sz w:val="28"/>
          <w:szCs w:val="28"/>
        </w:rPr>
        <w:t xml:space="preserve"> </w:t>
      </w:r>
      <w:r>
        <w:rPr>
          <w:i/>
          <w:iCs/>
          <w:spacing w:val="-2"/>
          <w:sz w:val="28"/>
          <w:szCs w:val="28"/>
        </w:rPr>
        <w:t>и</w:t>
      </w:r>
      <w:r>
        <w:rPr>
          <w:i/>
          <w:iCs/>
          <w:sz w:val="28"/>
          <w:szCs w:val="28"/>
        </w:rPr>
        <w:t>з</w:t>
      </w:r>
      <w:r>
        <w:rPr>
          <w:i/>
          <w:iCs/>
          <w:spacing w:val="-1"/>
          <w:sz w:val="28"/>
          <w:szCs w:val="28"/>
        </w:rPr>
        <w:t>д</w:t>
      </w:r>
      <w:r>
        <w:rPr>
          <w:i/>
          <w:iCs/>
          <w:spacing w:val="-2"/>
          <w:sz w:val="28"/>
          <w:szCs w:val="28"/>
        </w:rPr>
        <w:t>а</w:t>
      </w:r>
      <w:r>
        <w:rPr>
          <w:i/>
          <w:iCs/>
          <w:spacing w:val="1"/>
          <w:sz w:val="28"/>
          <w:szCs w:val="28"/>
        </w:rPr>
        <w:t>ј</w:t>
      </w:r>
      <w:r>
        <w:rPr>
          <w:i/>
          <w:iCs/>
          <w:sz w:val="28"/>
          <w:szCs w:val="28"/>
        </w:rPr>
        <w:t>е</w:t>
      </w:r>
      <w:r>
        <w:rPr>
          <w:i/>
          <w:iCs/>
          <w:spacing w:val="40"/>
          <w:sz w:val="28"/>
          <w:szCs w:val="28"/>
        </w:rPr>
        <w:t xml:space="preserve"> </w:t>
      </w:r>
      <w:r>
        <w:rPr>
          <w:i/>
          <w:iCs/>
          <w:spacing w:val="-2"/>
          <w:sz w:val="28"/>
          <w:szCs w:val="28"/>
        </w:rPr>
        <w:t>И</w:t>
      </w:r>
      <w:r>
        <w:rPr>
          <w:i/>
          <w:iCs/>
          <w:spacing w:val="-1"/>
          <w:sz w:val="28"/>
          <w:szCs w:val="28"/>
        </w:rPr>
        <w:t>н</w:t>
      </w:r>
      <w:r>
        <w:rPr>
          <w:i/>
          <w:iCs/>
          <w:sz w:val="28"/>
          <w:szCs w:val="28"/>
        </w:rPr>
        <w:t>же</w:t>
      </w:r>
      <w:r>
        <w:rPr>
          <w:i/>
          <w:iCs/>
          <w:spacing w:val="-1"/>
          <w:sz w:val="28"/>
          <w:szCs w:val="28"/>
        </w:rPr>
        <w:t>њ</w:t>
      </w:r>
      <w:r>
        <w:rPr>
          <w:i/>
          <w:iCs/>
          <w:spacing w:val="-3"/>
          <w:sz w:val="28"/>
          <w:szCs w:val="28"/>
        </w:rPr>
        <w:t>е</w:t>
      </w:r>
      <w:r>
        <w:rPr>
          <w:i/>
          <w:iCs/>
          <w:spacing w:val="1"/>
          <w:sz w:val="28"/>
          <w:szCs w:val="28"/>
        </w:rPr>
        <w:t>р</w:t>
      </w:r>
      <w:r>
        <w:rPr>
          <w:i/>
          <w:iCs/>
          <w:spacing w:val="-3"/>
          <w:sz w:val="28"/>
          <w:szCs w:val="28"/>
        </w:rPr>
        <w:t>с</w:t>
      </w:r>
      <w:r>
        <w:rPr>
          <w:i/>
          <w:iCs/>
          <w:spacing w:val="-2"/>
          <w:sz w:val="28"/>
          <w:szCs w:val="28"/>
        </w:rPr>
        <w:t>к</w:t>
      </w:r>
      <w:r>
        <w:rPr>
          <w:i/>
          <w:iCs/>
          <w:sz w:val="28"/>
          <w:szCs w:val="28"/>
        </w:rPr>
        <w:t>а к</w:t>
      </w:r>
      <w:r>
        <w:rPr>
          <w:i/>
          <w:iCs/>
          <w:spacing w:val="-2"/>
          <w:sz w:val="28"/>
          <w:szCs w:val="28"/>
        </w:rPr>
        <w:t>о</w:t>
      </w:r>
      <w:r>
        <w:rPr>
          <w:i/>
          <w:iCs/>
          <w:sz w:val="28"/>
          <w:szCs w:val="28"/>
        </w:rPr>
        <w:t>м</w:t>
      </w:r>
      <w:r>
        <w:rPr>
          <w:i/>
          <w:iCs/>
          <w:spacing w:val="-2"/>
          <w:sz w:val="28"/>
          <w:szCs w:val="28"/>
        </w:rPr>
        <w:t>ор</w:t>
      </w:r>
      <w:r>
        <w:rPr>
          <w:i/>
          <w:iCs/>
          <w:sz w:val="28"/>
          <w:szCs w:val="28"/>
        </w:rPr>
        <w:t xml:space="preserve">а </w:t>
      </w:r>
      <w:r>
        <w:rPr>
          <w:i/>
          <w:iCs/>
          <w:spacing w:val="-1"/>
          <w:sz w:val="28"/>
          <w:szCs w:val="28"/>
        </w:rPr>
        <w:t>С</w:t>
      </w:r>
      <w:r>
        <w:rPr>
          <w:i/>
          <w:iCs/>
          <w:spacing w:val="-2"/>
          <w:sz w:val="28"/>
          <w:szCs w:val="28"/>
        </w:rPr>
        <w:t>р</w:t>
      </w:r>
      <w:r>
        <w:rPr>
          <w:i/>
          <w:iCs/>
          <w:sz w:val="28"/>
          <w:szCs w:val="28"/>
        </w:rPr>
        <w:t>б</w:t>
      </w:r>
      <w:r>
        <w:rPr>
          <w:i/>
          <w:iCs/>
          <w:spacing w:val="-2"/>
          <w:sz w:val="28"/>
          <w:szCs w:val="28"/>
        </w:rPr>
        <w:t>и</w:t>
      </w:r>
      <w:r>
        <w:rPr>
          <w:i/>
          <w:iCs/>
          <w:spacing w:val="1"/>
          <w:sz w:val="28"/>
          <w:szCs w:val="28"/>
        </w:rPr>
        <w:t>ј</w:t>
      </w:r>
      <w:r>
        <w:rPr>
          <w:i/>
          <w:iCs/>
          <w:sz w:val="28"/>
          <w:szCs w:val="28"/>
        </w:rPr>
        <w:t>е</w:t>
      </w:r>
      <w:r>
        <w:rPr>
          <w:i/>
          <w:iCs/>
          <w:spacing w:val="-1"/>
          <w:sz w:val="28"/>
          <w:szCs w:val="28"/>
        </w:rPr>
        <w:t xml:space="preserve"> </w:t>
      </w:r>
      <w:r>
        <w:rPr>
          <w:i/>
          <w:iCs/>
          <w:spacing w:val="-3"/>
          <w:sz w:val="28"/>
          <w:szCs w:val="28"/>
        </w:rPr>
        <w:t>с</w:t>
      </w:r>
      <w:r>
        <w:rPr>
          <w:i/>
          <w:iCs/>
          <w:sz w:val="28"/>
          <w:szCs w:val="28"/>
        </w:rPr>
        <w:t xml:space="preserve">а </w:t>
      </w:r>
      <w:r>
        <w:rPr>
          <w:i/>
          <w:iCs/>
          <w:spacing w:val="-2"/>
          <w:sz w:val="28"/>
          <w:szCs w:val="28"/>
        </w:rPr>
        <w:t>пот</w:t>
      </w:r>
      <w:r>
        <w:rPr>
          <w:i/>
          <w:iCs/>
          <w:sz w:val="28"/>
          <w:szCs w:val="28"/>
        </w:rPr>
        <w:t>в</w:t>
      </w:r>
      <w:r>
        <w:rPr>
          <w:i/>
          <w:iCs/>
          <w:spacing w:val="1"/>
          <w:sz w:val="28"/>
          <w:szCs w:val="28"/>
        </w:rPr>
        <w:t>р</w:t>
      </w:r>
      <w:r>
        <w:rPr>
          <w:i/>
          <w:iCs/>
          <w:spacing w:val="-1"/>
          <w:sz w:val="28"/>
          <w:szCs w:val="28"/>
        </w:rPr>
        <w:t>д</w:t>
      </w:r>
      <w:r>
        <w:rPr>
          <w:i/>
          <w:iCs/>
          <w:spacing w:val="-2"/>
          <w:sz w:val="28"/>
          <w:szCs w:val="28"/>
        </w:rPr>
        <w:t>о</w:t>
      </w:r>
      <w:r>
        <w:rPr>
          <w:i/>
          <w:iCs/>
          <w:sz w:val="28"/>
          <w:szCs w:val="28"/>
        </w:rPr>
        <w:t>м о</w:t>
      </w:r>
      <w:r>
        <w:rPr>
          <w:i/>
          <w:iCs/>
          <w:spacing w:val="-2"/>
          <w:sz w:val="28"/>
          <w:szCs w:val="28"/>
        </w:rPr>
        <w:t xml:space="preserve"> </w:t>
      </w:r>
      <w:r>
        <w:rPr>
          <w:i/>
          <w:iCs/>
          <w:sz w:val="28"/>
          <w:szCs w:val="28"/>
        </w:rPr>
        <w:t>в</w:t>
      </w:r>
      <w:r>
        <w:rPr>
          <w:i/>
          <w:iCs/>
          <w:spacing w:val="-2"/>
          <w:sz w:val="28"/>
          <w:szCs w:val="28"/>
        </w:rPr>
        <w:t>а</w:t>
      </w:r>
      <w:r>
        <w:rPr>
          <w:i/>
          <w:iCs/>
          <w:sz w:val="28"/>
          <w:szCs w:val="28"/>
        </w:rPr>
        <w:t>же</w:t>
      </w:r>
      <w:r>
        <w:rPr>
          <w:i/>
          <w:iCs/>
          <w:spacing w:val="-1"/>
          <w:sz w:val="28"/>
          <w:szCs w:val="28"/>
        </w:rPr>
        <w:t>њ</w:t>
      </w:r>
      <w:r>
        <w:rPr>
          <w:i/>
          <w:iCs/>
          <w:sz w:val="28"/>
          <w:szCs w:val="28"/>
        </w:rPr>
        <w:t>у</w:t>
      </w:r>
      <w:r>
        <w:rPr>
          <w:i/>
          <w:iCs/>
          <w:spacing w:val="-3"/>
          <w:sz w:val="28"/>
          <w:szCs w:val="28"/>
        </w:rPr>
        <w:t xml:space="preserve"> </w:t>
      </w:r>
      <w:r>
        <w:rPr>
          <w:i/>
          <w:iCs/>
          <w:spacing w:val="-2"/>
          <w:sz w:val="28"/>
          <w:szCs w:val="28"/>
        </w:rPr>
        <w:t>и</w:t>
      </w:r>
      <w:r>
        <w:rPr>
          <w:i/>
          <w:iCs/>
          <w:sz w:val="28"/>
          <w:szCs w:val="28"/>
        </w:rPr>
        <w:t>с</w:t>
      </w:r>
      <w:r>
        <w:rPr>
          <w:i/>
          <w:iCs/>
          <w:spacing w:val="-2"/>
          <w:sz w:val="28"/>
          <w:szCs w:val="28"/>
        </w:rPr>
        <w:t>т</w:t>
      </w:r>
      <w:r>
        <w:rPr>
          <w:i/>
          <w:iCs/>
          <w:sz w:val="28"/>
          <w:szCs w:val="28"/>
        </w:rPr>
        <w:t>е</w:t>
      </w:r>
      <w:r>
        <w:rPr>
          <w:i/>
          <w:iCs/>
          <w:spacing w:val="-1"/>
          <w:sz w:val="28"/>
          <w:szCs w:val="28"/>
        </w:rPr>
        <w:t xml:space="preserve"> </w:t>
      </w:r>
      <w:r>
        <w:rPr>
          <w:i/>
          <w:iCs/>
          <w:sz w:val="28"/>
          <w:szCs w:val="28"/>
        </w:rPr>
        <w:t>и</w:t>
      </w:r>
    </w:p>
    <w:p w:rsidR="00EC5E27" w:rsidRDefault="00EC5E27">
      <w:pPr>
        <w:kinsoku w:val="0"/>
        <w:overflowPunct w:val="0"/>
        <w:spacing w:before="2" w:line="322" w:lineRule="exact"/>
        <w:ind w:left="119" w:right="338" w:firstLine="976"/>
        <w:jc w:val="both"/>
        <w:rPr>
          <w:sz w:val="28"/>
          <w:szCs w:val="28"/>
        </w:rPr>
      </w:pPr>
      <w:r>
        <w:rPr>
          <w:i/>
          <w:iCs/>
          <w:sz w:val="28"/>
          <w:szCs w:val="28"/>
        </w:rPr>
        <w:t>К</w:t>
      </w:r>
      <w:r>
        <w:rPr>
          <w:i/>
          <w:iCs/>
          <w:spacing w:val="1"/>
          <w:sz w:val="28"/>
          <w:szCs w:val="28"/>
        </w:rPr>
        <w:t>оп</w:t>
      </w:r>
      <w:r>
        <w:rPr>
          <w:i/>
          <w:iCs/>
          <w:spacing w:val="-2"/>
          <w:sz w:val="28"/>
          <w:szCs w:val="28"/>
        </w:rPr>
        <w:t>и</w:t>
      </w:r>
      <w:r>
        <w:rPr>
          <w:i/>
          <w:iCs/>
          <w:spacing w:val="1"/>
          <w:sz w:val="28"/>
          <w:szCs w:val="28"/>
        </w:rPr>
        <w:t>ј</w:t>
      </w:r>
      <w:r>
        <w:rPr>
          <w:i/>
          <w:iCs/>
          <w:sz w:val="28"/>
          <w:szCs w:val="28"/>
        </w:rPr>
        <w:t>у</w:t>
      </w:r>
      <w:r>
        <w:rPr>
          <w:i/>
          <w:iCs/>
          <w:spacing w:val="57"/>
          <w:sz w:val="28"/>
          <w:szCs w:val="28"/>
        </w:rPr>
        <w:t xml:space="preserve"> </w:t>
      </w:r>
      <w:r>
        <w:rPr>
          <w:i/>
          <w:iCs/>
          <w:spacing w:val="1"/>
          <w:sz w:val="28"/>
          <w:szCs w:val="28"/>
        </w:rPr>
        <w:t>ра</w:t>
      </w:r>
      <w:r>
        <w:rPr>
          <w:i/>
          <w:iCs/>
          <w:spacing w:val="-3"/>
          <w:sz w:val="28"/>
          <w:szCs w:val="28"/>
        </w:rPr>
        <w:t>д</w:t>
      </w:r>
      <w:r>
        <w:rPr>
          <w:i/>
          <w:iCs/>
          <w:spacing w:val="-1"/>
          <w:sz w:val="28"/>
          <w:szCs w:val="28"/>
        </w:rPr>
        <w:t>н</w:t>
      </w:r>
      <w:r>
        <w:rPr>
          <w:i/>
          <w:iCs/>
          <w:sz w:val="28"/>
          <w:szCs w:val="28"/>
        </w:rPr>
        <w:t>е</w:t>
      </w:r>
      <w:r>
        <w:rPr>
          <w:i/>
          <w:iCs/>
          <w:spacing w:val="59"/>
          <w:sz w:val="28"/>
          <w:szCs w:val="28"/>
        </w:rPr>
        <w:t xml:space="preserve"> </w:t>
      </w:r>
      <w:r>
        <w:rPr>
          <w:i/>
          <w:iCs/>
          <w:sz w:val="28"/>
          <w:szCs w:val="28"/>
        </w:rPr>
        <w:t>к</w:t>
      </w:r>
      <w:r>
        <w:rPr>
          <w:i/>
          <w:iCs/>
          <w:spacing w:val="-1"/>
          <w:sz w:val="28"/>
          <w:szCs w:val="28"/>
        </w:rPr>
        <w:t>њ</w:t>
      </w:r>
      <w:r>
        <w:rPr>
          <w:i/>
          <w:iCs/>
          <w:spacing w:val="-2"/>
          <w:sz w:val="28"/>
          <w:szCs w:val="28"/>
        </w:rPr>
        <w:t>и</w:t>
      </w:r>
      <w:r>
        <w:rPr>
          <w:i/>
          <w:iCs/>
          <w:spacing w:val="-3"/>
          <w:sz w:val="28"/>
          <w:szCs w:val="28"/>
        </w:rPr>
        <w:t>ж</w:t>
      </w:r>
      <w:r>
        <w:rPr>
          <w:i/>
          <w:iCs/>
          <w:spacing w:val="1"/>
          <w:sz w:val="28"/>
          <w:szCs w:val="28"/>
        </w:rPr>
        <w:t>иц</w:t>
      </w:r>
      <w:r>
        <w:rPr>
          <w:i/>
          <w:iCs/>
          <w:sz w:val="28"/>
          <w:szCs w:val="28"/>
        </w:rPr>
        <w:t>е</w:t>
      </w:r>
      <w:r>
        <w:rPr>
          <w:i/>
          <w:iCs/>
          <w:spacing w:val="57"/>
          <w:sz w:val="28"/>
          <w:szCs w:val="28"/>
        </w:rPr>
        <w:t xml:space="preserve"> </w:t>
      </w:r>
      <w:r>
        <w:rPr>
          <w:i/>
          <w:iCs/>
          <w:spacing w:val="1"/>
          <w:sz w:val="28"/>
          <w:szCs w:val="28"/>
        </w:rPr>
        <w:t>и</w:t>
      </w:r>
      <w:r>
        <w:rPr>
          <w:i/>
          <w:iCs/>
          <w:spacing w:val="-3"/>
          <w:sz w:val="28"/>
          <w:szCs w:val="28"/>
        </w:rPr>
        <w:t>л</w:t>
      </w:r>
      <w:r>
        <w:rPr>
          <w:i/>
          <w:iCs/>
          <w:sz w:val="28"/>
          <w:szCs w:val="28"/>
        </w:rPr>
        <w:t>и</w:t>
      </w:r>
      <w:r>
        <w:rPr>
          <w:i/>
          <w:iCs/>
          <w:spacing w:val="60"/>
          <w:sz w:val="28"/>
          <w:szCs w:val="28"/>
        </w:rPr>
        <w:t xml:space="preserve"> </w:t>
      </w:r>
      <w:r>
        <w:rPr>
          <w:i/>
          <w:iCs/>
          <w:spacing w:val="-2"/>
          <w:sz w:val="28"/>
          <w:szCs w:val="28"/>
        </w:rPr>
        <w:t>к</w:t>
      </w:r>
      <w:r>
        <w:rPr>
          <w:i/>
          <w:iCs/>
          <w:spacing w:val="1"/>
          <w:sz w:val="28"/>
          <w:szCs w:val="28"/>
        </w:rPr>
        <w:t>о</w:t>
      </w:r>
      <w:r>
        <w:rPr>
          <w:i/>
          <w:iCs/>
          <w:spacing w:val="-2"/>
          <w:sz w:val="28"/>
          <w:szCs w:val="28"/>
        </w:rPr>
        <w:t>пи</w:t>
      </w:r>
      <w:r>
        <w:rPr>
          <w:i/>
          <w:iCs/>
          <w:spacing w:val="1"/>
          <w:sz w:val="28"/>
          <w:szCs w:val="28"/>
        </w:rPr>
        <w:t>ј</w:t>
      </w:r>
      <w:r>
        <w:rPr>
          <w:i/>
          <w:iCs/>
          <w:sz w:val="28"/>
          <w:szCs w:val="28"/>
        </w:rPr>
        <w:t>у</w:t>
      </w:r>
      <w:r>
        <w:rPr>
          <w:i/>
          <w:iCs/>
          <w:spacing w:val="59"/>
          <w:sz w:val="28"/>
          <w:szCs w:val="28"/>
        </w:rPr>
        <w:t xml:space="preserve"> </w:t>
      </w:r>
      <w:r>
        <w:rPr>
          <w:i/>
          <w:iCs/>
          <w:spacing w:val="-2"/>
          <w:sz w:val="28"/>
          <w:szCs w:val="28"/>
        </w:rPr>
        <w:t>М</w:t>
      </w:r>
      <w:r>
        <w:rPr>
          <w:i/>
          <w:iCs/>
          <w:spacing w:val="-1"/>
          <w:sz w:val="28"/>
          <w:szCs w:val="28"/>
        </w:rPr>
        <w:t>-</w:t>
      </w:r>
      <w:r>
        <w:rPr>
          <w:i/>
          <w:iCs/>
          <w:sz w:val="28"/>
          <w:szCs w:val="28"/>
        </w:rPr>
        <w:t>А</w:t>
      </w:r>
      <w:r>
        <w:rPr>
          <w:i/>
          <w:iCs/>
          <w:spacing w:val="58"/>
          <w:sz w:val="28"/>
          <w:szCs w:val="28"/>
        </w:rPr>
        <w:t xml:space="preserve"> </w:t>
      </w:r>
      <w:r>
        <w:rPr>
          <w:i/>
          <w:iCs/>
          <w:spacing w:val="-2"/>
          <w:sz w:val="28"/>
          <w:szCs w:val="28"/>
        </w:rPr>
        <w:t>о</w:t>
      </w:r>
      <w:r>
        <w:rPr>
          <w:i/>
          <w:iCs/>
          <w:sz w:val="28"/>
          <w:szCs w:val="28"/>
        </w:rPr>
        <w:t>б</w:t>
      </w:r>
      <w:r>
        <w:rPr>
          <w:i/>
          <w:iCs/>
          <w:spacing w:val="-2"/>
          <w:sz w:val="28"/>
          <w:szCs w:val="28"/>
        </w:rPr>
        <w:t>р</w:t>
      </w:r>
      <w:r>
        <w:rPr>
          <w:i/>
          <w:iCs/>
          <w:spacing w:val="1"/>
          <w:sz w:val="28"/>
          <w:szCs w:val="28"/>
        </w:rPr>
        <w:t>а</w:t>
      </w:r>
      <w:r>
        <w:rPr>
          <w:i/>
          <w:iCs/>
          <w:spacing w:val="-3"/>
          <w:sz w:val="28"/>
          <w:szCs w:val="28"/>
        </w:rPr>
        <w:t>с</w:t>
      </w:r>
      <w:r>
        <w:rPr>
          <w:i/>
          <w:iCs/>
          <w:spacing w:val="1"/>
          <w:sz w:val="28"/>
          <w:szCs w:val="28"/>
        </w:rPr>
        <w:t>ц</w:t>
      </w:r>
      <w:r>
        <w:rPr>
          <w:i/>
          <w:iCs/>
          <w:sz w:val="28"/>
          <w:szCs w:val="28"/>
        </w:rPr>
        <w:t>а</w:t>
      </w:r>
      <w:r>
        <w:rPr>
          <w:i/>
          <w:iCs/>
          <w:spacing w:val="48"/>
          <w:sz w:val="28"/>
          <w:szCs w:val="28"/>
        </w:rPr>
        <w:t xml:space="preserve"> </w:t>
      </w:r>
      <w:r>
        <w:rPr>
          <w:i/>
          <w:iCs/>
          <w:spacing w:val="1"/>
          <w:sz w:val="28"/>
          <w:szCs w:val="28"/>
        </w:rPr>
        <w:t>и</w:t>
      </w:r>
      <w:r>
        <w:rPr>
          <w:i/>
          <w:iCs/>
          <w:spacing w:val="-3"/>
          <w:sz w:val="28"/>
          <w:szCs w:val="28"/>
        </w:rPr>
        <w:t>л</w:t>
      </w:r>
      <w:r>
        <w:rPr>
          <w:i/>
          <w:iCs/>
          <w:sz w:val="28"/>
          <w:szCs w:val="28"/>
        </w:rPr>
        <w:t>и</w:t>
      </w:r>
      <w:r>
        <w:rPr>
          <w:i/>
          <w:iCs/>
          <w:spacing w:val="60"/>
          <w:sz w:val="28"/>
          <w:szCs w:val="28"/>
        </w:rPr>
        <w:t xml:space="preserve"> </w:t>
      </w:r>
      <w:r>
        <w:rPr>
          <w:i/>
          <w:iCs/>
          <w:spacing w:val="-3"/>
          <w:sz w:val="28"/>
          <w:szCs w:val="28"/>
        </w:rPr>
        <w:t>ф</w:t>
      </w:r>
      <w:r>
        <w:rPr>
          <w:i/>
          <w:iCs/>
          <w:spacing w:val="1"/>
          <w:sz w:val="28"/>
          <w:szCs w:val="28"/>
        </w:rPr>
        <w:t>о</w:t>
      </w:r>
      <w:r>
        <w:rPr>
          <w:i/>
          <w:iCs/>
          <w:spacing w:val="-2"/>
          <w:sz w:val="28"/>
          <w:szCs w:val="28"/>
        </w:rPr>
        <w:t>т</w:t>
      </w:r>
      <w:r>
        <w:rPr>
          <w:i/>
          <w:iCs/>
          <w:spacing w:val="1"/>
          <w:sz w:val="28"/>
          <w:szCs w:val="28"/>
        </w:rPr>
        <w:t>о</w:t>
      </w:r>
      <w:r>
        <w:rPr>
          <w:i/>
          <w:iCs/>
          <w:spacing w:val="-2"/>
          <w:sz w:val="28"/>
          <w:szCs w:val="28"/>
        </w:rPr>
        <w:t>ко</w:t>
      </w:r>
      <w:r>
        <w:rPr>
          <w:i/>
          <w:iCs/>
          <w:spacing w:val="1"/>
          <w:sz w:val="28"/>
          <w:szCs w:val="28"/>
        </w:rPr>
        <w:t>п</w:t>
      </w:r>
      <w:r>
        <w:rPr>
          <w:i/>
          <w:iCs/>
          <w:spacing w:val="-2"/>
          <w:sz w:val="28"/>
          <w:szCs w:val="28"/>
        </w:rPr>
        <w:t>и</w:t>
      </w:r>
      <w:r>
        <w:rPr>
          <w:i/>
          <w:iCs/>
          <w:spacing w:val="1"/>
          <w:sz w:val="28"/>
          <w:szCs w:val="28"/>
        </w:rPr>
        <w:t>ј</w:t>
      </w:r>
      <w:r>
        <w:rPr>
          <w:i/>
          <w:iCs/>
          <w:sz w:val="28"/>
          <w:szCs w:val="28"/>
        </w:rPr>
        <w:t>е</w:t>
      </w:r>
      <w:r>
        <w:rPr>
          <w:i/>
          <w:iCs/>
          <w:spacing w:val="57"/>
          <w:sz w:val="28"/>
          <w:szCs w:val="28"/>
        </w:rPr>
        <w:t xml:space="preserve"> </w:t>
      </w:r>
      <w:r>
        <w:rPr>
          <w:i/>
          <w:iCs/>
          <w:spacing w:val="-2"/>
          <w:sz w:val="28"/>
          <w:szCs w:val="28"/>
        </w:rPr>
        <w:t>У</w:t>
      </w:r>
      <w:r>
        <w:rPr>
          <w:i/>
          <w:iCs/>
          <w:sz w:val="28"/>
          <w:szCs w:val="28"/>
        </w:rPr>
        <w:t>г</w:t>
      </w:r>
      <w:r>
        <w:rPr>
          <w:i/>
          <w:iCs/>
          <w:spacing w:val="1"/>
          <w:sz w:val="28"/>
          <w:szCs w:val="28"/>
        </w:rPr>
        <w:t>о</w:t>
      </w:r>
      <w:r>
        <w:rPr>
          <w:i/>
          <w:iCs/>
          <w:spacing w:val="-2"/>
          <w:sz w:val="28"/>
          <w:szCs w:val="28"/>
        </w:rPr>
        <w:t>вор</w:t>
      </w:r>
      <w:r>
        <w:rPr>
          <w:i/>
          <w:iCs/>
          <w:sz w:val="28"/>
          <w:szCs w:val="28"/>
        </w:rPr>
        <w:t>а</w:t>
      </w:r>
      <w:r>
        <w:rPr>
          <w:i/>
          <w:iCs/>
          <w:spacing w:val="55"/>
          <w:sz w:val="28"/>
          <w:szCs w:val="28"/>
        </w:rPr>
        <w:t xml:space="preserve"> </w:t>
      </w:r>
      <w:r>
        <w:rPr>
          <w:i/>
          <w:iCs/>
          <w:sz w:val="28"/>
          <w:szCs w:val="28"/>
        </w:rPr>
        <w:t xml:space="preserve">о </w:t>
      </w:r>
      <w:r>
        <w:rPr>
          <w:i/>
          <w:iCs/>
          <w:spacing w:val="1"/>
          <w:sz w:val="28"/>
          <w:szCs w:val="28"/>
        </w:rPr>
        <w:t>ра</w:t>
      </w:r>
      <w:r>
        <w:rPr>
          <w:i/>
          <w:iCs/>
          <w:spacing w:val="-4"/>
          <w:sz w:val="28"/>
          <w:szCs w:val="28"/>
        </w:rPr>
        <w:t>д</w:t>
      </w:r>
      <w:r>
        <w:rPr>
          <w:i/>
          <w:iCs/>
          <w:sz w:val="28"/>
          <w:szCs w:val="28"/>
        </w:rPr>
        <w:t>у,</w:t>
      </w:r>
      <w:r>
        <w:rPr>
          <w:i/>
          <w:iCs/>
          <w:spacing w:val="10"/>
          <w:sz w:val="28"/>
          <w:szCs w:val="28"/>
        </w:rPr>
        <w:t xml:space="preserve"> </w:t>
      </w:r>
      <w:r>
        <w:rPr>
          <w:i/>
          <w:iCs/>
          <w:spacing w:val="1"/>
          <w:sz w:val="28"/>
          <w:szCs w:val="28"/>
        </w:rPr>
        <w:t>и</w:t>
      </w:r>
      <w:r>
        <w:rPr>
          <w:i/>
          <w:iCs/>
          <w:spacing w:val="-3"/>
          <w:sz w:val="28"/>
          <w:szCs w:val="28"/>
        </w:rPr>
        <w:t>л</w:t>
      </w:r>
      <w:r>
        <w:rPr>
          <w:i/>
          <w:iCs/>
          <w:sz w:val="28"/>
          <w:szCs w:val="28"/>
        </w:rPr>
        <w:t>и</w:t>
      </w:r>
      <w:r>
        <w:rPr>
          <w:i/>
          <w:iCs/>
          <w:spacing w:val="9"/>
          <w:sz w:val="28"/>
          <w:szCs w:val="28"/>
        </w:rPr>
        <w:t xml:space="preserve"> </w:t>
      </w:r>
      <w:r>
        <w:rPr>
          <w:i/>
          <w:iCs/>
          <w:sz w:val="28"/>
          <w:szCs w:val="28"/>
        </w:rPr>
        <w:t>У</w:t>
      </w:r>
      <w:r>
        <w:rPr>
          <w:i/>
          <w:iCs/>
          <w:spacing w:val="-2"/>
          <w:sz w:val="28"/>
          <w:szCs w:val="28"/>
        </w:rPr>
        <w:t>г</w:t>
      </w:r>
      <w:r>
        <w:rPr>
          <w:i/>
          <w:iCs/>
          <w:spacing w:val="1"/>
          <w:sz w:val="28"/>
          <w:szCs w:val="28"/>
        </w:rPr>
        <w:t>о</w:t>
      </w:r>
      <w:r>
        <w:rPr>
          <w:i/>
          <w:iCs/>
          <w:spacing w:val="-2"/>
          <w:sz w:val="28"/>
          <w:szCs w:val="28"/>
        </w:rPr>
        <w:t>в</w:t>
      </w:r>
      <w:r>
        <w:rPr>
          <w:i/>
          <w:iCs/>
          <w:spacing w:val="1"/>
          <w:sz w:val="28"/>
          <w:szCs w:val="28"/>
        </w:rPr>
        <w:t>о</w:t>
      </w:r>
      <w:r>
        <w:rPr>
          <w:i/>
          <w:iCs/>
          <w:spacing w:val="-2"/>
          <w:sz w:val="28"/>
          <w:szCs w:val="28"/>
        </w:rPr>
        <w:t>р</w:t>
      </w:r>
      <w:r>
        <w:rPr>
          <w:i/>
          <w:iCs/>
          <w:sz w:val="28"/>
          <w:szCs w:val="28"/>
        </w:rPr>
        <w:t>а</w:t>
      </w:r>
      <w:r>
        <w:rPr>
          <w:i/>
          <w:iCs/>
          <w:spacing w:val="9"/>
          <w:sz w:val="28"/>
          <w:szCs w:val="28"/>
        </w:rPr>
        <w:t xml:space="preserve"> </w:t>
      </w:r>
      <w:r>
        <w:rPr>
          <w:i/>
          <w:iCs/>
          <w:sz w:val="28"/>
          <w:szCs w:val="28"/>
        </w:rPr>
        <w:t>о</w:t>
      </w:r>
      <w:r>
        <w:rPr>
          <w:i/>
          <w:iCs/>
          <w:spacing w:val="12"/>
          <w:sz w:val="28"/>
          <w:szCs w:val="28"/>
        </w:rPr>
        <w:t xml:space="preserve"> </w:t>
      </w:r>
      <w:r>
        <w:rPr>
          <w:i/>
          <w:iCs/>
          <w:spacing w:val="-1"/>
          <w:sz w:val="28"/>
          <w:szCs w:val="28"/>
        </w:rPr>
        <w:t>д</w:t>
      </w:r>
      <w:r>
        <w:rPr>
          <w:i/>
          <w:iCs/>
          <w:sz w:val="28"/>
          <w:szCs w:val="28"/>
        </w:rPr>
        <w:t>е</w:t>
      </w:r>
      <w:r>
        <w:rPr>
          <w:i/>
          <w:iCs/>
          <w:spacing w:val="-1"/>
          <w:sz w:val="28"/>
          <w:szCs w:val="28"/>
        </w:rPr>
        <w:t>л</w:t>
      </w:r>
      <w:r>
        <w:rPr>
          <w:i/>
          <w:iCs/>
          <w:sz w:val="28"/>
          <w:szCs w:val="28"/>
        </w:rPr>
        <w:t>у</w:t>
      </w:r>
      <w:r>
        <w:rPr>
          <w:i/>
          <w:iCs/>
          <w:spacing w:val="9"/>
          <w:sz w:val="28"/>
          <w:szCs w:val="28"/>
        </w:rPr>
        <w:t xml:space="preserve"> </w:t>
      </w:r>
      <w:r>
        <w:rPr>
          <w:i/>
          <w:iCs/>
          <w:spacing w:val="-2"/>
          <w:sz w:val="28"/>
          <w:szCs w:val="28"/>
        </w:rPr>
        <w:t>к</w:t>
      </w:r>
      <w:r>
        <w:rPr>
          <w:i/>
          <w:iCs/>
          <w:spacing w:val="1"/>
          <w:sz w:val="28"/>
          <w:szCs w:val="28"/>
        </w:rPr>
        <w:t>а</w:t>
      </w:r>
      <w:r>
        <w:rPr>
          <w:i/>
          <w:iCs/>
          <w:sz w:val="28"/>
          <w:szCs w:val="28"/>
        </w:rPr>
        <w:t>о</w:t>
      </w:r>
      <w:r>
        <w:rPr>
          <w:i/>
          <w:iCs/>
          <w:spacing w:val="12"/>
          <w:sz w:val="28"/>
          <w:szCs w:val="28"/>
        </w:rPr>
        <w:t xml:space="preserve"> </w:t>
      </w:r>
      <w:r>
        <w:rPr>
          <w:i/>
          <w:iCs/>
          <w:spacing w:val="-3"/>
          <w:sz w:val="28"/>
          <w:szCs w:val="28"/>
        </w:rPr>
        <w:t>д</w:t>
      </w:r>
      <w:r>
        <w:rPr>
          <w:i/>
          <w:iCs/>
          <w:spacing w:val="1"/>
          <w:sz w:val="28"/>
          <w:szCs w:val="28"/>
        </w:rPr>
        <w:t>о</w:t>
      </w:r>
      <w:r>
        <w:rPr>
          <w:i/>
          <w:iCs/>
          <w:spacing w:val="-2"/>
          <w:sz w:val="28"/>
          <w:szCs w:val="28"/>
        </w:rPr>
        <w:t>ка</w:t>
      </w:r>
      <w:r>
        <w:rPr>
          <w:i/>
          <w:iCs/>
          <w:sz w:val="28"/>
          <w:szCs w:val="28"/>
        </w:rPr>
        <w:t>з</w:t>
      </w:r>
      <w:r>
        <w:rPr>
          <w:i/>
          <w:iCs/>
          <w:spacing w:val="9"/>
          <w:sz w:val="28"/>
          <w:szCs w:val="28"/>
        </w:rPr>
        <w:t xml:space="preserve"> </w:t>
      </w:r>
      <w:r>
        <w:rPr>
          <w:i/>
          <w:iCs/>
          <w:spacing w:val="-1"/>
          <w:sz w:val="28"/>
          <w:szCs w:val="28"/>
        </w:rPr>
        <w:t>д</w:t>
      </w:r>
      <w:r>
        <w:rPr>
          <w:i/>
          <w:iCs/>
          <w:sz w:val="28"/>
          <w:szCs w:val="28"/>
        </w:rPr>
        <w:t>а</w:t>
      </w:r>
      <w:r>
        <w:rPr>
          <w:i/>
          <w:iCs/>
          <w:spacing w:val="12"/>
          <w:sz w:val="28"/>
          <w:szCs w:val="28"/>
        </w:rPr>
        <w:t xml:space="preserve"> </w:t>
      </w:r>
      <w:r>
        <w:rPr>
          <w:i/>
          <w:iCs/>
          <w:spacing w:val="-2"/>
          <w:sz w:val="28"/>
          <w:szCs w:val="28"/>
        </w:rPr>
        <w:t>ј</w:t>
      </w:r>
      <w:r>
        <w:rPr>
          <w:i/>
          <w:iCs/>
          <w:sz w:val="28"/>
          <w:szCs w:val="28"/>
        </w:rPr>
        <w:t>е</w:t>
      </w:r>
      <w:r>
        <w:rPr>
          <w:i/>
          <w:iCs/>
          <w:spacing w:val="11"/>
          <w:sz w:val="28"/>
          <w:szCs w:val="28"/>
        </w:rPr>
        <w:t xml:space="preserve"> </w:t>
      </w:r>
      <w:r>
        <w:rPr>
          <w:i/>
          <w:iCs/>
          <w:spacing w:val="-2"/>
          <w:sz w:val="28"/>
          <w:szCs w:val="28"/>
        </w:rPr>
        <w:t>го</w:t>
      </w:r>
      <w:r>
        <w:rPr>
          <w:i/>
          <w:iCs/>
          <w:spacing w:val="1"/>
          <w:sz w:val="28"/>
          <w:szCs w:val="28"/>
        </w:rPr>
        <w:t>р</w:t>
      </w:r>
      <w:r>
        <w:rPr>
          <w:i/>
          <w:iCs/>
          <w:sz w:val="28"/>
          <w:szCs w:val="28"/>
        </w:rPr>
        <w:t>е</w:t>
      </w:r>
      <w:r>
        <w:rPr>
          <w:i/>
          <w:iCs/>
          <w:spacing w:val="11"/>
          <w:sz w:val="28"/>
          <w:szCs w:val="28"/>
        </w:rPr>
        <w:t xml:space="preserve"> </w:t>
      </w:r>
      <w:r>
        <w:rPr>
          <w:i/>
          <w:iCs/>
          <w:spacing w:val="-3"/>
          <w:sz w:val="28"/>
          <w:szCs w:val="28"/>
        </w:rPr>
        <w:t>н</w:t>
      </w:r>
      <w:r>
        <w:rPr>
          <w:i/>
          <w:iCs/>
          <w:spacing w:val="1"/>
          <w:sz w:val="28"/>
          <w:szCs w:val="28"/>
        </w:rPr>
        <w:t>а</w:t>
      </w:r>
      <w:r>
        <w:rPr>
          <w:i/>
          <w:iCs/>
          <w:sz w:val="28"/>
          <w:szCs w:val="28"/>
        </w:rPr>
        <w:t>ве</w:t>
      </w:r>
      <w:r>
        <w:rPr>
          <w:i/>
          <w:iCs/>
          <w:spacing w:val="-1"/>
          <w:sz w:val="28"/>
          <w:szCs w:val="28"/>
        </w:rPr>
        <w:t>д</w:t>
      </w:r>
      <w:r>
        <w:rPr>
          <w:i/>
          <w:iCs/>
          <w:spacing w:val="-3"/>
          <w:sz w:val="28"/>
          <w:szCs w:val="28"/>
        </w:rPr>
        <w:t>ен</w:t>
      </w:r>
      <w:r>
        <w:rPr>
          <w:i/>
          <w:iCs/>
          <w:sz w:val="28"/>
          <w:szCs w:val="28"/>
        </w:rPr>
        <w:t>и</w:t>
      </w:r>
      <w:r>
        <w:rPr>
          <w:i/>
          <w:iCs/>
          <w:spacing w:val="12"/>
          <w:sz w:val="28"/>
          <w:szCs w:val="28"/>
        </w:rPr>
        <w:t xml:space="preserve"> </w:t>
      </w:r>
      <w:r>
        <w:rPr>
          <w:i/>
          <w:iCs/>
          <w:spacing w:val="-2"/>
          <w:sz w:val="28"/>
          <w:szCs w:val="28"/>
        </w:rPr>
        <w:t>и</w:t>
      </w:r>
      <w:r>
        <w:rPr>
          <w:i/>
          <w:iCs/>
          <w:sz w:val="28"/>
          <w:szCs w:val="28"/>
        </w:rPr>
        <w:t>з</w:t>
      </w:r>
      <w:r>
        <w:rPr>
          <w:i/>
          <w:iCs/>
          <w:spacing w:val="-3"/>
          <w:sz w:val="28"/>
          <w:szCs w:val="28"/>
        </w:rPr>
        <w:t>в</w:t>
      </w:r>
      <w:r>
        <w:rPr>
          <w:i/>
          <w:iCs/>
          <w:spacing w:val="1"/>
          <w:sz w:val="28"/>
          <w:szCs w:val="28"/>
        </w:rPr>
        <w:t>р</w:t>
      </w:r>
      <w:r>
        <w:rPr>
          <w:i/>
          <w:iCs/>
          <w:spacing w:val="-4"/>
          <w:sz w:val="28"/>
          <w:szCs w:val="28"/>
        </w:rPr>
        <w:t>ш</w:t>
      </w:r>
      <w:r>
        <w:rPr>
          <w:i/>
          <w:iCs/>
          <w:spacing w:val="1"/>
          <w:sz w:val="28"/>
          <w:szCs w:val="28"/>
        </w:rPr>
        <w:t>и</w:t>
      </w:r>
      <w:r>
        <w:rPr>
          <w:i/>
          <w:iCs/>
          <w:sz w:val="28"/>
          <w:szCs w:val="28"/>
        </w:rPr>
        <w:t>л</w:t>
      </w:r>
      <w:r>
        <w:rPr>
          <w:i/>
          <w:iCs/>
          <w:spacing w:val="-2"/>
          <w:sz w:val="28"/>
          <w:szCs w:val="28"/>
        </w:rPr>
        <w:t>а</w:t>
      </w:r>
      <w:r>
        <w:rPr>
          <w:i/>
          <w:iCs/>
          <w:sz w:val="28"/>
          <w:szCs w:val="28"/>
        </w:rPr>
        <w:t>ц</w:t>
      </w:r>
      <w:r>
        <w:rPr>
          <w:i/>
          <w:iCs/>
          <w:spacing w:val="9"/>
          <w:sz w:val="28"/>
          <w:szCs w:val="28"/>
        </w:rPr>
        <w:t xml:space="preserve"> </w:t>
      </w:r>
      <w:r>
        <w:rPr>
          <w:i/>
          <w:iCs/>
          <w:sz w:val="28"/>
          <w:szCs w:val="28"/>
        </w:rPr>
        <w:t>з</w:t>
      </w:r>
      <w:r>
        <w:rPr>
          <w:i/>
          <w:iCs/>
          <w:spacing w:val="-2"/>
          <w:sz w:val="28"/>
          <w:szCs w:val="28"/>
        </w:rPr>
        <w:t>ап</w:t>
      </w:r>
      <w:r>
        <w:rPr>
          <w:i/>
          <w:iCs/>
          <w:spacing w:val="1"/>
          <w:sz w:val="28"/>
          <w:szCs w:val="28"/>
        </w:rPr>
        <w:t>о</w:t>
      </w:r>
      <w:r>
        <w:rPr>
          <w:i/>
          <w:iCs/>
          <w:spacing w:val="-3"/>
          <w:sz w:val="28"/>
          <w:szCs w:val="28"/>
        </w:rPr>
        <w:t>с</w:t>
      </w:r>
      <w:r>
        <w:rPr>
          <w:i/>
          <w:iCs/>
          <w:sz w:val="28"/>
          <w:szCs w:val="28"/>
        </w:rPr>
        <w:t>лен</w:t>
      </w:r>
      <w:r>
        <w:rPr>
          <w:i/>
          <w:iCs/>
          <w:spacing w:val="11"/>
          <w:sz w:val="28"/>
          <w:szCs w:val="28"/>
        </w:rPr>
        <w:t xml:space="preserve"> </w:t>
      </w:r>
      <w:r>
        <w:rPr>
          <w:i/>
          <w:iCs/>
          <w:spacing w:val="-2"/>
          <w:sz w:val="28"/>
          <w:szCs w:val="28"/>
        </w:rPr>
        <w:t>к</w:t>
      </w:r>
      <w:r>
        <w:rPr>
          <w:i/>
          <w:iCs/>
          <w:spacing w:val="1"/>
          <w:sz w:val="28"/>
          <w:szCs w:val="28"/>
        </w:rPr>
        <w:t>о</w:t>
      </w:r>
      <w:r>
        <w:rPr>
          <w:i/>
          <w:iCs/>
          <w:sz w:val="28"/>
          <w:szCs w:val="28"/>
        </w:rPr>
        <w:t xml:space="preserve">д </w:t>
      </w:r>
      <w:r>
        <w:rPr>
          <w:i/>
          <w:iCs/>
          <w:spacing w:val="1"/>
          <w:sz w:val="28"/>
          <w:szCs w:val="28"/>
        </w:rPr>
        <w:t>по</w:t>
      </w:r>
      <w:r>
        <w:rPr>
          <w:i/>
          <w:iCs/>
          <w:spacing w:val="-3"/>
          <w:sz w:val="28"/>
          <w:szCs w:val="28"/>
        </w:rPr>
        <w:t>н</w:t>
      </w:r>
      <w:r>
        <w:rPr>
          <w:i/>
          <w:iCs/>
          <w:sz w:val="28"/>
          <w:szCs w:val="28"/>
        </w:rPr>
        <w:t>у</w:t>
      </w:r>
      <w:r>
        <w:rPr>
          <w:i/>
          <w:iCs/>
          <w:spacing w:val="-1"/>
          <w:sz w:val="28"/>
          <w:szCs w:val="28"/>
        </w:rPr>
        <w:t>ђ</w:t>
      </w:r>
      <w:r>
        <w:rPr>
          <w:i/>
          <w:iCs/>
          <w:spacing w:val="-2"/>
          <w:sz w:val="28"/>
          <w:szCs w:val="28"/>
        </w:rPr>
        <w:t>а</w:t>
      </w:r>
      <w:r>
        <w:rPr>
          <w:i/>
          <w:iCs/>
          <w:sz w:val="28"/>
          <w:szCs w:val="28"/>
        </w:rPr>
        <w:t>ч</w:t>
      </w:r>
      <w:r>
        <w:rPr>
          <w:i/>
          <w:iCs/>
          <w:spacing w:val="1"/>
          <w:sz w:val="28"/>
          <w:szCs w:val="28"/>
        </w:rPr>
        <w:t>а</w:t>
      </w:r>
      <w:r>
        <w:rPr>
          <w:i/>
          <w:iCs/>
        </w:rPr>
        <w:t>,</w:t>
      </w:r>
      <w:r>
        <w:rPr>
          <w:i/>
          <w:iCs/>
          <w:spacing w:val="4"/>
        </w:rPr>
        <w:t xml:space="preserve"> </w:t>
      </w:r>
      <w:r>
        <w:rPr>
          <w:i/>
          <w:iCs/>
          <w:spacing w:val="1"/>
          <w:sz w:val="28"/>
          <w:szCs w:val="28"/>
        </w:rPr>
        <w:t>и</w:t>
      </w:r>
      <w:r>
        <w:rPr>
          <w:i/>
          <w:iCs/>
          <w:spacing w:val="-3"/>
          <w:sz w:val="28"/>
          <w:szCs w:val="28"/>
        </w:rPr>
        <w:t>л</w:t>
      </w:r>
      <w:r>
        <w:rPr>
          <w:i/>
          <w:iCs/>
          <w:sz w:val="28"/>
          <w:szCs w:val="28"/>
        </w:rPr>
        <w:t>и</w:t>
      </w:r>
      <w:r>
        <w:rPr>
          <w:i/>
          <w:iCs/>
          <w:spacing w:val="67"/>
          <w:sz w:val="28"/>
          <w:szCs w:val="28"/>
        </w:rPr>
        <w:t xml:space="preserve"> </w:t>
      </w:r>
      <w:r>
        <w:rPr>
          <w:i/>
          <w:iCs/>
          <w:sz w:val="28"/>
          <w:szCs w:val="28"/>
        </w:rPr>
        <w:t>У</w:t>
      </w:r>
      <w:r>
        <w:rPr>
          <w:i/>
          <w:iCs/>
          <w:spacing w:val="-2"/>
          <w:sz w:val="28"/>
          <w:szCs w:val="28"/>
        </w:rPr>
        <w:t>г</w:t>
      </w:r>
      <w:r>
        <w:rPr>
          <w:i/>
          <w:iCs/>
          <w:spacing w:val="1"/>
          <w:sz w:val="28"/>
          <w:szCs w:val="28"/>
        </w:rPr>
        <w:t>о</w:t>
      </w:r>
      <w:r>
        <w:rPr>
          <w:i/>
          <w:iCs/>
          <w:spacing w:val="-2"/>
          <w:sz w:val="28"/>
          <w:szCs w:val="28"/>
        </w:rPr>
        <w:t>в</w:t>
      </w:r>
      <w:r>
        <w:rPr>
          <w:i/>
          <w:iCs/>
          <w:spacing w:val="1"/>
          <w:sz w:val="28"/>
          <w:szCs w:val="28"/>
        </w:rPr>
        <w:t>о</w:t>
      </w:r>
      <w:r>
        <w:rPr>
          <w:i/>
          <w:iCs/>
          <w:spacing w:val="-2"/>
          <w:sz w:val="28"/>
          <w:szCs w:val="28"/>
        </w:rPr>
        <w:t>р</w:t>
      </w:r>
      <w:r>
        <w:rPr>
          <w:i/>
          <w:iCs/>
          <w:sz w:val="28"/>
          <w:szCs w:val="28"/>
        </w:rPr>
        <w:t>а</w:t>
      </w:r>
      <w:r>
        <w:rPr>
          <w:i/>
          <w:iCs/>
          <w:spacing w:val="67"/>
          <w:sz w:val="28"/>
          <w:szCs w:val="28"/>
        </w:rPr>
        <w:t xml:space="preserve"> </w:t>
      </w:r>
      <w:r>
        <w:rPr>
          <w:i/>
          <w:iCs/>
          <w:spacing w:val="-2"/>
          <w:sz w:val="28"/>
          <w:szCs w:val="28"/>
        </w:rPr>
        <w:t>и</w:t>
      </w:r>
      <w:r>
        <w:rPr>
          <w:i/>
          <w:iCs/>
          <w:sz w:val="28"/>
          <w:szCs w:val="28"/>
        </w:rPr>
        <w:t>з</w:t>
      </w:r>
      <w:r>
        <w:rPr>
          <w:i/>
          <w:iCs/>
          <w:spacing w:val="67"/>
          <w:sz w:val="28"/>
          <w:szCs w:val="28"/>
        </w:rPr>
        <w:t xml:space="preserve"> </w:t>
      </w:r>
      <w:r>
        <w:rPr>
          <w:i/>
          <w:iCs/>
          <w:spacing w:val="-2"/>
          <w:sz w:val="28"/>
          <w:szCs w:val="28"/>
        </w:rPr>
        <w:t>к</w:t>
      </w:r>
      <w:r>
        <w:rPr>
          <w:i/>
          <w:iCs/>
          <w:spacing w:val="1"/>
          <w:sz w:val="28"/>
          <w:szCs w:val="28"/>
        </w:rPr>
        <w:t>о</w:t>
      </w:r>
      <w:r>
        <w:rPr>
          <w:i/>
          <w:iCs/>
          <w:spacing w:val="-2"/>
          <w:sz w:val="28"/>
          <w:szCs w:val="28"/>
        </w:rPr>
        <w:t>ј</w:t>
      </w:r>
      <w:r>
        <w:rPr>
          <w:i/>
          <w:iCs/>
          <w:spacing w:val="1"/>
          <w:sz w:val="28"/>
          <w:szCs w:val="28"/>
        </w:rPr>
        <w:t>и</w:t>
      </w:r>
      <w:r>
        <w:rPr>
          <w:i/>
          <w:iCs/>
          <w:sz w:val="28"/>
          <w:szCs w:val="28"/>
        </w:rPr>
        <w:t>х</w:t>
      </w:r>
      <w:r>
        <w:rPr>
          <w:i/>
          <w:iCs/>
          <w:spacing w:val="67"/>
          <w:sz w:val="28"/>
          <w:szCs w:val="28"/>
        </w:rPr>
        <w:t xml:space="preserve"> </w:t>
      </w:r>
      <w:r>
        <w:rPr>
          <w:i/>
          <w:iCs/>
          <w:sz w:val="28"/>
          <w:szCs w:val="28"/>
        </w:rPr>
        <w:t>се</w:t>
      </w:r>
      <w:r>
        <w:rPr>
          <w:i/>
          <w:iCs/>
          <w:spacing w:val="66"/>
          <w:sz w:val="28"/>
          <w:szCs w:val="28"/>
        </w:rPr>
        <w:t xml:space="preserve"> </w:t>
      </w:r>
      <w:r>
        <w:rPr>
          <w:i/>
          <w:iCs/>
          <w:spacing w:val="-2"/>
          <w:sz w:val="28"/>
          <w:szCs w:val="28"/>
        </w:rPr>
        <w:t>ј</w:t>
      </w:r>
      <w:r>
        <w:rPr>
          <w:i/>
          <w:iCs/>
          <w:spacing w:val="1"/>
          <w:sz w:val="28"/>
          <w:szCs w:val="28"/>
        </w:rPr>
        <w:t>а</w:t>
      </w:r>
      <w:r>
        <w:rPr>
          <w:i/>
          <w:iCs/>
          <w:spacing w:val="-3"/>
          <w:sz w:val="28"/>
          <w:szCs w:val="28"/>
        </w:rPr>
        <w:t>с</w:t>
      </w:r>
      <w:r>
        <w:rPr>
          <w:i/>
          <w:iCs/>
          <w:spacing w:val="-1"/>
          <w:sz w:val="28"/>
          <w:szCs w:val="28"/>
        </w:rPr>
        <w:t>н</w:t>
      </w:r>
      <w:r>
        <w:rPr>
          <w:i/>
          <w:iCs/>
          <w:sz w:val="28"/>
          <w:szCs w:val="28"/>
        </w:rPr>
        <w:t>о</w:t>
      </w:r>
      <w:r>
        <w:rPr>
          <w:i/>
          <w:iCs/>
          <w:spacing w:val="67"/>
          <w:sz w:val="28"/>
          <w:szCs w:val="28"/>
        </w:rPr>
        <w:t xml:space="preserve"> </w:t>
      </w:r>
      <w:r>
        <w:rPr>
          <w:i/>
          <w:iCs/>
          <w:spacing w:val="-2"/>
          <w:sz w:val="28"/>
          <w:szCs w:val="28"/>
        </w:rPr>
        <w:t>м</w:t>
      </w:r>
      <w:r>
        <w:rPr>
          <w:i/>
          <w:iCs/>
          <w:spacing w:val="1"/>
          <w:sz w:val="28"/>
          <w:szCs w:val="28"/>
        </w:rPr>
        <w:t>о</w:t>
      </w:r>
      <w:r>
        <w:rPr>
          <w:i/>
          <w:iCs/>
          <w:sz w:val="28"/>
          <w:szCs w:val="28"/>
        </w:rPr>
        <w:t>же</w:t>
      </w:r>
      <w:r>
        <w:rPr>
          <w:i/>
          <w:iCs/>
          <w:spacing w:val="66"/>
          <w:sz w:val="28"/>
          <w:szCs w:val="28"/>
        </w:rPr>
        <w:t xml:space="preserve"> </w:t>
      </w:r>
      <w:r>
        <w:rPr>
          <w:i/>
          <w:iCs/>
          <w:spacing w:val="-2"/>
          <w:sz w:val="28"/>
          <w:szCs w:val="28"/>
        </w:rPr>
        <w:t>в</w:t>
      </w:r>
      <w:r>
        <w:rPr>
          <w:i/>
          <w:iCs/>
          <w:spacing w:val="1"/>
          <w:sz w:val="28"/>
          <w:szCs w:val="28"/>
        </w:rPr>
        <w:t>и</w:t>
      </w:r>
      <w:r>
        <w:rPr>
          <w:i/>
          <w:iCs/>
          <w:spacing w:val="-1"/>
          <w:sz w:val="28"/>
          <w:szCs w:val="28"/>
        </w:rPr>
        <w:t>д</w:t>
      </w:r>
      <w:r>
        <w:rPr>
          <w:i/>
          <w:iCs/>
          <w:sz w:val="28"/>
          <w:szCs w:val="28"/>
        </w:rPr>
        <w:t>е</w:t>
      </w:r>
      <w:r>
        <w:rPr>
          <w:i/>
          <w:iCs/>
          <w:spacing w:val="-4"/>
          <w:sz w:val="28"/>
          <w:szCs w:val="28"/>
        </w:rPr>
        <w:t>т</w:t>
      </w:r>
      <w:r>
        <w:rPr>
          <w:i/>
          <w:iCs/>
          <w:sz w:val="28"/>
          <w:szCs w:val="28"/>
        </w:rPr>
        <w:t>и</w:t>
      </w:r>
      <w:r>
        <w:rPr>
          <w:i/>
          <w:iCs/>
          <w:spacing w:val="67"/>
          <w:sz w:val="28"/>
          <w:szCs w:val="28"/>
        </w:rPr>
        <w:t xml:space="preserve"> </w:t>
      </w:r>
      <w:r>
        <w:rPr>
          <w:i/>
          <w:iCs/>
          <w:spacing w:val="-1"/>
          <w:sz w:val="28"/>
          <w:szCs w:val="28"/>
        </w:rPr>
        <w:t>д</w:t>
      </w:r>
      <w:r>
        <w:rPr>
          <w:i/>
          <w:iCs/>
          <w:sz w:val="28"/>
          <w:szCs w:val="28"/>
        </w:rPr>
        <w:t>а</w:t>
      </w:r>
      <w:r>
        <w:rPr>
          <w:i/>
          <w:iCs/>
          <w:spacing w:val="67"/>
          <w:sz w:val="28"/>
          <w:szCs w:val="28"/>
        </w:rPr>
        <w:t xml:space="preserve"> </w:t>
      </w:r>
      <w:r>
        <w:rPr>
          <w:i/>
          <w:iCs/>
          <w:spacing w:val="1"/>
          <w:sz w:val="28"/>
          <w:szCs w:val="28"/>
        </w:rPr>
        <w:t>ћ</w:t>
      </w:r>
      <w:r>
        <w:rPr>
          <w:i/>
          <w:iCs/>
          <w:sz w:val="28"/>
          <w:szCs w:val="28"/>
        </w:rPr>
        <w:t>е</w:t>
      </w:r>
      <w:r>
        <w:rPr>
          <w:i/>
          <w:iCs/>
          <w:spacing w:val="66"/>
          <w:sz w:val="28"/>
          <w:szCs w:val="28"/>
        </w:rPr>
        <w:t xml:space="preserve"> </w:t>
      </w:r>
      <w:r>
        <w:rPr>
          <w:i/>
          <w:iCs/>
          <w:spacing w:val="-3"/>
          <w:sz w:val="28"/>
          <w:szCs w:val="28"/>
        </w:rPr>
        <w:t>л</w:t>
      </w:r>
      <w:r>
        <w:rPr>
          <w:i/>
          <w:iCs/>
          <w:spacing w:val="1"/>
          <w:sz w:val="28"/>
          <w:szCs w:val="28"/>
        </w:rPr>
        <w:t>и</w:t>
      </w:r>
      <w:r>
        <w:rPr>
          <w:i/>
          <w:iCs/>
          <w:sz w:val="28"/>
          <w:szCs w:val="28"/>
        </w:rPr>
        <w:t>це</w:t>
      </w:r>
      <w:r>
        <w:rPr>
          <w:i/>
          <w:iCs/>
          <w:spacing w:val="66"/>
          <w:sz w:val="28"/>
          <w:szCs w:val="28"/>
        </w:rPr>
        <w:t xml:space="preserve"> </w:t>
      </w:r>
      <w:r>
        <w:rPr>
          <w:i/>
          <w:iCs/>
          <w:spacing w:val="-3"/>
          <w:sz w:val="28"/>
          <w:szCs w:val="28"/>
        </w:rPr>
        <w:t>ч</w:t>
      </w:r>
      <w:r>
        <w:rPr>
          <w:i/>
          <w:iCs/>
          <w:spacing w:val="-2"/>
          <w:sz w:val="28"/>
          <w:szCs w:val="28"/>
        </w:rPr>
        <w:t>и</w:t>
      </w:r>
      <w:r>
        <w:rPr>
          <w:i/>
          <w:iCs/>
          <w:spacing w:val="1"/>
          <w:sz w:val="28"/>
          <w:szCs w:val="28"/>
        </w:rPr>
        <w:t>ј</w:t>
      </w:r>
      <w:r>
        <w:rPr>
          <w:i/>
          <w:iCs/>
          <w:sz w:val="28"/>
          <w:szCs w:val="28"/>
        </w:rPr>
        <w:t>а</w:t>
      </w:r>
      <w:r>
        <w:rPr>
          <w:i/>
          <w:iCs/>
          <w:spacing w:val="65"/>
          <w:sz w:val="28"/>
          <w:szCs w:val="28"/>
        </w:rPr>
        <w:t xml:space="preserve"> </w:t>
      </w:r>
      <w:r>
        <w:rPr>
          <w:i/>
          <w:iCs/>
          <w:spacing w:val="1"/>
          <w:sz w:val="28"/>
          <w:szCs w:val="28"/>
        </w:rPr>
        <w:t>ј</w:t>
      </w:r>
      <w:r>
        <w:rPr>
          <w:i/>
          <w:iCs/>
          <w:sz w:val="28"/>
          <w:szCs w:val="28"/>
        </w:rPr>
        <w:t>е</w:t>
      </w:r>
      <w:r>
        <w:rPr>
          <w:i/>
          <w:iCs/>
          <w:spacing w:val="66"/>
          <w:sz w:val="28"/>
          <w:szCs w:val="28"/>
        </w:rPr>
        <w:t xml:space="preserve"> </w:t>
      </w:r>
      <w:r>
        <w:rPr>
          <w:i/>
          <w:iCs/>
          <w:spacing w:val="-3"/>
          <w:sz w:val="28"/>
          <w:szCs w:val="28"/>
        </w:rPr>
        <w:t>л</w:t>
      </w:r>
      <w:r>
        <w:rPr>
          <w:i/>
          <w:iCs/>
          <w:spacing w:val="1"/>
          <w:sz w:val="28"/>
          <w:szCs w:val="28"/>
        </w:rPr>
        <w:t>и</w:t>
      </w:r>
      <w:r>
        <w:rPr>
          <w:i/>
          <w:iCs/>
          <w:spacing w:val="-2"/>
          <w:sz w:val="28"/>
          <w:szCs w:val="28"/>
        </w:rPr>
        <w:t>ц</w:t>
      </w:r>
      <w:r>
        <w:rPr>
          <w:i/>
          <w:iCs/>
          <w:sz w:val="28"/>
          <w:szCs w:val="28"/>
        </w:rPr>
        <w:t>е</w:t>
      </w:r>
      <w:r>
        <w:rPr>
          <w:i/>
          <w:iCs/>
          <w:spacing w:val="-3"/>
          <w:sz w:val="28"/>
          <w:szCs w:val="28"/>
        </w:rPr>
        <w:t>н</w:t>
      </w:r>
      <w:r>
        <w:rPr>
          <w:i/>
          <w:iCs/>
          <w:spacing w:val="-2"/>
          <w:sz w:val="28"/>
          <w:szCs w:val="28"/>
        </w:rPr>
        <w:t>ц</w:t>
      </w:r>
      <w:r>
        <w:rPr>
          <w:i/>
          <w:iCs/>
          <w:sz w:val="28"/>
          <w:szCs w:val="28"/>
        </w:rPr>
        <w:t xml:space="preserve">а </w:t>
      </w:r>
      <w:r>
        <w:rPr>
          <w:i/>
          <w:iCs/>
          <w:spacing w:val="1"/>
          <w:sz w:val="28"/>
          <w:szCs w:val="28"/>
        </w:rPr>
        <w:t>п</w:t>
      </w:r>
      <w:r>
        <w:rPr>
          <w:i/>
          <w:iCs/>
          <w:spacing w:val="-2"/>
          <w:sz w:val="28"/>
          <w:szCs w:val="28"/>
        </w:rPr>
        <w:t>р</w:t>
      </w:r>
      <w:r>
        <w:rPr>
          <w:i/>
          <w:iCs/>
          <w:spacing w:val="1"/>
          <w:sz w:val="28"/>
          <w:szCs w:val="28"/>
        </w:rPr>
        <w:t>и</w:t>
      </w:r>
      <w:r>
        <w:rPr>
          <w:i/>
          <w:iCs/>
          <w:spacing w:val="-3"/>
          <w:sz w:val="28"/>
          <w:szCs w:val="28"/>
        </w:rPr>
        <w:t>л</w:t>
      </w:r>
      <w:r>
        <w:rPr>
          <w:i/>
          <w:iCs/>
          <w:spacing w:val="1"/>
          <w:sz w:val="28"/>
          <w:szCs w:val="28"/>
        </w:rPr>
        <w:t>о</w:t>
      </w:r>
      <w:r>
        <w:rPr>
          <w:i/>
          <w:iCs/>
          <w:sz w:val="28"/>
          <w:szCs w:val="28"/>
        </w:rPr>
        <w:t>ж</w:t>
      </w:r>
      <w:r>
        <w:rPr>
          <w:i/>
          <w:iCs/>
          <w:spacing w:val="-3"/>
          <w:sz w:val="28"/>
          <w:szCs w:val="28"/>
        </w:rPr>
        <w:t>е</w:t>
      </w:r>
      <w:r>
        <w:rPr>
          <w:i/>
          <w:iCs/>
          <w:spacing w:val="-1"/>
          <w:sz w:val="28"/>
          <w:szCs w:val="28"/>
        </w:rPr>
        <w:t>н</w:t>
      </w:r>
      <w:r>
        <w:rPr>
          <w:i/>
          <w:iCs/>
          <w:sz w:val="28"/>
          <w:szCs w:val="28"/>
        </w:rPr>
        <w:t xml:space="preserve">а </w:t>
      </w:r>
      <w:r>
        <w:rPr>
          <w:i/>
          <w:iCs/>
          <w:spacing w:val="-3"/>
          <w:sz w:val="28"/>
          <w:szCs w:val="28"/>
        </w:rPr>
        <w:t>б</w:t>
      </w:r>
      <w:r>
        <w:rPr>
          <w:i/>
          <w:iCs/>
          <w:spacing w:val="1"/>
          <w:sz w:val="28"/>
          <w:szCs w:val="28"/>
        </w:rPr>
        <w:t>и</w:t>
      </w:r>
      <w:r>
        <w:rPr>
          <w:i/>
          <w:iCs/>
          <w:spacing w:val="-2"/>
          <w:sz w:val="28"/>
          <w:szCs w:val="28"/>
        </w:rPr>
        <w:t>т</w:t>
      </w:r>
      <w:r>
        <w:rPr>
          <w:i/>
          <w:iCs/>
          <w:sz w:val="28"/>
          <w:szCs w:val="28"/>
        </w:rPr>
        <w:t>и</w:t>
      </w:r>
      <w:r>
        <w:rPr>
          <w:i/>
          <w:iCs/>
          <w:spacing w:val="-2"/>
          <w:sz w:val="28"/>
          <w:szCs w:val="28"/>
        </w:rPr>
        <w:t xml:space="preserve"> </w:t>
      </w:r>
      <w:r>
        <w:rPr>
          <w:i/>
          <w:iCs/>
          <w:spacing w:val="1"/>
          <w:sz w:val="28"/>
          <w:szCs w:val="28"/>
        </w:rPr>
        <w:t>а</w:t>
      </w:r>
      <w:r>
        <w:rPr>
          <w:i/>
          <w:iCs/>
          <w:spacing w:val="-3"/>
          <w:sz w:val="28"/>
          <w:szCs w:val="28"/>
        </w:rPr>
        <w:t>н</w:t>
      </w:r>
      <w:r>
        <w:rPr>
          <w:i/>
          <w:iCs/>
          <w:sz w:val="28"/>
          <w:szCs w:val="28"/>
        </w:rPr>
        <w:t>г</w:t>
      </w:r>
      <w:r>
        <w:rPr>
          <w:i/>
          <w:iCs/>
          <w:spacing w:val="-2"/>
          <w:sz w:val="28"/>
          <w:szCs w:val="28"/>
        </w:rPr>
        <w:t>а</w:t>
      </w:r>
      <w:r>
        <w:rPr>
          <w:i/>
          <w:iCs/>
          <w:sz w:val="28"/>
          <w:szCs w:val="28"/>
        </w:rPr>
        <w:t>ж</w:t>
      </w:r>
      <w:r>
        <w:rPr>
          <w:i/>
          <w:iCs/>
          <w:spacing w:val="-2"/>
          <w:sz w:val="28"/>
          <w:szCs w:val="28"/>
        </w:rPr>
        <w:t>о</w:t>
      </w:r>
      <w:r>
        <w:rPr>
          <w:i/>
          <w:iCs/>
          <w:sz w:val="28"/>
          <w:szCs w:val="28"/>
        </w:rPr>
        <w:t>в</w:t>
      </w:r>
      <w:r>
        <w:rPr>
          <w:i/>
          <w:iCs/>
          <w:spacing w:val="1"/>
          <w:sz w:val="28"/>
          <w:szCs w:val="28"/>
        </w:rPr>
        <w:t>а</w:t>
      </w:r>
      <w:r>
        <w:rPr>
          <w:i/>
          <w:iCs/>
          <w:sz w:val="28"/>
          <w:szCs w:val="28"/>
        </w:rPr>
        <w:t>н</w:t>
      </w:r>
      <w:r>
        <w:rPr>
          <w:i/>
          <w:iCs/>
          <w:spacing w:val="-3"/>
          <w:sz w:val="28"/>
          <w:szCs w:val="28"/>
        </w:rPr>
        <w:t xml:space="preserve"> </w:t>
      </w:r>
      <w:r>
        <w:rPr>
          <w:i/>
          <w:iCs/>
          <w:sz w:val="28"/>
          <w:szCs w:val="28"/>
        </w:rPr>
        <w:t>к</w:t>
      </w:r>
      <w:r>
        <w:rPr>
          <w:i/>
          <w:iCs/>
          <w:spacing w:val="1"/>
          <w:sz w:val="28"/>
          <w:szCs w:val="28"/>
        </w:rPr>
        <w:t>о</w:t>
      </w:r>
      <w:r>
        <w:rPr>
          <w:i/>
          <w:iCs/>
          <w:sz w:val="28"/>
          <w:szCs w:val="28"/>
        </w:rPr>
        <w:t>д</w:t>
      </w:r>
      <w:r>
        <w:rPr>
          <w:i/>
          <w:iCs/>
          <w:spacing w:val="-4"/>
          <w:sz w:val="28"/>
          <w:szCs w:val="28"/>
        </w:rPr>
        <w:t xml:space="preserve"> </w:t>
      </w:r>
      <w:r>
        <w:rPr>
          <w:i/>
          <w:iCs/>
          <w:spacing w:val="1"/>
          <w:sz w:val="28"/>
          <w:szCs w:val="28"/>
        </w:rPr>
        <w:t>п</w:t>
      </w:r>
      <w:r>
        <w:rPr>
          <w:i/>
          <w:iCs/>
          <w:spacing w:val="-2"/>
          <w:sz w:val="28"/>
          <w:szCs w:val="28"/>
        </w:rPr>
        <w:t>о</w:t>
      </w:r>
      <w:r>
        <w:rPr>
          <w:i/>
          <w:iCs/>
          <w:spacing w:val="-1"/>
          <w:sz w:val="28"/>
          <w:szCs w:val="28"/>
        </w:rPr>
        <w:t>н</w:t>
      </w:r>
      <w:r>
        <w:rPr>
          <w:i/>
          <w:iCs/>
          <w:sz w:val="28"/>
          <w:szCs w:val="28"/>
        </w:rPr>
        <w:t>у</w:t>
      </w:r>
      <w:r>
        <w:rPr>
          <w:i/>
          <w:iCs/>
          <w:spacing w:val="-3"/>
          <w:sz w:val="28"/>
          <w:szCs w:val="28"/>
        </w:rPr>
        <w:t>ђ</w:t>
      </w:r>
      <w:r>
        <w:rPr>
          <w:i/>
          <w:iCs/>
          <w:spacing w:val="-2"/>
          <w:sz w:val="28"/>
          <w:szCs w:val="28"/>
        </w:rPr>
        <w:t>а</w:t>
      </w:r>
      <w:r>
        <w:rPr>
          <w:i/>
          <w:iCs/>
          <w:sz w:val="28"/>
          <w:szCs w:val="28"/>
        </w:rPr>
        <w:t xml:space="preserve">ча </w:t>
      </w:r>
      <w:r>
        <w:rPr>
          <w:i/>
          <w:iCs/>
          <w:spacing w:val="-2"/>
          <w:sz w:val="28"/>
          <w:szCs w:val="28"/>
        </w:rPr>
        <w:t>з</w:t>
      </w:r>
      <w:r>
        <w:rPr>
          <w:i/>
          <w:iCs/>
          <w:sz w:val="28"/>
          <w:szCs w:val="28"/>
        </w:rPr>
        <w:t xml:space="preserve">а </w:t>
      </w:r>
      <w:r>
        <w:rPr>
          <w:i/>
          <w:iCs/>
          <w:spacing w:val="-2"/>
          <w:sz w:val="28"/>
          <w:szCs w:val="28"/>
        </w:rPr>
        <w:t>и</w:t>
      </w:r>
      <w:r>
        <w:rPr>
          <w:i/>
          <w:iCs/>
          <w:sz w:val="28"/>
          <w:szCs w:val="28"/>
        </w:rPr>
        <w:t>з</w:t>
      </w:r>
      <w:r>
        <w:rPr>
          <w:i/>
          <w:iCs/>
          <w:spacing w:val="-2"/>
          <w:sz w:val="28"/>
          <w:szCs w:val="28"/>
        </w:rPr>
        <w:t>в</w:t>
      </w:r>
      <w:r>
        <w:rPr>
          <w:i/>
          <w:iCs/>
          <w:spacing w:val="1"/>
          <w:sz w:val="28"/>
          <w:szCs w:val="28"/>
        </w:rPr>
        <w:t>о</w:t>
      </w:r>
      <w:r>
        <w:rPr>
          <w:i/>
          <w:iCs/>
          <w:spacing w:val="-1"/>
          <w:sz w:val="28"/>
          <w:szCs w:val="28"/>
        </w:rPr>
        <w:t>ђ</w:t>
      </w:r>
      <w:r>
        <w:rPr>
          <w:i/>
          <w:iCs/>
          <w:sz w:val="28"/>
          <w:szCs w:val="28"/>
        </w:rPr>
        <w:t>е</w:t>
      </w:r>
      <w:r>
        <w:rPr>
          <w:i/>
          <w:iCs/>
          <w:spacing w:val="-1"/>
          <w:sz w:val="28"/>
          <w:szCs w:val="28"/>
        </w:rPr>
        <w:t>њ</w:t>
      </w:r>
      <w:r>
        <w:rPr>
          <w:i/>
          <w:iCs/>
          <w:sz w:val="28"/>
          <w:szCs w:val="28"/>
        </w:rPr>
        <w:t>е</w:t>
      </w:r>
      <w:r>
        <w:rPr>
          <w:i/>
          <w:iCs/>
          <w:spacing w:val="-3"/>
          <w:sz w:val="28"/>
          <w:szCs w:val="28"/>
        </w:rPr>
        <w:t xml:space="preserve"> </w:t>
      </w:r>
      <w:r>
        <w:rPr>
          <w:i/>
          <w:iCs/>
          <w:spacing w:val="-2"/>
          <w:sz w:val="28"/>
          <w:szCs w:val="28"/>
        </w:rPr>
        <w:t>п</w:t>
      </w:r>
      <w:r>
        <w:rPr>
          <w:i/>
          <w:iCs/>
          <w:spacing w:val="1"/>
          <w:sz w:val="28"/>
          <w:szCs w:val="28"/>
        </w:rPr>
        <w:t>р</w:t>
      </w:r>
      <w:r>
        <w:rPr>
          <w:i/>
          <w:iCs/>
          <w:sz w:val="28"/>
          <w:szCs w:val="28"/>
        </w:rPr>
        <w:t>е</w:t>
      </w:r>
      <w:r>
        <w:rPr>
          <w:i/>
          <w:iCs/>
          <w:spacing w:val="-4"/>
          <w:sz w:val="28"/>
          <w:szCs w:val="28"/>
        </w:rPr>
        <w:t>д</w:t>
      </w:r>
      <w:r>
        <w:rPr>
          <w:i/>
          <w:iCs/>
          <w:sz w:val="28"/>
          <w:szCs w:val="28"/>
        </w:rPr>
        <w:t>ме</w:t>
      </w:r>
      <w:r>
        <w:rPr>
          <w:i/>
          <w:iCs/>
          <w:spacing w:val="-2"/>
          <w:sz w:val="28"/>
          <w:szCs w:val="28"/>
        </w:rPr>
        <w:t>т</w:t>
      </w:r>
      <w:r>
        <w:rPr>
          <w:i/>
          <w:iCs/>
          <w:spacing w:val="-1"/>
          <w:sz w:val="28"/>
          <w:szCs w:val="28"/>
        </w:rPr>
        <w:t>н</w:t>
      </w:r>
      <w:r>
        <w:rPr>
          <w:i/>
          <w:iCs/>
          <w:spacing w:val="1"/>
          <w:sz w:val="28"/>
          <w:szCs w:val="28"/>
        </w:rPr>
        <w:t>и</w:t>
      </w:r>
      <w:r>
        <w:rPr>
          <w:i/>
          <w:iCs/>
          <w:sz w:val="28"/>
          <w:szCs w:val="28"/>
        </w:rPr>
        <w:t>х</w:t>
      </w:r>
      <w:r>
        <w:rPr>
          <w:i/>
          <w:iCs/>
          <w:spacing w:val="-3"/>
          <w:sz w:val="28"/>
          <w:szCs w:val="28"/>
        </w:rPr>
        <w:t xml:space="preserve"> </w:t>
      </w:r>
      <w:r>
        <w:rPr>
          <w:i/>
          <w:iCs/>
          <w:spacing w:val="-2"/>
          <w:sz w:val="28"/>
          <w:szCs w:val="28"/>
        </w:rPr>
        <w:t>р</w:t>
      </w:r>
      <w:r>
        <w:rPr>
          <w:i/>
          <w:iCs/>
          <w:spacing w:val="1"/>
          <w:sz w:val="28"/>
          <w:szCs w:val="28"/>
        </w:rPr>
        <w:t>а</w:t>
      </w:r>
      <w:r>
        <w:rPr>
          <w:i/>
          <w:iCs/>
          <w:spacing w:val="-1"/>
          <w:sz w:val="28"/>
          <w:szCs w:val="28"/>
        </w:rPr>
        <w:t>д</w:t>
      </w:r>
      <w:r>
        <w:rPr>
          <w:i/>
          <w:iCs/>
          <w:spacing w:val="-2"/>
          <w:sz w:val="28"/>
          <w:szCs w:val="28"/>
        </w:rPr>
        <w:t>о</w:t>
      </w:r>
      <w:r>
        <w:rPr>
          <w:i/>
          <w:iCs/>
          <w:sz w:val="28"/>
          <w:szCs w:val="28"/>
        </w:rPr>
        <w:t>в</w:t>
      </w:r>
      <w:r>
        <w:rPr>
          <w:i/>
          <w:iCs/>
          <w:spacing w:val="1"/>
          <w:sz w:val="28"/>
          <w:szCs w:val="28"/>
        </w:rPr>
        <w:t>а</w:t>
      </w:r>
      <w:r>
        <w:rPr>
          <w:i/>
          <w:iCs/>
          <w:sz w:val="28"/>
          <w:szCs w:val="28"/>
        </w:rPr>
        <w:t>.</w:t>
      </w:r>
    </w:p>
    <w:p w:rsidR="00EC5E27" w:rsidRDefault="00EC5E27">
      <w:pPr>
        <w:kinsoku w:val="0"/>
        <w:overflowPunct w:val="0"/>
        <w:spacing w:before="7" w:line="100" w:lineRule="exact"/>
        <w:rPr>
          <w:sz w:val="10"/>
          <w:szCs w:val="10"/>
        </w:rPr>
      </w:pPr>
    </w:p>
    <w:p w:rsidR="00EC5E27" w:rsidRDefault="00EC5E27">
      <w:pPr>
        <w:kinsoku w:val="0"/>
        <w:overflowPunct w:val="0"/>
        <w:spacing w:line="200" w:lineRule="exact"/>
        <w:rPr>
          <w:sz w:val="20"/>
          <w:szCs w:val="20"/>
        </w:rPr>
      </w:pPr>
    </w:p>
    <w:p w:rsidR="00EC5E27" w:rsidRDefault="00680CE8">
      <w:pPr>
        <w:numPr>
          <w:ilvl w:val="0"/>
          <w:numId w:val="9"/>
        </w:numPr>
        <w:tabs>
          <w:tab w:val="left" w:pos="1559"/>
        </w:tabs>
        <w:kinsoku w:val="0"/>
        <w:overflowPunct w:val="0"/>
        <w:spacing w:line="316" w:lineRule="exact"/>
        <w:ind w:left="119" w:right="4889" w:firstLine="1080"/>
        <w:rPr>
          <w:sz w:val="28"/>
          <w:szCs w:val="28"/>
        </w:rPr>
      </w:pPr>
      <w:r>
        <w:rPr>
          <w:b/>
          <w:bCs/>
          <w:i/>
          <w:iCs/>
          <w:sz w:val="28"/>
          <w:szCs w:val="28"/>
          <w:lang/>
        </w:rPr>
        <w:t>2.</w:t>
      </w:r>
      <w:r w:rsidR="00EC5E27">
        <w:rPr>
          <w:b/>
          <w:bCs/>
          <w:i/>
          <w:iCs/>
          <w:sz w:val="28"/>
          <w:szCs w:val="28"/>
        </w:rPr>
        <w:t xml:space="preserve"> </w:t>
      </w:r>
      <w:r w:rsidR="00EC5E27">
        <w:rPr>
          <w:b/>
          <w:bCs/>
          <w:i/>
          <w:iCs/>
          <w:spacing w:val="-1"/>
          <w:sz w:val="28"/>
          <w:szCs w:val="28"/>
        </w:rPr>
        <w:t>ли</w:t>
      </w:r>
      <w:r w:rsidR="00EC5E27">
        <w:rPr>
          <w:b/>
          <w:bCs/>
          <w:i/>
          <w:iCs/>
          <w:spacing w:val="-3"/>
          <w:sz w:val="28"/>
          <w:szCs w:val="28"/>
        </w:rPr>
        <w:t>ц</w:t>
      </w:r>
      <w:r w:rsidR="00EC5E27">
        <w:rPr>
          <w:b/>
          <w:bCs/>
          <w:i/>
          <w:iCs/>
          <w:sz w:val="28"/>
          <w:szCs w:val="28"/>
        </w:rPr>
        <w:t xml:space="preserve">а са – </w:t>
      </w:r>
      <w:r w:rsidR="00EC5E27">
        <w:rPr>
          <w:b/>
          <w:bCs/>
          <w:i/>
          <w:iCs/>
          <w:spacing w:val="-1"/>
          <w:sz w:val="28"/>
          <w:szCs w:val="28"/>
        </w:rPr>
        <w:t>г</w:t>
      </w:r>
      <w:r w:rsidR="00EC5E27">
        <w:rPr>
          <w:b/>
          <w:bCs/>
          <w:i/>
          <w:iCs/>
          <w:spacing w:val="-2"/>
          <w:sz w:val="28"/>
          <w:szCs w:val="28"/>
        </w:rPr>
        <w:t>ра</w:t>
      </w:r>
      <w:r w:rsidR="00EC5E27">
        <w:rPr>
          <w:b/>
          <w:bCs/>
          <w:i/>
          <w:iCs/>
          <w:spacing w:val="-1"/>
          <w:sz w:val="28"/>
          <w:szCs w:val="28"/>
        </w:rPr>
        <w:t>ђ</w:t>
      </w:r>
      <w:r w:rsidR="00EC5E27">
        <w:rPr>
          <w:b/>
          <w:bCs/>
          <w:i/>
          <w:iCs/>
          <w:sz w:val="28"/>
          <w:szCs w:val="28"/>
        </w:rPr>
        <w:t>е</w:t>
      </w:r>
      <w:r w:rsidR="00EC5E27">
        <w:rPr>
          <w:b/>
          <w:bCs/>
          <w:i/>
          <w:iCs/>
          <w:spacing w:val="-1"/>
          <w:sz w:val="28"/>
          <w:szCs w:val="28"/>
        </w:rPr>
        <w:t>вин</w:t>
      </w:r>
      <w:r w:rsidR="00EC5E27">
        <w:rPr>
          <w:b/>
          <w:bCs/>
          <w:i/>
          <w:iCs/>
          <w:sz w:val="28"/>
          <w:szCs w:val="28"/>
        </w:rPr>
        <w:t>с</w:t>
      </w:r>
      <w:r w:rsidR="00EC5E27">
        <w:rPr>
          <w:b/>
          <w:bCs/>
          <w:i/>
          <w:iCs/>
          <w:spacing w:val="-1"/>
          <w:sz w:val="28"/>
          <w:szCs w:val="28"/>
        </w:rPr>
        <w:t>к</w:t>
      </w:r>
      <w:r w:rsidR="00EC5E27">
        <w:rPr>
          <w:b/>
          <w:bCs/>
          <w:i/>
          <w:iCs/>
          <w:sz w:val="28"/>
          <w:szCs w:val="28"/>
        </w:rPr>
        <w:t>е</w:t>
      </w:r>
      <w:r w:rsidR="00EC5E27">
        <w:rPr>
          <w:b/>
          <w:bCs/>
          <w:i/>
          <w:iCs/>
          <w:spacing w:val="-1"/>
          <w:sz w:val="28"/>
          <w:szCs w:val="28"/>
        </w:rPr>
        <w:t xml:space="preserve"> </w:t>
      </w:r>
      <w:r w:rsidR="00EC5E27">
        <w:rPr>
          <w:b/>
          <w:bCs/>
          <w:i/>
          <w:iCs/>
          <w:spacing w:val="-5"/>
          <w:sz w:val="28"/>
          <w:szCs w:val="28"/>
        </w:rPr>
        <w:t>с</w:t>
      </w:r>
      <w:r w:rsidR="00EC5E27">
        <w:rPr>
          <w:b/>
          <w:bCs/>
          <w:i/>
          <w:iCs/>
          <w:spacing w:val="4"/>
          <w:sz w:val="28"/>
          <w:szCs w:val="28"/>
        </w:rPr>
        <w:t>т</w:t>
      </w:r>
      <w:r w:rsidR="00EC5E27">
        <w:rPr>
          <w:b/>
          <w:bCs/>
          <w:i/>
          <w:iCs/>
          <w:spacing w:val="-2"/>
          <w:sz w:val="28"/>
          <w:szCs w:val="28"/>
        </w:rPr>
        <w:t>р</w:t>
      </w:r>
      <w:r w:rsidR="00EC5E27">
        <w:rPr>
          <w:b/>
          <w:bCs/>
          <w:i/>
          <w:iCs/>
          <w:sz w:val="28"/>
          <w:szCs w:val="28"/>
        </w:rPr>
        <w:t>у</w:t>
      </w:r>
      <w:r w:rsidR="00EC5E27">
        <w:rPr>
          <w:b/>
          <w:bCs/>
          <w:i/>
          <w:iCs/>
          <w:spacing w:val="-1"/>
          <w:sz w:val="28"/>
          <w:szCs w:val="28"/>
        </w:rPr>
        <w:t>к</w:t>
      </w:r>
      <w:r w:rsidR="00EC5E27">
        <w:rPr>
          <w:b/>
          <w:bCs/>
          <w:i/>
          <w:iCs/>
          <w:sz w:val="28"/>
          <w:szCs w:val="28"/>
        </w:rPr>
        <w:t xml:space="preserve">е </w:t>
      </w:r>
      <w:r>
        <w:rPr>
          <w:b/>
          <w:bCs/>
          <w:i/>
          <w:iCs/>
          <w:sz w:val="28"/>
          <w:szCs w:val="28"/>
          <w:lang/>
        </w:rPr>
        <w:t xml:space="preserve">и електро струке </w:t>
      </w:r>
      <w:r w:rsidR="00EC5E27">
        <w:rPr>
          <w:b/>
          <w:bCs/>
          <w:i/>
          <w:iCs/>
          <w:sz w:val="28"/>
          <w:szCs w:val="28"/>
        </w:rPr>
        <w:t>Д</w:t>
      </w:r>
      <w:r w:rsidR="00EC5E27">
        <w:rPr>
          <w:b/>
          <w:bCs/>
          <w:i/>
          <w:iCs/>
          <w:spacing w:val="1"/>
          <w:sz w:val="28"/>
          <w:szCs w:val="28"/>
        </w:rPr>
        <w:t>о</w:t>
      </w:r>
      <w:r w:rsidR="00EC5E27">
        <w:rPr>
          <w:b/>
          <w:bCs/>
          <w:i/>
          <w:iCs/>
          <w:spacing w:val="-1"/>
          <w:sz w:val="28"/>
          <w:szCs w:val="28"/>
        </w:rPr>
        <w:t>к</w:t>
      </w:r>
      <w:r w:rsidR="00EC5E27">
        <w:rPr>
          <w:b/>
          <w:bCs/>
          <w:i/>
          <w:iCs/>
          <w:spacing w:val="-2"/>
          <w:sz w:val="28"/>
          <w:szCs w:val="28"/>
        </w:rPr>
        <w:t>а</w:t>
      </w:r>
      <w:r w:rsidR="00EC5E27">
        <w:rPr>
          <w:b/>
          <w:bCs/>
          <w:i/>
          <w:iCs/>
          <w:sz w:val="28"/>
          <w:szCs w:val="28"/>
        </w:rPr>
        <w:t>з:</w:t>
      </w:r>
      <w:r w:rsidR="00EC5E27">
        <w:rPr>
          <w:b/>
          <w:bCs/>
          <w:i/>
          <w:iCs/>
          <w:spacing w:val="-1"/>
          <w:sz w:val="28"/>
          <w:szCs w:val="28"/>
        </w:rPr>
        <w:t xml:space="preserve"> </w:t>
      </w:r>
      <w:r w:rsidR="00EC5E27">
        <w:rPr>
          <w:spacing w:val="-2"/>
          <w:sz w:val="28"/>
          <w:szCs w:val="28"/>
        </w:rPr>
        <w:t>Пр</w:t>
      </w:r>
      <w:r w:rsidR="00EC5E27">
        <w:rPr>
          <w:sz w:val="28"/>
          <w:szCs w:val="28"/>
        </w:rPr>
        <w:t>и</w:t>
      </w:r>
      <w:r w:rsidR="00EC5E27">
        <w:rPr>
          <w:spacing w:val="-1"/>
          <w:sz w:val="28"/>
          <w:szCs w:val="28"/>
        </w:rPr>
        <w:t>л</w:t>
      </w:r>
      <w:r w:rsidR="00EC5E27">
        <w:rPr>
          <w:spacing w:val="-2"/>
          <w:sz w:val="28"/>
          <w:szCs w:val="28"/>
        </w:rPr>
        <w:t>о</w:t>
      </w:r>
      <w:r w:rsidR="00EC5E27">
        <w:rPr>
          <w:sz w:val="28"/>
          <w:szCs w:val="28"/>
        </w:rPr>
        <w:t>жи</w:t>
      </w:r>
      <w:r w:rsidR="00EC5E27">
        <w:rPr>
          <w:spacing w:val="-3"/>
          <w:sz w:val="28"/>
          <w:szCs w:val="28"/>
        </w:rPr>
        <w:t>т</w:t>
      </w:r>
      <w:r w:rsidR="00EC5E27">
        <w:rPr>
          <w:sz w:val="28"/>
          <w:szCs w:val="28"/>
        </w:rPr>
        <w:t>и:</w:t>
      </w:r>
    </w:p>
    <w:p w:rsidR="00EC5E27" w:rsidRDefault="00EC5E27">
      <w:pPr>
        <w:kinsoku w:val="0"/>
        <w:overflowPunct w:val="0"/>
        <w:spacing w:line="322" w:lineRule="exact"/>
        <w:ind w:left="119" w:right="338" w:firstLine="907"/>
        <w:jc w:val="both"/>
        <w:rPr>
          <w:sz w:val="28"/>
          <w:szCs w:val="28"/>
        </w:rPr>
      </w:pPr>
      <w:r>
        <w:rPr>
          <w:i/>
          <w:iCs/>
          <w:sz w:val="28"/>
          <w:szCs w:val="28"/>
        </w:rPr>
        <w:t>К</w:t>
      </w:r>
      <w:r>
        <w:rPr>
          <w:i/>
          <w:iCs/>
          <w:spacing w:val="1"/>
          <w:sz w:val="28"/>
          <w:szCs w:val="28"/>
        </w:rPr>
        <w:t>оп</w:t>
      </w:r>
      <w:r>
        <w:rPr>
          <w:i/>
          <w:iCs/>
          <w:spacing w:val="-2"/>
          <w:sz w:val="28"/>
          <w:szCs w:val="28"/>
        </w:rPr>
        <w:t>и</w:t>
      </w:r>
      <w:r>
        <w:rPr>
          <w:i/>
          <w:iCs/>
          <w:spacing w:val="1"/>
          <w:sz w:val="28"/>
          <w:szCs w:val="28"/>
        </w:rPr>
        <w:t>ј</w:t>
      </w:r>
      <w:r>
        <w:rPr>
          <w:i/>
          <w:iCs/>
          <w:sz w:val="28"/>
          <w:szCs w:val="28"/>
        </w:rPr>
        <w:t>у</w:t>
      </w:r>
      <w:r>
        <w:rPr>
          <w:i/>
          <w:iCs/>
          <w:spacing w:val="64"/>
          <w:sz w:val="28"/>
          <w:szCs w:val="28"/>
        </w:rPr>
        <w:t xml:space="preserve"> </w:t>
      </w:r>
      <w:r>
        <w:rPr>
          <w:i/>
          <w:iCs/>
          <w:spacing w:val="-2"/>
          <w:sz w:val="28"/>
          <w:szCs w:val="28"/>
        </w:rPr>
        <w:t>р</w:t>
      </w:r>
      <w:r>
        <w:rPr>
          <w:i/>
          <w:iCs/>
          <w:spacing w:val="1"/>
          <w:sz w:val="28"/>
          <w:szCs w:val="28"/>
        </w:rPr>
        <w:t>а</w:t>
      </w:r>
      <w:r>
        <w:rPr>
          <w:i/>
          <w:iCs/>
          <w:spacing w:val="-1"/>
          <w:sz w:val="28"/>
          <w:szCs w:val="28"/>
        </w:rPr>
        <w:t>д</w:t>
      </w:r>
      <w:r>
        <w:rPr>
          <w:i/>
          <w:iCs/>
          <w:spacing w:val="-3"/>
          <w:sz w:val="28"/>
          <w:szCs w:val="28"/>
        </w:rPr>
        <w:t>н</w:t>
      </w:r>
      <w:r>
        <w:rPr>
          <w:i/>
          <w:iCs/>
          <w:sz w:val="28"/>
          <w:szCs w:val="28"/>
        </w:rPr>
        <w:t>е</w:t>
      </w:r>
      <w:r>
        <w:rPr>
          <w:i/>
          <w:iCs/>
          <w:spacing w:val="66"/>
          <w:sz w:val="28"/>
          <w:szCs w:val="28"/>
        </w:rPr>
        <w:t xml:space="preserve"> </w:t>
      </w:r>
      <w:r>
        <w:rPr>
          <w:i/>
          <w:iCs/>
          <w:sz w:val="28"/>
          <w:szCs w:val="28"/>
        </w:rPr>
        <w:t>к</w:t>
      </w:r>
      <w:r>
        <w:rPr>
          <w:i/>
          <w:iCs/>
          <w:spacing w:val="-1"/>
          <w:sz w:val="28"/>
          <w:szCs w:val="28"/>
        </w:rPr>
        <w:t>њ</w:t>
      </w:r>
      <w:r>
        <w:rPr>
          <w:i/>
          <w:iCs/>
          <w:spacing w:val="-2"/>
          <w:sz w:val="28"/>
          <w:szCs w:val="28"/>
        </w:rPr>
        <w:t>и</w:t>
      </w:r>
      <w:r>
        <w:rPr>
          <w:i/>
          <w:iCs/>
          <w:spacing w:val="-3"/>
          <w:sz w:val="28"/>
          <w:szCs w:val="28"/>
        </w:rPr>
        <w:t>ж</w:t>
      </w:r>
      <w:r>
        <w:rPr>
          <w:i/>
          <w:iCs/>
          <w:spacing w:val="1"/>
          <w:sz w:val="28"/>
          <w:szCs w:val="28"/>
        </w:rPr>
        <w:t>иц</w:t>
      </w:r>
      <w:r>
        <w:rPr>
          <w:i/>
          <w:iCs/>
          <w:sz w:val="28"/>
          <w:szCs w:val="28"/>
        </w:rPr>
        <w:t>е</w:t>
      </w:r>
      <w:r>
        <w:rPr>
          <w:i/>
          <w:iCs/>
          <w:spacing w:val="64"/>
          <w:sz w:val="28"/>
          <w:szCs w:val="28"/>
        </w:rPr>
        <w:t xml:space="preserve"> </w:t>
      </w:r>
      <w:r>
        <w:rPr>
          <w:i/>
          <w:iCs/>
          <w:spacing w:val="1"/>
          <w:sz w:val="28"/>
          <w:szCs w:val="28"/>
        </w:rPr>
        <w:t>и</w:t>
      </w:r>
      <w:r>
        <w:rPr>
          <w:i/>
          <w:iCs/>
          <w:spacing w:val="-3"/>
          <w:sz w:val="28"/>
          <w:szCs w:val="28"/>
        </w:rPr>
        <w:t>л</w:t>
      </w:r>
      <w:r>
        <w:rPr>
          <w:i/>
          <w:iCs/>
          <w:sz w:val="28"/>
          <w:szCs w:val="28"/>
        </w:rPr>
        <w:t>и</w:t>
      </w:r>
      <w:r>
        <w:rPr>
          <w:i/>
          <w:iCs/>
          <w:spacing w:val="65"/>
          <w:sz w:val="28"/>
          <w:szCs w:val="28"/>
        </w:rPr>
        <w:t xml:space="preserve"> </w:t>
      </w:r>
      <w:r>
        <w:rPr>
          <w:i/>
          <w:iCs/>
          <w:sz w:val="28"/>
          <w:szCs w:val="28"/>
        </w:rPr>
        <w:t>к</w:t>
      </w:r>
      <w:r>
        <w:rPr>
          <w:i/>
          <w:iCs/>
          <w:spacing w:val="-2"/>
          <w:sz w:val="28"/>
          <w:szCs w:val="28"/>
        </w:rPr>
        <w:t>о</w:t>
      </w:r>
      <w:r>
        <w:rPr>
          <w:i/>
          <w:iCs/>
          <w:spacing w:val="1"/>
          <w:sz w:val="28"/>
          <w:szCs w:val="28"/>
        </w:rPr>
        <w:t>п</w:t>
      </w:r>
      <w:r>
        <w:rPr>
          <w:i/>
          <w:iCs/>
          <w:spacing w:val="-2"/>
          <w:sz w:val="28"/>
          <w:szCs w:val="28"/>
        </w:rPr>
        <w:t>и</w:t>
      </w:r>
      <w:r>
        <w:rPr>
          <w:i/>
          <w:iCs/>
          <w:spacing w:val="1"/>
          <w:sz w:val="28"/>
          <w:szCs w:val="28"/>
        </w:rPr>
        <w:t>ј</w:t>
      </w:r>
      <w:r>
        <w:rPr>
          <w:i/>
          <w:iCs/>
          <w:sz w:val="28"/>
          <w:szCs w:val="28"/>
        </w:rPr>
        <w:t>у</w:t>
      </w:r>
      <w:r>
        <w:rPr>
          <w:i/>
          <w:iCs/>
          <w:spacing w:val="66"/>
          <w:sz w:val="28"/>
          <w:szCs w:val="28"/>
        </w:rPr>
        <w:t xml:space="preserve"> </w:t>
      </w:r>
      <w:r>
        <w:rPr>
          <w:i/>
          <w:iCs/>
          <w:spacing w:val="-2"/>
          <w:sz w:val="28"/>
          <w:szCs w:val="28"/>
        </w:rPr>
        <w:t>М</w:t>
      </w:r>
      <w:r>
        <w:rPr>
          <w:i/>
          <w:iCs/>
          <w:spacing w:val="-1"/>
          <w:sz w:val="28"/>
          <w:szCs w:val="28"/>
        </w:rPr>
        <w:t>-</w:t>
      </w:r>
      <w:r>
        <w:rPr>
          <w:i/>
          <w:iCs/>
          <w:sz w:val="28"/>
          <w:szCs w:val="28"/>
        </w:rPr>
        <w:t>А</w:t>
      </w:r>
      <w:r>
        <w:rPr>
          <w:i/>
          <w:iCs/>
          <w:spacing w:val="63"/>
          <w:sz w:val="28"/>
          <w:szCs w:val="28"/>
        </w:rPr>
        <w:t xml:space="preserve"> </w:t>
      </w:r>
      <w:r>
        <w:rPr>
          <w:i/>
          <w:iCs/>
          <w:spacing w:val="1"/>
          <w:sz w:val="28"/>
          <w:szCs w:val="28"/>
        </w:rPr>
        <w:t>о</w:t>
      </w:r>
      <w:r>
        <w:rPr>
          <w:i/>
          <w:iCs/>
          <w:spacing w:val="-3"/>
          <w:sz w:val="28"/>
          <w:szCs w:val="28"/>
        </w:rPr>
        <w:t>б</w:t>
      </w:r>
      <w:r>
        <w:rPr>
          <w:i/>
          <w:iCs/>
          <w:spacing w:val="1"/>
          <w:sz w:val="28"/>
          <w:szCs w:val="28"/>
        </w:rPr>
        <w:t>р</w:t>
      </w:r>
      <w:r>
        <w:rPr>
          <w:i/>
          <w:iCs/>
          <w:spacing w:val="-2"/>
          <w:sz w:val="28"/>
          <w:szCs w:val="28"/>
        </w:rPr>
        <w:t>а</w:t>
      </w:r>
      <w:r>
        <w:rPr>
          <w:i/>
          <w:iCs/>
          <w:sz w:val="28"/>
          <w:szCs w:val="28"/>
        </w:rPr>
        <w:t>с</w:t>
      </w:r>
      <w:r>
        <w:rPr>
          <w:i/>
          <w:iCs/>
          <w:spacing w:val="-2"/>
          <w:sz w:val="28"/>
          <w:szCs w:val="28"/>
        </w:rPr>
        <w:t>ц</w:t>
      </w:r>
      <w:r>
        <w:rPr>
          <w:i/>
          <w:iCs/>
          <w:sz w:val="28"/>
          <w:szCs w:val="28"/>
        </w:rPr>
        <w:t>а</w:t>
      </w:r>
      <w:r>
        <w:rPr>
          <w:i/>
          <w:iCs/>
          <w:spacing w:val="55"/>
          <w:sz w:val="28"/>
          <w:szCs w:val="28"/>
        </w:rPr>
        <w:t xml:space="preserve"> </w:t>
      </w:r>
      <w:r>
        <w:rPr>
          <w:i/>
          <w:iCs/>
          <w:spacing w:val="1"/>
          <w:sz w:val="28"/>
          <w:szCs w:val="28"/>
        </w:rPr>
        <w:t>и</w:t>
      </w:r>
      <w:r>
        <w:rPr>
          <w:i/>
          <w:iCs/>
          <w:sz w:val="28"/>
          <w:szCs w:val="28"/>
        </w:rPr>
        <w:t>ли</w:t>
      </w:r>
      <w:r>
        <w:rPr>
          <w:i/>
          <w:iCs/>
          <w:spacing w:val="65"/>
          <w:sz w:val="28"/>
          <w:szCs w:val="28"/>
        </w:rPr>
        <w:t xml:space="preserve"> </w:t>
      </w:r>
      <w:r>
        <w:rPr>
          <w:i/>
          <w:iCs/>
          <w:spacing w:val="-1"/>
          <w:sz w:val="28"/>
          <w:szCs w:val="28"/>
        </w:rPr>
        <w:t>ф</w:t>
      </w:r>
      <w:r>
        <w:rPr>
          <w:i/>
          <w:iCs/>
          <w:spacing w:val="1"/>
          <w:sz w:val="28"/>
          <w:szCs w:val="28"/>
        </w:rPr>
        <w:t>о</w:t>
      </w:r>
      <w:r>
        <w:rPr>
          <w:i/>
          <w:iCs/>
          <w:spacing w:val="-4"/>
          <w:sz w:val="28"/>
          <w:szCs w:val="28"/>
        </w:rPr>
        <w:t>т</w:t>
      </w:r>
      <w:r>
        <w:rPr>
          <w:i/>
          <w:iCs/>
          <w:spacing w:val="1"/>
          <w:sz w:val="28"/>
          <w:szCs w:val="28"/>
        </w:rPr>
        <w:t>о</w:t>
      </w:r>
      <w:r>
        <w:rPr>
          <w:i/>
          <w:iCs/>
          <w:spacing w:val="-2"/>
          <w:sz w:val="28"/>
          <w:szCs w:val="28"/>
        </w:rPr>
        <w:t>ко</w:t>
      </w:r>
      <w:r>
        <w:rPr>
          <w:i/>
          <w:iCs/>
          <w:spacing w:val="1"/>
          <w:sz w:val="28"/>
          <w:szCs w:val="28"/>
        </w:rPr>
        <w:t>п</w:t>
      </w:r>
      <w:r>
        <w:rPr>
          <w:i/>
          <w:iCs/>
          <w:spacing w:val="-2"/>
          <w:sz w:val="28"/>
          <w:szCs w:val="28"/>
        </w:rPr>
        <w:t>и</w:t>
      </w:r>
      <w:r>
        <w:rPr>
          <w:i/>
          <w:iCs/>
          <w:spacing w:val="1"/>
          <w:sz w:val="28"/>
          <w:szCs w:val="28"/>
        </w:rPr>
        <w:t>ј</w:t>
      </w:r>
      <w:r>
        <w:rPr>
          <w:i/>
          <w:iCs/>
          <w:sz w:val="28"/>
          <w:szCs w:val="28"/>
        </w:rPr>
        <w:t>е</w:t>
      </w:r>
      <w:r>
        <w:rPr>
          <w:i/>
          <w:iCs/>
          <w:spacing w:val="64"/>
          <w:sz w:val="28"/>
          <w:szCs w:val="28"/>
        </w:rPr>
        <w:t xml:space="preserve"> </w:t>
      </w:r>
      <w:r>
        <w:rPr>
          <w:i/>
          <w:iCs/>
          <w:sz w:val="28"/>
          <w:szCs w:val="28"/>
        </w:rPr>
        <w:t>У</w:t>
      </w:r>
      <w:r>
        <w:rPr>
          <w:i/>
          <w:iCs/>
          <w:spacing w:val="-2"/>
          <w:sz w:val="28"/>
          <w:szCs w:val="28"/>
        </w:rPr>
        <w:t>г</w:t>
      </w:r>
      <w:r>
        <w:rPr>
          <w:i/>
          <w:iCs/>
          <w:spacing w:val="1"/>
          <w:sz w:val="28"/>
          <w:szCs w:val="28"/>
        </w:rPr>
        <w:t>о</w:t>
      </w:r>
      <w:r>
        <w:rPr>
          <w:i/>
          <w:iCs/>
          <w:spacing w:val="-2"/>
          <w:sz w:val="28"/>
          <w:szCs w:val="28"/>
        </w:rPr>
        <w:t>в</w:t>
      </w:r>
      <w:r>
        <w:rPr>
          <w:i/>
          <w:iCs/>
          <w:spacing w:val="1"/>
          <w:sz w:val="28"/>
          <w:szCs w:val="28"/>
        </w:rPr>
        <w:t>о</w:t>
      </w:r>
      <w:r>
        <w:rPr>
          <w:i/>
          <w:iCs/>
          <w:spacing w:val="-2"/>
          <w:sz w:val="28"/>
          <w:szCs w:val="28"/>
        </w:rPr>
        <w:t>р</w:t>
      </w:r>
      <w:r>
        <w:rPr>
          <w:i/>
          <w:iCs/>
          <w:sz w:val="28"/>
          <w:szCs w:val="28"/>
        </w:rPr>
        <w:t>а</w:t>
      </w:r>
      <w:r>
        <w:rPr>
          <w:i/>
          <w:iCs/>
          <w:spacing w:val="63"/>
          <w:sz w:val="28"/>
          <w:szCs w:val="28"/>
        </w:rPr>
        <w:t xml:space="preserve"> </w:t>
      </w:r>
      <w:r>
        <w:rPr>
          <w:i/>
          <w:iCs/>
          <w:sz w:val="28"/>
          <w:szCs w:val="28"/>
        </w:rPr>
        <w:t xml:space="preserve">о </w:t>
      </w:r>
      <w:r>
        <w:rPr>
          <w:i/>
          <w:iCs/>
          <w:spacing w:val="1"/>
          <w:sz w:val="28"/>
          <w:szCs w:val="28"/>
        </w:rPr>
        <w:t>ра</w:t>
      </w:r>
      <w:r>
        <w:rPr>
          <w:i/>
          <w:iCs/>
          <w:spacing w:val="-4"/>
          <w:sz w:val="28"/>
          <w:szCs w:val="28"/>
        </w:rPr>
        <w:t>д</w:t>
      </w:r>
      <w:r>
        <w:rPr>
          <w:i/>
          <w:iCs/>
          <w:sz w:val="28"/>
          <w:szCs w:val="28"/>
        </w:rPr>
        <w:t>у,</w:t>
      </w:r>
      <w:r>
        <w:rPr>
          <w:i/>
          <w:iCs/>
          <w:spacing w:val="10"/>
          <w:sz w:val="28"/>
          <w:szCs w:val="28"/>
        </w:rPr>
        <w:t xml:space="preserve"> </w:t>
      </w:r>
      <w:r>
        <w:rPr>
          <w:i/>
          <w:iCs/>
          <w:spacing w:val="1"/>
          <w:sz w:val="28"/>
          <w:szCs w:val="28"/>
        </w:rPr>
        <w:t>и</w:t>
      </w:r>
      <w:r>
        <w:rPr>
          <w:i/>
          <w:iCs/>
          <w:spacing w:val="-3"/>
          <w:sz w:val="28"/>
          <w:szCs w:val="28"/>
        </w:rPr>
        <w:t>л</w:t>
      </w:r>
      <w:r>
        <w:rPr>
          <w:i/>
          <w:iCs/>
          <w:sz w:val="28"/>
          <w:szCs w:val="28"/>
        </w:rPr>
        <w:t>и</w:t>
      </w:r>
      <w:r>
        <w:rPr>
          <w:i/>
          <w:iCs/>
          <w:spacing w:val="9"/>
          <w:sz w:val="28"/>
          <w:szCs w:val="28"/>
        </w:rPr>
        <w:t xml:space="preserve"> </w:t>
      </w:r>
      <w:r>
        <w:rPr>
          <w:i/>
          <w:iCs/>
          <w:sz w:val="28"/>
          <w:szCs w:val="28"/>
        </w:rPr>
        <w:t>У</w:t>
      </w:r>
      <w:r>
        <w:rPr>
          <w:i/>
          <w:iCs/>
          <w:spacing w:val="-2"/>
          <w:sz w:val="28"/>
          <w:szCs w:val="28"/>
        </w:rPr>
        <w:t>г</w:t>
      </w:r>
      <w:r>
        <w:rPr>
          <w:i/>
          <w:iCs/>
          <w:spacing w:val="1"/>
          <w:sz w:val="28"/>
          <w:szCs w:val="28"/>
        </w:rPr>
        <w:t>о</w:t>
      </w:r>
      <w:r>
        <w:rPr>
          <w:i/>
          <w:iCs/>
          <w:spacing w:val="-2"/>
          <w:sz w:val="28"/>
          <w:szCs w:val="28"/>
        </w:rPr>
        <w:t>в</w:t>
      </w:r>
      <w:r>
        <w:rPr>
          <w:i/>
          <w:iCs/>
          <w:spacing w:val="1"/>
          <w:sz w:val="28"/>
          <w:szCs w:val="28"/>
        </w:rPr>
        <w:t>о</w:t>
      </w:r>
      <w:r>
        <w:rPr>
          <w:i/>
          <w:iCs/>
          <w:spacing w:val="-2"/>
          <w:sz w:val="28"/>
          <w:szCs w:val="28"/>
        </w:rPr>
        <w:t>р</w:t>
      </w:r>
      <w:r>
        <w:rPr>
          <w:i/>
          <w:iCs/>
          <w:sz w:val="28"/>
          <w:szCs w:val="28"/>
        </w:rPr>
        <w:t>а</w:t>
      </w:r>
      <w:r>
        <w:rPr>
          <w:i/>
          <w:iCs/>
          <w:spacing w:val="9"/>
          <w:sz w:val="28"/>
          <w:szCs w:val="28"/>
        </w:rPr>
        <w:t xml:space="preserve"> </w:t>
      </w:r>
      <w:r>
        <w:rPr>
          <w:i/>
          <w:iCs/>
          <w:sz w:val="28"/>
          <w:szCs w:val="28"/>
        </w:rPr>
        <w:t>о</w:t>
      </w:r>
      <w:r>
        <w:rPr>
          <w:i/>
          <w:iCs/>
          <w:spacing w:val="12"/>
          <w:sz w:val="28"/>
          <w:szCs w:val="28"/>
        </w:rPr>
        <w:t xml:space="preserve"> </w:t>
      </w:r>
      <w:r>
        <w:rPr>
          <w:i/>
          <w:iCs/>
          <w:spacing w:val="-1"/>
          <w:sz w:val="28"/>
          <w:szCs w:val="28"/>
        </w:rPr>
        <w:t>д</w:t>
      </w:r>
      <w:r>
        <w:rPr>
          <w:i/>
          <w:iCs/>
          <w:sz w:val="28"/>
          <w:szCs w:val="28"/>
        </w:rPr>
        <w:t>е</w:t>
      </w:r>
      <w:r>
        <w:rPr>
          <w:i/>
          <w:iCs/>
          <w:spacing w:val="-1"/>
          <w:sz w:val="28"/>
          <w:szCs w:val="28"/>
        </w:rPr>
        <w:t>л</w:t>
      </w:r>
      <w:r>
        <w:rPr>
          <w:i/>
          <w:iCs/>
          <w:sz w:val="28"/>
          <w:szCs w:val="28"/>
        </w:rPr>
        <w:t>у</w:t>
      </w:r>
      <w:r>
        <w:rPr>
          <w:i/>
          <w:iCs/>
          <w:spacing w:val="9"/>
          <w:sz w:val="28"/>
          <w:szCs w:val="28"/>
        </w:rPr>
        <w:t xml:space="preserve"> </w:t>
      </w:r>
      <w:r>
        <w:rPr>
          <w:i/>
          <w:iCs/>
          <w:spacing w:val="-2"/>
          <w:sz w:val="28"/>
          <w:szCs w:val="28"/>
        </w:rPr>
        <w:t>к</w:t>
      </w:r>
      <w:r>
        <w:rPr>
          <w:i/>
          <w:iCs/>
          <w:spacing w:val="1"/>
          <w:sz w:val="28"/>
          <w:szCs w:val="28"/>
        </w:rPr>
        <w:t>а</w:t>
      </w:r>
      <w:r>
        <w:rPr>
          <w:i/>
          <w:iCs/>
          <w:sz w:val="28"/>
          <w:szCs w:val="28"/>
        </w:rPr>
        <w:t>о</w:t>
      </w:r>
      <w:r>
        <w:rPr>
          <w:i/>
          <w:iCs/>
          <w:spacing w:val="12"/>
          <w:sz w:val="28"/>
          <w:szCs w:val="28"/>
        </w:rPr>
        <w:t xml:space="preserve"> </w:t>
      </w:r>
      <w:r>
        <w:rPr>
          <w:i/>
          <w:iCs/>
          <w:spacing w:val="-3"/>
          <w:sz w:val="28"/>
          <w:szCs w:val="28"/>
        </w:rPr>
        <w:t>д</w:t>
      </w:r>
      <w:r>
        <w:rPr>
          <w:i/>
          <w:iCs/>
          <w:spacing w:val="1"/>
          <w:sz w:val="28"/>
          <w:szCs w:val="28"/>
        </w:rPr>
        <w:t>о</w:t>
      </w:r>
      <w:r>
        <w:rPr>
          <w:i/>
          <w:iCs/>
          <w:spacing w:val="-2"/>
          <w:sz w:val="28"/>
          <w:szCs w:val="28"/>
        </w:rPr>
        <w:t>ка</w:t>
      </w:r>
      <w:r>
        <w:rPr>
          <w:i/>
          <w:iCs/>
          <w:sz w:val="28"/>
          <w:szCs w:val="28"/>
        </w:rPr>
        <w:t>з</w:t>
      </w:r>
      <w:r>
        <w:rPr>
          <w:i/>
          <w:iCs/>
          <w:spacing w:val="9"/>
          <w:sz w:val="28"/>
          <w:szCs w:val="28"/>
        </w:rPr>
        <w:t xml:space="preserve"> </w:t>
      </w:r>
      <w:r>
        <w:rPr>
          <w:i/>
          <w:iCs/>
          <w:spacing w:val="-1"/>
          <w:sz w:val="28"/>
          <w:szCs w:val="28"/>
        </w:rPr>
        <w:t>д</w:t>
      </w:r>
      <w:r>
        <w:rPr>
          <w:i/>
          <w:iCs/>
          <w:sz w:val="28"/>
          <w:szCs w:val="28"/>
        </w:rPr>
        <w:t>а</w:t>
      </w:r>
      <w:r>
        <w:rPr>
          <w:i/>
          <w:iCs/>
          <w:spacing w:val="12"/>
          <w:sz w:val="28"/>
          <w:szCs w:val="28"/>
        </w:rPr>
        <w:t xml:space="preserve"> </w:t>
      </w:r>
      <w:r>
        <w:rPr>
          <w:i/>
          <w:iCs/>
          <w:spacing w:val="-2"/>
          <w:sz w:val="28"/>
          <w:szCs w:val="28"/>
        </w:rPr>
        <w:t>ј</w:t>
      </w:r>
      <w:r>
        <w:rPr>
          <w:i/>
          <w:iCs/>
          <w:sz w:val="28"/>
          <w:szCs w:val="28"/>
        </w:rPr>
        <w:t>е</w:t>
      </w:r>
      <w:r>
        <w:rPr>
          <w:i/>
          <w:iCs/>
          <w:spacing w:val="11"/>
          <w:sz w:val="28"/>
          <w:szCs w:val="28"/>
        </w:rPr>
        <w:t xml:space="preserve"> </w:t>
      </w:r>
      <w:r>
        <w:rPr>
          <w:i/>
          <w:iCs/>
          <w:spacing w:val="-2"/>
          <w:sz w:val="28"/>
          <w:szCs w:val="28"/>
        </w:rPr>
        <w:t>го</w:t>
      </w:r>
      <w:r>
        <w:rPr>
          <w:i/>
          <w:iCs/>
          <w:spacing w:val="1"/>
          <w:sz w:val="28"/>
          <w:szCs w:val="28"/>
        </w:rPr>
        <w:t>р</w:t>
      </w:r>
      <w:r>
        <w:rPr>
          <w:i/>
          <w:iCs/>
          <w:sz w:val="28"/>
          <w:szCs w:val="28"/>
        </w:rPr>
        <w:t>е</w:t>
      </w:r>
      <w:r>
        <w:rPr>
          <w:i/>
          <w:iCs/>
          <w:spacing w:val="11"/>
          <w:sz w:val="28"/>
          <w:szCs w:val="28"/>
        </w:rPr>
        <w:t xml:space="preserve"> </w:t>
      </w:r>
      <w:r>
        <w:rPr>
          <w:i/>
          <w:iCs/>
          <w:spacing w:val="-3"/>
          <w:sz w:val="28"/>
          <w:szCs w:val="28"/>
        </w:rPr>
        <w:t>н</w:t>
      </w:r>
      <w:r>
        <w:rPr>
          <w:i/>
          <w:iCs/>
          <w:spacing w:val="1"/>
          <w:sz w:val="28"/>
          <w:szCs w:val="28"/>
        </w:rPr>
        <w:t>а</w:t>
      </w:r>
      <w:r>
        <w:rPr>
          <w:i/>
          <w:iCs/>
          <w:sz w:val="28"/>
          <w:szCs w:val="28"/>
        </w:rPr>
        <w:t>ве</w:t>
      </w:r>
      <w:r>
        <w:rPr>
          <w:i/>
          <w:iCs/>
          <w:spacing w:val="-1"/>
          <w:sz w:val="28"/>
          <w:szCs w:val="28"/>
        </w:rPr>
        <w:t>д</w:t>
      </w:r>
      <w:r>
        <w:rPr>
          <w:i/>
          <w:iCs/>
          <w:spacing w:val="-3"/>
          <w:sz w:val="28"/>
          <w:szCs w:val="28"/>
        </w:rPr>
        <w:t>ен</w:t>
      </w:r>
      <w:r>
        <w:rPr>
          <w:i/>
          <w:iCs/>
          <w:sz w:val="28"/>
          <w:szCs w:val="28"/>
        </w:rPr>
        <w:t>и</w:t>
      </w:r>
      <w:r>
        <w:rPr>
          <w:i/>
          <w:iCs/>
          <w:spacing w:val="12"/>
          <w:sz w:val="28"/>
          <w:szCs w:val="28"/>
        </w:rPr>
        <w:t xml:space="preserve"> </w:t>
      </w:r>
      <w:r>
        <w:rPr>
          <w:i/>
          <w:iCs/>
          <w:spacing w:val="-2"/>
          <w:sz w:val="28"/>
          <w:szCs w:val="28"/>
        </w:rPr>
        <w:t>и</w:t>
      </w:r>
      <w:r>
        <w:rPr>
          <w:i/>
          <w:iCs/>
          <w:sz w:val="28"/>
          <w:szCs w:val="28"/>
        </w:rPr>
        <w:t>з</w:t>
      </w:r>
      <w:r>
        <w:rPr>
          <w:i/>
          <w:iCs/>
          <w:spacing w:val="-3"/>
          <w:sz w:val="28"/>
          <w:szCs w:val="28"/>
        </w:rPr>
        <w:t>в</w:t>
      </w:r>
      <w:r>
        <w:rPr>
          <w:i/>
          <w:iCs/>
          <w:spacing w:val="1"/>
          <w:sz w:val="28"/>
          <w:szCs w:val="28"/>
        </w:rPr>
        <w:t>р</w:t>
      </w:r>
      <w:r>
        <w:rPr>
          <w:i/>
          <w:iCs/>
          <w:spacing w:val="-4"/>
          <w:sz w:val="28"/>
          <w:szCs w:val="28"/>
        </w:rPr>
        <w:t>ш</w:t>
      </w:r>
      <w:r>
        <w:rPr>
          <w:i/>
          <w:iCs/>
          <w:spacing w:val="1"/>
          <w:sz w:val="28"/>
          <w:szCs w:val="28"/>
        </w:rPr>
        <w:t>и</w:t>
      </w:r>
      <w:r>
        <w:rPr>
          <w:i/>
          <w:iCs/>
          <w:sz w:val="28"/>
          <w:szCs w:val="28"/>
        </w:rPr>
        <w:t>л</w:t>
      </w:r>
      <w:r>
        <w:rPr>
          <w:i/>
          <w:iCs/>
          <w:spacing w:val="-2"/>
          <w:sz w:val="28"/>
          <w:szCs w:val="28"/>
        </w:rPr>
        <w:t>а</w:t>
      </w:r>
      <w:r>
        <w:rPr>
          <w:i/>
          <w:iCs/>
          <w:sz w:val="28"/>
          <w:szCs w:val="28"/>
        </w:rPr>
        <w:t>ц</w:t>
      </w:r>
      <w:r>
        <w:rPr>
          <w:i/>
          <w:iCs/>
          <w:spacing w:val="9"/>
          <w:sz w:val="28"/>
          <w:szCs w:val="28"/>
        </w:rPr>
        <w:t xml:space="preserve"> </w:t>
      </w:r>
      <w:r>
        <w:rPr>
          <w:i/>
          <w:iCs/>
          <w:sz w:val="28"/>
          <w:szCs w:val="28"/>
        </w:rPr>
        <w:t>з</w:t>
      </w:r>
      <w:r>
        <w:rPr>
          <w:i/>
          <w:iCs/>
          <w:spacing w:val="-2"/>
          <w:sz w:val="28"/>
          <w:szCs w:val="28"/>
        </w:rPr>
        <w:t>ап</w:t>
      </w:r>
      <w:r>
        <w:rPr>
          <w:i/>
          <w:iCs/>
          <w:spacing w:val="1"/>
          <w:sz w:val="28"/>
          <w:szCs w:val="28"/>
        </w:rPr>
        <w:t>о</w:t>
      </w:r>
      <w:r>
        <w:rPr>
          <w:i/>
          <w:iCs/>
          <w:spacing w:val="-3"/>
          <w:sz w:val="28"/>
          <w:szCs w:val="28"/>
        </w:rPr>
        <w:t>с</w:t>
      </w:r>
      <w:r>
        <w:rPr>
          <w:i/>
          <w:iCs/>
          <w:sz w:val="28"/>
          <w:szCs w:val="28"/>
        </w:rPr>
        <w:t>лен</w:t>
      </w:r>
      <w:r>
        <w:rPr>
          <w:i/>
          <w:iCs/>
          <w:spacing w:val="11"/>
          <w:sz w:val="28"/>
          <w:szCs w:val="28"/>
        </w:rPr>
        <w:t xml:space="preserve"> </w:t>
      </w:r>
      <w:r>
        <w:rPr>
          <w:i/>
          <w:iCs/>
          <w:spacing w:val="-2"/>
          <w:sz w:val="28"/>
          <w:szCs w:val="28"/>
        </w:rPr>
        <w:t>к</w:t>
      </w:r>
      <w:r>
        <w:rPr>
          <w:i/>
          <w:iCs/>
          <w:spacing w:val="1"/>
          <w:sz w:val="28"/>
          <w:szCs w:val="28"/>
        </w:rPr>
        <w:t>о</w:t>
      </w:r>
      <w:r>
        <w:rPr>
          <w:i/>
          <w:iCs/>
          <w:sz w:val="28"/>
          <w:szCs w:val="28"/>
        </w:rPr>
        <w:t xml:space="preserve">д </w:t>
      </w:r>
      <w:r>
        <w:rPr>
          <w:i/>
          <w:iCs/>
          <w:spacing w:val="1"/>
          <w:sz w:val="28"/>
          <w:szCs w:val="28"/>
        </w:rPr>
        <w:t>по</w:t>
      </w:r>
      <w:r>
        <w:rPr>
          <w:i/>
          <w:iCs/>
          <w:spacing w:val="-3"/>
          <w:sz w:val="28"/>
          <w:szCs w:val="28"/>
        </w:rPr>
        <w:t>н</w:t>
      </w:r>
      <w:r>
        <w:rPr>
          <w:i/>
          <w:iCs/>
          <w:sz w:val="28"/>
          <w:szCs w:val="28"/>
        </w:rPr>
        <w:t>у</w:t>
      </w:r>
      <w:r>
        <w:rPr>
          <w:i/>
          <w:iCs/>
          <w:spacing w:val="-1"/>
          <w:sz w:val="28"/>
          <w:szCs w:val="28"/>
        </w:rPr>
        <w:t>ђ</w:t>
      </w:r>
      <w:r>
        <w:rPr>
          <w:i/>
          <w:iCs/>
          <w:spacing w:val="-2"/>
          <w:sz w:val="28"/>
          <w:szCs w:val="28"/>
        </w:rPr>
        <w:t>а</w:t>
      </w:r>
      <w:r>
        <w:rPr>
          <w:i/>
          <w:iCs/>
          <w:sz w:val="28"/>
          <w:szCs w:val="28"/>
        </w:rPr>
        <w:t>ч</w:t>
      </w:r>
      <w:r>
        <w:rPr>
          <w:i/>
          <w:iCs/>
          <w:spacing w:val="1"/>
          <w:sz w:val="28"/>
          <w:szCs w:val="28"/>
        </w:rPr>
        <w:t>а</w:t>
      </w:r>
      <w:r>
        <w:rPr>
          <w:i/>
          <w:iCs/>
        </w:rPr>
        <w:t>,</w:t>
      </w:r>
      <w:r>
        <w:rPr>
          <w:i/>
          <w:iCs/>
          <w:spacing w:val="2"/>
        </w:rPr>
        <w:t xml:space="preserve"> </w:t>
      </w:r>
      <w:r>
        <w:rPr>
          <w:i/>
          <w:iCs/>
          <w:spacing w:val="1"/>
          <w:sz w:val="28"/>
          <w:szCs w:val="28"/>
        </w:rPr>
        <w:t>и</w:t>
      </w:r>
      <w:r>
        <w:rPr>
          <w:i/>
          <w:iCs/>
          <w:sz w:val="28"/>
          <w:szCs w:val="28"/>
        </w:rPr>
        <w:t>ли</w:t>
      </w:r>
      <w:r>
        <w:rPr>
          <w:i/>
          <w:iCs/>
          <w:spacing w:val="5"/>
          <w:sz w:val="28"/>
          <w:szCs w:val="28"/>
        </w:rPr>
        <w:t xml:space="preserve"> </w:t>
      </w:r>
      <w:r>
        <w:rPr>
          <w:i/>
          <w:iCs/>
          <w:spacing w:val="-2"/>
          <w:sz w:val="28"/>
          <w:szCs w:val="28"/>
        </w:rPr>
        <w:t>Уг</w:t>
      </w:r>
      <w:r>
        <w:rPr>
          <w:i/>
          <w:iCs/>
          <w:spacing w:val="1"/>
          <w:sz w:val="28"/>
          <w:szCs w:val="28"/>
        </w:rPr>
        <w:t>о</w:t>
      </w:r>
      <w:r>
        <w:rPr>
          <w:i/>
          <w:iCs/>
          <w:spacing w:val="-2"/>
          <w:sz w:val="28"/>
          <w:szCs w:val="28"/>
        </w:rPr>
        <w:t>во</w:t>
      </w:r>
      <w:r>
        <w:rPr>
          <w:i/>
          <w:iCs/>
          <w:spacing w:val="1"/>
          <w:sz w:val="28"/>
          <w:szCs w:val="28"/>
        </w:rPr>
        <w:t>р</w:t>
      </w:r>
      <w:r>
        <w:rPr>
          <w:i/>
          <w:iCs/>
          <w:sz w:val="28"/>
          <w:szCs w:val="28"/>
        </w:rPr>
        <w:t>а</w:t>
      </w:r>
      <w:r>
        <w:rPr>
          <w:i/>
          <w:iCs/>
          <w:spacing w:val="5"/>
          <w:sz w:val="28"/>
          <w:szCs w:val="28"/>
        </w:rPr>
        <w:t xml:space="preserve"> </w:t>
      </w:r>
      <w:r>
        <w:rPr>
          <w:i/>
          <w:iCs/>
          <w:spacing w:val="-2"/>
          <w:sz w:val="28"/>
          <w:szCs w:val="28"/>
        </w:rPr>
        <w:t>и</w:t>
      </w:r>
      <w:r>
        <w:rPr>
          <w:i/>
          <w:iCs/>
          <w:sz w:val="28"/>
          <w:szCs w:val="28"/>
        </w:rPr>
        <w:t>з</w:t>
      </w:r>
      <w:r>
        <w:rPr>
          <w:i/>
          <w:iCs/>
          <w:spacing w:val="5"/>
          <w:sz w:val="28"/>
          <w:szCs w:val="28"/>
        </w:rPr>
        <w:t xml:space="preserve"> </w:t>
      </w:r>
      <w:r>
        <w:rPr>
          <w:i/>
          <w:iCs/>
          <w:sz w:val="28"/>
          <w:szCs w:val="28"/>
        </w:rPr>
        <w:t>к</w:t>
      </w:r>
      <w:r>
        <w:rPr>
          <w:i/>
          <w:iCs/>
          <w:spacing w:val="-2"/>
          <w:sz w:val="28"/>
          <w:szCs w:val="28"/>
        </w:rPr>
        <w:t>ој</w:t>
      </w:r>
      <w:r>
        <w:rPr>
          <w:i/>
          <w:iCs/>
          <w:spacing w:val="1"/>
          <w:sz w:val="28"/>
          <w:szCs w:val="28"/>
        </w:rPr>
        <w:t>и</w:t>
      </w:r>
      <w:r>
        <w:rPr>
          <w:i/>
          <w:iCs/>
          <w:sz w:val="28"/>
          <w:szCs w:val="28"/>
        </w:rPr>
        <w:t>х</w:t>
      </w:r>
      <w:r>
        <w:rPr>
          <w:i/>
          <w:iCs/>
          <w:spacing w:val="7"/>
          <w:sz w:val="28"/>
          <w:szCs w:val="28"/>
        </w:rPr>
        <w:t xml:space="preserve"> </w:t>
      </w:r>
      <w:r>
        <w:rPr>
          <w:i/>
          <w:iCs/>
          <w:spacing w:val="-3"/>
          <w:sz w:val="28"/>
          <w:szCs w:val="28"/>
        </w:rPr>
        <w:t>с</w:t>
      </w:r>
      <w:r>
        <w:rPr>
          <w:i/>
          <w:iCs/>
          <w:sz w:val="28"/>
          <w:szCs w:val="28"/>
        </w:rPr>
        <w:t>е</w:t>
      </w:r>
      <w:r>
        <w:rPr>
          <w:i/>
          <w:iCs/>
          <w:spacing w:val="4"/>
          <w:sz w:val="28"/>
          <w:szCs w:val="28"/>
        </w:rPr>
        <w:t xml:space="preserve"> </w:t>
      </w:r>
      <w:r>
        <w:rPr>
          <w:i/>
          <w:iCs/>
          <w:spacing w:val="1"/>
          <w:sz w:val="28"/>
          <w:szCs w:val="28"/>
        </w:rPr>
        <w:t>ј</w:t>
      </w:r>
      <w:r>
        <w:rPr>
          <w:i/>
          <w:iCs/>
          <w:spacing w:val="-2"/>
          <w:sz w:val="28"/>
          <w:szCs w:val="28"/>
        </w:rPr>
        <w:t>а</w:t>
      </w:r>
      <w:r>
        <w:rPr>
          <w:i/>
          <w:iCs/>
          <w:sz w:val="28"/>
          <w:szCs w:val="28"/>
        </w:rPr>
        <w:t>с</w:t>
      </w:r>
      <w:r>
        <w:rPr>
          <w:i/>
          <w:iCs/>
          <w:spacing w:val="-1"/>
          <w:sz w:val="28"/>
          <w:szCs w:val="28"/>
        </w:rPr>
        <w:t>н</w:t>
      </w:r>
      <w:r>
        <w:rPr>
          <w:i/>
          <w:iCs/>
          <w:sz w:val="28"/>
          <w:szCs w:val="28"/>
        </w:rPr>
        <w:t>о</w:t>
      </w:r>
      <w:r>
        <w:rPr>
          <w:i/>
          <w:iCs/>
          <w:spacing w:val="3"/>
          <w:sz w:val="28"/>
          <w:szCs w:val="28"/>
        </w:rPr>
        <w:t xml:space="preserve"> </w:t>
      </w:r>
      <w:r>
        <w:rPr>
          <w:i/>
          <w:iCs/>
          <w:sz w:val="28"/>
          <w:szCs w:val="28"/>
        </w:rPr>
        <w:t>м</w:t>
      </w:r>
      <w:r>
        <w:rPr>
          <w:i/>
          <w:iCs/>
          <w:spacing w:val="-2"/>
          <w:sz w:val="28"/>
          <w:szCs w:val="28"/>
        </w:rPr>
        <w:t>о</w:t>
      </w:r>
      <w:r>
        <w:rPr>
          <w:i/>
          <w:iCs/>
          <w:sz w:val="28"/>
          <w:szCs w:val="28"/>
        </w:rPr>
        <w:t>же</w:t>
      </w:r>
      <w:r>
        <w:rPr>
          <w:i/>
          <w:iCs/>
          <w:spacing w:val="4"/>
          <w:sz w:val="28"/>
          <w:szCs w:val="28"/>
        </w:rPr>
        <w:t xml:space="preserve"> </w:t>
      </w:r>
      <w:r>
        <w:rPr>
          <w:i/>
          <w:iCs/>
          <w:sz w:val="28"/>
          <w:szCs w:val="28"/>
        </w:rPr>
        <w:t>в</w:t>
      </w:r>
      <w:r>
        <w:rPr>
          <w:i/>
          <w:iCs/>
          <w:spacing w:val="1"/>
          <w:sz w:val="28"/>
          <w:szCs w:val="28"/>
        </w:rPr>
        <w:t>и</w:t>
      </w:r>
      <w:r>
        <w:rPr>
          <w:i/>
          <w:iCs/>
          <w:spacing w:val="-3"/>
          <w:sz w:val="28"/>
          <w:szCs w:val="28"/>
        </w:rPr>
        <w:t>д</w:t>
      </w:r>
      <w:r>
        <w:rPr>
          <w:i/>
          <w:iCs/>
          <w:sz w:val="28"/>
          <w:szCs w:val="28"/>
        </w:rPr>
        <w:t>е</w:t>
      </w:r>
      <w:r>
        <w:rPr>
          <w:i/>
          <w:iCs/>
          <w:spacing w:val="-2"/>
          <w:sz w:val="28"/>
          <w:szCs w:val="28"/>
        </w:rPr>
        <w:t>т</w:t>
      </w:r>
      <w:r>
        <w:rPr>
          <w:i/>
          <w:iCs/>
          <w:sz w:val="28"/>
          <w:szCs w:val="28"/>
        </w:rPr>
        <w:t>и</w:t>
      </w:r>
      <w:r>
        <w:rPr>
          <w:i/>
          <w:iCs/>
          <w:spacing w:val="7"/>
          <w:sz w:val="28"/>
          <w:szCs w:val="28"/>
        </w:rPr>
        <w:t xml:space="preserve"> </w:t>
      </w:r>
      <w:r>
        <w:rPr>
          <w:i/>
          <w:iCs/>
          <w:spacing w:val="-3"/>
          <w:sz w:val="28"/>
          <w:szCs w:val="28"/>
        </w:rPr>
        <w:t>д</w:t>
      </w:r>
      <w:r>
        <w:rPr>
          <w:i/>
          <w:iCs/>
          <w:sz w:val="28"/>
          <w:szCs w:val="28"/>
        </w:rPr>
        <w:t>а</w:t>
      </w:r>
      <w:r>
        <w:rPr>
          <w:i/>
          <w:iCs/>
          <w:spacing w:val="5"/>
          <w:sz w:val="28"/>
          <w:szCs w:val="28"/>
        </w:rPr>
        <w:t xml:space="preserve"> </w:t>
      </w:r>
      <w:r>
        <w:rPr>
          <w:i/>
          <w:iCs/>
          <w:spacing w:val="1"/>
          <w:sz w:val="28"/>
          <w:szCs w:val="28"/>
        </w:rPr>
        <w:t>ћ</w:t>
      </w:r>
      <w:r>
        <w:rPr>
          <w:i/>
          <w:iCs/>
          <w:sz w:val="28"/>
          <w:szCs w:val="28"/>
        </w:rPr>
        <w:t>е</w:t>
      </w:r>
      <w:r>
        <w:rPr>
          <w:i/>
          <w:iCs/>
          <w:spacing w:val="2"/>
          <w:sz w:val="28"/>
          <w:szCs w:val="28"/>
        </w:rPr>
        <w:t xml:space="preserve"> </w:t>
      </w:r>
      <w:r>
        <w:rPr>
          <w:i/>
          <w:iCs/>
          <w:sz w:val="28"/>
          <w:szCs w:val="28"/>
        </w:rPr>
        <w:t>л</w:t>
      </w:r>
      <w:r>
        <w:rPr>
          <w:i/>
          <w:iCs/>
          <w:spacing w:val="1"/>
          <w:sz w:val="28"/>
          <w:szCs w:val="28"/>
        </w:rPr>
        <w:t>и</w:t>
      </w:r>
      <w:r>
        <w:rPr>
          <w:i/>
          <w:iCs/>
          <w:spacing w:val="-2"/>
          <w:sz w:val="28"/>
          <w:szCs w:val="28"/>
        </w:rPr>
        <w:t>ц</w:t>
      </w:r>
      <w:r>
        <w:rPr>
          <w:i/>
          <w:iCs/>
          <w:sz w:val="28"/>
          <w:szCs w:val="28"/>
        </w:rPr>
        <w:t>е</w:t>
      </w:r>
      <w:r>
        <w:rPr>
          <w:i/>
          <w:iCs/>
          <w:spacing w:val="6"/>
          <w:sz w:val="28"/>
          <w:szCs w:val="28"/>
        </w:rPr>
        <w:t xml:space="preserve"> </w:t>
      </w:r>
      <w:r>
        <w:rPr>
          <w:i/>
          <w:iCs/>
          <w:spacing w:val="-3"/>
          <w:sz w:val="28"/>
          <w:szCs w:val="28"/>
        </w:rPr>
        <w:t>б</w:t>
      </w:r>
      <w:r>
        <w:rPr>
          <w:i/>
          <w:iCs/>
          <w:spacing w:val="1"/>
          <w:sz w:val="28"/>
          <w:szCs w:val="28"/>
        </w:rPr>
        <w:t>и</w:t>
      </w:r>
      <w:r>
        <w:rPr>
          <w:i/>
          <w:iCs/>
          <w:spacing w:val="-2"/>
          <w:sz w:val="28"/>
          <w:szCs w:val="28"/>
        </w:rPr>
        <w:t>т</w:t>
      </w:r>
      <w:r>
        <w:rPr>
          <w:i/>
          <w:iCs/>
          <w:sz w:val="28"/>
          <w:szCs w:val="28"/>
        </w:rPr>
        <w:t>и</w:t>
      </w:r>
      <w:r>
        <w:rPr>
          <w:i/>
          <w:iCs/>
          <w:spacing w:val="3"/>
          <w:sz w:val="28"/>
          <w:szCs w:val="28"/>
        </w:rPr>
        <w:t xml:space="preserve"> </w:t>
      </w:r>
      <w:r>
        <w:rPr>
          <w:i/>
          <w:iCs/>
          <w:spacing w:val="1"/>
          <w:sz w:val="28"/>
          <w:szCs w:val="28"/>
        </w:rPr>
        <w:t>а</w:t>
      </w:r>
      <w:r>
        <w:rPr>
          <w:i/>
          <w:iCs/>
          <w:spacing w:val="-1"/>
          <w:sz w:val="28"/>
          <w:szCs w:val="28"/>
        </w:rPr>
        <w:t>н</w:t>
      </w:r>
      <w:r>
        <w:rPr>
          <w:i/>
          <w:iCs/>
          <w:spacing w:val="-2"/>
          <w:sz w:val="28"/>
          <w:szCs w:val="28"/>
        </w:rPr>
        <w:t>г</w:t>
      </w:r>
      <w:r>
        <w:rPr>
          <w:i/>
          <w:iCs/>
          <w:spacing w:val="1"/>
          <w:sz w:val="28"/>
          <w:szCs w:val="28"/>
        </w:rPr>
        <w:t>а</w:t>
      </w:r>
      <w:r>
        <w:rPr>
          <w:i/>
          <w:iCs/>
          <w:spacing w:val="-3"/>
          <w:sz w:val="28"/>
          <w:szCs w:val="28"/>
        </w:rPr>
        <w:t>ж</w:t>
      </w:r>
      <w:r>
        <w:rPr>
          <w:i/>
          <w:iCs/>
          <w:spacing w:val="1"/>
          <w:sz w:val="28"/>
          <w:szCs w:val="28"/>
        </w:rPr>
        <w:t>о</w:t>
      </w:r>
      <w:r>
        <w:rPr>
          <w:i/>
          <w:iCs/>
          <w:spacing w:val="-2"/>
          <w:sz w:val="28"/>
          <w:szCs w:val="28"/>
        </w:rPr>
        <w:t>в</w:t>
      </w:r>
      <w:r>
        <w:rPr>
          <w:i/>
          <w:iCs/>
          <w:spacing w:val="1"/>
          <w:sz w:val="28"/>
          <w:szCs w:val="28"/>
        </w:rPr>
        <w:t>а</w:t>
      </w:r>
      <w:r>
        <w:rPr>
          <w:i/>
          <w:iCs/>
          <w:spacing w:val="-1"/>
          <w:sz w:val="28"/>
          <w:szCs w:val="28"/>
        </w:rPr>
        <w:t>н</w:t>
      </w:r>
      <w:r>
        <w:rPr>
          <w:i/>
          <w:iCs/>
          <w:sz w:val="28"/>
          <w:szCs w:val="28"/>
        </w:rPr>
        <w:t>о</w:t>
      </w:r>
      <w:r>
        <w:rPr>
          <w:i/>
          <w:iCs/>
          <w:spacing w:val="5"/>
          <w:sz w:val="28"/>
          <w:szCs w:val="28"/>
        </w:rPr>
        <w:t xml:space="preserve"> </w:t>
      </w:r>
      <w:r>
        <w:rPr>
          <w:i/>
          <w:iCs/>
          <w:spacing w:val="-2"/>
          <w:sz w:val="28"/>
          <w:szCs w:val="28"/>
        </w:rPr>
        <w:t>к</w:t>
      </w:r>
      <w:r>
        <w:rPr>
          <w:i/>
          <w:iCs/>
          <w:spacing w:val="1"/>
          <w:sz w:val="28"/>
          <w:szCs w:val="28"/>
        </w:rPr>
        <w:t>о</w:t>
      </w:r>
      <w:r>
        <w:rPr>
          <w:i/>
          <w:iCs/>
          <w:sz w:val="28"/>
          <w:szCs w:val="28"/>
        </w:rPr>
        <w:t xml:space="preserve">д </w:t>
      </w:r>
      <w:r>
        <w:rPr>
          <w:i/>
          <w:iCs/>
          <w:spacing w:val="1"/>
          <w:sz w:val="28"/>
          <w:szCs w:val="28"/>
        </w:rPr>
        <w:t>по</w:t>
      </w:r>
      <w:r>
        <w:rPr>
          <w:i/>
          <w:iCs/>
          <w:spacing w:val="-3"/>
          <w:sz w:val="28"/>
          <w:szCs w:val="28"/>
        </w:rPr>
        <w:t>н</w:t>
      </w:r>
      <w:r>
        <w:rPr>
          <w:i/>
          <w:iCs/>
          <w:sz w:val="28"/>
          <w:szCs w:val="28"/>
        </w:rPr>
        <w:t>у</w:t>
      </w:r>
      <w:r>
        <w:rPr>
          <w:i/>
          <w:iCs/>
          <w:spacing w:val="-1"/>
          <w:sz w:val="28"/>
          <w:szCs w:val="28"/>
        </w:rPr>
        <w:t>ђ</w:t>
      </w:r>
      <w:r>
        <w:rPr>
          <w:i/>
          <w:iCs/>
          <w:spacing w:val="-2"/>
          <w:sz w:val="28"/>
          <w:szCs w:val="28"/>
        </w:rPr>
        <w:t>а</w:t>
      </w:r>
      <w:r>
        <w:rPr>
          <w:i/>
          <w:iCs/>
          <w:sz w:val="28"/>
          <w:szCs w:val="28"/>
        </w:rPr>
        <w:t>ча</w:t>
      </w:r>
      <w:r>
        <w:rPr>
          <w:i/>
          <w:iCs/>
          <w:spacing w:val="-2"/>
          <w:sz w:val="28"/>
          <w:szCs w:val="28"/>
        </w:rPr>
        <w:t xml:space="preserve"> </w:t>
      </w:r>
      <w:r>
        <w:rPr>
          <w:i/>
          <w:iCs/>
          <w:sz w:val="28"/>
          <w:szCs w:val="28"/>
        </w:rPr>
        <w:t>за</w:t>
      </w:r>
      <w:r>
        <w:rPr>
          <w:i/>
          <w:iCs/>
          <w:spacing w:val="-2"/>
          <w:sz w:val="28"/>
          <w:szCs w:val="28"/>
        </w:rPr>
        <w:t xml:space="preserve"> </w:t>
      </w:r>
      <w:r>
        <w:rPr>
          <w:i/>
          <w:iCs/>
          <w:spacing w:val="1"/>
          <w:sz w:val="28"/>
          <w:szCs w:val="28"/>
        </w:rPr>
        <w:t>и</w:t>
      </w:r>
      <w:r>
        <w:rPr>
          <w:i/>
          <w:iCs/>
          <w:spacing w:val="-2"/>
          <w:sz w:val="28"/>
          <w:szCs w:val="28"/>
        </w:rPr>
        <w:t>з</w:t>
      </w:r>
      <w:r>
        <w:rPr>
          <w:i/>
          <w:iCs/>
          <w:sz w:val="28"/>
          <w:szCs w:val="28"/>
        </w:rPr>
        <w:t>в</w:t>
      </w:r>
      <w:r>
        <w:rPr>
          <w:i/>
          <w:iCs/>
          <w:spacing w:val="-2"/>
          <w:sz w:val="28"/>
          <w:szCs w:val="28"/>
        </w:rPr>
        <w:t>о</w:t>
      </w:r>
      <w:r>
        <w:rPr>
          <w:i/>
          <w:iCs/>
          <w:spacing w:val="-1"/>
          <w:sz w:val="28"/>
          <w:szCs w:val="28"/>
        </w:rPr>
        <w:t>ђ</w:t>
      </w:r>
      <w:r>
        <w:rPr>
          <w:i/>
          <w:iCs/>
          <w:sz w:val="28"/>
          <w:szCs w:val="28"/>
        </w:rPr>
        <w:t>е</w:t>
      </w:r>
      <w:r>
        <w:rPr>
          <w:i/>
          <w:iCs/>
          <w:spacing w:val="-4"/>
          <w:sz w:val="28"/>
          <w:szCs w:val="28"/>
        </w:rPr>
        <w:t>њ</w:t>
      </w:r>
      <w:r>
        <w:rPr>
          <w:i/>
          <w:iCs/>
          <w:sz w:val="28"/>
          <w:szCs w:val="28"/>
        </w:rPr>
        <w:t>е</w:t>
      </w:r>
      <w:r>
        <w:rPr>
          <w:i/>
          <w:iCs/>
          <w:spacing w:val="-1"/>
          <w:sz w:val="28"/>
          <w:szCs w:val="28"/>
        </w:rPr>
        <w:t xml:space="preserve"> </w:t>
      </w:r>
      <w:r>
        <w:rPr>
          <w:i/>
          <w:iCs/>
          <w:spacing w:val="1"/>
          <w:sz w:val="28"/>
          <w:szCs w:val="28"/>
        </w:rPr>
        <w:t>п</w:t>
      </w:r>
      <w:r>
        <w:rPr>
          <w:i/>
          <w:iCs/>
          <w:spacing w:val="-2"/>
          <w:sz w:val="28"/>
          <w:szCs w:val="28"/>
        </w:rPr>
        <w:t>р</w:t>
      </w:r>
      <w:r>
        <w:rPr>
          <w:i/>
          <w:iCs/>
          <w:sz w:val="28"/>
          <w:szCs w:val="28"/>
        </w:rPr>
        <w:t>е</w:t>
      </w:r>
      <w:r>
        <w:rPr>
          <w:i/>
          <w:iCs/>
          <w:spacing w:val="-1"/>
          <w:sz w:val="28"/>
          <w:szCs w:val="28"/>
        </w:rPr>
        <w:t>д</w:t>
      </w:r>
      <w:r>
        <w:rPr>
          <w:i/>
          <w:iCs/>
          <w:sz w:val="28"/>
          <w:szCs w:val="28"/>
        </w:rPr>
        <w:t>ме</w:t>
      </w:r>
      <w:r>
        <w:rPr>
          <w:i/>
          <w:iCs/>
          <w:spacing w:val="-2"/>
          <w:sz w:val="28"/>
          <w:szCs w:val="28"/>
        </w:rPr>
        <w:t>т</w:t>
      </w:r>
      <w:r>
        <w:rPr>
          <w:i/>
          <w:iCs/>
          <w:spacing w:val="-3"/>
          <w:sz w:val="28"/>
          <w:szCs w:val="28"/>
        </w:rPr>
        <w:t>н</w:t>
      </w:r>
      <w:r>
        <w:rPr>
          <w:i/>
          <w:iCs/>
          <w:spacing w:val="1"/>
          <w:sz w:val="28"/>
          <w:szCs w:val="28"/>
        </w:rPr>
        <w:t>и</w:t>
      </w:r>
      <w:r>
        <w:rPr>
          <w:i/>
          <w:iCs/>
          <w:sz w:val="28"/>
          <w:szCs w:val="28"/>
        </w:rPr>
        <w:t>х</w:t>
      </w:r>
      <w:r>
        <w:rPr>
          <w:i/>
          <w:iCs/>
          <w:spacing w:val="-3"/>
          <w:sz w:val="28"/>
          <w:szCs w:val="28"/>
        </w:rPr>
        <w:t xml:space="preserve"> </w:t>
      </w:r>
      <w:r>
        <w:rPr>
          <w:i/>
          <w:iCs/>
          <w:spacing w:val="1"/>
          <w:sz w:val="28"/>
          <w:szCs w:val="28"/>
        </w:rPr>
        <w:t>ра</w:t>
      </w:r>
      <w:r>
        <w:rPr>
          <w:i/>
          <w:iCs/>
          <w:spacing w:val="-3"/>
          <w:sz w:val="28"/>
          <w:szCs w:val="28"/>
        </w:rPr>
        <w:t>д</w:t>
      </w:r>
      <w:r>
        <w:rPr>
          <w:i/>
          <w:iCs/>
          <w:spacing w:val="1"/>
          <w:sz w:val="28"/>
          <w:szCs w:val="28"/>
        </w:rPr>
        <w:t>о</w:t>
      </w:r>
      <w:r>
        <w:rPr>
          <w:i/>
          <w:iCs/>
          <w:spacing w:val="-2"/>
          <w:sz w:val="28"/>
          <w:szCs w:val="28"/>
        </w:rPr>
        <w:t>в</w:t>
      </w:r>
      <w:r>
        <w:rPr>
          <w:i/>
          <w:iCs/>
          <w:spacing w:val="1"/>
          <w:sz w:val="28"/>
          <w:szCs w:val="28"/>
        </w:rPr>
        <w:t>а</w:t>
      </w:r>
      <w:r>
        <w:rPr>
          <w:i/>
          <w:iCs/>
          <w:sz w:val="28"/>
          <w:szCs w:val="28"/>
        </w:rPr>
        <w:t>.</w:t>
      </w:r>
    </w:p>
    <w:p w:rsidR="00EC5E27" w:rsidRDefault="00EC5E27">
      <w:pPr>
        <w:kinsoku w:val="0"/>
        <w:overflowPunct w:val="0"/>
        <w:spacing w:before="6" w:line="150" w:lineRule="exact"/>
        <w:rPr>
          <w:sz w:val="15"/>
          <w:szCs w:val="15"/>
        </w:rPr>
      </w:pPr>
    </w:p>
    <w:p w:rsidR="00EC5E27" w:rsidRDefault="00EC5E27">
      <w:pPr>
        <w:kinsoku w:val="0"/>
        <w:overflowPunct w:val="0"/>
        <w:spacing w:line="200" w:lineRule="exact"/>
        <w:rPr>
          <w:sz w:val="20"/>
          <w:szCs w:val="20"/>
        </w:rPr>
      </w:pPr>
    </w:p>
    <w:p w:rsidR="00EC5E27" w:rsidRDefault="00680CE8">
      <w:pPr>
        <w:numPr>
          <w:ilvl w:val="0"/>
          <w:numId w:val="9"/>
        </w:numPr>
        <w:tabs>
          <w:tab w:val="left" w:pos="1559"/>
        </w:tabs>
        <w:kinsoku w:val="0"/>
        <w:overflowPunct w:val="0"/>
        <w:spacing w:line="314" w:lineRule="exact"/>
        <w:ind w:left="119" w:right="6974" w:firstLine="1080"/>
        <w:rPr>
          <w:sz w:val="28"/>
          <w:szCs w:val="28"/>
        </w:rPr>
      </w:pPr>
      <w:r>
        <w:rPr>
          <w:b/>
          <w:bCs/>
          <w:i/>
          <w:iCs/>
          <w:sz w:val="28"/>
          <w:szCs w:val="28"/>
          <w:lang/>
        </w:rPr>
        <w:t>2.</w:t>
      </w:r>
      <w:r w:rsidR="00EC5E27">
        <w:rPr>
          <w:b/>
          <w:bCs/>
          <w:i/>
          <w:iCs/>
          <w:spacing w:val="-1"/>
          <w:sz w:val="28"/>
          <w:szCs w:val="28"/>
        </w:rPr>
        <w:t>ли</w:t>
      </w:r>
      <w:r w:rsidR="00EC5E27">
        <w:rPr>
          <w:b/>
          <w:bCs/>
          <w:i/>
          <w:iCs/>
          <w:spacing w:val="-3"/>
          <w:sz w:val="28"/>
          <w:szCs w:val="28"/>
        </w:rPr>
        <w:t>ц</w:t>
      </w:r>
      <w:r w:rsidR="00EC5E27">
        <w:rPr>
          <w:b/>
          <w:bCs/>
          <w:i/>
          <w:iCs/>
          <w:sz w:val="28"/>
          <w:szCs w:val="28"/>
        </w:rPr>
        <w:t>а -</w:t>
      </w:r>
      <w:r w:rsidR="00EC5E27">
        <w:rPr>
          <w:b/>
          <w:bCs/>
          <w:i/>
          <w:iCs/>
          <w:spacing w:val="-1"/>
          <w:sz w:val="28"/>
          <w:szCs w:val="28"/>
        </w:rPr>
        <w:t xml:space="preserve"> Н</w:t>
      </w:r>
      <w:r w:rsidR="00EC5E27">
        <w:rPr>
          <w:b/>
          <w:bCs/>
          <w:i/>
          <w:iCs/>
          <w:sz w:val="28"/>
          <w:szCs w:val="28"/>
        </w:rPr>
        <w:t>К</w:t>
      </w:r>
      <w:r w:rsidR="00EC5E27">
        <w:rPr>
          <w:b/>
          <w:bCs/>
          <w:i/>
          <w:iCs/>
          <w:spacing w:val="-2"/>
          <w:sz w:val="28"/>
          <w:szCs w:val="28"/>
        </w:rPr>
        <w:t xml:space="preserve"> р</w:t>
      </w:r>
      <w:r w:rsidR="00EC5E27">
        <w:rPr>
          <w:b/>
          <w:bCs/>
          <w:i/>
          <w:iCs/>
          <w:spacing w:val="1"/>
          <w:sz w:val="28"/>
          <w:szCs w:val="28"/>
        </w:rPr>
        <w:t>а</w:t>
      </w:r>
      <w:r w:rsidR="00EC5E27">
        <w:rPr>
          <w:b/>
          <w:bCs/>
          <w:i/>
          <w:iCs/>
          <w:spacing w:val="-1"/>
          <w:sz w:val="28"/>
          <w:szCs w:val="28"/>
        </w:rPr>
        <w:t>дни</w:t>
      </w:r>
      <w:r w:rsidR="00EC5E27">
        <w:rPr>
          <w:b/>
          <w:bCs/>
          <w:i/>
          <w:iCs/>
          <w:sz w:val="28"/>
          <w:szCs w:val="28"/>
        </w:rPr>
        <w:t>к Д</w:t>
      </w:r>
      <w:r w:rsidR="00EC5E27">
        <w:rPr>
          <w:b/>
          <w:bCs/>
          <w:i/>
          <w:iCs/>
          <w:spacing w:val="1"/>
          <w:sz w:val="28"/>
          <w:szCs w:val="28"/>
        </w:rPr>
        <w:t>о</w:t>
      </w:r>
      <w:r w:rsidR="00EC5E27">
        <w:rPr>
          <w:b/>
          <w:bCs/>
          <w:i/>
          <w:iCs/>
          <w:spacing w:val="-1"/>
          <w:sz w:val="28"/>
          <w:szCs w:val="28"/>
        </w:rPr>
        <w:t>к</w:t>
      </w:r>
      <w:r w:rsidR="00EC5E27">
        <w:rPr>
          <w:b/>
          <w:bCs/>
          <w:i/>
          <w:iCs/>
          <w:spacing w:val="-2"/>
          <w:sz w:val="28"/>
          <w:szCs w:val="28"/>
        </w:rPr>
        <w:t>а</w:t>
      </w:r>
      <w:r w:rsidR="00EC5E27">
        <w:rPr>
          <w:b/>
          <w:bCs/>
          <w:i/>
          <w:iCs/>
          <w:sz w:val="28"/>
          <w:szCs w:val="28"/>
        </w:rPr>
        <w:t>з:</w:t>
      </w:r>
      <w:r w:rsidR="00EC5E27">
        <w:rPr>
          <w:b/>
          <w:bCs/>
          <w:i/>
          <w:iCs/>
          <w:spacing w:val="-1"/>
          <w:sz w:val="28"/>
          <w:szCs w:val="28"/>
        </w:rPr>
        <w:t xml:space="preserve"> </w:t>
      </w:r>
      <w:r w:rsidR="00EC5E27">
        <w:rPr>
          <w:spacing w:val="-2"/>
          <w:sz w:val="28"/>
          <w:szCs w:val="28"/>
        </w:rPr>
        <w:t>Пр</w:t>
      </w:r>
      <w:r w:rsidR="00EC5E27">
        <w:rPr>
          <w:sz w:val="28"/>
          <w:szCs w:val="28"/>
        </w:rPr>
        <w:t>и</w:t>
      </w:r>
      <w:r w:rsidR="00EC5E27">
        <w:rPr>
          <w:spacing w:val="-1"/>
          <w:sz w:val="28"/>
          <w:szCs w:val="28"/>
        </w:rPr>
        <w:t>л</w:t>
      </w:r>
      <w:r w:rsidR="00EC5E27">
        <w:rPr>
          <w:spacing w:val="-2"/>
          <w:sz w:val="28"/>
          <w:szCs w:val="28"/>
        </w:rPr>
        <w:t>о</w:t>
      </w:r>
      <w:r w:rsidR="00EC5E27">
        <w:rPr>
          <w:sz w:val="28"/>
          <w:szCs w:val="28"/>
        </w:rPr>
        <w:t>жи</w:t>
      </w:r>
      <w:r w:rsidR="00EC5E27">
        <w:rPr>
          <w:spacing w:val="-3"/>
          <w:sz w:val="28"/>
          <w:szCs w:val="28"/>
        </w:rPr>
        <w:t>т</w:t>
      </w:r>
      <w:r w:rsidR="00EC5E27">
        <w:rPr>
          <w:sz w:val="28"/>
          <w:szCs w:val="28"/>
        </w:rPr>
        <w:t>и:</w:t>
      </w:r>
    </w:p>
    <w:p w:rsidR="00EC5E27" w:rsidRDefault="00EC5E27">
      <w:pPr>
        <w:pStyle w:val="Heading4"/>
        <w:kinsoku w:val="0"/>
        <w:overflowPunct w:val="0"/>
        <w:spacing w:before="1" w:line="322" w:lineRule="exact"/>
        <w:ind w:right="338" w:firstLine="719"/>
        <w:rPr>
          <w:i w:val="0"/>
          <w:iCs w:val="0"/>
        </w:rPr>
      </w:pPr>
      <w:r>
        <w:t>К</w:t>
      </w:r>
      <w:r>
        <w:rPr>
          <w:spacing w:val="-2"/>
        </w:rPr>
        <w:t>оп</w:t>
      </w:r>
      <w:r>
        <w:rPr>
          <w:spacing w:val="1"/>
        </w:rPr>
        <w:t>иј</w:t>
      </w:r>
      <w:r>
        <w:t>у</w:t>
      </w:r>
      <w:r>
        <w:rPr>
          <w:spacing w:val="14"/>
        </w:rPr>
        <w:t xml:space="preserve"> </w:t>
      </w:r>
      <w:r>
        <w:rPr>
          <w:spacing w:val="-2"/>
        </w:rPr>
        <w:t>р</w:t>
      </w:r>
      <w:r>
        <w:rPr>
          <w:spacing w:val="1"/>
        </w:rPr>
        <w:t>а</w:t>
      </w:r>
      <w:r>
        <w:rPr>
          <w:spacing w:val="-1"/>
        </w:rPr>
        <w:t>дн</w:t>
      </w:r>
      <w:r>
        <w:t>е</w:t>
      </w:r>
      <w:r>
        <w:rPr>
          <w:spacing w:val="14"/>
        </w:rPr>
        <w:t xml:space="preserve"> </w:t>
      </w:r>
      <w:r>
        <w:t>к</w:t>
      </w:r>
      <w:r>
        <w:rPr>
          <w:spacing w:val="-4"/>
        </w:rPr>
        <w:t>њ</w:t>
      </w:r>
      <w:r>
        <w:rPr>
          <w:spacing w:val="1"/>
        </w:rPr>
        <w:t>и</w:t>
      </w:r>
      <w:r>
        <w:rPr>
          <w:spacing w:val="-3"/>
        </w:rPr>
        <w:t>ж</w:t>
      </w:r>
      <w:r>
        <w:rPr>
          <w:spacing w:val="1"/>
        </w:rPr>
        <w:t>и</w:t>
      </w:r>
      <w:r>
        <w:rPr>
          <w:spacing w:val="-2"/>
        </w:rPr>
        <w:t>ц</w:t>
      </w:r>
      <w:r>
        <w:t>е</w:t>
      </w:r>
      <w:r>
        <w:rPr>
          <w:spacing w:val="14"/>
        </w:rPr>
        <w:t xml:space="preserve"> </w:t>
      </w:r>
      <w:r>
        <w:rPr>
          <w:spacing w:val="1"/>
        </w:rPr>
        <w:t>и</w:t>
      </w:r>
      <w:r>
        <w:t>ли</w:t>
      </w:r>
      <w:r>
        <w:rPr>
          <w:spacing w:val="15"/>
        </w:rPr>
        <w:t xml:space="preserve"> </w:t>
      </w:r>
      <w:r>
        <w:rPr>
          <w:spacing w:val="-2"/>
        </w:rPr>
        <w:t>ко</w:t>
      </w:r>
      <w:r>
        <w:rPr>
          <w:spacing w:val="1"/>
        </w:rPr>
        <w:t>п</w:t>
      </w:r>
      <w:r>
        <w:rPr>
          <w:spacing w:val="-2"/>
        </w:rPr>
        <w:t>и</w:t>
      </w:r>
      <w:r>
        <w:rPr>
          <w:spacing w:val="1"/>
        </w:rPr>
        <w:t>ј</w:t>
      </w:r>
      <w:r>
        <w:t>у</w:t>
      </w:r>
      <w:r>
        <w:rPr>
          <w:spacing w:val="14"/>
        </w:rPr>
        <w:t xml:space="preserve"> </w:t>
      </w:r>
      <w:r>
        <w:rPr>
          <w:spacing w:val="-2"/>
        </w:rPr>
        <w:t>М</w:t>
      </w:r>
      <w:r>
        <w:rPr>
          <w:spacing w:val="-1"/>
        </w:rPr>
        <w:t>-</w:t>
      </w:r>
      <w:r>
        <w:t>А</w:t>
      </w:r>
      <w:r>
        <w:rPr>
          <w:spacing w:val="12"/>
        </w:rPr>
        <w:t xml:space="preserve"> </w:t>
      </w:r>
      <w:r>
        <w:rPr>
          <w:spacing w:val="1"/>
        </w:rPr>
        <w:t>о</w:t>
      </w:r>
      <w:r>
        <w:rPr>
          <w:spacing w:val="-3"/>
        </w:rPr>
        <w:t>б</w:t>
      </w:r>
      <w:r>
        <w:rPr>
          <w:spacing w:val="1"/>
        </w:rPr>
        <w:t>р</w:t>
      </w:r>
      <w:r>
        <w:rPr>
          <w:spacing w:val="-2"/>
        </w:rPr>
        <w:t>а</w:t>
      </w:r>
      <w:r>
        <w:t>с</w:t>
      </w:r>
      <w:r>
        <w:rPr>
          <w:spacing w:val="-2"/>
        </w:rPr>
        <w:t>ц</w:t>
      </w:r>
      <w:r>
        <w:t>а</w:t>
      </w:r>
      <w:r>
        <w:rPr>
          <w:spacing w:val="5"/>
        </w:rPr>
        <w:t xml:space="preserve"> </w:t>
      </w:r>
      <w:r>
        <w:rPr>
          <w:spacing w:val="1"/>
        </w:rPr>
        <w:t>и</w:t>
      </w:r>
      <w:r>
        <w:rPr>
          <w:spacing w:val="-3"/>
        </w:rPr>
        <w:t>л</w:t>
      </w:r>
      <w:r>
        <w:t>и</w:t>
      </w:r>
      <w:r>
        <w:rPr>
          <w:spacing w:val="15"/>
        </w:rPr>
        <w:t xml:space="preserve"> </w:t>
      </w:r>
      <w:r>
        <w:rPr>
          <w:spacing w:val="-1"/>
        </w:rPr>
        <w:t>ф</w:t>
      </w:r>
      <w:r>
        <w:rPr>
          <w:spacing w:val="1"/>
        </w:rPr>
        <w:t>о</w:t>
      </w:r>
      <w:r>
        <w:rPr>
          <w:spacing w:val="-4"/>
        </w:rPr>
        <w:t>т</w:t>
      </w:r>
      <w:r>
        <w:rPr>
          <w:spacing w:val="1"/>
        </w:rPr>
        <w:t>о</w:t>
      </w:r>
      <w:r>
        <w:rPr>
          <w:spacing w:val="-2"/>
        </w:rPr>
        <w:t>к</w:t>
      </w:r>
      <w:r>
        <w:rPr>
          <w:spacing w:val="1"/>
        </w:rPr>
        <w:t>о</w:t>
      </w:r>
      <w:r>
        <w:rPr>
          <w:spacing w:val="-2"/>
        </w:rPr>
        <w:t>пи</w:t>
      </w:r>
      <w:r>
        <w:rPr>
          <w:spacing w:val="1"/>
        </w:rPr>
        <w:t>ј</w:t>
      </w:r>
      <w:r>
        <w:t>е</w:t>
      </w:r>
      <w:r>
        <w:rPr>
          <w:spacing w:val="14"/>
        </w:rPr>
        <w:t xml:space="preserve"> </w:t>
      </w:r>
      <w:r>
        <w:t>У</w:t>
      </w:r>
      <w:r>
        <w:rPr>
          <w:spacing w:val="-2"/>
        </w:rPr>
        <w:t>г</w:t>
      </w:r>
      <w:r>
        <w:rPr>
          <w:spacing w:val="1"/>
        </w:rPr>
        <w:t>о</w:t>
      </w:r>
      <w:r>
        <w:rPr>
          <w:spacing w:val="-2"/>
        </w:rPr>
        <w:t>во</w:t>
      </w:r>
      <w:r>
        <w:rPr>
          <w:spacing w:val="1"/>
        </w:rPr>
        <w:t>р</w:t>
      </w:r>
      <w:r>
        <w:t>а</w:t>
      </w:r>
      <w:r>
        <w:rPr>
          <w:spacing w:val="15"/>
        </w:rPr>
        <w:t xml:space="preserve"> </w:t>
      </w:r>
      <w:r>
        <w:t>о</w:t>
      </w:r>
      <w:r>
        <w:rPr>
          <w:spacing w:val="15"/>
        </w:rPr>
        <w:t xml:space="preserve"> </w:t>
      </w:r>
      <w:r>
        <w:rPr>
          <w:spacing w:val="-2"/>
        </w:rPr>
        <w:t>р</w:t>
      </w:r>
      <w:r>
        <w:rPr>
          <w:spacing w:val="1"/>
        </w:rPr>
        <w:t>а</w:t>
      </w:r>
      <w:r>
        <w:rPr>
          <w:spacing w:val="-4"/>
        </w:rPr>
        <w:t>д</w:t>
      </w:r>
      <w:r>
        <w:t xml:space="preserve">у, </w:t>
      </w:r>
      <w:r>
        <w:rPr>
          <w:spacing w:val="1"/>
        </w:rPr>
        <w:t>и</w:t>
      </w:r>
      <w:r>
        <w:t>ли</w:t>
      </w:r>
      <w:r>
        <w:rPr>
          <w:spacing w:val="3"/>
        </w:rPr>
        <w:t xml:space="preserve"> </w:t>
      </w:r>
      <w:r>
        <w:rPr>
          <w:spacing w:val="-2"/>
        </w:rPr>
        <w:t>У</w:t>
      </w:r>
      <w:r>
        <w:t>г</w:t>
      </w:r>
      <w:r>
        <w:rPr>
          <w:spacing w:val="-2"/>
        </w:rPr>
        <w:t>о</w:t>
      </w:r>
      <w:r>
        <w:t>в</w:t>
      </w:r>
      <w:r>
        <w:rPr>
          <w:spacing w:val="-2"/>
        </w:rPr>
        <w:t>ор</w:t>
      </w:r>
      <w:r>
        <w:t>а</w:t>
      </w:r>
      <w:r>
        <w:rPr>
          <w:spacing w:val="3"/>
        </w:rPr>
        <w:t xml:space="preserve"> </w:t>
      </w:r>
      <w:r>
        <w:t>о</w:t>
      </w:r>
      <w:r>
        <w:rPr>
          <w:spacing w:val="5"/>
        </w:rPr>
        <w:t xml:space="preserve"> </w:t>
      </w:r>
      <w:r>
        <w:rPr>
          <w:spacing w:val="-1"/>
        </w:rPr>
        <w:t>д</w:t>
      </w:r>
      <w:r>
        <w:t>е</w:t>
      </w:r>
      <w:r>
        <w:rPr>
          <w:spacing w:val="-1"/>
        </w:rPr>
        <w:t>л</w:t>
      </w:r>
      <w:r>
        <w:t>у</w:t>
      </w:r>
      <w:r>
        <w:rPr>
          <w:spacing w:val="-1"/>
        </w:rPr>
        <w:t xml:space="preserve"> </w:t>
      </w:r>
      <w:r>
        <w:t>к</w:t>
      </w:r>
      <w:r>
        <w:rPr>
          <w:spacing w:val="-2"/>
        </w:rPr>
        <w:t>а</w:t>
      </w:r>
      <w:r>
        <w:t>о</w:t>
      </w:r>
      <w:r>
        <w:rPr>
          <w:spacing w:val="5"/>
        </w:rPr>
        <w:t xml:space="preserve"> </w:t>
      </w:r>
      <w:r>
        <w:rPr>
          <w:spacing w:val="-3"/>
        </w:rPr>
        <w:t>д</w:t>
      </w:r>
      <w:r>
        <w:rPr>
          <w:spacing w:val="1"/>
        </w:rPr>
        <w:t>о</w:t>
      </w:r>
      <w:r>
        <w:rPr>
          <w:spacing w:val="-2"/>
        </w:rPr>
        <w:t>к</w:t>
      </w:r>
      <w:r>
        <w:rPr>
          <w:spacing w:val="1"/>
        </w:rPr>
        <w:t>а</w:t>
      </w:r>
      <w:r>
        <w:t>з</w:t>
      </w:r>
      <w:r>
        <w:rPr>
          <w:spacing w:val="5"/>
        </w:rPr>
        <w:t xml:space="preserve"> </w:t>
      </w:r>
      <w:r>
        <w:rPr>
          <w:spacing w:val="-3"/>
        </w:rPr>
        <w:t>д</w:t>
      </w:r>
      <w:r>
        <w:t>а</w:t>
      </w:r>
      <w:r>
        <w:rPr>
          <w:spacing w:val="3"/>
        </w:rPr>
        <w:t xml:space="preserve"> </w:t>
      </w:r>
      <w:r>
        <w:rPr>
          <w:spacing w:val="1"/>
        </w:rPr>
        <w:t>ј</w:t>
      </w:r>
      <w:r>
        <w:t>е</w:t>
      </w:r>
      <w:r>
        <w:rPr>
          <w:spacing w:val="2"/>
        </w:rPr>
        <w:t xml:space="preserve"> </w:t>
      </w:r>
      <w:r>
        <w:rPr>
          <w:spacing w:val="-2"/>
        </w:rPr>
        <w:t>г</w:t>
      </w:r>
      <w:r>
        <w:rPr>
          <w:spacing w:val="1"/>
        </w:rPr>
        <w:t>ор</w:t>
      </w:r>
      <w:r>
        <w:t>е</w:t>
      </w:r>
      <w:r>
        <w:rPr>
          <w:spacing w:val="-1"/>
        </w:rPr>
        <w:t xml:space="preserve"> н</w:t>
      </w:r>
      <w:r>
        <w:rPr>
          <w:spacing w:val="1"/>
        </w:rPr>
        <w:t>а</w:t>
      </w:r>
      <w:r>
        <w:t>ве</w:t>
      </w:r>
      <w:r>
        <w:rPr>
          <w:spacing w:val="-3"/>
        </w:rPr>
        <w:t>д</w:t>
      </w:r>
      <w:r>
        <w:t>е</w:t>
      </w:r>
      <w:r>
        <w:rPr>
          <w:spacing w:val="-1"/>
        </w:rPr>
        <w:t>н</w:t>
      </w:r>
      <w:r>
        <w:t>и</w:t>
      </w:r>
      <w:r>
        <w:rPr>
          <w:spacing w:val="3"/>
        </w:rPr>
        <w:t xml:space="preserve"> </w:t>
      </w:r>
      <w:r>
        <w:rPr>
          <w:spacing w:val="-2"/>
        </w:rPr>
        <w:t>и</w:t>
      </w:r>
      <w:r>
        <w:t>з</w:t>
      </w:r>
      <w:r>
        <w:rPr>
          <w:spacing w:val="-3"/>
        </w:rPr>
        <w:t>в</w:t>
      </w:r>
      <w:r>
        <w:rPr>
          <w:spacing w:val="1"/>
        </w:rPr>
        <w:t>р</w:t>
      </w:r>
      <w:r>
        <w:rPr>
          <w:spacing w:val="-1"/>
        </w:rPr>
        <w:t>ш</w:t>
      </w:r>
      <w:r>
        <w:rPr>
          <w:spacing w:val="1"/>
        </w:rPr>
        <w:t>и</w:t>
      </w:r>
      <w:r>
        <w:rPr>
          <w:spacing w:val="-3"/>
        </w:rPr>
        <w:t>л</w:t>
      </w:r>
      <w:r>
        <w:rPr>
          <w:spacing w:val="-2"/>
        </w:rPr>
        <w:t>а</w:t>
      </w:r>
      <w:r>
        <w:t>ц</w:t>
      </w:r>
      <w:r>
        <w:rPr>
          <w:spacing w:val="3"/>
        </w:rPr>
        <w:t xml:space="preserve"> </w:t>
      </w:r>
      <w:r>
        <w:t>з</w:t>
      </w:r>
      <w:r>
        <w:rPr>
          <w:spacing w:val="-2"/>
        </w:rPr>
        <w:t>ап</w:t>
      </w:r>
      <w:r>
        <w:rPr>
          <w:spacing w:val="1"/>
        </w:rPr>
        <w:t>о</w:t>
      </w:r>
      <w:r>
        <w:t>слен</w:t>
      </w:r>
      <w:r>
        <w:rPr>
          <w:spacing w:val="1"/>
        </w:rPr>
        <w:t xml:space="preserve"> </w:t>
      </w:r>
      <w:r>
        <w:rPr>
          <w:spacing w:val="-2"/>
        </w:rPr>
        <w:t>к</w:t>
      </w:r>
      <w:r>
        <w:rPr>
          <w:spacing w:val="1"/>
        </w:rPr>
        <w:t>о</w:t>
      </w:r>
      <w:r>
        <w:t>д</w:t>
      </w:r>
      <w:r>
        <w:rPr>
          <w:spacing w:val="1"/>
        </w:rPr>
        <w:t xml:space="preserve"> по</w:t>
      </w:r>
      <w:r>
        <w:rPr>
          <w:spacing w:val="-3"/>
        </w:rPr>
        <w:t>н</w:t>
      </w:r>
      <w:r>
        <w:t>у</w:t>
      </w:r>
      <w:r>
        <w:rPr>
          <w:spacing w:val="-3"/>
        </w:rPr>
        <w:t>ђ</w:t>
      </w:r>
      <w:r>
        <w:rPr>
          <w:spacing w:val="1"/>
        </w:rPr>
        <w:t>а</w:t>
      </w:r>
      <w:r>
        <w:rPr>
          <w:spacing w:val="-3"/>
        </w:rPr>
        <w:t>ч</w:t>
      </w:r>
      <w:r>
        <w:t>а</w:t>
      </w:r>
      <w:r>
        <w:rPr>
          <w:sz w:val="24"/>
          <w:szCs w:val="24"/>
        </w:rPr>
        <w:t>,</w:t>
      </w:r>
      <w:r>
        <w:rPr>
          <w:spacing w:val="2"/>
          <w:sz w:val="24"/>
          <w:szCs w:val="24"/>
        </w:rPr>
        <w:t xml:space="preserve"> </w:t>
      </w:r>
      <w:r>
        <w:rPr>
          <w:spacing w:val="1"/>
        </w:rPr>
        <w:t>и</w:t>
      </w:r>
      <w:r>
        <w:rPr>
          <w:spacing w:val="-3"/>
        </w:rPr>
        <w:t>л</w:t>
      </w:r>
      <w:r>
        <w:t>и</w:t>
      </w:r>
    </w:p>
    <w:p w:rsidR="00EC5E27" w:rsidRDefault="00EC5E27">
      <w:pPr>
        <w:kinsoku w:val="0"/>
        <w:overflowPunct w:val="0"/>
        <w:spacing w:before="2" w:line="322" w:lineRule="exact"/>
        <w:ind w:left="120" w:right="338"/>
        <w:rPr>
          <w:sz w:val="28"/>
          <w:szCs w:val="28"/>
        </w:rPr>
      </w:pPr>
      <w:r>
        <w:rPr>
          <w:i/>
          <w:iCs/>
          <w:sz w:val="28"/>
          <w:szCs w:val="28"/>
        </w:rPr>
        <w:t>У</w:t>
      </w:r>
      <w:r>
        <w:rPr>
          <w:i/>
          <w:iCs/>
          <w:spacing w:val="-2"/>
          <w:sz w:val="28"/>
          <w:szCs w:val="28"/>
        </w:rPr>
        <w:t>г</w:t>
      </w:r>
      <w:r>
        <w:rPr>
          <w:i/>
          <w:iCs/>
          <w:spacing w:val="1"/>
          <w:sz w:val="28"/>
          <w:szCs w:val="28"/>
        </w:rPr>
        <w:t>о</w:t>
      </w:r>
      <w:r>
        <w:rPr>
          <w:i/>
          <w:iCs/>
          <w:spacing w:val="-2"/>
          <w:sz w:val="28"/>
          <w:szCs w:val="28"/>
        </w:rPr>
        <w:t>в</w:t>
      </w:r>
      <w:r>
        <w:rPr>
          <w:i/>
          <w:iCs/>
          <w:spacing w:val="1"/>
          <w:sz w:val="28"/>
          <w:szCs w:val="28"/>
        </w:rPr>
        <w:t>о</w:t>
      </w:r>
      <w:r>
        <w:rPr>
          <w:i/>
          <w:iCs/>
          <w:spacing w:val="-2"/>
          <w:sz w:val="28"/>
          <w:szCs w:val="28"/>
        </w:rPr>
        <w:t>р</w:t>
      </w:r>
      <w:r>
        <w:rPr>
          <w:i/>
          <w:iCs/>
          <w:sz w:val="28"/>
          <w:szCs w:val="28"/>
        </w:rPr>
        <w:t>а</w:t>
      </w:r>
      <w:r>
        <w:rPr>
          <w:i/>
          <w:iCs/>
          <w:spacing w:val="19"/>
          <w:sz w:val="28"/>
          <w:szCs w:val="28"/>
        </w:rPr>
        <w:t xml:space="preserve"> </w:t>
      </w:r>
      <w:r>
        <w:rPr>
          <w:i/>
          <w:iCs/>
          <w:spacing w:val="-2"/>
          <w:sz w:val="28"/>
          <w:szCs w:val="28"/>
        </w:rPr>
        <w:t>и</w:t>
      </w:r>
      <w:r>
        <w:rPr>
          <w:i/>
          <w:iCs/>
          <w:sz w:val="28"/>
          <w:szCs w:val="28"/>
        </w:rPr>
        <w:t>з</w:t>
      </w:r>
      <w:r>
        <w:rPr>
          <w:i/>
          <w:iCs/>
          <w:spacing w:val="22"/>
          <w:sz w:val="28"/>
          <w:szCs w:val="28"/>
        </w:rPr>
        <w:t xml:space="preserve"> </w:t>
      </w:r>
      <w:r>
        <w:rPr>
          <w:i/>
          <w:iCs/>
          <w:spacing w:val="-2"/>
          <w:sz w:val="28"/>
          <w:szCs w:val="28"/>
        </w:rPr>
        <w:t>ко</w:t>
      </w:r>
      <w:r>
        <w:rPr>
          <w:i/>
          <w:iCs/>
          <w:spacing w:val="1"/>
          <w:sz w:val="28"/>
          <w:szCs w:val="28"/>
        </w:rPr>
        <w:t>ји</w:t>
      </w:r>
      <w:r>
        <w:rPr>
          <w:i/>
          <w:iCs/>
          <w:sz w:val="28"/>
          <w:szCs w:val="28"/>
        </w:rPr>
        <w:t>х</w:t>
      </w:r>
      <w:r>
        <w:rPr>
          <w:i/>
          <w:iCs/>
          <w:spacing w:val="19"/>
          <w:sz w:val="28"/>
          <w:szCs w:val="28"/>
        </w:rPr>
        <w:t xml:space="preserve"> </w:t>
      </w:r>
      <w:r>
        <w:rPr>
          <w:i/>
          <w:iCs/>
          <w:sz w:val="28"/>
          <w:szCs w:val="28"/>
        </w:rPr>
        <w:t>се</w:t>
      </w:r>
      <w:r>
        <w:rPr>
          <w:i/>
          <w:iCs/>
          <w:spacing w:val="16"/>
          <w:sz w:val="28"/>
          <w:szCs w:val="28"/>
        </w:rPr>
        <w:t xml:space="preserve"> </w:t>
      </w:r>
      <w:r>
        <w:rPr>
          <w:i/>
          <w:iCs/>
          <w:spacing w:val="1"/>
          <w:sz w:val="28"/>
          <w:szCs w:val="28"/>
        </w:rPr>
        <w:t>ја</w:t>
      </w:r>
      <w:r>
        <w:rPr>
          <w:i/>
          <w:iCs/>
          <w:spacing w:val="-3"/>
          <w:sz w:val="28"/>
          <w:szCs w:val="28"/>
        </w:rPr>
        <w:t>с</w:t>
      </w:r>
      <w:r>
        <w:rPr>
          <w:i/>
          <w:iCs/>
          <w:spacing w:val="-1"/>
          <w:sz w:val="28"/>
          <w:szCs w:val="28"/>
        </w:rPr>
        <w:t>н</w:t>
      </w:r>
      <w:r>
        <w:rPr>
          <w:i/>
          <w:iCs/>
          <w:sz w:val="28"/>
          <w:szCs w:val="28"/>
        </w:rPr>
        <w:t>о</w:t>
      </w:r>
      <w:r>
        <w:rPr>
          <w:i/>
          <w:iCs/>
          <w:spacing w:val="19"/>
          <w:sz w:val="28"/>
          <w:szCs w:val="28"/>
        </w:rPr>
        <w:t xml:space="preserve"> </w:t>
      </w:r>
      <w:r>
        <w:rPr>
          <w:i/>
          <w:iCs/>
          <w:spacing w:val="-2"/>
          <w:sz w:val="28"/>
          <w:szCs w:val="28"/>
        </w:rPr>
        <w:t>м</w:t>
      </w:r>
      <w:r>
        <w:rPr>
          <w:i/>
          <w:iCs/>
          <w:spacing w:val="1"/>
          <w:sz w:val="28"/>
          <w:szCs w:val="28"/>
        </w:rPr>
        <w:t>о</w:t>
      </w:r>
      <w:r>
        <w:rPr>
          <w:i/>
          <w:iCs/>
          <w:spacing w:val="-3"/>
          <w:sz w:val="28"/>
          <w:szCs w:val="28"/>
        </w:rPr>
        <w:t>ж</w:t>
      </w:r>
      <w:r>
        <w:rPr>
          <w:i/>
          <w:iCs/>
          <w:sz w:val="28"/>
          <w:szCs w:val="28"/>
        </w:rPr>
        <w:t>е</w:t>
      </w:r>
      <w:r>
        <w:rPr>
          <w:i/>
          <w:iCs/>
          <w:spacing w:val="21"/>
          <w:sz w:val="28"/>
          <w:szCs w:val="28"/>
        </w:rPr>
        <w:t xml:space="preserve"> </w:t>
      </w:r>
      <w:r>
        <w:rPr>
          <w:i/>
          <w:iCs/>
          <w:spacing w:val="-2"/>
          <w:sz w:val="28"/>
          <w:szCs w:val="28"/>
        </w:rPr>
        <w:t>в</w:t>
      </w:r>
      <w:r>
        <w:rPr>
          <w:i/>
          <w:iCs/>
          <w:spacing w:val="1"/>
          <w:sz w:val="28"/>
          <w:szCs w:val="28"/>
        </w:rPr>
        <w:t>и</w:t>
      </w:r>
      <w:r>
        <w:rPr>
          <w:i/>
          <w:iCs/>
          <w:spacing w:val="-1"/>
          <w:sz w:val="28"/>
          <w:szCs w:val="28"/>
        </w:rPr>
        <w:t>д</w:t>
      </w:r>
      <w:r>
        <w:rPr>
          <w:i/>
          <w:iCs/>
          <w:sz w:val="28"/>
          <w:szCs w:val="28"/>
        </w:rPr>
        <w:t>е</w:t>
      </w:r>
      <w:r>
        <w:rPr>
          <w:i/>
          <w:iCs/>
          <w:spacing w:val="-4"/>
          <w:sz w:val="28"/>
          <w:szCs w:val="28"/>
        </w:rPr>
        <w:t>т</w:t>
      </w:r>
      <w:r>
        <w:rPr>
          <w:i/>
          <w:iCs/>
          <w:sz w:val="28"/>
          <w:szCs w:val="28"/>
        </w:rPr>
        <w:t>и</w:t>
      </w:r>
      <w:r>
        <w:rPr>
          <w:i/>
          <w:iCs/>
          <w:spacing w:val="19"/>
          <w:sz w:val="28"/>
          <w:szCs w:val="28"/>
        </w:rPr>
        <w:t xml:space="preserve"> </w:t>
      </w:r>
      <w:r>
        <w:rPr>
          <w:i/>
          <w:iCs/>
          <w:spacing w:val="-1"/>
          <w:sz w:val="28"/>
          <w:szCs w:val="28"/>
        </w:rPr>
        <w:t>д</w:t>
      </w:r>
      <w:r>
        <w:rPr>
          <w:i/>
          <w:iCs/>
          <w:sz w:val="28"/>
          <w:szCs w:val="28"/>
        </w:rPr>
        <w:t>а</w:t>
      </w:r>
      <w:r>
        <w:rPr>
          <w:i/>
          <w:iCs/>
          <w:spacing w:val="19"/>
          <w:sz w:val="28"/>
          <w:szCs w:val="28"/>
        </w:rPr>
        <w:t xml:space="preserve"> </w:t>
      </w:r>
      <w:r>
        <w:rPr>
          <w:i/>
          <w:iCs/>
          <w:spacing w:val="1"/>
          <w:sz w:val="28"/>
          <w:szCs w:val="28"/>
        </w:rPr>
        <w:t>ћ</w:t>
      </w:r>
      <w:r>
        <w:rPr>
          <w:i/>
          <w:iCs/>
          <w:sz w:val="28"/>
          <w:szCs w:val="28"/>
        </w:rPr>
        <w:t>е</w:t>
      </w:r>
      <w:r>
        <w:rPr>
          <w:i/>
          <w:iCs/>
          <w:spacing w:val="18"/>
          <w:sz w:val="28"/>
          <w:szCs w:val="28"/>
        </w:rPr>
        <w:t xml:space="preserve"> </w:t>
      </w:r>
      <w:r>
        <w:rPr>
          <w:i/>
          <w:iCs/>
          <w:sz w:val="28"/>
          <w:szCs w:val="28"/>
        </w:rPr>
        <w:t>л</w:t>
      </w:r>
      <w:r>
        <w:rPr>
          <w:i/>
          <w:iCs/>
          <w:spacing w:val="-2"/>
          <w:sz w:val="28"/>
          <w:szCs w:val="28"/>
        </w:rPr>
        <w:t>и</w:t>
      </w:r>
      <w:r>
        <w:rPr>
          <w:i/>
          <w:iCs/>
          <w:spacing w:val="1"/>
          <w:sz w:val="28"/>
          <w:szCs w:val="28"/>
        </w:rPr>
        <w:t>ц</w:t>
      </w:r>
      <w:r>
        <w:rPr>
          <w:i/>
          <w:iCs/>
          <w:sz w:val="28"/>
          <w:szCs w:val="28"/>
        </w:rPr>
        <w:t>е</w:t>
      </w:r>
      <w:r>
        <w:rPr>
          <w:i/>
          <w:iCs/>
          <w:spacing w:val="18"/>
          <w:sz w:val="28"/>
          <w:szCs w:val="28"/>
        </w:rPr>
        <w:t xml:space="preserve"> </w:t>
      </w:r>
      <w:r>
        <w:rPr>
          <w:i/>
          <w:iCs/>
          <w:spacing w:val="-3"/>
          <w:sz w:val="28"/>
          <w:szCs w:val="28"/>
        </w:rPr>
        <w:t>б</w:t>
      </w:r>
      <w:r>
        <w:rPr>
          <w:i/>
          <w:iCs/>
          <w:sz w:val="28"/>
          <w:szCs w:val="28"/>
        </w:rPr>
        <w:t>и</w:t>
      </w:r>
      <w:r>
        <w:rPr>
          <w:i/>
          <w:iCs/>
          <w:spacing w:val="-2"/>
          <w:sz w:val="28"/>
          <w:szCs w:val="28"/>
        </w:rPr>
        <w:t>т</w:t>
      </w:r>
      <w:r>
        <w:rPr>
          <w:i/>
          <w:iCs/>
          <w:sz w:val="28"/>
          <w:szCs w:val="28"/>
        </w:rPr>
        <w:t>и</w:t>
      </w:r>
      <w:r>
        <w:rPr>
          <w:i/>
          <w:iCs/>
          <w:spacing w:val="19"/>
          <w:sz w:val="28"/>
          <w:szCs w:val="28"/>
        </w:rPr>
        <w:t xml:space="preserve"> </w:t>
      </w:r>
      <w:r>
        <w:rPr>
          <w:i/>
          <w:iCs/>
          <w:spacing w:val="1"/>
          <w:sz w:val="28"/>
          <w:szCs w:val="28"/>
        </w:rPr>
        <w:t>а</w:t>
      </w:r>
      <w:r>
        <w:rPr>
          <w:i/>
          <w:iCs/>
          <w:spacing w:val="-3"/>
          <w:sz w:val="28"/>
          <w:szCs w:val="28"/>
        </w:rPr>
        <w:t>н</w:t>
      </w:r>
      <w:r>
        <w:rPr>
          <w:i/>
          <w:iCs/>
          <w:sz w:val="28"/>
          <w:szCs w:val="28"/>
        </w:rPr>
        <w:t>г</w:t>
      </w:r>
      <w:r>
        <w:rPr>
          <w:i/>
          <w:iCs/>
          <w:spacing w:val="-2"/>
          <w:sz w:val="28"/>
          <w:szCs w:val="28"/>
        </w:rPr>
        <w:t>а</w:t>
      </w:r>
      <w:r>
        <w:rPr>
          <w:i/>
          <w:iCs/>
          <w:sz w:val="28"/>
          <w:szCs w:val="28"/>
        </w:rPr>
        <w:t>ж</w:t>
      </w:r>
      <w:r>
        <w:rPr>
          <w:i/>
          <w:iCs/>
          <w:spacing w:val="-2"/>
          <w:sz w:val="28"/>
          <w:szCs w:val="28"/>
        </w:rPr>
        <w:t>о</w:t>
      </w:r>
      <w:r>
        <w:rPr>
          <w:i/>
          <w:iCs/>
          <w:sz w:val="28"/>
          <w:szCs w:val="28"/>
        </w:rPr>
        <w:t>в</w:t>
      </w:r>
      <w:r>
        <w:rPr>
          <w:i/>
          <w:iCs/>
          <w:spacing w:val="1"/>
          <w:sz w:val="28"/>
          <w:szCs w:val="28"/>
        </w:rPr>
        <w:t>а</w:t>
      </w:r>
      <w:r>
        <w:rPr>
          <w:i/>
          <w:iCs/>
          <w:spacing w:val="-3"/>
          <w:sz w:val="28"/>
          <w:szCs w:val="28"/>
        </w:rPr>
        <w:t>н</w:t>
      </w:r>
      <w:r>
        <w:rPr>
          <w:i/>
          <w:iCs/>
          <w:sz w:val="28"/>
          <w:szCs w:val="28"/>
        </w:rPr>
        <w:t>о</w:t>
      </w:r>
      <w:r>
        <w:rPr>
          <w:i/>
          <w:iCs/>
          <w:spacing w:val="19"/>
          <w:sz w:val="28"/>
          <w:szCs w:val="28"/>
        </w:rPr>
        <w:t xml:space="preserve"> </w:t>
      </w:r>
      <w:r>
        <w:rPr>
          <w:i/>
          <w:iCs/>
          <w:spacing w:val="-2"/>
          <w:sz w:val="28"/>
          <w:szCs w:val="28"/>
        </w:rPr>
        <w:t>к</w:t>
      </w:r>
      <w:r>
        <w:rPr>
          <w:i/>
          <w:iCs/>
          <w:spacing w:val="1"/>
          <w:sz w:val="28"/>
          <w:szCs w:val="28"/>
        </w:rPr>
        <w:t>о</w:t>
      </w:r>
      <w:r>
        <w:rPr>
          <w:i/>
          <w:iCs/>
          <w:sz w:val="28"/>
          <w:szCs w:val="28"/>
        </w:rPr>
        <w:t>д</w:t>
      </w:r>
      <w:r>
        <w:rPr>
          <w:i/>
          <w:iCs/>
          <w:spacing w:val="18"/>
          <w:sz w:val="28"/>
          <w:szCs w:val="28"/>
        </w:rPr>
        <w:t xml:space="preserve"> </w:t>
      </w:r>
      <w:r>
        <w:rPr>
          <w:i/>
          <w:iCs/>
          <w:spacing w:val="1"/>
          <w:sz w:val="28"/>
          <w:szCs w:val="28"/>
        </w:rPr>
        <w:t>по</w:t>
      </w:r>
      <w:r>
        <w:rPr>
          <w:i/>
          <w:iCs/>
          <w:spacing w:val="-3"/>
          <w:sz w:val="28"/>
          <w:szCs w:val="28"/>
        </w:rPr>
        <w:t>ну</w:t>
      </w:r>
      <w:r>
        <w:rPr>
          <w:i/>
          <w:iCs/>
          <w:spacing w:val="-1"/>
          <w:sz w:val="28"/>
          <w:szCs w:val="28"/>
        </w:rPr>
        <w:t>ђ</w:t>
      </w:r>
      <w:r>
        <w:rPr>
          <w:i/>
          <w:iCs/>
          <w:spacing w:val="1"/>
          <w:sz w:val="28"/>
          <w:szCs w:val="28"/>
        </w:rPr>
        <w:t>а</w:t>
      </w:r>
      <w:r>
        <w:rPr>
          <w:i/>
          <w:iCs/>
          <w:spacing w:val="-3"/>
          <w:sz w:val="28"/>
          <w:szCs w:val="28"/>
        </w:rPr>
        <w:t>ч</w:t>
      </w:r>
      <w:r>
        <w:rPr>
          <w:i/>
          <w:iCs/>
          <w:sz w:val="28"/>
          <w:szCs w:val="28"/>
        </w:rPr>
        <w:t>а</w:t>
      </w:r>
      <w:r>
        <w:rPr>
          <w:i/>
          <w:iCs/>
          <w:spacing w:val="19"/>
          <w:sz w:val="28"/>
          <w:szCs w:val="28"/>
        </w:rPr>
        <w:t xml:space="preserve"> </w:t>
      </w:r>
      <w:r>
        <w:rPr>
          <w:i/>
          <w:iCs/>
          <w:sz w:val="28"/>
          <w:szCs w:val="28"/>
        </w:rPr>
        <w:t xml:space="preserve">за </w:t>
      </w:r>
      <w:r>
        <w:rPr>
          <w:i/>
          <w:iCs/>
          <w:spacing w:val="1"/>
          <w:sz w:val="28"/>
          <w:szCs w:val="28"/>
        </w:rPr>
        <w:t>и</w:t>
      </w:r>
      <w:r>
        <w:rPr>
          <w:i/>
          <w:iCs/>
          <w:sz w:val="28"/>
          <w:szCs w:val="28"/>
        </w:rPr>
        <w:t>з</w:t>
      </w:r>
      <w:r>
        <w:rPr>
          <w:i/>
          <w:iCs/>
          <w:spacing w:val="-2"/>
          <w:sz w:val="28"/>
          <w:szCs w:val="28"/>
        </w:rPr>
        <w:t>в</w:t>
      </w:r>
      <w:r>
        <w:rPr>
          <w:i/>
          <w:iCs/>
          <w:spacing w:val="1"/>
          <w:sz w:val="28"/>
          <w:szCs w:val="28"/>
        </w:rPr>
        <w:t>о</w:t>
      </w:r>
      <w:r>
        <w:rPr>
          <w:i/>
          <w:iCs/>
          <w:spacing w:val="-1"/>
          <w:sz w:val="28"/>
          <w:szCs w:val="28"/>
        </w:rPr>
        <w:t>ђ</w:t>
      </w:r>
      <w:r>
        <w:rPr>
          <w:i/>
          <w:iCs/>
          <w:sz w:val="28"/>
          <w:szCs w:val="28"/>
        </w:rPr>
        <w:t>е</w:t>
      </w:r>
      <w:r>
        <w:rPr>
          <w:i/>
          <w:iCs/>
          <w:spacing w:val="-4"/>
          <w:sz w:val="28"/>
          <w:szCs w:val="28"/>
        </w:rPr>
        <w:t>њ</w:t>
      </w:r>
      <w:r>
        <w:rPr>
          <w:i/>
          <w:iCs/>
          <w:sz w:val="28"/>
          <w:szCs w:val="28"/>
        </w:rPr>
        <w:t>е</w:t>
      </w:r>
      <w:r>
        <w:rPr>
          <w:i/>
          <w:iCs/>
          <w:spacing w:val="-1"/>
          <w:sz w:val="28"/>
          <w:szCs w:val="28"/>
        </w:rPr>
        <w:t xml:space="preserve"> </w:t>
      </w:r>
      <w:r>
        <w:rPr>
          <w:i/>
          <w:iCs/>
          <w:spacing w:val="-2"/>
          <w:sz w:val="28"/>
          <w:szCs w:val="28"/>
        </w:rPr>
        <w:t>п</w:t>
      </w:r>
      <w:r>
        <w:rPr>
          <w:i/>
          <w:iCs/>
          <w:spacing w:val="1"/>
          <w:sz w:val="28"/>
          <w:szCs w:val="28"/>
        </w:rPr>
        <w:t>р</w:t>
      </w:r>
      <w:r>
        <w:rPr>
          <w:i/>
          <w:iCs/>
          <w:sz w:val="28"/>
          <w:szCs w:val="28"/>
        </w:rPr>
        <w:t>е</w:t>
      </w:r>
      <w:r>
        <w:rPr>
          <w:i/>
          <w:iCs/>
          <w:spacing w:val="-4"/>
          <w:sz w:val="28"/>
          <w:szCs w:val="28"/>
        </w:rPr>
        <w:t>д</w:t>
      </w:r>
      <w:r>
        <w:rPr>
          <w:i/>
          <w:iCs/>
          <w:sz w:val="28"/>
          <w:szCs w:val="28"/>
        </w:rPr>
        <w:t>ме</w:t>
      </w:r>
      <w:r>
        <w:rPr>
          <w:i/>
          <w:iCs/>
          <w:spacing w:val="-2"/>
          <w:sz w:val="28"/>
          <w:szCs w:val="28"/>
        </w:rPr>
        <w:t>т</w:t>
      </w:r>
      <w:r>
        <w:rPr>
          <w:i/>
          <w:iCs/>
          <w:spacing w:val="-3"/>
          <w:sz w:val="28"/>
          <w:szCs w:val="28"/>
        </w:rPr>
        <w:t>н</w:t>
      </w:r>
      <w:r>
        <w:rPr>
          <w:i/>
          <w:iCs/>
          <w:spacing w:val="1"/>
          <w:sz w:val="28"/>
          <w:szCs w:val="28"/>
        </w:rPr>
        <w:t>и</w:t>
      </w:r>
      <w:r>
        <w:rPr>
          <w:i/>
          <w:iCs/>
          <w:sz w:val="28"/>
          <w:szCs w:val="28"/>
        </w:rPr>
        <w:t>х</w:t>
      </w:r>
      <w:r>
        <w:rPr>
          <w:i/>
          <w:iCs/>
          <w:spacing w:val="-1"/>
          <w:sz w:val="28"/>
          <w:szCs w:val="28"/>
        </w:rPr>
        <w:t xml:space="preserve"> </w:t>
      </w:r>
      <w:r>
        <w:rPr>
          <w:i/>
          <w:iCs/>
          <w:spacing w:val="-2"/>
          <w:sz w:val="28"/>
          <w:szCs w:val="28"/>
        </w:rPr>
        <w:t>р</w:t>
      </w:r>
      <w:r>
        <w:rPr>
          <w:i/>
          <w:iCs/>
          <w:spacing w:val="1"/>
          <w:sz w:val="28"/>
          <w:szCs w:val="28"/>
        </w:rPr>
        <w:t>а</w:t>
      </w:r>
      <w:r>
        <w:rPr>
          <w:i/>
          <w:iCs/>
          <w:spacing w:val="-3"/>
          <w:sz w:val="28"/>
          <w:szCs w:val="28"/>
        </w:rPr>
        <w:t>д</w:t>
      </w:r>
      <w:r>
        <w:rPr>
          <w:i/>
          <w:iCs/>
          <w:spacing w:val="1"/>
          <w:sz w:val="28"/>
          <w:szCs w:val="28"/>
        </w:rPr>
        <w:t>о</w:t>
      </w:r>
      <w:r>
        <w:rPr>
          <w:i/>
          <w:iCs/>
          <w:spacing w:val="-2"/>
          <w:sz w:val="28"/>
          <w:szCs w:val="28"/>
        </w:rPr>
        <w:t>в</w:t>
      </w:r>
      <w:r>
        <w:rPr>
          <w:i/>
          <w:iCs/>
          <w:spacing w:val="1"/>
          <w:sz w:val="28"/>
          <w:szCs w:val="28"/>
        </w:rPr>
        <w:t>а</w:t>
      </w:r>
      <w:r>
        <w:rPr>
          <w:i/>
          <w:iCs/>
          <w:sz w:val="28"/>
          <w:szCs w:val="28"/>
        </w:rPr>
        <w:t>.</w:t>
      </w:r>
    </w:p>
    <w:p w:rsidR="00EC5E27" w:rsidRDefault="00EC5E27">
      <w:pPr>
        <w:kinsoku w:val="0"/>
        <w:overflowPunct w:val="0"/>
        <w:spacing w:before="2" w:line="322" w:lineRule="exact"/>
        <w:ind w:left="120" w:right="338"/>
        <w:rPr>
          <w:sz w:val="28"/>
          <w:szCs w:val="28"/>
        </w:rPr>
        <w:sectPr w:rsidR="00EC5E27">
          <w:pgSz w:w="11906" w:h="16840"/>
          <w:pgMar w:top="1800" w:right="380" w:bottom="760" w:left="600" w:header="288" w:footer="561" w:gutter="0"/>
          <w:cols w:space="720"/>
          <w:noEndnote/>
        </w:sectPr>
      </w:pPr>
    </w:p>
    <w:p w:rsidR="00EC5E27" w:rsidRDefault="00EC5E27">
      <w:pPr>
        <w:kinsoku w:val="0"/>
        <w:overflowPunct w:val="0"/>
        <w:ind w:left="120" w:right="338"/>
        <w:jc w:val="both"/>
      </w:pPr>
      <w:r>
        <w:rPr>
          <w:b/>
          <w:bCs/>
          <w:spacing w:val="-1"/>
        </w:rPr>
        <w:lastRenderedPageBreak/>
        <w:t>У</w:t>
      </w:r>
      <w:r>
        <w:rPr>
          <w:b/>
          <w:bCs/>
        </w:rPr>
        <w:t>к</w:t>
      </w:r>
      <w:r>
        <w:rPr>
          <w:b/>
          <w:bCs/>
          <w:spacing w:val="-1"/>
        </w:rPr>
        <w:t>ол</w:t>
      </w:r>
      <w:r>
        <w:rPr>
          <w:b/>
          <w:bCs/>
        </w:rPr>
        <w:t>ико</w:t>
      </w:r>
      <w:r>
        <w:rPr>
          <w:b/>
          <w:bCs/>
          <w:spacing w:val="8"/>
        </w:rPr>
        <w:t xml:space="preserve"> </w:t>
      </w:r>
      <w:r>
        <w:rPr>
          <w:b/>
          <w:bCs/>
        </w:rPr>
        <w:t>п</w:t>
      </w:r>
      <w:r>
        <w:rPr>
          <w:b/>
          <w:bCs/>
          <w:spacing w:val="-1"/>
        </w:rPr>
        <w:t>о</w:t>
      </w:r>
      <w:r>
        <w:rPr>
          <w:b/>
          <w:bCs/>
        </w:rPr>
        <w:t>н</w:t>
      </w:r>
      <w:r>
        <w:rPr>
          <w:b/>
          <w:bCs/>
          <w:spacing w:val="-3"/>
        </w:rPr>
        <w:t>у</w:t>
      </w:r>
      <w:r>
        <w:rPr>
          <w:b/>
          <w:bCs/>
        </w:rPr>
        <w:t>ду</w:t>
      </w:r>
      <w:r>
        <w:rPr>
          <w:b/>
          <w:bCs/>
          <w:spacing w:val="9"/>
        </w:rPr>
        <w:t xml:space="preserve"> </w:t>
      </w:r>
      <w:r>
        <w:rPr>
          <w:b/>
          <w:bCs/>
        </w:rPr>
        <w:t>п</w:t>
      </w:r>
      <w:r>
        <w:rPr>
          <w:b/>
          <w:bCs/>
          <w:spacing w:val="-1"/>
        </w:rPr>
        <w:t>о</w:t>
      </w:r>
      <w:r>
        <w:rPr>
          <w:b/>
          <w:bCs/>
          <w:spacing w:val="-2"/>
        </w:rPr>
        <w:t>дн</w:t>
      </w:r>
      <w:r>
        <w:rPr>
          <w:b/>
          <w:bCs/>
          <w:spacing w:val="-1"/>
        </w:rPr>
        <w:t>ос</w:t>
      </w:r>
      <w:r>
        <w:rPr>
          <w:b/>
          <w:bCs/>
        </w:rPr>
        <w:t>и</w:t>
      </w:r>
      <w:r>
        <w:rPr>
          <w:b/>
          <w:bCs/>
          <w:spacing w:val="10"/>
        </w:rPr>
        <w:t xml:space="preserve"> </w:t>
      </w:r>
      <w:r>
        <w:rPr>
          <w:b/>
          <w:bCs/>
          <w:spacing w:val="-2"/>
        </w:rPr>
        <w:t>г</w:t>
      </w:r>
      <w:r>
        <w:rPr>
          <w:b/>
          <w:bCs/>
        </w:rPr>
        <w:t>р</w:t>
      </w:r>
      <w:r>
        <w:rPr>
          <w:b/>
          <w:bCs/>
          <w:spacing w:val="-1"/>
        </w:rPr>
        <w:t>у</w:t>
      </w:r>
      <w:r>
        <w:rPr>
          <w:b/>
          <w:bCs/>
        </w:rPr>
        <w:t>па</w:t>
      </w:r>
      <w:r>
        <w:rPr>
          <w:b/>
          <w:bCs/>
          <w:spacing w:val="9"/>
        </w:rPr>
        <w:t xml:space="preserve"> </w:t>
      </w:r>
      <w:r>
        <w:rPr>
          <w:b/>
          <w:bCs/>
        </w:rPr>
        <w:t>п</w:t>
      </w:r>
      <w:r>
        <w:rPr>
          <w:b/>
          <w:bCs/>
          <w:spacing w:val="-1"/>
        </w:rPr>
        <w:t>о</w:t>
      </w:r>
      <w:r>
        <w:rPr>
          <w:b/>
          <w:bCs/>
        </w:rPr>
        <w:t>н</w:t>
      </w:r>
      <w:r>
        <w:rPr>
          <w:b/>
          <w:bCs/>
          <w:spacing w:val="-1"/>
        </w:rPr>
        <w:t>у</w:t>
      </w:r>
      <w:r>
        <w:rPr>
          <w:b/>
          <w:bCs/>
        </w:rPr>
        <w:t>ђ</w:t>
      </w:r>
      <w:r>
        <w:rPr>
          <w:b/>
          <w:bCs/>
          <w:spacing w:val="-1"/>
        </w:rPr>
        <w:t>ач</w:t>
      </w:r>
      <w:r>
        <w:rPr>
          <w:b/>
          <w:bCs/>
        </w:rPr>
        <w:t>а</w:t>
      </w:r>
      <w:r>
        <w:t>,</w:t>
      </w:r>
      <w:r>
        <w:rPr>
          <w:spacing w:val="9"/>
        </w:rPr>
        <w:t xml:space="preserve"> </w:t>
      </w:r>
      <w:r>
        <w:rPr>
          <w:spacing w:val="-1"/>
        </w:rPr>
        <w:t>И</w:t>
      </w:r>
      <w:r>
        <w:rPr>
          <w:spacing w:val="1"/>
        </w:rPr>
        <w:t>з</w:t>
      </w:r>
      <w:r>
        <w:t>ј</w:t>
      </w:r>
      <w:r>
        <w:rPr>
          <w:spacing w:val="-1"/>
        </w:rPr>
        <w:t>ав</w:t>
      </w:r>
      <w:r>
        <w:t>а</w:t>
      </w:r>
      <w:r>
        <w:rPr>
          <w:spacing w:val="8"/>
        </w:rPr>
        <w:t xml:space="preserve"> </w:t>
      </w:r>
      <w:r>
        <w:rPr>
          <w:spacing w:val="-1"/>
        </w:rPr>
        <w:t>мо</w:t>
      </w:r>
      <w:r>
        <w:t>ра</w:t>
      </w:r>
      <w:r>
        <w:rPr>
          <w:spacing w:val="8"/>
        </w:rPr>
        <w:t xml:space="preserve"> </w:t>
      </w:r>
      <w:r>
        <w:t>б</w:t>
      </w:r>
      <w:r>
        <w:rPr>
          <w:spacing w:val="1"/>
        </w:rPr>
        <w:t>и</w:t>
      </w:r>
      <w:r>
        <w:t>ти</w:t>
      </w:r>
      <w:r>
        <w:rPr>
          <w:spacing w:val="10"/>
        </w:rPr>
        <w:t xml:space="preserve"> </w:t>
      </w:r>
      <w:r>
        <w:rPr>
          <w:spacing w:val="1"/>
        </w:rPr>
        <w:t>п</w:t>
      </w:r>
      <w:r>
        <w:rPr>
          <w:spacing w:val="-1"/>
        </w:rPr>
        <w:t>о</w:t>
      </w:r>
      <w:r>
        <w:t>т</w:t>
      </w:r>
      <w:r>
        <w:rPr>
          <w:spacing w:val="-2"/>
        </w:rPr>
        <w:t>п</w:t>
      </w:r>
      <w:r>
        <w:rPr>
          <w:spacing w:val="1"/>
        </w:rPr>
        <w:t>и</w:t>
      </w:r>
      <w:r>
        <w:rPr>
          <w:spacing w:val="-1"/>
        </w:rPr>
        <w:t>са</w:t>
      </w:r>
      <w:r>
        <w:rPr>
          <w:spacing w:val="1"/>
        </w:rPr>
        <w:t>н</w:t>
      </w:r>
      <w:r>
        <w:t>а</w:t>
      </w:r>
      <w:r>
        <w:rPr>
          <w:spacing w:val="8"/>
        </w:rPr>
        <w:t xml:space="preserve"> </w:t>
      </w:r>
      <w:r>
        <w:rPr>
          <w:spacing w:val="-1"/>
        </w:rPr>
        <w:t>о</w:t>
      </w:r>
      <w:r>
        <w:t>д</w:t>
      </w:r>
      <w:r>
        <w:rPr>
          <w:spacing w:val="9"/>
        </w:rPr>
        <w:t xml:space="preserve"> </w:t>
      </w:r>
      <w:r>
        <w:rPr>
          <w:spacing w:val="-1"/>
        </w:rPr>
        <w:t>с</w:t>
      </w:r>
      <w:r>
        <w:t>тр</w:t>
      </w:r>
      <w:r>
        <w:rPr>
          <w:spacing w:val="-1"/>
        </w:rPr>
        <w:t>а</w:t>
      </w:r>
      <w:r>
        <w:rPr>
          <w:spacing w:val="1"/>
        </w:rPr>
        <w:t>н</w:t>
      </w:r>
      <w:r>
        <w:t>е</w:t>
      </w:r>
      <w:r>
        <w:rPr>
          <w:spacing w:val="8"/>
        </w:rPr>
        <w:t xml:space="preserve"> </w:t>
      </w:r>
      <w:r>
        <w:rPr>
          <w:spacing w:val="-1"/>
        </w:rPr>
        <w:t>ов</w:t>
      </w:r>
      <w:r>
        <w:rPr>
          <w:spacing w:val="2"/>
        </w:rPr>
        <w:t>л</w:t>
      </w:r>
      <w:r>
        <w:rPr>
          <w:spacing w:val="-1"/>
        </w:rPr>
        <w:t>ашћ</w:t>
      </w:r>
      <w:r>
        <w:rPr>
          <w:spacing w:val="1"/>
        </w:rPr>
        <w:t>ен</w:t>
      </w:r>
      <w:r>
        <w:rPr>
          <w:spacing w:val="-1"/>
        </w:rPr>
        <w:t>о</w:t>
      </w:r>
      <w:r>
        <w:t>г</w:t>
      </w:r>
      <w:r>
        <w:rPr>
          <w:spacing w:val="9"/>
        </w:rPr>
        <w:t xml:space="preserve"> </w:t>
      </w:r>
      <w:r>
        <w:t>л</w:t>
      </w:r>
      <w:r>
        <w:rPr>
          <w:spacing w:val="1"/>
        </w:rPr>
        <w:t>и</w:t>
      </w:r>
      <w:r>
        <w:rPr>
          <w:spacing w:val="-2"/>
        </w:rPr>
        <w:t>ц</w:t>
      </w:r>
      <w:r>
        <w:t xml:space="preserve">а </w:t>
      </w:r>
      <w:r>
        <w:rPr>
          <w:spacing w:val="-1"/>
        </w:rPr>
        <w:t>сва</w:t>
      </w:r>
      <w:r>
        <w:t>к</w:t>
      </w:r>
      <w:r>
        <w:rPr>
          <w:spacing w:val="-1"/>
        </w:rPr>
        <w:t>о</w:t>
      </w:r>
      <w:r>
        <w:t>г</w:t>
      </w:r>
      <w:r>
        <w:rPr>
          <w:spacing w:val="-1"/>
        </w:rPr>
        <w:t xml:space="preserve"> </w:t>
      </w:r>
      <w:r>
        <w:rPr>
          <w:spacing w:val="1"/>
        </w:rPr>
        <w:t>п</w:t>
      </w:r>
      <w:r>
        <w:rPr>
          <w:spacing w:val="-1"/>
        </w:rPr>
        <w:t>о</w:t>
      </w:r>
      <w:r>
        <w:rPr>
          <w:spacing w:val="3"/>
        </w:rPr>
        <w:t>н</w:t>
      </w:r>
      <w:r>
        <w:rPr>
          <w:spacing w:val="-5"/>
        </w:rPr>
        <w:t>у</w:t>
      </w:r>
      <w:r>
        <w:rPr>
          <w:spacing w:val="-1"/>
        </w:rPr>
        <w:t>ђ</w:t>
      </w:r>
      <w:r>
        <w:rPr>
          <w:spacing w:val="1"/>
        </w:rPr>
        <w:t>а</w:t>
      </w:r>
      <w:r>
        <w:rPr>
          <w:spacing w:val="-1"/>
        </w:rPr>
        <w:t>ч</w:t>
      </w:r>
      <w:r>
        <w:t>а</w:t>
      </w:r>
      <w:r>
        <w:rPr>
          <w:spacing w:val="-1"/>
        </w:rPr>
        <w:t xml:space="preserve"> </w:t>
      </w:r>
      <w:r>
        <w:rPr>
          <w:spacing w:val="1"/>
        </w:rPr>
        <w:t>и</w:t>
      </w:r>
      <w:r>
        <w:t>з</w:t>
      </w:r>
      <w:r>
        <w:rPr>
          <w:spacing w:val="1"/>
        </w:rPr>
        <w:t xml:space="preserve"> </w:t>
      </w:r>
      <w:r>
        <w:rPr>
          <w:spacing w:val="-1"/>
        </w:rPr>
        <w:t>г</w:t>
      </w:r>
      <w:r>
        <w:rPr>
          <w:spacing w:val="2"/>
        </w:rPr>
        <w:t>р</w:t>
      </w:r>
      <w:r>
        <w:rPr>
          <w:spacing w:val="-3"/>
        </w:rPr>
        <w:t>у</w:t>
      </w:r>
      <w:r>
        <w:rPr>
          <w:spacing w:val="1"/>
        </w:rPr>
        <w:t>п</w:t>
      </w:r>
      <w:r>
        <w:t>е</w:t>
      </w:r>
      <w:r>
        <w:rPr>
          <w:spacing w:val="-1"/>
        </w:rPr>
        <w:t xml:space="preserve"> </w:t>
      </w:r>
      <w:r>
        <w:rPr>
          <w:spacing w:val="1"/>
        </w:rPr>
        <w:t>п</w:t>
      </w:r>
      <w:r>
        <w:rPr>
          <w:spacing w:val="-1"/>
        </w:rPr>
        <w:t>о</w:t>
      </w:r>
      <w:r>
        <w:rPr>
          <w:spacing w:val="3"/>
        </w:rPr>
        <w:t>н</w:t>
      </w:r>
      <w:r>
        <w:rPr>
          <w:spacing w:val="-8"/>
        </w:rPr>
        <w:t>у</w:t>
      </w:r>
      <w:r>
        <w:rPr>
          <w:spacing w:val="1"/>
        </w:rPr>
        <w:t>ђ</w:t>
      </w:r>
      <w:r>
        <w:rPr>
          <w:spacing w:val="-1"/>
        </w:rPr>
        <w:t>ач</w:t>
      </w:r>
      <w:r>
        <w:t>а</w:t>
      </w:r>
      <w:r>
        <w:rPr>
          <w:spacing w:val="-1"/>
        </w:rPr>
        <w:t xml:space="preserve"> </w:t>
      </w:r>
      <w:r>
        <w:t>и</w:t>
      </w:r>
      <w:r>
        <w:rPr>
          <w:spacing w:val="1"/>
        </w:rPr>
        <w:t xml:space="preserve"> </w:t>
      </w:r>
      <w:r>
        <w:rPr>
          <w:spacing w:val="-1"/>
        </w:rPr>
        <w:t>ов</w:t>
      </w:r>
      <w:r>
        <w:rPr>
          <w:spacing w:val="-2"/>
        </w:rPr>
        <w:t>е</w:t>
      </w:r>
      <w:r>
        <w:rPr>
          <w:spacing w:val="2"/>
        </w:rPr>
        <w:t>р</w:t>
      </w:r>
      <w:r>
        <w:rPr>
          <w:spacing w:val="-1"/>
        </w:rPr>
        <w:t>е</w:t>
      </w:r>
      <w:r>
        <w:rPr>
          <w:spacing w:val="1"/>
        </w:rPr>
        <w:t>н</w:t>
      </w:r>
      <w:r>
        <w:t>а</w:t>
      </w:r>
      <w:r>
        <w:rPr>
          <w:spacing w:val="1"/>
        </w:rPr>
        <w:t xml:space="preserve"> п</w:t>
      </w:r>
      <w:r>
        <w:rPr>
          <w:spacing w:val="-1"/>
        </w:rPr>
        <w:t>еча</w:t>
      </w:r>
      <w:r>
        <w:t>т</w:t>
      </w:r>
      <w:r>
        <w:rPr>
          <w:spacing w:val="-1"/>
        </w:rPr>
        <w:t>ом</w:t>
      </w:r>
      <w:r>
        <w:t>.</w:t>
      </w:r>
    </w:p>
    <w:p w:rsidR="00EC5E27" w:rsidRDefault="00EC5E27">
      <w:pPr>
        <w:kinsoku w:val="0"/>
        <w:overflowPunct w:val="0"/>
        <w:ind w:left="120" w:right="336"/>
        <w:jc w:val="both"/>
      </w:pPr>
      <w:r>
        <w:rPr>
          <w:b/>
          <w:bCs/>
          <w:spacing w:val="-1"/>
        </w:rPr>
        <w:t>У</w:t>
      </w:r>
      <w:r>
        <w:rPr>
          <w:b/>
          <w:bCs/>
        </w:rPr>
        <w:t>к</w:t>
      </w:r>
      <w:r>
        <w:rPr>
          <w:b/>
          <w:bCs/>
          <w:spacing w:val="-1"/>
        </w:rPr>
        <w:t>ол</w:t>
      </w:r>
      <w:r>
        <w:rPr>
          <w:b/>
          <w:bCs/>
        </w:rPr>
        <w:t>ико</w:t>
      </w:r>
      <w:r>
        <w:rPr>
          <w:b/>
          <w:bCs/>
          <w:spacing w:val="42"/>
        </w:rPr>
        <w:t xml:space="preserve"> </w:t>
      </w:r>
      <w:r>
        <w:rPr>
          <w:b/>
          <w:bCs/>
        </w:rPr>
        <w:t>п</w:t>
      </w:r>
      <w:r>
        <w:rPr>
          <w:b/>
          <w:bCs/>
          <w:spacing w:val="-1"/>
        </w:rPr>
        <w:t>о</w:t>
      </w:r>
      <w:r>
        <w:rPr>
          <w:b/>
          <w:bCs/>
        </w:rPr>
        <w:t>н</w:t>
      </w:r>
      <w:r>
        <w:rPr>
          <w:b/>
          <w:bCs/>
          <w:spacing w:val="-3"/>
        </w:rPr>
        <w:t>у</w:t>
      </w:r>
      <w:r>
        <w:rPr>
          <w:b/>
          <w:bCs/>
        </w:rPr>
        <w:t>ђ</w:t>
      </w:r>
      <w:r>
        <w:rPr>
          <w:b/>
          <w:bCs/>
          <w:spacing w:val="-1"/>
        </w:rPr>
        <w:t>а</w:t>
      </w:r>
      <w:r>
        <w:rPr>
          <w:b/>
          <w:bCs/>
        </w:rPr>
        <w:t>ч</w:t>
      </w:r>
      <w:r>
        <w:rPr>
          <w:b/>
          <w:bCs/>
          <w:spacing w:val="42"/>
        </w:rPr>
        <w:t xml:space="preserve"> </w:t>
      </w:r>
      <w:r>
        <w:rPr>
          <w:b/>
          <w:bCs/>
        </w:rPr>
        <w:t>п</w:t>
      </w:r>
      <w:r>
        <w:rPr>
          <w:b/>
          <w:bCs/>
          <w:spacing w:val="-3"/>
        </w:rPr>
        <w:t>о</w:t>
      </w:r>
      <w:r>
        <w:rPr>
          <w:b/>
          <w:bCs/>
        </w:rPr>
        <w:t>дн</w:t>
      </w:r>
      <w:r>
        <w:rPr>
          <w:b/>
          <w:bCs/>
          <w:spacing w:val="-1"/>
        </w:rPr>
        <w:t>ос</w:t>
      </w:r>
      <w:r>
        <w:rPr>
          <w:b/>
          <w:bCs/>
        </w:rPr>
        <w:t>и</w:t>
      </w:r>
      <w:r>
        <w:rPr>
          <w:b/>
          <w:bCs/>
          <w:spacing w:val="44"/>
        </w:rPr>
        <w:t xml:space="preserve"> </w:t>
      </w:r>
      <w:r>
        <w:rPr>
          <w:b/>
          <w:bCs/>
        </w:rPr>
        <w:t>п</w:t>
      </w:r>
      <w:r>
        <w:rPr>
          <w:b/>
          <w:bCs/>
          <w:spacing w:val="-3"/>
        </w:rPr>
        <w:t>о</w:t>
      </w:r>
      <w:r>
        <w:rPr>
          <w:b/>
          <w:bCs/>
        </w:rPr>
        <w:t>н</w:t>
      </w:r>
      <w:r>
        <w:rPr>
          <w:b/>
          <w:bCs/>
          <w:spacing w:val="-1"/>
        </w:rPr>
        <w:t>у</w:t>
      </w:r>
      <w:r>
        <w:rPr>
          <w:b/>
          <w:bCs/>
        </w:rPr>
        <w:t>ду</w:t>
      </w:r>
      <w:r>
        <w:rPr>
          <w:b/>
          <w:bCs/>
          <w:spacing w:val="43"/>
        </w:rPr>
        <w:t xml:space="preserve"> </w:t>
      </w:r>
      <w:r>
        <w:rPr>
          <w:b/>
          <w:bCs/>
          <w:spacing w:val="-1"/>
        </w:rPr>
        <w:t>с</w:t>
      </w:r>
      <w:r>
        <w:rPr>
          <w:b/>
          <w:bCs/>
        </w:rPr>
        <w:t>а</w:t>
      </w:r>
      <w:r>
        <w:rPr>
          <w:b/>
          <w:bCs/>
          <w:spacing w:val="43"/>
        </w:rPr>
        <w:t xml:space="preserve"> </w:t>
      </w:r>
      <w:r>
        <w:rPr>
          <w:b/>
          <w:bCs/>
        </w:rPr>
        <w:t>п</w:t>
      </w:r>
      <w:r>
        <w:rPr>
          <w:b/>
          <w:bCs/>
          <w:spacing w:val="-3"/>
        </w:rPr>
        <w:t>о</w:t>
      </w:r>
      <w:r>
        <w:rPr>
          <w:b/>
          <w:bCs/>
        </w:rPr>
        <w:t>ди</w:t>
      </w:r>
      <w:r>
        <w:rPr>
          <w:b/>
          <w:bCs/>
          <w:spacing w:val="-1"/>
        </w:rPr>
        <w:t>зво</w:t>
      </w:r>
      <w:r>
        <w:rPr>
          <w:b/>
          <w:bCs/>
        </w:rPr>
        <w:t>ђ</w:t>
      </w:r>
      <w:r>
        <w:rPr>
          <w:b/>
          <w:bCs/>
          <w:spacing w:val="-1"/>
        </w:rPr>
        <w:t>ачем</w:t>
      </w:r>
      <w:r>
        <w:t>,</w:t>
      </w:r>
      <w:r>
        <w:rPr>
          <w:spacing w:val="43"/>
        </w:rPr>
        <w:t xml:space="preserve"> </w:t>
      </w:r>
      <w:r>
        <w:rPr>
          <w:spacing w:val="1"/>
        </w:rPr>
        <w:t>п</w:t>
      </w:r>
      <w:r>
        <w:rPr>
          <w:spacing w:val="-1"/>
        </w:rPr>
        <w:t>о</w:t>
      </w:r>
      <w:r>
        <w:rPr>
          <w:spacing w:val="3"/>
        </w:rPr>
        <w:t>н</w:t>
      </w:r>
      <w:r>
        <w:rPr>
          <w:spacing w:val="-8"/>
        </w:rPr>
        <w:t>у</w:t>
      </w:r>
      <w:r>
        <w:rPr>
          <w:spacing w:val="1"/>
        </w:rPr>
        <w:t>ђ</w:t>
      </w:r>
      <w:r>
        <w:rPr>
          <w:spacing w:val="-1"/>
        </w:rPr>
        <w:t>а</w:t>
      </w:r>
      <w:r>
        <w:t>ч</w:t>
      </w:r>
      <w:r>
        <w:rPr>
          <w:spacing w:val="44"/>
        </w:rPr>
        <w:t xml:space="preserve"> </w:t>
      </w:r>
      <w:r>
        <w:t>је</w:t>
      </w:r>
      <w:r>
        <w:rPr>
          <w:spacing w:val="42"/>
        </w:rPr>
        <w:t xml:space="preserve"> </w:t>
      </w:r>
      <w:r>
        <w:rPr>
          <w:spacing w:val="2"/>
        </w:rPr>
        <w:t>д</w:t>
      </w:r>
      <w:r>
        <w:rPr>
          <w:spacing w:val="-5"/>
        </w:rPr>
        <w:t>у</w:t>
      </w:r>
      <w:r>
        <w:rPr>
          <w:spacing w:val="-1"/>
        </w:rPr>
        <w:t>жа</w:t>
      </w:r>
      <w:r>
        <w:t>н</w:t>
      </w:r>
      <w:r>
        <w:rPr>
          <w:spacing w:val="43"/>
        </w:rPr>
        <w:t xml:space="preserve"> </w:t>
      </w:r>
      <w:r>
        <w:t>да</w:t>
      </w:r>
      <w:r>
        <w:rPr>
          <w:spacing w:val="42"/>
        </w:rPr>
        <w:t xml:space="preserve"> </w:t>
      </w:r>
      <w:r>
        <w:t>д</w:t>
      </w:r>
      <w:r>
        <w:rPr>
          <w:spacing w:val="-1"/>
        </w:rPr>
        <w:t>ос</w:t>
      </w:r>
      <w:r>
        <w:t>т</w:t>
      </w:r>
      <w:r>
        <w:rPr>
          <w:spacing w:val="-1"/>
        </w:rPr>
        <w:t>а</w:t>
      </w:r>
      <w:r>
        <w:rPr>
          <w:spacing w:val="1"/>
        </w:rPr>
        <w:t>в</w:t>
      </w:r>
      <w:r>
        <w:t>и</w:t>
      </w:r>
      <w:r>
        <w:rPr>
          <w:spacing w:val="44"/>
        </w:rPr>
        <w:t xml:space="preserve"> </w:t>
      </w:r>
      <w:r>
        <w:rPr>
          <w:spacing w:val="-1"/>
        </w:rPr>
        <w:t>И</w:t>
      </w:r>
      <w:r>
        <w:rPr>
          <w:spacing w:val="1"/>
        </w:rPr>
        <w:t>з</w:t>
      </w:r>
      <w:r>
        <w:t>ј</w:t>
      </w:r>
      <w:r>
        <w:rPr>
          <w:spacing w:val="-1"/>
        </w:rPr>
        <w:t>а</w:t>
      </w:r>
      <w:r>
        <w:rPr>
          <w:spacing w:val="1"/>
        </w:rPr>
        <w:t>в</w:t>
      </w:r>
      <w:r>
        <w:t xml:space="preserve">у </w:t>
      </w:r>
      <w:r>
        <w:rPr>
          <w:spacing w:val="1"/>
        </w:rPr>
        <w:t>п</w:t>
      </w:r>
      <w:r>
        <w:rPr>
          <w:spacing w:val="-1"/>
        </w:rPr>
        <w:t>о</w:t>
      </w:r>
      <w:r>
        <w:t>д</w:t>
      </w:r>
      <w:r>
        <w:rPr>
          <w:spacing w:val="-2"/>
        </w:rPr>
        <w:t>и</w:t>
      </w:r>
      <w:r>
        <w:rPr>
          <w:spacing w:val="1"/>
        </w:rPr>
        <w:t>з</w:t>
      </w:r>
      <w:r>
        <w:rPr>
          <w:spacing w:val="-1"/>
        </w:rPr>
        <w:t>вођач</w:t>
      </w:r>
      <w:r>
        <w:t>а</w:t>
      </w:r>
      <w:r>
        <w:rPr>
          <w:spacing w:val="46"/>
        </w:rPr>
        <w:t xml:space="preserve"> </w:t>
      </w:r>
      <w:r>
        <w:rPr>
          <w:spacing w:val="-1"/>
        </w:rPr>
        <w:t>(О</w:t>
      </w:r>
      <w:r>
        <w:t>бр</w:t>
      </w:r>
      <w:r>
        <w:rPr>
          <w:spacing w:val="-1"/>
        </w:rPr>
        <w:t>а</w:t>
      </w:r>
      <w:r>
        <w:rPr>
          <w:spacing w:val="1"/>
        </w:rPr>
        <w:t>з</w:t>
      </w:r>
      <w:r>
        <w:rPr>
          <w:spacing w:val="-1"/>
        </w:rPr>
        <w:t>а</w:t>
      </w:r>
      <w:r>
        <w:t>ц</w:t>
      </w:r>
      <w:r>
        <w:rPr>
          <w:spacing w:val="49"/>
        </w:rPr>
        <w:t xml:space="preserve"> </w:t>
      </w:r>
      <w:r>
        <w:rPr>
          <w:spacing w:val="1"/>
        </w:rPr>
        <w:t>из</w:t>
      </w:r>
      <w:r>
        <w:t>ј</w:t>
      </w:r>
      <w:r>
        <w:rPr>
          <w:spacing w:val="-1"/>
        </w:rPr>
        <w:t>ав</w:t>
      </w:r>
      <w:r>
        <w:t>е</w:t>
      </w:r>
      <w:r>
        <w:rPr>
          <w:spacing w:val="47"/>
        </w:rPr>
        <w:t xml:space="preserve"> </w:t>
      </w:r>
      <w:r>
        <w:rPr>
          <w:spacing w:val="1"/>
        </w:rPr>
        <w:t>п</w:t>
      </w:r>
      <w:r>
        <w:rPr>
          <w:spacing w:val="-1"/>
        </w:rPr>
        <w:t>о</w:t>
      </w:r>
      <w:r>
        <w:rPr>
          <w:spacing w:val="-3"/>
        </w:rPr>
        <w:t>д</w:t>
      </w:r>
      <w:r>
        <w:rPr>
          <w:spacing w:val="1"/>
        </w:rPr>
        <w:t>из</w:t>
      </w:r>
      <w:r>
        <w:rPr>
          <w:spacing w:val="-1"/>
        </w:rPr>
        <w:t>вођача</w:t>
      </w:r>
      <w:r>
        <w:t>,</w:t>
      </w:r>
      <w:r>
        <w:rPr>
          <w:spacing w:val="47"/>
        </w:rPr>
        <w:t xml:space="preserve"> </w:t>
      </w:r>
      <w:r>
        <w:t>д</w:t>
      </w:r>
      <w:r>
        <w:rPr>
          <w:spacing w:val="-1"/>
        </w:rPr>
        <w:t>а</w:t>
      </w:r>
      <w:r>
        <w:t>т</w:t>
      </w:r>
      <w:r>
        <w:rPr>
          <w:spacing w:val="48"/>
        </w:rPr>
        <w:t xml:space="preserve"> </w:t>
      </w:r>
      <w:r>
        <w:t>је</w:t>
      </w:r>
      <w:r>
        <w:rPr>
          <w:spacing w:val="49"/>
        </w:rPr>
        <w:t xml:space="preserve"> </w:t>
      </w:r>
      <w:r>
        <w:t>у</w:t>
      </w:r>
      <w:r>
        <w:rPr>
          <w:spacing w:val="40"/>
        </w:rPr>
        <w:t xml:space="preserve"> </w:t>
      </w:r>
      <w:r>
        <w:t>п</w:t>
      </w:r>
      <w:r>
        <w:rPr>
          <w:spacing w:val="-1"/>
        </w:rPr>
        <w:t>ог</w:t>
      </w:r>
      <w:r>
        <w:t>л</w:t>
      </w:r>
      <w:r>
        <w:rPr>
          <w:spacing w:val="-1"/>
        </w:rPr>
        <w:t>ав</w:t>
      </w:r>
      <w:r>
        <w:rPr>
          <w:spacing w:val="3"/>
        </w:rPr>
        <w:t>љ</w:t>
      </w:r>
      <w:r>
        <w:t>у</w:t>
      </w:r>
      <w:r>
        <w:rPr>
          <w:spacing w:val="45"/>
        </w:rPr>
        <w:t xml:space="preserve"> </w:t>
      </w:r>
      <w:r>
        <w:rPr>
          <w:spacing w:val="-4"/>
        </w:rPr>
        <w:t>I</w:t>
      </w:r>
      <w:r>
        <w:t>V</w:t>
      </w:r>
      <w:r>
        <w:rPr>
          <w:spacing w:val="47"/>
        </w:rPr>
        <w:t xml:space="preserve"> </w:t>
      </w:r>
      <w:r>
        <w:rPr>
          <w:spacing w:val="-1"/>
        </w:rPr>
        <w:t>о</w:t>
      </w:r>
      <w:r>
        <w:rPr>
          <w:spacing w:val="2"/>
        </w:rPr>
        <w:t>д</w:t>
      </w:r>
      <w:r>
        <w:rPr>
          <w:spacing w:val="-1"/>
        </w:rPr>
        <w:t>е</w:t>
      </w:r>
      <w:r>
        <w:t>љ</w:t>
      </w:r>
      <w:r>
        <w:rPr>
          <w:spacing w:val="-1"/>
        </w:rPr>
        <w:t>а</w:t>
      </w:r>
      <w:r>
        <w:t>к</w:t>
      </w:r>
      <w:r>
        <w:rPr>
          <w:spacing w:val="48"/>
        </w:rPr>
        <w:t xml:space="preserve"> </w:t>
      </w:r>
      <w:r>
        <w:rPr>
          <w:spacing w:val="-1"/>
        </w:rPr>
        <w:t>3.)</w:t>
      </w:r>
      <w:r>
        <w:t>,</w:t>
      </w:r>
      <w:r>
        <w:rPr>
          <w:spacing w:val="46"/>
        </w:rPr>
        <w:t xml:space="preserve"> </w:t>
      </w:r>
      <w:r>
        <w:rPr>
          <w:spacing w:val="1"/>
        </w:rPr>
        <w:t>п</w:t>
      </w:r>
      <w:r>
        <w:rPr>
          <w:spacing w:val="-1"/>
        </w:rPr>
        <w:t>о</w:t>
      </w:r>
      <w:r>
        <w:rPr>
          <w:spacing w:val="-2"/>
        </w:rPr>
        <w:t>т</w:t>
      </w:r>
      <w:r>
        <w:rPr>
          <w:spacing w:val="1"/>
        </w:rPr>
        <w:t>пи</w:t>
      </w:r>
      <w:r>
        <w:rPr>
          <w:spacing w:val="-1"/>
        </w:rPr>
        <w:t>са</w:t>
      </w:r>
      <w:r>
        <w:rPr>
          <w:spacing w:val="3"/>
        </w:rPr>
        <w:t>н</w:t>
      </w:r>
      <w:r>
        <w:t>у</w:t>
      </w:r>
      <w:r>
        <w:rPr>
          <w:spacing w:val="40"/>
        </w:rPr>
        <w:t xml:space="preserve"> </w:t>
      </w:r>
      <w:r>
        <w:rPr>
          <w:spacing w:val="2"/>
        </w:rPr>
        <w:t>о</w:t>
      </w:r>
      <w:r>
        <w:t>д</w:t>
      </w:r>
      <w:r>
        <w:rPr>
          <w:spacing w:val="48"/>
        </w:rPr>
        <w:t xml:space="preserve"> </w:t>
      </w:r>
      <w:r>
        <w:rPr>
          <w:spacing w:val="-1"/>
        </w:rPr>
        <w:t>с</w:t>
      </w:r>
      <w:r>
        <w:t>тр</w:t>
      </w:r>
      <w:r>
        <w:rPr>
          <w:spacing w:val="-1"/>
        </w:rPr>
        <w:t>а</w:t>
      </w:r>
      <w:r>
        <w:rPr>
          <w:spacing w:val="1"/>
        </w:rPr>
        <w:t>н</w:t>
      </w:r>
      <w:r>
        <w:t xml:space="preserve">е </w:t>
      </w:r>
      <w:r>
        <w:rPr>
          <w:spacing w:val="-1"/>
        </w:rPr>
        <w:t>ов</w:t>
      </w:r>
      <w:r>
        <w:t>л</w:t>
      </w:r>
      <w:r>
        <w:rPr>
          <w:spacing w:val="-1"/>
        </w:rPr>
        <w:t>ашће</w:t>
      </w:r>
      <w:r>
        <w:rPr>
          <w:spacing w:val="1"/>
        </w:rPr>
        <w:t>н</w:t>
      </w:r>
      <w:r>
        <w:rPr>
          <w:spacing w:val="-1"/>
        </w:rPr>
        <w:t>о</w:t>
      </w:r>
      <w:r>
        <w:t>г</w:t>
      </w:r>
      <w:r>
        <w:rPr>
          <w:spacing w:val="-1"/>
        </w:rPr>
        <w:t xml:space="preserve"> </w:t>
      </w:r>
      <w:r>
        <w:t>л</w:t>
      </w:r>
      <w:r>
        <w:rPr>
          <w:spacing w:val="1"/>
        </w:rPr>
        <w:t>иц</w:t>
      </w:r>
      <w:r>
        <w:t>а</w:t>
      </w:r>
      <w:r>
        <w:rPr>
          <w:spacing w:val="-1"/>
        </w:rPr>
        <w:t xml:space="preserve"> </w:t>
      </w:r>
      <w:r>
        <w:rPr>
          <w:spacing w:val="1"/>
        </w:rPr>
        <w:t>п</w:t>
      </w:r>
      <w:r>
        <w:rPr>
          <w:spacing w:val="-1"/>
        </w:rPr>
        <w:t>о</w:t>
      </w:r>
      <w:r>
        <w:t>д</w:t>
      </w:r>
      <w:r>
        <w:rPr>
          <w:spacing w:val="-2"/>
        </w:rPr>
        <w:t>из</w:t>
      </w:r>
      <w:r>
        <w:rPr>
          <w:spacing w:val="-1"/>
        </w:rPr>
        <w:t>вођа</w:t>
      </w:r>
      <w:r>
        <w:rPr>
          <w:spacing w:val="1"/>
        </w:rPr>
        <w:t>ч</w:t>
      </w:r>
      <w:r>
        <w:t>а</w:t>
      </w:r>
      <w:r>
        <w:rPr>
          <w:spacing w:val="-1"/>
        </w:rPr>
        <w:t xml:space="preserve"> </w:t>
      </w:r>
      <w:r>
        <w:t>и</w:t>
      </w:r>
      <w:r>
        <w:rPr>
          <w:spacing w:val="1"/>
        </w:rPr>
        <w:t xml:space="preserve"> </w:t>
      </w:r>
      <w:r>
        <w:rPr>
          <w:spacing w:val="-1"/>
        </w:rPr>
        <w:t>ов</w:t>
      </w:r>
      <w:r>
        <w:rPr>
          <w:spacing w:val="-2"/>
        </w:rPr>
        <w:t>е</w:t>
      </w:r>
      <w:r>
        <w:t>р</w:t>
      </w:r>
      <w:r>
        <w:rPr>
          <w:spacing w:val="-1"/>
        </w:rPr>
        <w:t>е</w:t>
      </w:r>
      <w:r>
        <w:rPr>
          <w:spacing w:val="5"/>
        </w:rPr>
        <w:t>н</w:t>
      </w:r>
      <w:r>
        <w:t>у</w:t>
      </w:r>
      <w:r>
        <w:rPr>
          <w:spacing w:val="-5"/>
        </w:rPr>
        <w:t xml:space="preserve"> </w:t>
      </w:r>
      <w:r>
        <w:rPr>
          <w:spacing w:val="1"/>
        </w:rPr>
        <w:t>п</w:t>
      </w:r>
      <w:r>
        <w:rPr>
          <w:spacing w:val="-1"/>
        </w:rPr>
        <w:t>еча</w:t>
      </w:r>
      <w:r>
        <w:rPr>
          <w:spacing w:val="3"/>
        </w:rPr>
        <w:t>т</w:t>
      </w:r>
      <w:r>
        <w:rPr>
          <w:spacing w:val="-1"/>
        </w:rPr>
        <w:t>ом</w:t>
      </w:r>
      <w:r>
        <w:t>.</w:t>
      </w:r>
    </w:p>
    <w:p w:rsidR="00EC5E27" w:rsidRDefault="00EC5E27">
      <w:pPr>
        <w:kinsoku w:val="0"/>
        <w:overflowPunct w:val="0"/>
        <w:spacing w:before="40" w:line="284" w:lineRule="exact"/>
        <w:ind w:left="120" w:right="339"/>
        <w:jc w:val="both"/>
      </w:pPr>
      <w:r>
        <w:rPr>
          <w:b/>
          <w:bCs/>
          <w:sz w:val="28"/>
          <w:szCs w:val="28"/>
          <w:u w:val="thick"/>
        </w:rPr>
        <w:t>У</w:t>
      </w:r>
      <w:r>
        <w:rPr>
          <w:b/>
          <w:bCs/>
          <w:spacing w:val="-2"/>
          <w:sz w:val="28"/>
          <w:szCs w:val="28"/>
          <w:u w:val="thick"/>
        </w:rPr>
        <w:t>к</w:t>
      </w:r>
      <w:r>
        <w:rPr>
          <w:b/>
          <w:bCs/>
          <w:spacing w:val="1"/>
          <w:sz w:val="28"/>
          <w:szCs w:val="28"/>
          <w:u w:val="thick"/>
        </w:rPr>
        <w:t>о</w:t>
      </w:r>
      <w:r>
        <w:rPr>
          <w:b/>
          <w:bCs/>
          <w:sz w:val="28"/>
          <w:szCs w:val="28"/>
          <w:u w:val="thick"/>
        </w:rPr>
        <w:t>л</w:t>
      </w:r>
      <w:r>
        <w:rPr>
          <w:b/>
          <w:bCs/>
          <w:spacing w:val="-2"/>
          <w:sz w:val="28"/>
          <w:szCs w:val="28"/>
          <w:u w:val="thick"/>
        </w:rPr>
        <w:t>и</w:t>
      </w:r>
      <w:r>
        <w:rPr>
          <w:b/>
          <w:bCs/>
          <w:spacing w:val="-4"/>
          <w:sz w:val="28"/>
          <w:szCs w:val="28"/>
          <w:u w:val="thick"/>
        </w:rPr>
        <w:t>к</w:t>
      </w:r>
      <w:r>
        <w:rPr>
          <w:b/>
          <w:bCs/>
          <w:sz w:val="28"/>
          <w:szCs w:val="28"/>
          <w:u w:val="thick"/>
        </w:rPr>
        <w:t>о</w:t>
      </w:r>
      <w:r>
        <w:rPr>
          <w:b/>
          <w:bCs/>
          <w:spacing w:val="-15"/>
          <w:sz w:val="28"/>
          <w:szCs w:val="28"/>
          <w:u w:val="thick"/>
        </w:rPr>
        <w:t xml:space="preserve"> </w:t>
      </w:r>
      <w:r>
        <w:rPr>
          <w:b/>
          <w:bCs/>
          <w:spacing w:val="-2"/>
          <w:sz w:val="28"/>
          <w:szCs w:val="28"/>
          <w:u w:val="thick"/>
        </w:rPr>
        <w:t>п</w:t>
      </w:r>
      <w:r>
        <w:rPr>
          <w:b/>
          <w:bCs/>
          <w:spacing w:val="1"/>
          <w:sz w:val="28"/>
          <w:szCs w:val="28"/>
          <w:u w:val="thick"/>
        </w:rPr>
        <w:t>о</w:t>
      </w:r>
      <w:r>
        <w:rPr>
          <w:b/>
          <w:bCs/>
          <w:spacing w:val="-2"/>
          <w:sz w:val="28"/>
          <w:szCs w:val="28"/>
          <w:u w:val="thick"/>
        </w:rPr>
        <w:t>н</w:t>
      </w:r>
      <w:r>
        <w:rPr>
          <w:b/>
          <w:bCs/>
          <w:spacing w:val="1"/>
          <w:sz w:val="28"/>
          <w:szCs w:val="28"/>
          <w:u w:val="thick"/>
        </w:rPr>
        <w:t>у</w:t>
      </w:r>
      <w:r>
        <w:rPr>
          <w:b/>
          <w:bCs/>
          <w:spacing w:val="-3"/>
          <w:sz w:val="28"/>
          <w:szCs w:val="28"/>
          <w:u w:val="thick"/>
        </w:rPr>
        <w:t>ђ</w:t>
      </w:r>
      <w:r>
        <w:rPr>
          <w:b/>
          <w:bCs/>
          <w:spacing w:val="1"/>
          <w:sz w:val="28"/>
          <w:szCs w:val="28"/>
          <w:u w:val="thick"/>
        </w:rPr>
        <w:t>а</w:t>
      </w:r>
      <w:r>
        <w:rPr>
          <w:b/>
          <w:bCs/>
          <w:sz w:val="28"/>
          <w:szCs w:val="28"/>
          <w:u w:val="thick"/>
        </w:rPr>
        <w:t>ч</w:t>
      </w:r>
      <w:r>
        <w:rPr>
          <w:b/>
          <w:bCs/>
          <w:spacing w:val="-19"/>
          <w:sz w:val="28"/>
          <w:szCs w:val="28"/>
          <w:u w:val="thick"/>
        </w:rPr>
        <w:t xml:space="preserve"> </w:t>
      </w:r>
      <w:r>
        <w:rPr>
          <w:b/>
          <w:bCs/>
          <w:spacing w:val="-2"/>
          <w:sz w:val="28"/>
          <w:szCs w:val="28"/>
          <w:u w:val="thick"/>
        </w:rPr>
        <w:t>н</w:t>
      </w:r>
      <w:r>
        <w:rPr>
          <w:b/>
          <w:bCs/>
          <w:spacing w:val="1"/>
          <w:sz w:val="28"/>
          <w:szCs w:val="28"/>
          <w:u w:val="thick"/>
        </w:rPr>
        <w:t>а</w:t>
      </w:r>
      <w:r>
        <w:rPr>
          <w:b/>
          <w:bCs/>
          <w:sz w:val="28"/>
          <w:szCs w:val="28"/>
          <w:u w:val="thick"/>
        </w:rPr>
        <w:t>с</w:t>
      </w:r>
      <w:r>
        <w:rPr>
          <w:b/>
          <w:bCs/>
          <w:spacing w:val="-2"/>
          <w:sz w:val="28"/>
          <w:szCs w:val="28"/>
          <w:u w:val="thick"/>
        </w:rPr>
        <w:t>т</w:t>
      </w:r>
      <w:r>
        <w:rPr>
          <w:b/>
          <w:bCs/>
          <w:spacing w:val="1"/>
          <w:sz w:val="28"/>
          <w:szCs w:val="28"/>
          <w:u w:val="thick"/>
        </w:rPr>
        <w:t>у</w:t>
      </w:r>
      <w:r>
        <w:rPr>
          <w:b/>
          <w:bCs/>
          <w:spacing w:val="-2"/>
          <w:sz w:val="28"/>
          <w:szCs w:val="28"/>
          <w:u w:val="thick"/>
        </w:rPr>
        <w:t>п</w:t>
      </w:r>
      <w:r>
        <w:rPr>
          <w:b/>
          <w:bCs/>
          <w:sz w:val="28"/>
          <w:szCs w:val="28"/>
          <w:u w:val="thick"/>
        </w:rPr>
        <w:t>а</w:t>
      </w:r>
      <w:r>
        <w:rPr>
          <w:b/>
          <w:bCs/>
          <w:spacing w:val="-15"/>
          <w:sz w:val="28"/>
          <w:szCs w:val="28"/>
          <w:u w:val="thick"/>
        </w:rPr>
        <w:t xml:space="preserve"> </w:t>
      </w:r>
      <w:r>
        <w:rPr>
          <w:b/>
          <w:bCs/>
          <w:spacing w:val="-3"/>
          <w:sz w:val="28"/>
          <w:szCs w:val="28"/>
          <w:u w:val="thick"/>
        </w:rPr>
        <w:t>с</w:t>
      </w:r>
      <w:r>
        <w:rPr>
          <w:b/>
          <w:bCs/>
          <w:spacing w:val="-2"/>
          <w:sz w:val="28"/>
          <w:szCs w:val="28"/>
          <w:u w:val="thick"/>
        </w:rPr>
        <w:t>а</w:t>
      </w:r>
      <w:r>
        <w:rPr>
          <w:b/>
          <w:bCs/>
          <w:sz w:val="28"/>
          <w:szCs w:val="28"/>
          <w:u w:val="thick"/>
        </w:rPr>
        <w:t>м</w:t>
      </w:r>
      <w:r>
        <w:rPr>
          <w:b/>
          <w:bCs/>
          <w:spacing w:val="1"/>
          <w:sz w:val="28"/>
          <w:szCs w:val="28"/>
          <w:u w:val="thick"/>
        </w:rPr>
        <w:t>о</w:t>
      </w:r>
      <w:r>
        <w:rPr>
          <w:b/>
          <w:bCs/>
          <w:spacing w:val="-3"/>
          <w:sz w:val="28"/>
          <w:szCs w:val="28"/>
          <w:u w:val="thick"/>
        </w:rPr>
        <w:t>с</w:t>
      </w:r>
      <w:r>
        <w:rPr>
          <w:b/>
          <w:bCs/>
          <w:spacing w:val="-2"/>
          <w:sz w:val="28"/>
          <w:szCs w:val="28"/>
          <w:u w:val="thick"/>
        </w:rPr>
        <w:t>т</w:t>
      </w:r>
      <w:r>
        <w:rPr>
          <w:b/>
          <w:bCs/>
          <w:spacing w:val="1"/>
          <w:sz w:val="28"/>
          <w:szCs w:val="28"/>
          <w:u w:val="thick"/>
        </w:rPr>
        <w:t>а</w:t>
      </w:r>
      <w:r>
        <w:rPr>
          <w:b/>
          <w:bCs/>
          <w:sz w:val="28"/>
          <w:szCs w:val="28"/>
          <w:u w:val="thick"/>
        </w:rPr>
        <w:t>л</w:t>
      </w:r>
      <w:r>
        <w:rPr>
          <w:b/>
          <w:bCs/>
          <w:spacing w:val="-4"/>
          <w:sz w:val="28"/>
          <w:szCs w:val="28"/>
          <w:u w:val="thick"/>
        </w:rPr>
        <w:t>н</w:t>
      </w:r>
      <w:r>
        <w:rPr>
          <w:b/>
          <w:bCs/>
          <w:sz w:val="28"/>
          <w:szCs w:val="28"/>
          <w:u w:val="thick"/>
        </w:rPr>
        <w:t>о</w:t>
      </w:r>
      <w:r>
        <w:rPr>
          <w:b/>
          <w:bCs/>
          <w:spacing w:val="46"/>
          <w:sz w:val="28"/>
          <w:szCs w:val="28"/>
          <w:u w:val="thick"/>
        </w:rPr>
        <w:t xml:space="preserve"> </w:t>
      </w:r>
      <w:r>
        <w:rPr>
          <w:b/>
          <w:bCs/>
        </w:rPr>
        <w:t>д</w:t>
      </w:r>
      <w:r>
        <w:rPr>
          <w:b/>
          <w:bCs/>
          <w:spacing w:val="-1"/>
        </w:rPr>
        <w:t>у</w:t>
      </w:r>
      <w:r>
        <w:rPr>
          <w:b/>
          <w:bCs/>
          <w:spacing w:val="-4"/>
        </w:rPr>
        <w:t>ж</w:t>
      </w:r>
      <w:r>
        <w:rPr>
          <w:b/>
          <w:bCs/>
          <w:spacing w:val="-1"/>
        </w:rPr>
        <w:t>а</w:t>
      </w:r>
      <w:r>
        <w:rPr>
          <w:b/>
          <w:bCs/>
        </w:rPr>
        <w:t>н</w:t>
      </w:r>
      <w:r>
        <w:rPr>
          <w:b/>
          <w:bCs/>
          <w:spacing w:val="55"/>
        </w:rPr>
        <w:t xml:space="preserve"> </w:t>
      </w:r>
      <w:r>
        <w:rPr>
          <w:b/>
          <w:bCs/>
          <w:spacing w:val="-1"/>
        </w:rPr>
        <w:t>ј</w:t>
      </w:r>
      <w:r>
        <w:rPr>
          <w:b/>
          <w:bCs/>
        </w:rPr>
        <w:t>е</w:t>
      </w:r>
      <w:r>
        <w:rPr>
          <w:b/>
          <w:bCs/>
          <w:spacing w:val="54"/>
        </w:rPr>
        <w:t xml:space="preserve"> </w:t>
      </w:r>
      <w:r>
        <w:rPr>
          <w:b/>
          <w:bCs/>
        </w:rPr>
        <w:t>да</w:t>
      </w:r>
      <w:r>
        <w:rPr>
          <w:b/>
          <w:bCs/>
          <w:spacing w:val="55"/>
        </w:rPr>
        <w:t xml:space="preserve"> </w:t>
      </w:r>
      <w:r>
        <w:rPr>
          <w:b/>
          <w:bCs/>
        </w:rPr>
        <w:t>п</w:t>
      </w:r>
      <w:r>
        <w:rPr>
          <w:b/>
          <w:bCs/>
          <w:spacing w:val="-1"/>
        </w:rPr>
        <w:t>о</w:t>
      </w:r>
      <w:r>
        <w:rPr>
          <w:b/>
          <w:bCs/>
        </w:rPr>
        <w:t>дн</w:t>
      </w:r>
      <w:r>
        <w:rPr>
          <w:b/>
          <w:bCs/>
          <w:spacing w:val="-1"/>
        </w:rPr>
        <w:t>е</w:t>
      </w:r>
      <w:r>
        <w:rPr>
          <w:b/>
          <w:bCs/>
          <w:spacing w:val="1"/>
        </w:rPr>
        <w:t>с</w:t>
      </w:r>
      <w:r>
        <w:rPr>
          <w:b/>
          <w:bCs/>
        </w:rPr>
        <w:t>е</w:t>
      </w:r>
      <w:r>
        <w:rPr>
          <w:b/>
          <w:bCs/>
          <w:spacing w:val="54"/>
        </w:rPr>
        <w:t xml:space="preserve"> </w:t>
      </w:r>
      <w:r>
        <w:rPr>
          <w:b/>
          <w:bCs/>
          <w:spacing w:val="-1"/>
        </w:rPr>
        <w:t>св</w:t>
      </w:r>
      <w:r>
        <w:rPr>
          <w:b/>
          <w:bCs/>
        </w:rPr>
        <w:t>е</w:t>
      </w:r>
      <w:r>
        <w:rPr>
          <w:b/>
          <w:bCs/>
          <w:spacing w:val="56"/>
        </w:rPr>
        <w:t xml:space="preserve"> </w:t>
      </w:r>
      <w:r>
        <w:rPr>
          <w:b/>
          <w:bCs/>
        </w:rPr>
        <w:t>д</w:t>
      </w:r>
      <w:r>
        <w:rPr>
          <w:b/>
          <w:bCs/>
          <w:spacing w:val="-1"/>
        </w:rPr>
        <w:t>о</w:t>
      </w:r>
      <w:r>
        <w:rPr>
          <w:b/>
          <w:bCs/>
        </w:rPr>
        <w:t>к</w:t>
      </w:r>
      <w:r>
        <w:rPr>
          <w:b/>
          <w:bCs/>
          <w:spacing w:val="-1"/>
        </w:rPr>
        <w:t>аз</w:t>
      </w:r>
      <w:r>
        <w:rPr>
          <w:b/>
          <w:bCs/>
        </w:rPr>
        <w:t>е</w:t>
      </w:r>
      <w:r>
        <w:rPr>
          <w:b/>
          <w:bCs/>
          <w:spacing w:val="54"/>
        </w:rPr>
        <w:t xml:space="preserve"> </w:t>
      </w:r>
      <w:r>
        <w:rPr>
          <w:b/>
          <w:bCs/>
        </w:rPr>
        <w:t>о</w:t>
      </w:r>
      <w:r>
        <w:rPr>
          <w:b/>
          <w:bCs/>
          <w:spacing w:val="55"/>
        </w:rPr>
        <w:t xml:space="preserve"> </w:t>
      </w:r>
      <w:r>
        <w:rPr>
          <w:b/>
          <w:bCs/>
        </w:rPr>
        <w:t>и</w:t>
      </w:r>
      <w:r>
        <w:rPr>
          <w:b/>
          <w:bCs/>
          <w:spacing w:val="-1"/>
        </w:rPr>
        <w:t>с</w:t>
      </w:r>
      <w:r>
        <w:rPr>
          <w:b/>
          <w:bCs/>
        </w:rPr>
        <w:t>п</w:t>
      </w:r>
      <w:r>
        <w:rPr>
          <w:b/>
          <w:bCs/>
          <w:spacing w:val="-1"/>
        </w:rPr>
        <w:t>у</w:t>
      </w:r>
      <w:r>
        <w:rPr>
          <w:b/>
          <w:bCs/>
        </w:rPr>
        <w:t>њ</w:t>
      </w:r>
      <w:r>
        <w:rPr>
          <w:b/>
          <w:bCs/>
          <w:spacing w:val="-1"/>
        </w:rPr>
        <w:t>е</w:t>
      </w:r>
      <w:r>
        <w:rPr>
          <w:b/>
          <w:bCs/>
        </w:rPr>
        <w:t>н</w:t>
      </w:r>
      <w:r>
        <w:rPr>
          <w:b/>
          <w:bCs/>
          <w:spacing w:val="-1"/>
        </w:rPr>
        <w:t>ост</w:t>
      </w:r>
      <w:r>
        <w:rPr>
          <w:b/>
          <w:bCs/>
        </w:rPr>
        <w:t xml:space="preserve">и </w:t>
      </w:r>
      <w:r>
        <w:rPr>
          <w:b/>
          <w:bCs/>
          <w:spacing w:val="-1"/>
        </w:rPr>
        <w:t>обавез</w:t>
      </w:r>
      <w:r>
        <w:rPr>
          <w:b/>
          <w:bCs/>
        </w:rPr>
        <w:t>них</w:t>
      </w:r>
      <w:r>
        <w:rPr>
          <w:b/>
          <w:bCs/>
          <w:spacing w:val="-1"/>
        </w:rPr>
        <w:t xml:space="preserve"> </w:t>
      </w:r>
      <w:r>
        <w:rPr>
          <w:b/>
          <w:bCs/>
        </w:rPr>
        <w:t>и д</w:t>
      </w:r>
      <w:r>
        <w:rPr>
          <w:b/>
          <w:bCs/>
          <w:spacing w:val="-1"/>
        </w:rPr>
        <w:t>о</w:t>
      </w:r>
      <w:r>
        <w:rPr>
          <w:b/>
          <w:bCs/>
        </w:rPr>
        <w:t>д</w:t>
      </w:r>
      <w:r>
        <w:rPr>
          <w:b/>
          <w:bCs/>
          <w:spacing w:val="-3"/>
        </w:rPr>
        <w:t>а</w:t>
      </w:r>
      <w:r>
        <w:rPr>
          <w:b/>
          <w:bCs/>
          <w:spacing w:val="-1"/>
        </w:rPr>
        <w:t>т</w:t>
      </w:r>
      <w:r>
        <w:rPr>
          <w:b/>
          <w:bCs/>
        </w:rPr>
        <w:t>них</w:t>
      </w:r>
      <w:r>
        <w:rPr>
          <w:b/>
          <w:bCs/>
          <w:spacing w:val="-3"/>
        </w:rPr>
        <w:t xml:space="preserve"> </w:t>
      </w:r>
      <w:r>
        <w:rPr>
          <w:b/>
          <w:bCs/>
          <w:spacing w:val="-1"/>
        </w:rPr>
        <w:t>услов</w:t>
      </w:r>
      <w:r>
        <w:rPr>
          <w:b/>
          <w:bCs/>
        </w:rPr>
        <w:t>а</w:t>
      </w:r>
      <w:r>
        <w:rPr>
          <w:b/>
          <w:bCs/>
          <w:spacing w:val="-1"/>
        </w:rPr>
        <w:t xml:space="preserve"> з</w:t>
      </w:r>
      <w:r>
        <w:rPr>
          <w:b/>
          <w:bCs/>
        </w:rPr>
        <w:t>а</w:t>
      </w:r>
      <w:r>
        <w:rPr>
          <w:b/>
          <w:bCs/>
          <w:spacing w:val="-1"/>
        </w:rPr>
        <w:t xml:space="preserve"> у</w:t>
      </w:r>
      <w:r>
        <w:rPr>
          <w:b/>
          <w:bCs/>
          <w:spacing w:val="1"/>
        </w:rPr>
        <w:t>че</w:t>
      </w:r>
      <w:r>
        <w:rPr>
          <w:b/>
          <w:bCs/>
          <w:spacing w:val="-4"/>
        </w:rPr>
        <w:t>ш</w:t>
      </w:r>
      <w:r>
        <w:rPr>
          <w:b/>
          <w:bCs/>
        </w:rPr>
        <w:t>ћ</w:t>
      </w:r>
      <w:r>
        <w:rPr>
          <w:b/>
          <w:bCs/>
          <w:spacing w:val="-1"/>
        </w:rPr>
        <w:t>е</w:t>
      </w:r>
      <w:r>
        <w:rPr>
          <w:b/>
          <w:bCs/>
        </w:rPr>
        <w:t>.</w:t>
      </w:r>
    </w:p>
    <w:p w:rsidR="00EC5E27" w:rsidRDefault="00EC5E27">
      <w:pPr>
        <w:kinsoku w:val="0"/>
        <w:overflowPunct w:val="0"/>
        <w:spacing w:before="12" w:line="260" w:lineRule="exact"/>
        <w:rPr>
          <w:sz w:val="26"/>
          <w:szCs w:val="26"/>
        </w:rPr>
      </w:pPr>
    </w:p>
    <w:p w:rsidR="00EC5E27" w:rsidRDefault="00EC5E27">
      <w:pPr>
        <w:kinsoku w:val="0"/>
        <w:overflowPunct w:val="0"/>
        <w:ind w:left="120" w:right="340"/>
        <w:jc w:val="both"/>
      </w:pPr>
      <w:r>
        <w:rPr>
          <w:b/>
          <w:bCs/>
          <w:sz w:val="28"/>
          <w:szCs w:val="28"/>
          <w:u w:val="thick"/>
        </w:rPr>
        <w:t>У</w:t>
      </w:r>
      <w:r>
        <w:rPr>
          <w:b/>
          <w:bCs/>
          <w:spacing w:val="-2"/>
          <w:sz w:val="28"/>
          <w:szCs w:val="28"/>
          <w:u w:val="thick"/>
        </w:rPr>
        <w:t>к</w:t>
      </w:r>
      <w:r>
        <w:rPr>
          <w:b/>
          <w:bCs/>
          <w:spacing w:val="1"/>
          <w:sz w:val="28"/>
          <w:szCs w:val="28"/>
          <w:u w:val="thick"/>
        </w:rPr>
        <w:t>о</w:t>
      </w:r>
      <w:r>
        <w:rPr>
          <w:b/>
          <w:bCs/>
          <w:sz w:val="28"/>
          <w:szCs w:val="28"/>
          <w:u w:val="thick"/>
        </w:rPr>
        <w:t>л</w:t>
      </w:r>
      <w:r>
        <w:rPr>
          <w:b/>
          <w:bCs/>
          <w:spacing w:val="-2"/>
          <w:sz w:val="28"/>
          <w:szCs w:val="28"/>
          <w:u w:val="thick"/>
        </w:rPr>
        <w:t>и</w:t>
      </w:r>
      <w:r>
        <w:rPr>
          <w:b/>
          <w:bCs/>
          <w:spacing w:val="-4"/>
          <w:sz w:val="28"/>
          <w:szCs w:val="28"/>
          <w:u w:val="thick"/>
        </w:rPr>
        <w:t>к</w:t>
      </w:r>
      <w:r>
        <w:rPr>
          <w:b/>
          <w:bCs/>
          <w:sz w:val="28"/>
          <w:szCs w:val="28"/>
          <w:u w:val="thick"/>
        </w:rPr>
        <w:t>о</w:t>
      </w:r>
      <w:r>
        <w:rPr>
          <w:b/>
          <w:bCs/>
          <w:spacing w:val="-8"/>
          <w:sz w:val="28"/>
          <w:szCs w:val="28"/>
          <w:u w:val="thick"/>
        </w:rPr>
        <w:t xml:space="preserve"> </w:t>
      </w:r>
      <w:r>
        <w:rPr>
          <w:b/>
          <w:bCs/>
          <w:spacing w:val="-2"/>
          <w:sz w:val="28"/>
          <w:szCs w:val="28"/>
          <w:u w:val="thick"/>
        </w:rPr>
        <w:t>п</w:t>
      </w:r>
      <w:r>
        <w:rPr>
          <w:b/>
          <w:bCs/>
          <w:spacing w:val="1"/>
          <w:sz w:val="28"/>
          <w:szCs w:val="28"/>
          <w:u w:val="thick"/>
        </w:rPr>
        <w:t>о</w:t>
      </w:r>
      <w:r>
        <w:rPr>
          <w:b/>
          <w:bCs/>
          <w:spacing w:val="-2"/>
          <w:sz w:val="28"/>
          <w:szCs w:val="28"/>
          <w:u w:val="thick"/>
        </w:rPr>
        <w:t>ну</w:t>
      </w:r>
      <w:r>
        <w:rPr>
          <w:b/>
          <w:bCs/>
          <w:sz w:val="28"/>
          <w:szCs w:val="28"/>
          <w:u w:val="thick"/>
        </w:rPr>
        <w:t>ђ</w:t>
      </w:r>
      <w:r>
        <w:rPr>
          <w:b/>
          <w:bCs/>
          <w:spacing w:val="-2"/>
          <w:sz w:val="28"/>
          <w:szCs w:val="28"/>
          <w:u w:val="thick"/>
        </w:rPr>
        <w:t>а</w:t>
      </w:r>
      <w:r>
        <w:rPr>
          <w:b/>
          <w:bCs/>
          <w:sz w:val="28"/>
          <w:szCs w:val="28"/>
          <w:u w:val="thick"/>
        </w:rPr>
        <w:t>ч</w:t>
      </w:r>
      <w:r>
        <w:rPr>
          <w:b/>
          <w:bCs/>
          <w:spacing w:val="-11"/>
          <w:sz w:val="28"/>
          <w:szCs w:val="28"/>
          <w:u w:val="thick"/>
        </w:rPr>
        <w:t xml:space="preserve"> </w:t>
      </w:r>
      <w:r>
        <w:rPr>
          <w:b/>
          <w:bCs/>
          <w:spacing w:val="-2"/>
          <w:sz w:val="28"/>
          <w:szCs w:val="28"/>
          <w:u w:val="thick"/>
        </w:rPr>
        <w:t>н</w:t>
      </w:r>
      <w:r>
        <w:rPr>
          <w:b/>
          <w:bCs/>
          <w:spacing w:val="1"/>
          <w:sz w:val="28"/>
          <w:szCs w:val="28"/>
          <w:u w:val="thick"/>
        </w:rPr>
        <w:t>а</w:t>
      </w:r>
      <w:r>
        <w:rPr>
          <w:b/>
          <w:bCs/>
          <w:sz w:val="28"/>
          <w:szCs w:val="28"/>
          <w:u w:val="thick"/>
        </w:rPr>
        <w:t>с</w:t>
      </w:r>
      <w:r>
        <w:rPr>
          <w:b/>
          <w:bCs/>
          <w:spacing w:val="-2"/>
          <w:sz w:val="28"/>
          <w:szCs w:val="28"/>
          <w:u w:val="thick"/>
        </w:rPr>
        <w:t>т</w:t>
      </w:r>
      <w:r>
        <w:rPr>
          <w:b/>
          <w:bCs/>
          <w:spacing w:val="1"/>
          <w:sz w:val="28"/>
          <w:szCs w:val="28"/>
          <w:u w:val="thick"/>
        </w:rPr>
        <w:t>у</w:t>
      </w:r>
      <w:r>
        <w:rPr>
          <w:b/>
          <w:bCs/>
          <w:spacing w:val="-2"/>
          <w:sz w:val="28"/>
          <w:szCs w:val="28"/>
          <w:u w:val="thick"/>
        </w:rPr>
        <w:t>п</w:t>
      </w:r>
      <w:r>
        <w:rPr>
          <w:b/>
          <w:bCs/>
          <w:sz w:val="28"/>
          <w:szCs w:val="28"/>
          <w:u w:val="thick"/>
        </w:rPr>
        <w:t>а</w:t>
      </w:r>
      <w:r>
        <w:rPr>
          <w:b/>
          <w:bCs/>
          <w:spacing w:val="-10"/>
          <w:sz w:val="28"/>
          <w:szCs w:val="28"/>
          <w:u w:val="thick"/>
        </w:rPr>
        <w:t xml:space="preserve"> </w:t>
      </w:r>
      <w:r>
        <w:rPr>
          <w:b/>
          <w:bCs/>
          <w:sz w:val="28"/>
          <w:szCs w:val="28"/>
          <w:u w:val="thick"/>
        </w:rPr>
        <w:t>са</w:t>
      </w:r>
      <w:r>
        <w:rPr>
          <w:b/>
          <w:bCs/>
          <w:spacing w:val="-8"/>
          <w:sz w:val="28"/>
          <w:szCs w:val="28"/>
          <w:u w:val="thick"/>
        </w:rPr>
        <w:t xml:space="preserve"> </w:t>
      </w:r>
      <w:r>
        <w:rPr>
          <w:b/>
          <w:bCs/>
          <w:spacing w:val="-4"/>
          <w:sz w:val="28"/>
          <w:szCs w:val="28"/>
          <w:u w:val="thick"/>
        </w:rPr>
        <w:t>п</w:t>
      </w:r>
      <w:r>
        <w:rPr>
          <w:b/>
          <w:bCs/>
          <w:spacing w:val="1"/>
          <w:sz w:val="28"/>
          <w:szCs w:val="28"/>
          <w:u w:val="thick"/>
        </w:rPr>
        <w:t>о</w:t>
      </w:r>
      <w:r>
        <w:rPr>
          <w:b/>
          <w:bCs/>
          <w:spacing w:val="-1"/>
          <w:sz w:val="28"/>
          <w:szCs w:val="28"/>
          <w:u w:val="thick"/>
        </w:rPr>
        <w:t>д</w:t>
      </w:r>
      <w:r>
        <w:rPr>
          <w:b/>
          <w:bCs/>
          <w:spacing w:val="-2"/>
          <w:sz w:val="28"/>
          <w:szCs w:val="28"/>
          <w:u w:val="thick"/>
        </w:rPr>
        <w:t>и</w:t>
      </w:r>
      <w:r>
        <w:rPr>
          <w:b/>
          <w:bCs/>
          <w:spacing w:val="-1"/>
          <w:sz w:val="28"/>
          <w:szCs w:val="28"/>
          <w:u w:val="thick"/>
        </w:rPr>
        <w:t>з</w:t>
      </w:r>
      <w:r>
        <w:rPr>
          <w:b/>
          <w:bCs/>
          <w:spacing w:val="-3"/>
          <w:sz w:val="28"/>
          <w:szCs w:val="28"/>
          <w:u w:val="thick"/>
        </w:rPr>
        <w:t>в</w:t>
      </w:r>
      <w:r>
        <w:rPr>
          <w:b/>
          <w:bCs/>
          <w:spacing w:val="1"/>
          <w:sz w:val="28"/>
          <w:szCs w:val="28"/>
          <w:u w:val="thick"/>
        </w:rPr>
        <w:t>о</w:t>
      </w:r>
      <w:r>
        <w:rPr>
          <w:b/>
          <w:bCs/>
          <w:spacing w:val="-3"/>
          <w:sz w:val="28"/>
          <w:szCs w:val="28"/>
          <w:u w:val="thick"/>
        </w:rPr>
        <w:t>ђ</w:t>
      </w:r>
      <w:r>
        <w:rPr>
          <w:b/>
          <w:bCs/>
          <w:spacing w:val="1"/>
          <w:sz w:val="28"/>
          <w:szCs w:val="28"/>
          <w:u w:val="thick"/>
        </w:rPr>
        <w:t>а</w:t>
      </w:r>
      <w:r>
        <w:rPr>
          <w:b/>
          <w:bCs/>
          <w:spacing w:val="-1"/>
          <w:sz w:val="28"/>
          <w:szCs w:val="28"/>
          <w:u w:val="thick"/>
        </w:rPr>
        <w:t>ч</w:t>
      </w:r>
      <w:r>
        <w:rPr>
          <w:b/>
          <w:bCs/>
          <w:spacing w:val="-3"/>
          <w:sz w:val="28"/>
          <w:szCs w:val="28"/>
          <w:u w:val="thick"/>
        </w:rPr>
        <w:t>е</w:t>
      </w:r>
      <w:r>
        <w:rPr>
          <w:b/>
          <w:bCs/>
          <w:sz w:val="28"/>
          <w:szCs w:val="28"/>
          <w:u w:val="thick"/>
        </w:rPr>
        <w:t>м</w:t>
      </w:r>
      <w:r>
        <w:rPr>
          <w:b/>
          <w:bCs/>
          <w:spacing w:val="53"/>
          <w:sz w:val="28"/>
          <w:szCs w:val="28"/>
          <w:u w:val="thick"/>
        </w:rPr>
        <w:t xml:space="preserve"> </w:t>
      </w:r>
      <w:r>
        <w:rPr>
          <w:b/>
          <w:bCs/>
        </w:rPr>
        <w:t>д</w:t>
      </w:r>
      <w:r>
        <w:rPr>
          <w:b/>
          <w:bCs/>
          <w:spacing w:val="-1"/>
        </w:rPr>
        <w:t>у</w:t>
      </w:r>
      <w:r>
        <w:rPr>
          <w:b/>
          <w:bCs/>
          <w:spacing w:val="-4"/>
        </w:rPr>
        <w:t>ж</w:t>
      </w:r>
      <w:r>
        <w:rPr>
          <w:b/>
          <w:bCs/>
          <w:spacing w:val="-1"/>
        </w:rPr>
        <w:t>а</w:t>
      </w:r>
      <w:r>
        <w:rPr>
          <w:b/>
          <w:bCs/>
        </w:rPr>
        <w:t>н</w:t>
      </w:r>
      <w:r>
        <w:rPr>
          <w:b/>
          <w:bCs/>
          <w:spacing w:val="3"/>
        </w:rPr>
        <w:t xml:space="preserve"> </w:t>
      </w:r>
      <w:r>
        <w:rPr>
          <w:b/>
          <w:bCs/>
          <w:spacing w:val="-1"/>
        </w:rPr>
        <w:t>ј</w:t>
      </w:r>
      <w:r>
        <w:rPr>
          <w:b/>
          <w:bCs/>
        </w:rPr>
        <w:t>е</w:t>
      </w:r>
      <w:r>
        <w:rPr>
          <w:b/>
          <w:bCs/>
          <w:spacing w:val="1"/>
        </w:rPr>
        <w:t xml:space="preserve"> </w:t>
      </w:r>
      <w:r>
        <w:rPr>
          <w:b/>
          <w:bCs/>
        </w:rPr>
        <w:t>да</w:t>
      </w:r>
      <w:r>
        <w:rPr>
          <w:b/>
          <w:bCs/>
          <w:spacing w:val="2"/>
        </w:rPr>
        <w:t xml:space="preserve"> </w:t>
      </w:r>
      <w:r>
        <w:rPr>
          <w:b/>
          <w:bCs/>
        </w:rPr>
        <w:t>п</w:t>
      </w:r>
      <w:r>
        <w:rPr>
          <w:b/>
          <w:bCs/>
          <w:spacing w:val="-1"/>
        </w:rPr>
        <w:t>о</w:t>
      </w:r>
      <w:r>
        <w:rPr>
          <w:b/>
          <w:bCs/>
        </w:rPr>
        <w:t>дн</w:t>
      </w:r>
      <w:r>
        <w:rPr>
          <w:b/>
          <w:bCs/>
          <w:spacing w:val="-1"/>
        </w:rPr>
        <w:t>ес</w:t>
      </w:r>
      <w:r>
        <w:rPr>
          <w:b/>
          <w:bCs/>
        </w:rPr>
        <w:t>е</w:t>
      </w:r>
      <w:r>
        <w:rPr>
          <w:b/>
          <w:bCs/>
          <w:spacing w:val="1"/>
        </w:rPr>
        <w:t xml:space="preserve"> </w:t>
      </w:r>
      <w:r>
        <w:rPr>
          <w:b/>
          <w:bCs/>
          <w:spacing w:val="-1"/>
        </w:rPr>
        <w:t>з</w:t>
      </w:r>
      <w:r>
        <w:rPr>
          <w:b/>
          <w:bCs/>
        </w:rPr>
        <w:t>а</w:t>
      </w:r>
      <w:r>
        <w:rPr>
          <w:b/>
          <w:bCs/>
          <w:spacing w:val="2"/>
        </w:rPr>
        <w:t xml:space="preserve"> </w:t>
      </w:r>
      <w:r>
        <w:rPr>
          <w:b/>
          <w:bCs/>
        </w:rPr>
        <w:t>п</w:t>
      </w:r>
      <w:r>
        <w:rPr>
          <w:b/>
          <w:bCs/>
          <w:spacing w:val="-1"/>
        </w:rPr>
        <w:t>о</w:t>
      </w:r>
      <w:r>
        <w:rPr>
          <w:b/>
          <w:bCs/>
          <w:spacing w:val="-2"/>
        </w:rPr>
        <w:t>д</w:t>
      </w:r>
      <w:r>
        <w:rPr>
          <w:b/>
          <w:bCs/>
        </w:rPr>
        <w:t>и</w:t>
      </w:r>
      <w:r>
        <w:rPr>
          <w:b/>
          <w:bCs/>
          <w:spacing w:val="-1"/>
        </w:rPr>
        <w:t>зво</w:t>
      </w:r>
      <w:r>
        <w:rPr>
          <w:b/>
          <w:bCs/>
          <w:spacing w:val="-2"/>
        </w:rPr>
        <w:t>ђ</w:t>
      </w:r>
      <w:r>
        <w:rPr>
          <w:b/>
          <w:bCs/>
          <w:spacing w:val="-1"/>
        </w:rPr>
        <w:t>ач</w:t>
      </w:r>
      <w:r>
        <w:rPr>
          <w:b/>
          <w:bCs/>
        </w:rPr>
        <w:t xml:space="preserve">а </w:t>
      </w:r>
      <w:r>
        <w:rPr>
          <w:b/>
          <w:bCs/>
          <w:spacing w:val="2"/>
        </w:rPr>
        <w:t xml:space="preserve"> </w:t>
      </w:r>
      <w:r>
        <w:rPr>
          <w:b/>
          <w:bCs/>
          <w:spacing w:val="-1"/>
        </w:rPr>
        <w:t>св</w:t>
      </w:r>
      <w:r>
        <w:rPr>
          <w:b/>
          <w:bCs/>
        </w:rPr>
        <w:t>е д</w:t>
      </w:r>
      <w:r>
        <w:rPr>
          <w:b/>
          <w:bCs/>
          <w:spacing w:val="-1"/>
        </w:rPr>
        <w:t>о</w:t>
      </w:r>
      <w:r>
        <w:rPr>
          <w:b/>
          <w:bCs/>
        </w:rPr>
        <w:t>к</w:t>
      </w:r>
      <w:r>
        <w:rPr>
          <w:b/>
          <w:bCs/>
          <w:spacing w:val="-1"/>
        </w:rPr>
        <w:t>аз</w:t>
      </w:r>
      <w:r>
        <w:rPr>
          <w:b/>
          <w:bCs/>
        </w:rPr>
        <w:t>е</w:t>
      </w:r>
      <w:r>
        <w:rPr>
          <w:b/>
          <w:bCs/>
          <w:spacing w:val="15"/>
        </w:rPr>
        <w:t xml:space="preserve"> </w:t>
      </w:r>
      <w:r>
        <w:rPr>
          <w:b/>
          <w:bCs/>
        </w:rPr>
        <w:t>о</w:t>
      </w:r>
      <w:r>
        <w:rPr>
          <w:b/>
          <w:bCs/>
          <w:spacing w:val="16"/>
        </w:rPr>
        <w:t xml:space="preserve"> </w:t>
      </w:r>
      <w:r>
        <w:rPr>
          <w:b/>
          <w:bCs/>
        </w:rPr>
        <w:t>и</w:t>
      </w:r>
      <w:r>
        <w:rPr>
          <w:b/>
          <w:bCs/>
          <w:spacing w:val="-1"/>
        </w:rPr>
        <w:t>с</w:t>
      </w:r>
      <w:r>
        <w:rPr>
          <w:b/>
          <w:bCs/>
        </w:rPr>
        <w:t>п</w:t>
      </w:r>
      <w:r>
        <w:rPr>
          <w:b/>
          <w:bCs/>
          <w:spacing w:val="-1"/>
        </w:rPr>
        <w:t>у</w:t>
      </w:r>
      <w:r>
        <w:rPr>
          <w:b/>
          <w:bCs/>
        </w:rPr>
        <w:t>њ</w:t>
      </w:r>
      <w:r>
        <w:rPr>
          <w:b/>
          <w:bCs/>
          <w:spacing w:val="-1"/>
        </w:rPr>
        <w:t>е</w:t>
      </w:r>
      <w:r>
        <w:rPr>
          <w:b/>
          <w:bCs/>
        </w:rPr>
        <w:t>н</w:t>
      </w:r>
      <w:r>
        <w:rPr>
          <w:b/>
          <w:bCs/>
          <w:spacing w:val="-1"/>
        </w:rPr>
        <w:t>ост</w:t>
      </w:r>
      <w:r>
        <w:rPr>
          <w:b/>
          <w:bCs/>
        </w:rPr>
        <w:t>и</w:t>
      </w:r>
      <w:r>
        <w:rPr>
          <w:b/>
          <w:bCs/>
          <w:spacing w:val="32"/>
        </w:rPr>
        <w:t xml:space="preserve"> </w:t>
      </w:r>
      <w:r>
        <w:rPr>
          <w:b/>
          <w:bCs/>
          <w:spacing w:val="-1"/>
        </w:rPr>
        <w:t>обавез</w:t>
      </w:r>
      <w:r>
        <w:rPr>
          <w:b/>
          <w:bCs/>
        </w:rPr>
        <w:t>них</w:t>
      </w:r>
      <w:r>
        <w:rPr>
          <w:b/>
          <w:bCs/>
          <w:spacing w:val="16"/>
        </w:rPr>
        <w:t xml:space="preserve"> </w:t>
      </w:r>
      <w:r>
        <w:rPr>
          <w:b/>
          <w:bCs/>
          <w:spacing w:val="-1"/>
        </w:rPr>
        <w:t>услов</w:t>
      </w:r>
      <w:r>
        <w:rPr>
          <w:b/>
          <w:bCs/>
        </w:rPr>
        <w:t>а</w:t>
      </w:r>
      <w:r>
        <w:rPr>
          <w:b/>
          <w:bCs/>
          <w:spacing w:val="16"/>
        </w:rPr>
        <w:t xml:space="preserve"> </w:t>
      </w:r>
      <w:r>
        <w:rPr>
          <w:b/>
          <w:bCs/>
          <w:spacing w:val="-1"/>
        </w:rPr>
        <w:t>з</w:t>
      </w:r>
      <w:r>
        <w:rPr>
          <w:b/>
          <w:bCs/>
        </w:rPr>
        <w:t>а</w:t>
      </w:r>
      <w:r>
        <w:rPr>
          <w:b/>
          <w:bCs/>
          <w:spacing w:val="19"/>
        </w:rPr>
        <w:t xml:space="preserve"> </w:t>
      </w:r>
      <w:r>
        <w:rPr>
          <w:b/>
          <w:bCs/>
          <w:spacing w:val="-1"/>
        </w:rPr>
        <w:t>уч</w:t>
      </w:r>
      <w:r>
        <w:rPr>
          <w:b/>
          <w:bCs/>
          <w:spacing w:val="1"/>
        </w:rPr>
        <w:t>е</w:t>
      </w:r>
      <w:r>
        <w:rPr>
          <w:b/>
          <w:bCs/>
          <w:spacing w:val="-4"/>
        </w:rPr>
        <w:t>ш</w:t>
      </w:r>
      <w:r>
        <w:rPr>
          <w:b/>
          <w:bCs/>
        </w:rPr>
        <w:t>ће</w:t>
      </w:r>
      <w:r>
        <w:rPr>
          <w:b/>
          <w:bCs/>
          <w:spacing w:val="15"/>
        </w:rPr>
        <w:t xml:space="preserve"> </w:t>
      </w:r>
      <w:r>
        <w:rPr>
          <w:b/>
          <w:bCs/>
          <w:spacing w:val="-1"/>
        </w:rPr>
        <w:t>о</w:t>
      </w:r>
      <w:r>
        <w:rPr>
          <w:b/>
          <w:bCs/>
        </w:rPr>
        <w:t>д</w:t>
      </w:r>
      <w:r>
        <w:rPr>
          <w:b/>
          <w:bCs/>
          <w:spacing w:val="17"/>
        </w:rPr>
        <w:t xml:space="preserve"> </w:t>
      </w:r>
      <w:r>
        <w:rPr>
          <w:b/>
          <w:bCs/>
          <w:spacing w:val="2"/>
        </w:rPr>
        <w:t>т</w:t>
      </w:r>
      <w:r>
        <w:rPr>
          <w:b/>
          <w:bCs/>
          <w:spacing w:val="-1"/>
        </w:rPr>
        <w:t>ач</w:t>
      </w:r>
      <w:r>
        <w:rPr>
          <w:b/>
          <w:bCs/>
        </w:rPr>
        <w:t>ке</w:t>
      </w:r>
      <w:r>
        <w:rPr>
          <w:b/>
          <w:bCs/>
          <w:spacing w:val="15"/>
        </w:rPr>
        <w:t xml:space="preserve"> </w:t>
      </w:r>
      <w:r>
        <w:rPr>
          <w:b/>
          <w:bCs/>
          <w:spacing w:val="-1"/>
        </w:rPr>
        <w:t>1</w:t>
      </w:r>
      <w:r>
        <w:rPr>
          <w:b/>
          <w:bCs/>
        </w:rPr>
        <w:t>.</w:t>
      </w:r>
      <w:r>
        <w:rPr>
          <w:b/>
          <w:bCs/>
          <w:spacing w:val="16"/>
        </w:rPr>
        <w:t xml:space="preserve"> </w:t>
      </w:r>
      <w:r>
        <w:rPr>
          <w:b/>
          <w:bCs/>
        </w:rPr>
        <w:t>до</w:t>
      </w:r>
      <w:r>
        <w:rPr>
          <w:b/>
          <w:bCs/>
          <w:spacing w:val="16"/>
        </w:rPr>
        <w:t xml:space="preserve"> </w:t>
      </w:r>
      <w:r>
        <w:rPr>
          <w:b/>
          <w:bCs/>
          <w:spacing w:val="-1"/>
        </w:rPr>
        <w:t>4.</w:t>
      </w:r>
      <w:r>
        <w:rPr>
          <w:b/>
          <w:bCs/>
        </w:rPr>
        <w:t xml:space="preserve">, </w:t>
      </w:r>
      <w:r>
        <w:rPr>
          <w:b/>
          <w:bCs/>
          <w:spacing w:val="33"/>
        </w:rPr>
        <w:t xml:space="preserve"> </w:t>
      </w:r>
      <w:r>
        <w:rPr>
          <w:b/>
          <w:bCs/>
          <w:u w:val="thick"/>
        </w:rPr>
        <w:t>П</w:t>
      </w:r>
      <w:r>
        <w:rPr>
          <w:b/>
          <w:bCs/>
          <w:spacing w:val="-1"/>
          <w:u w:val="thick"/>
        </w:rPr>
        <w:t>о</w:t>
      </w:r>
      <w:r>
        <w:rPr>
          <w:b/>
          <w:bCs/>
          <w:u w:val="thick"/>
        </w:rPr>
        <w:t>ди</w:t>
      </w:r>
      <w:r>
        <w:rPr>
          <w:b/>
          <w:bCs/>
          <w:spacing w:val="-1"/>
          <w:u w:val="thick"/>
        </w:rPr>
        <w:t>зво</w:t>
      </w:r>
      <w:r>
        <w:rPr>
          <w:b/>
          <w:bCs/>
          <w:u w:val="thick"/>
        </w:rPr>
        <w:t>ђ</w:t>
      </w:r>
      <w:r>
        <w:rPr>
          <w:b/>
          <w:bCs/>
          <w:spacing w:val="-1"/>
          <w:u w:val="thick"/>
        </w:rPr>
        <w:t>ач</w:t>
      </w:r>
      <w:r>
        <w:rPr>
          <w:b/>
          <w:bCs/>
          <w:u w:val="thick"/>
        </w:rPr>
        <w:t>и</w:t>
      </w:r>
      <w:r>
        <w:rPr>
          <w:b/>
          <w:bCs/>
          <w:spacing w:val="-43"/>
          <w:u w:val="thick"/>
        </w:rPr>
        <w:t xml:space="preserve"> </w:t>
      </w:r>
      <w:r>
        <w:rPr>
          <w:b/>
          <w:bCs/>
          <w:spacing w:val="-2"/>
          <w:u w:val="thick"/>
        </w:rPr>
        <w:t>н</w:t>
      </w:r>
      <w:r>
        <w:rPr>
          <w:b/>
          <w:bCs/>
          <w:u w:val="thick"/>
        </w:rPr>
        <w:t>и</w:t>
      </w:r>
      <w:r>
        <w:rPr>
          <w:b/>
          <w:bCs/>
          <w:spacing w:val="-1"/>
          <w:u w:val="thick"/>
        </w:rPr>
        <w:t>с</w:t>
      </w:r>
      <w:r>
        <w:rPr>
          <w:b/>
          <w:bCs/>
          <w:u w:val="thick"/>
        </w:rPr>
        <w:t>у</w:t>
      </w:r>
      <w:r>
        <w:rPr>
          <w:b/>
          <w:bCs/>
          <w:spacing w:val="-44"/>
          <w:u w:val="thick"/>
        </w:rPr>
        <w:t xml:space="preserve"> </w:t>
      </w:r>
      <w:r>
        <w:rPr>
          <w:b/>
          <w:bCs/>
          <w:u w:val="thick"/>
        </w:rPr>
        <w:t>д</w:t>
      </w:r>
      <w:r>
        <w:rPr>
          <w:b/>
          <w:bCs/>
          <w:spacing w:val="-1"/>
          <w:u w:val="thick"/>
        </w:rPr>
        <w:t>у</w:t>
      </w:r>
      <w:r>
        <w:rPr>
          <w:b/>
          <w:bCs/>
          <w:spacing w:val="-4"/>
          <w:u w:val="thick"/>
        </w:rPr>
        <w:t>ж</w:t>
      </w:r>
      <w:r>
        <w:rPr>
          <w:b/>
          <w:bCs/>
          <w:u w:val="thick"/>
        </w:rPr>
        <w:t>ни</w:t>
      </w:r>
      <w:r>
        <w:rPr>
          <w:b/>
          <w:bCs/>
        </w:rPr>
        <w:t xml:space="preserve"> </w:t>
      </w:r>
      <w:r>
        <w:rPr>
          <w:b/>
          <w:bCs/>
          <w:u w:val="thick"/>
        </w:rPr>
        <w:t>даи</w:t>
      </w:r>
      <w:r>
        <w:rPr>
          <w:b/>
          <w:bCs/>
          <w:spacing w:val="-1"/>
          <w:u w:val="thick"/>
        </w:rPr>
        <w:t>с</w:t>
      </w:r>
      <w:r>
        <w:rPr>
          <w:b/>
          <w:bCs/>
          <w:u w:val="thick"/>
        </w:rPr>
        <w:t>п</w:t>
      </w:r>
      <w:r>
        <w:rPr>
          <w:b/>
          <w:bCs/>
          <w:spacing w:val="-1"/>
          <w:u w:val="thick"/>
        </w:rPr>
        <w:t>у</w:t>
      </w:r>
      <w:r>
        <w:rPr>
          <w:b/>
          <w:bCs/>
          <w:u w:val="thick"/>
        </w:rPr>
        <w:t>њ</w:t>
      </w:r>
      <w:r>
        <w:rPr>
          <w:b/>
          <w:bCs/>
          <w:spacing w:val="-1"/>
          <w:u w:val="thick"/>
        </w:rPr>
        <w:t>авај</w:t>
      </w:r>
      <w:r>
        <w:rPr>
          <w:b/>
          <w:bCs/>
          <w:u w:val="thick"/>
        </w:rPr>
        <w:t>уд</w:t>
      </w:r>
      <w:r>
        <w:rPr>
          <w:b/>
          <w:bCs/>
          <w:spacing w:val="-3"/>
          <w:u w:val="thick"/>
        </w:rPr>
        <w:t>о</w:t>
      </w:r>
      <w:r>
        <w:rPr>
          <w:b/>
          <w:bCs/>
          <w:u w:val="thick"/>
        </w:rPr>
        <w:t>д</w:t>
      </w:r>
      <w:r>
        <w:rPr>
          <w:b/>
          <w:bCs/>
          <w:spacing w:val="-1"/>
          <w:u w:val="thick"/>
        </w:rPr>
        <w:t>ат</w:t>
      </w:r>
      <w:r>
        <w:rPr>
          <w:b/>
          <w:bCs/>
          <w:spacing w:val="-2"/>
          <w:u w:val="thick"/>
        </w:rPr>
        <w:t>н</w:t>
      </w:r>
      <w:r>
        <w:rPr>
          <w:b/>
          <w:bCs/>
          <w:u w:val="thick"/>
        </w:rPr>
        <w:t>е</w:t>
      </w:r>
      <w:r>
        <w:rPr>
          <w:b/>
          <w:bCs/>
          <w:spacing w:val="-1"/>
          <w:u w:val="thick"/>
        </w:rPr>
        <w:t>услове</w:t>
      </w:r>
      <w:r>
        <w:rPr>
          <w:b/>
          <w:bCs/>
          <w:u w:val="thick"/>
        </w:rPr>
        <w:t>.</w:t>
      </w:r>
    </w:p>
    <w:p w:rsidR="00EC5E27" w:rsidRDefault="00EC5E27">
      <w:pPr>
        <w:kinsoku w:val="0"/>
        <w:overflowPunct w:val="0"/>
        <w:ind w:left="120" w:right="340"/>
        <w:jc w:val="both"/>
        <w:rPr>
          <w:sz w:val="28"/>
          <w:szCs w:val="28"/>
        </w:rPr>
      </w:pPr>
      <w:r>
        <w:rPr>
          <w:b/>
          <w:bCs/>
          <w:sz w:val="28"/>
          <w:szCs w:val="28"/>
          <w:u w:val="thick"/>
        </w:rPr>
        <w:t>У</w:t>
      </w:r>
      <w:r>
        <w:rPr>
          <w:b/>
          <w:bCs/>
          <w:spacing w:val="-2"/>
          <w:sz w:val="28"/>
          <w:szCs w:val="28"/>
          <w:u w:val="thick"/>
        </w:rPr>
        <w:t>к</w:t>
      </w:r>
      <w:r>
        <w:rPr>
          <w:b/>
          <w:bCs/>
          <w:spacing w:val="1"/>
          <w:sz w:val="28"/>
          <w:szCs w:val="28"/>
          <w:u w:val="thick"/>
        </w:rPr>
        <w:t>о</w:t>
      </w:r>
      <w:r>
        <w:rPr>
          <w:b/>
          <w:bCs/>
          <w:sz w:val="28"/>
          <w:szCs w:val="28"/>
          <w:u w:val="thick"/>
        </w:rPr>
        <w:t>л</w:t>
      </w:r>
      <w:r>
        <w:rPr>
          <w:b/>
          <w:bCs/>
          <w:spacing w:val="-2"/>
          <w:sz w:val="28"/>
          <w:szCs w:val="28"/>
          <w:u w:val="thick"/>
        </w:rPr>
        <w:t>и</w:t>
      </w:r>
      <w:r>
        <w:rPr>
          <w:b/>
          <w:bCs/>
          <w:spacing w:val="-4"/>
          <w:sz w:val="28"/>
          <w:szCs w:val="28"/>
          <w:u w:val="thick"/>
        </w:rPr>
        <w:t>к</w:t>
      </w:r>
      <w:r>
        <w:rPr>
          <w:b/>
          <w:bCs/>
          <w:sz w:val="28"/>
          <w:szCs w:val="28"/>
          <w:u w:val="thick"/>
        </w:rPr>
        <w:t>о</w:t>
      </w:r>
      <w:r>
        <w:rPr>
          <w:b/>
          <w:bCs/>
          <w:spacing w:val="40"/>
          <w:sz w:val="28"/>
          <w:szCs w:val="28"/>
          <w:u w:val="thick"/>
        </w:rPr>
        <w:t xml:space="preserve"> </w:t>
      </w:r>
      <w:r>
        <w:rPr>
          <w:b/>
          <w:bCs/>
          <w:spacing w:val="-1"/>
          <w:sz w:val="28"/>
          <w:szCs w:val="28"/>
          <w:u w:val="thick"/>
        </w:rPr>
        <w:t>гр</w:t>
      </w:r>
      <w:r>
        <w:rPr>
          <w:b/>
          <w:bCs/>
          <w:spacing w:val="1"/>
          <w:sz w:val="28"/>
          <w:szCs w:val="28"/>
          <w:u w:val="thick"/>
        </w:rPr>
        <w:t>у</w:t>
      </w:r>
      <w:r>
        <w:rPr>
          <w:b/>
          <w:bCs/>
          <w:spacing w:val="-2"/>
          <w:sz w:val="28"/>
          <w:szCs w:val="28"/>
          <w:u w:val="thick"/>
        </w:rPr>
        <w:t>п</w:t>
      </w:r>
      <w:r>
        <w:rPr>
          <w:b/>
          <w:bCs/>
          <w:sz w:val="28"/>
          <w:szCs w:val="28"/>
          <w:u w:val="thick"/>
        </w:rPr>
        <w:t>а</w:t>
      </w:r>
      <w:r>
        <w:rPr>
          <w:b/>
          <w:bCs/>
          <w:spacing w:val="40"/>
          <w:sz w:val="28"/>
          <w:szCs w:val="28"/>
          <w:u w:val="thick"/>
        </w:rPr>
        <w:t xml:space="preserve"> </w:t>
      </w:r>
      <w:r>
        <w:rPr>
          <w:b/>
          <w:bCs/>
          <w:spacing w:val="-4"/>
          <w:sz w:val="28"/>
          <w:szCs w:val="28"/>
          <w:u w:val="thick"/>
        </w:rPr>
        <w:t>п</w:t>
      </w:r>
      <w:r>
        <w:rPr>
          <w:b/>
          <w:bCs/>
          <w:spacing w:val="1"/>
          <w:sz w:val="28"/>
          <w:szCs w:val="28"/>
          <w:u w:val="thick"/>
        </w:rPr>
        <w:t>о</w:t>
      </w:r>
      <w:r>
        <w:rPr>
          <w:b/>
          <w:bCs/>
          <w:spacing w:val="-2"/>
          <w:sz w:val="28"/>
          <w:szCs w:val="28"/>
          <w:u w:val="thick"/>
        </w:rPr>
        <w:t>н</w:t>
      </w:r>
      <w:r>
        <w:rPr>
          <w:b/>
          <w:bCs/>
          <w:spacing w:val="1"/>
          <w:sz w:val="28"/>
          <w:szCs w:val="28"/>
          <w:u w:val="thick"/>
        </w:rPr>
        <w:t>у</w:t>
      </w:r>
      <w:r>
        <w:rPr>
          <w:b/>
          <w:bCs/>
          <w:spacing w:val="-3"/>
          <w:sz w:val="28"/>
          <w:szCs w:val="28"/>
          <w:u w:val="thick"/>
        </w:rPr>
        <w:t>ђ</w:t>
      </w:r>
      <w:r>
        <w:rPr>
          <w:b/>
          <w:bCs/>
          <w:spacing w:val="1"/>
          <w:sz w:val="28"/>
          <w:szCs w:val="28"/>
          <w:u w:val="thick"/>
        </w:rPr>
        <w:t>а</w:t>
      </w:r>
      <w:r>
        <w:rPr>
          <w:b/>
          <w:bCs/>
          <w:spacing w:val="-3"/>
          <w:sz w:val="28"/>
          <w:szCs w:val="28"/>
          <w:u w:val="thick"/>
        </w:rPr>
        <w:t>ч</w:t>
      </w:r>
      <w:r>
        <w:rPr>
          <w:b/>
          <w:bCs/>
          <w:sz w:val="28"/>
          <w:szCs w:val="28"/>
          <w:u w:val="thick"/>
        </w:rPr>
        <w:t>а</w:t>
      </w:r>
      <w:r>
        <w:rPr>
          <w:b/>
          <w:bCs/>
          <w:spacing w:val="31"/>
          <w:sz w:val="28"/>
          <w:szCs w:val="28"/>
          <w:u w:val="thick"/>
        </w:rPr>
        <w:t xml:space="preserve"> </w:t>
      </w:r>
      <w:r>
        <w:rPr>
          <w:b/>
          <w:bCs/>
        </w:rPr>
        <w:t>п</w:t>
      </w:r>
      <w:r>
        <w:rPr>
          <w:b/>
          <w:bCs/>
          <w:spacing w:val="-1"/>
        </w:rPr>
        <w:t>о</w:t>
      </w:r>
      <w:r>
        <w:rPr>
          <w:b/>
          <w:bCs/>
          <w:spacing w:val="-2"/>
        </w:rPr>
        <w:t>д</w:t>
      </w:r>
      <w:r>
        <w:rPr>
          <w:b/>
          <w:bCs/>
        </w:rPr>
        <w:t>н</w:t>
      </w:r>
      <w:r>
        <w:rPr>
          <w:b/>
          <w:bCs/>
          <w:spacing w:val="-1"/>
        </w:rPr>
        <w:t>ос</w:t>
      </w:r>
      <w:r>
        <w:rPr>
          <w:b/>
          <w:bCs/>
        </w:rPr>
        <w:t>и</w:t>
      </w:r>
      <w:r>
        <w:rPr>
          <w:b/>
          <w:bCs/>
          <w:spacing w:val="51"/>
        </w:rPr>
        <w:t xml:space="preserve"> </w:t>
      </w:r>
      <w:r>
        <w:rPr>
          <w:b/>
          <w:bCs/>
          <w:spacing w:val="-1"/>
        </w:rPr>
        <w:t>заје</w:t>
      </w:r>
      <w:r>
        <w:rPr>
          <w:b/>
          <w:bCs/>
        </w:rPr>
        <w:t>дни</w:t>
      </w:r>
      <w:r>
        <w:rPr>
          <w:b/>
          <w:bCs/>
          <w:spacing w:val="-1"/>
        </w:rPr>
        <w:t>ч</w:t>
      </w:r>
      <w:r>
        <w:rPr>
          <w:b/>
          <w:bCs/>
        </w:rPr>
        <w:t>ку</w:t>
      </w:r>
      <w:r>
        <w:rPr>
          <w:b/>
          <w:bCs/>
          <w:spacing w:val="50"/>
        </w:rPr>
        <w:t xml:space="preserve"> </w:t>
      </w:r>
      <w:r>
        <w:rPr>
          <w:b/>
          <w:bCs/>
        </w:rPr>
        <w:t>п</w:t>
      </w:r>
      <w:r>
        <w:rPr>
          <w:b/>
          <w:bCs/>
          <w:spacing w:val="-1"/>
        </w:rPr>
        <w:t>о</w:t>
      </w:r>
      <w:r>
        <w:rPr>
          <w:b/>
          <w:bCs/>
        </w:rPr>
        <w:t>н</w:t>
      </w:r>
      <w:r>
        <w:rPr>
          <w:b/>
          <w:bCs/>
          <w:spacing w:val="-1"/>
        </w:rPr>
        <w:t>у</w:t>
      </w:r>
      <w:r>
        <w:rPr>
          <w:b/>
          <w:bCs/>
        </w:rPr>
        <w:t>д</w:t>
      </w:r>
      <w:r>
        <w:rPr>
          <w:b/>
          <w:bCs/>
          <w:spacing w:val="-1"/>
        </w:rPr>
        <w:t>у</w:t>
      </w:r>
      <w:r>
        <w:rPr>
          <w:b/>
          <w:bCs/>
        </w:rPr>
        <w:t>,</w:t>
      </w:r>
      <w:r>
        <w:rPr>
          <w:b/>
          <w:bCs/>
          <w:spacing w:val="50"/>
        </w:rPr>
        <w:t xml:space="preserve"> </w:t>
      </w:r>
      <w:r>
        <w:rPr>
          <w:b/>
          <w:bCs/>
          <w:spacing w:val="-4"/>
        </w:rPr>
        <w:t>с</w:t>
      </w:r>
      <w:r>
        <w:rPr>
          <w:b/>
          <w:bCs/>
          <w:spacing w:val="-1"/>
        </w:rPr>
        <w:t>ва</w:t>
      </w:r>
      <w:r>
        <w:rPr>
          <w:b/>
          <w:bCs/>
        </w:rPr>
        <w:t>ки</w:t>
      </w:r>
      <w:r>
        <w:rPr>
          <w:b/>
          <w:bCs/>
          <w:spacing w:val="51"/>
        </w:rPr>
        <w:t xml:space="preserve"> </w:t>
      </w:r>
      <w:r>
        <w:rPr>
          <w:b/>
          <w:bCs/>
          <w:spacing w:val="-1"/>
        </w:rPr>
        <w:t>о</w:t>
      </w:r>
      <w:r>
        <w:rPr>
          <w:b/>
          <w:bCs/>
        </w:rPr>
        <w:t>д</w:t>
      </w:r>
      <w:r>
        <w:rPr>
          <w:b/>
          <w:bCs/>
          <w:spacing w:val="51"/>
        </w:rPr>
        <w:t xml:space="preserve"> </w:t>
      </w:r>
      <w:r>
        <w:rPr>
          <w:b/>
          <w:bCs/>
        </w:rPr>
        <w:t>п</w:t>
      </w:r>
      <w:r>
        <w:rPr>
          <w:b/>
          <w:bCs/>
          <w:spacing w:val="-1"/>
        </w:rPr>
        <w:t>о</w:t>
      </w:r>
      <w:r>
        <w:rPr>
          <w:b/>
          <w:bCs/>
        </w:rPr>
        <w:t>н</w:t>
      </w:r>
      <w:r>
        <w:rPr>
          <w:b/>
          <w:bCs/>
          <w:spacing w:val="-3"/>
        </w:rPr>
        <w:t>у</w:t>
      </w:r>
      <w:r>
        <w:rPr>
          <w:b/>
          <w:bCs/>
        </w:rPr>
        <w:t>ђ</w:t>
      </w:r>
      <w:r>
        <w:rPr>
          <w:b/>
          <w:bCs/>
          <w:spacing w:val="-1"/>
        </w:rPr>
        <w:t>ача</w:t>
      </w:r>
      <w:r>
        <w:rPr>
          <w:b/>
          <w:bCs/>
        </w:rPr>
        <w:t>,</w:t>
      </w:r>
      <w:r>
        <w:rPr>
          <w:b/>
          <w:bCs/>
          <w:spacing w:val="50"/>
        </w:rPr>
        <w:t xml:space="preserve"> </w:t>
      </w:r>
      <w:r>
        <w:rPr>
          <w:b/>
          <w:bCs/>
        </w:rPr>
        <w:t>из</w:t>
      </w:r>
      <w:r>
        <w:rPr>
          <w:b/>
          <w:bCs/>
          <w:spacing w:val="49"/>
        </w:rPr>
        <w:t xml:space="preserve"> </w:t>
      </w:r>
      <w:r>
        <w:rPr>
          <w:b/>
          <w:bCs/>
          <w:spacing w:val="-1"/>
        </w:rPr>
        <w:t>г</w:t>
      </w:r>
      <w:r>
        <w:rPr>
          <w:b/>
          <w:bCs/>
        </w:rPr>
        <w:t>р</w:t>
      </w:r>
      <w:r>
        <w:rPr>
          <w:b/>
          <w:bCs/>
          <w:spacing w:val="-1"/>
        </w:rPr>
        <w:t>у</w:t>
      </w:r>
      <w:r>
        <w:rPr>
          <w:b/>
          <w:bCs/>
        </w:rPr>
        <w:t>пе п</w:t>
      </w:r>
      <w:r>
        <w:rPr>
          <w:b/>
          <w:bCs/>
          <w:spacing w:val="-1"/>
        </w:rPr>
        <w:t>о</w:t>
      </w:r>
      <w:r>
        <w:rPr>
          <w:b/>
          <w:bCs/>
        </w:rPr>
        <w:t>н</w:t>
      </w:r>
      <w:r>
        <w:rPr>
          <w:b/>
          <w:bCs/>
          <w:spacing w:val="-1"/>
        </w:rPr>
        <w:t>у</w:t>
      </w:r>
      <w:r>
        <w:rPr>
          <w:b/>
          <w:bCs/>
        </w:rPr>
        <w:t>ђ</w:t>
      </w:r>
      <w:r>
        <w:rPr>
          <w:b/>
          <w:bCs/>
          <w:spacing w:val="-1"/>
        </w:rPr>
        <w:t>ача</w:t>
      </w:r>
      <w:r>
        <w:rPr>
          <w:b/>
          <w:bCs/>
        </w:rPr>
        <w:t>,</w:t>
      </w:r>
      <w:r>
        <w:rPr>
          <w:b/>
          <w:bCs/>
          <w:spacing w:val="7"/>
        </w:rPr>
        <w:t xml:space="preserve"> </w:t>
      </w:r>
      <w:r>
        <w:rPr>
          <w:b/>
          <w:bCs/>
          <w:spacing w:val="-1"/>
        </w:rPr>
        <w:t>мо</w:t>
      </w:r>
      <w:r>
        <w:rPr>
          <w:b/>
          <w:bCs/>
        </w:rPr>
        <w:t>ра</w:t>
      </w:r>
      <w:r>
        <w:rPr>
          <w:b/>
          <w:bCs/>
          <w:spacing w:val="7"/>
        </w:rPr>
        <w:t xml:space="preserve"> </w:t>
      </w:r>
      <w:r>
        <w:rPr>
          <w:b/>
          <w:bCs/>
        </w:rPr>
        <w:t>да</w:t>
      </w:r>
      <w:r>
        <w:rPr>
          <w:b/>
          <w:bCs/>
          <w:spacing w:val="7"/>
        </w:rPr>
        <w:t xml:space="preserve"> </w:t>
      </w:r>
      <w:r>
        <w:rPr>
          <w:b/>
          <w:bCs/>
        </w:rPr>
        <w:t>п</w:t>
      </w:r>
      <w:r>
        <w:rPr>
          <w:b/>
          <w:bCs/>
          <w:spacing w:val="-1"/>
        </w:rPr>
        <w:t>о</w:t>
      </w:r>
      <w:r>
        <w:rPr>
          <w:b/>
          <w:bCs/>
          <w:spacing w:val="-2"/>
        </w:rPr>
        <w:t>д</w:t>
      </w:r>
      <w:r>
        <w:rPr>
          <w:b/>
          <w:bCs/>
        </w:rPr>
        <w:t>н</w:t>
      </w:r>
      <w:r>
        <w:rPr>
          <w:b/>
          <w:bCs/>
          <w:spacing w:val="-1"/>
        </w:rPr>
        <w:t>ес</w:t>
      </w:r>
      <w:r>
        <w:rPr>
          <w:b/>
          <w:bCs/>
        </w:rPr>
        <w:t>е</w:t>
      </w:r>
      <w:r>
        <w:rPr>
          <w:b/>
          <w:bCs/>
          <w:spacing w:val="6"/>
        </w:rPr>
        <w:t xml:space="preserve"> </w:t>
      </w:r>
      <w:r>
        <w:rPr>
          <w:b/>
          <w:bCs/>
        </w:rPr>
        <w:t>д</w:t>
      </w:r>
      <w:r>
        <w:rPr>
          <w:b/>
          <w:bCs/>
          <w:spacing w:val="-1"/>
        </w:rPr>
        <w:t>о</w:t>
      </w:r>
      <w:r>
        <w:rPr>
          <w:b/>
          <w:bCs/>
        </w:rPr>
        <w:t>к</w:t>
      </w:r>
      <w:r>
        <w:rPr>
          <w:b/>
          <w:bCs/>
          <w:spacing w:val="-1"/>
        </w:rPr>
        <w:t>аз</w:t>
      </w:r>
      <w:r>
        <w:rPr>
          <w:b/>
          <w:bCs/>
        </w:rPr>
        <w:t>е</w:t>
      </w:r>
      <w:r>
        <w:rPr>
          <w:b/>
          <w:bCs/>
          <w:spacing w:val="6"/>
        </w:rPr>
        <w:t xml:space="preserve"> </w:t>
      </w:r>
      <w:r>
        <w:rPr>
          <w:b/>
          <w:bCs/>
        </w:rPr>
        <w:t>о</w:t>
      </w:r>
      <w:r>
        <w:rPr>
          <w:b/>
          <w:bCs/>
          <w:spacing w:val="9"/>
        </w:rPr>
        <w:t xml:space="preserve"> </w:t>
      </w:r>
      <w:r>
        <w:rPr>
          <w:b/>
          <w:bCs/>
        </w:rPr>
        <w:t>и</w:t>
      </w:r>
      <w:r>
        <w:rPr>
          <w:b/>
          <w:bCs/>
          <w:spacing w:val="-1"/>
        </w:rPr>
        <w:t>с</w:t>
      </w:r>
      <w:r>
        <w:rPr>
          <w:b/>
          <w:bCs/>
        </w:rPr>
        <w:t>п</w:t>
      </w:r>
      <w:r>
        <w:rPr>
          <w:b/>
          <w:bCs/>
          <w:spacing w:val="-1"/>
        </w:rPr>
        <w:t>у</w:t>
      </w:r>
      <w:r>
        <w:rPr>
          <w:b/>
          <w:bCs/>
        </w:rPr>
        <w:t>њ</w:t>
      </w:r>
      <w:r>
        <w:rPr>
          <w:b/>
          <w:bCs/>
          <w:spacing w:val="-1"/>
        </w:rPr>
        <w:t>ава</w:t>
      </w:r>
      <w:r>
        <w:rPr>
          <w:b/>
          <w:bCs/>
        </w:rPr>
        <w:t>њу</w:t>
      </w:r>
      <w:r>
        <w:rPr>
          <w:b/>
          <w:bCs/>
          <w:spacing w:val="7"/>
        </w:rPr>
        <w:t xml:space="preserve"> </w:t>
      </w:r>
      <w:r>
        <w:rPr>
          <w:b/>
          <w:bCs/>
          <w:spacing w:val="-1"/>
        </w:rPr>
        <w:t>обавез</w:t>
      </w:r>
      <w:r>
        <w:rPr>
          <w:b/>
          <w:bCs/>
        </w:rPr>
        <w:t>них</w:t>
      </w:r>
      <w:r>
        <w:rPr>
          <w:b/>
          <w:bCs/>
          <w:spacing w:val="7"/>
        </w:rPr>
        <w:t xml:space="preserve"> </w:t>
      </w:r>
      <w:r>
        <w:rPr>
          <w:b/>
          <w:bCs/>
          <w:spacing w:val="-1"/>
        </w:rPr>
        <w:t>услов</w:t>
      </w:r>
      <w:r>
        <w:rPr>
          <w:b/>
          <w:bCs/>
        </w:rPr>
        <w:t>а</w:t>
      </w:r>
      <w:r>
        <w:rPr>
          <w:b/>
          <w:bCs/>
          <w:spacing w:val="9"/>
        </w:rPr>
        <w:t xml:space="preserve"> </w:t>
      </w:r>
      <w:r>
        <w:rPr>
          <w:b/>
          <w:bCs/>
          <w:spacing w:val="-1"/>
        </w:rPr>
        <w:t>з</w:t>
      </w:r>
      <w:r>
        <w:rPr>
          <w:b/>
          <w:bCs/>
        </w:rPr>
        <w:t>а</w:t>
      </w:r>
      <w:r>
        <w:rPr>
          <w:b/>
          <w:bCs/>
          <w:spacing w:val="7"/>
        </w:rPr>
        <w:t xml:space="preserve"> </w:t>
      </w:r>
      <w:r>
        <w:rPr>
          <w:b/>
          <w:bCs/>
          <w:spacing w:val="-1"/>
        </w:rPr>
        <w:t>уч</w:t>
      </w:r>
      <w:r>
        <w:rPr>
          <w:b/>
          <w:bCs/>
          <w:spacing w:val="3"/>
        </w:rPr>
        <w:t>е</w:t>
      </w:r>
      <w:r>
        <w:rPr>
          <w:b/>
          <w:bCs/>
          <w:spacing w:val="-6"/>
        </w:rPr>
        <w:t>ш</w:t>
      </w:r>
      <w:r>
        <w:rPr>
          <w:b/>
          <w:bCs/>
          <w:spacing w:val="3"/>
        </w:rPr>
        <w:t>ћ</w:t>
      </w:r>
      <w:r>
        <w:rPr>
          <w:b/>
          <w:bCs/>
        </w:rPr>
        <w:t>е</w:t>
      </w:r>
      <w:r>
        <w:rPr>
          <w:b/>
          <w:bCs/>
          <w:spacing w:val="6"/>
        </w:rPr>
        <w:t xml:space="preserve"> </w:t>
      </w:r>
      <w:r>
        <w:rPr>
          <w:b/>
          <w:bCs/>
          <w:spacing w:val="-1"/>
        </w:rPr>
        <w:t>о</w:t>
      </w:r>
      <w:r>
        <w:rPr>
          <w:b/>
          <w:bCs/>
        </w:rPr>
        <w:t>д</w:t>
      </w:r>
      <w:r>
        <w:rPr>
          <w:b/>
          <w:bCs/>
          <w:spacing w:val="8"/>
        </w:rPr>
        <w:t xml:space="preserve"> </w:t>
      </w:r>
      <w:r>
        <w:rPr>
          <w:b/>
          <w:bCs/>
          <w:spacing w:val="2"/>
        </w:rPr>
        <w:t>т</w:t>
      </w:r>
      <w:r>
        <w:rPr>
          <w:b/>
          <w:bCs/>
          <w:spacing w:val="-1"/>
        </w:rPr>
        <w:t>ач</w:t>
      </w:r>
      <w:r>
        <w:rPr>
          <w:b/>
          <w:bCs/>
        </w:rPr>
        <w:t>ке</w:t>
      </w:r>
      <w:r>
        <w:rPr>
          <w:b/>
          <w:bCs/>
          <w:spacing w:val="6"/>
        </w:rPr>
        <w:t xml:space="preserve"> </w:t>
      </w:r>
      <w:r>
        <w:rPr>
          <w:b/>
          <w:bCs/>
          <w:spacing w:val="-1"/>
        </w:rPr>
        <w:t>1</w:t>
      </w:r>
      <w:r>
        <w:rPr>
          <w:b/>
          <w:bCs/>
        </w:rPr>
        <w:t>.</w:t>
      </w:r>
      <w:r>
        <w:rPr>
          <w:b/>
          <w:bCs/>
          <w:spacing w:val="9"/>
        </w:rPr>
        <w:t xml:space="preserve"> </w:t>
      </w:r>
      <w:r>
        <w:rPr>
          <w:b/>
          <w:bCs/>
        </w:rPr>
        <w:t>до</w:t>
      </w:r>
      <w:r>
        <w:rPr>
          <w:b/>
          <w:bCs/>
          <w:spacing w:val="7"/>
        </w:rPr>
        <w:t xml:space="preserve"> </w:t>
      </w:r>
      <w:r>
        <w:rPr>
          <w:b/>
          <w:bCs/>
          <w:spacing w:val="-1"/>
        </w:rPr>
        <w:t>4.</w:t>
      </w:r>
      <w:r>
        <w:rPr>
          <w:b/>
          <w:bCs/>
        </w:rPr>
        <w:t>,</w:t>
      </w:r>
      <w:r>
        <w:rPr>
          <w:b/>
          <w:bCs/>
          <w:spacing w:val="7"/>
        </w:rPr>
        <w:t xml:space="preserve"> </w:t>
      </w:r>
      <w:r>
        <w:rPr>
          <w:b/>
          <w:bCs/>
        </w:rPr>
        <w:t xml:space="preserve">а </w:t>
      </w:r>
      <w:r>
        <w:rPr>
          <w:b/>
          <w:bCs/>
          <w:spacing w:val="-1"/>
          <w:sz w:val="28"/>
          <w:szCs w:val="28"/>
          <w:u w:val="thick"/>
        </w:rPr>
        <w:t>д</w:t>
      </w:r>
      <w:r>
        <w:rPr>
          <w:b/>
          <w:bCs/>
          <w:spacing w:val="1"/>
          <w:sz w:val="28"/>
          <w:szCs w:val="28"/>
          <w:u w:val="thick"/>
        </w:rPr>
        <w:t>о</w:t>
      </w:r>
      <w:r>
        <w:rPr>
          <w:b/>
          <w:bCs/>
          <w:spacing w:val="-1"/>
          <w:sz w:val="28"/>
          <w:szCs w:val="28"/>
          <w:u w:val="thick"/>
        </w:rPr>
        <w:t>д</w:t>
      </w:r>
      <w:r>
        <w:rPr>
          <w:b/>
          <w:bCs/>
          <w:spacing w:val="-2"/>
          <w:sz w:val="28"/>
          <w:szCs w:val="28"/>
          <w:u w:val="thick"/>
        </w:rPr>
        <w:t>а</w:t>
      </w:r>
      <w:r>
        <w:rPr>
          <w:b/>
          <w:bCs/>
          <w:spacing w:val="1"/>
          <w:sz w:val="28"/>
          <w:szCs w:val="28"/>
          <w:u w:val="thick"/>
        </w:rPr>
        <w:t>т</w:t>
      </w:r>
      <w:r>
        <w:rPr>
          <w:b/>
          <w:bCs/>
          <w:spacing w:val="-2"/>
          <w:sz w:val="28"/>
          <w:szCs w:val="28"/>
          <w:u w:val="thick"/>
        </w:rPr>
        <w:t>н</w:t>
      </w:r>
      <w:r>
        <w:rPr>
          <w:b/>
          <w:bCs/>
          <w:sz w:val="28"/>
          <w:szCs w:val="28"/>
          <w:u w:val="thick"/>
        </w:rPr>
        <w:t>е</w:t>
      </w:r>
      <w:r>
        <w:rPr>
          <w:b/>
          <w:bCs/>
          <w:spacing w:val="-2"/>
          <w:sz w:val="28"/>
          <w:szCs w:val="28"/>
          <w:u w:val="thick"/>
        </w:rPr>
        <w:t>у</w:t>
      </w:r>
      <w:r>
        <w:rPr>
          <w:b/>
          <w:bCs/>
          <w:sz w:val="28"/>
          <w:szCs w:val="28"/>
          <w:u w:val="thick"/>
        </w:rPr>
        <w:t>с</w:t>
      </w:r>
      <w:r>
        <w:rPr>
          <w:b/>
          <w:bCs/>
          <w:spacing w:val="-2"/>
          <w:sz w:val="28"/>
          <w:szCs w:val="28"/>
          <w:u w:val="thick"/>
        </w:rPr>
        <w:t>л</w:t>
      </w:r>
      <w:r>
        <w:rPr>
          <w:b/>
          <w:bCs/>
          <w:spacing w:val="1"/>
          <w:sz w:val="28"/>
          <w:szCs w:val="28"/>
          <w:u w:val="thick"/>
        </w:rPr>
        <w:t>о</w:t>
      </w:r>
      <w:r>
        <w:rPr>
          <w:b/>
          <w:bCs/>
          <w:spacing w:val="-1"/>
          <w:sz w:val="28"/>
          <w:szCs w:val="28"/>
          <w:u w:val="thick"/>
        </w:rPr>
        <w:t>в</w:t>
      </w:r>
      <w:r>
        <w:rPr>
          <w:b/>
          <w:bCs/>
          <w:sz w:val="28"/>
          <w:szCs w:val="28"/>
          <w:u w:val="thick"/>
        </w:rPr>
        <w:t>е</w:t>
      </w:r>
      <w:r>
        <w:rPr>
          <w:b/>
          <w:bCs/>
          <w:spacing w:val="-2"/>
          <w:sz w:val="28"/>
          <w:szCs w:val="28"/>
          <w:u w:val="thick"/>
        </w:rPr>
        <w:t>и</w:t>
      </w:r>
      <w:r>
        <w:rPr>
          <w:b/>
          <w:bCs/>
          <w:sz w:val="28"/>
          <w:szCs w:val="28"/>
          <w:u w:val="thick"/>
        </w:rPr>
        <w:t>с</w:t>
      </w:r>
      <w:r>
        <w:rPr>
          <w:b/>
          <w:bCs/>
          <w:spacing w:val="-4"/>
          <w:sz w:val="28"/>
          <w:szCs w:val="28"/>
          <w:u w:val="thick"/>
        </w:rPr>
        <w:t>п</w:t>
      </w:r>
      <w:r>
        <w:rPr>
          <w:b/>
          <w:bCs/>
          <w:spacing w:val="1"/>
          <w:sz w:val="28"/>
          <w:szCs w:val="28"/>
          <w:u w:val="thick"/>
        </w:rPr>
        <w:t>у</w:t>
      </w:r>
      <w:r>
        <w:rPr>
          <w:b/>
          <w:bCs/>
          <w:spacing w:val="-1"/>
          <w:sz w:val="28"/>
          <w:szCs w:val="28"/>
          <w:u w:val="thick"/>
        </w:rPr>
        <w:t>њ</w:t>
      </w:r>
      <w:r>
        <w:rPr>
          <w:b/>
          <w:bCs/>
          <w:spacing w:val="1"/>
          <w:sz w:val="28"/>
          <w:szCs w:val="28"/>
          <w:u w:val="thick"/>
        </w:rPr>
        <w:t>а</w:t>
      </w:r>
      <w:r>
        <w:rPr>
          <w:b/>
          <w:bCs/>
          <w:spacing w:val="-3"/>
          <w:sz w:val="28"/>
          <w:szCs w:val="28"/>
          <w:u w:val="thick"/>
        </w:rPr>
        <w:t>в</w:t>
      </w:r>
      <w:r>
        <w:rPr>
          <w:b/>
          <w:bCs/>
          <w:spacing w:val="1"/>
          <w:sz w:val="28"/>
          <w:szCs w:val="28"/>
          <w:u w:val="thick"/>
        </w:rPr>
        <w:t>а</w:t>
      </w:r>
      <w:r>
        <w:rPr>
          <w:b/>
          <w:bCs/>
          <w:spacing w:val="-3"/>
          <w:sz w:val="28"/>
          <w:szCs w:val="28"/>
          <w:u w:val="thick"/>
        </w:rPr>
        <w:t>ј</w:t>
      </w:r>
      <w:r>
        <w:rPr>
          <w:b/>
          <w:bCs/>
          <w:sz w:val="28"/>
          <w:szCs w:val="28"/>
          <w:u w:val="thick"/>
        </w:rPr>
        <w:t>у</w:t>
      </w:r>
      <w:r>
        <w:rPr>
          <w:b/>
          <w:bCs/>
          <w:spacing w:val="-1"/>
          <w:sz w:val="28"/>
          <w:szCs w:val="28"/>
          <w:u w:val="thick"/>
        </w:rPr>
        <w:t>з</w:t>
      </w:r>
      <w:r>
        <w:rPr>
          <w:b/>
          <w:bCs/>
          <w:spacing w:val="-2"/>
          <w:sz w:val="28"/>
          <w:szCs w:val="28"/>
          <w:u w:val="thick"/>
        </w:rPr>
        <w:t>а</w:t>
      </w:r>
      <w:r>
        <w:rPr>
          <w:b/>
          <w:bCs/>
          <w:sz w:val="28"/>
          <w:szCs w:val="28"/>
          <w:u w:val="thick"/>
        </w:rPr>
        <w:t>је</w:t>
      </w:r>
      <w:r>
        <w:rPr>
          <w:b/>
          <w:bCs/>
          <w:spacing w:val="-1"/>
          <w:sz w:val="28"/>
          <w:szCs w:val="28"/>
          <w:u w:val="thick"/>
        </w:rPr>
        <w:t>д</w:t>
      </w:r>
      <w:r>
        <w:rPr>
          <w:b/>
          <w:bCs/>
          <w:spacing w:val="-2"/>
          <w:sz w:val="28"/>
          <w:szCs w:val="28"/>
          <w:u w:val="thick"/>
        </w:rPr>
        <w:t>н</w:t>
      </w:r>
      <w:r>
        <w:rPr>
          <w:b/>
          <w:bCs/>
          <w:spacing w:val="1"/>
          <w:sz w:val="28"/>
          <w:szCs w:val="28"/>
          <w:u w:val="thick"/>
        </w:rPr>
        <w:t>о</w:t>
      </w:r>
      <w:r>
        <w:rPr>
          <w:b/>
          <w:bCs/>
          <w:sz w:val="28"/>
          <w:szCs w:val="28"/>
          <w:u w:val="thick"/>
        </w:rPr>
        <w:t>.</w:t>
      </w:r>
    </w:p>
    <w:p w:rsidR="00EC5E27" w:rsidRDefault="00EC5E27">
      <w:pPr>
        <w:kinsoku w:val="0"/>
        <w:overflowPunct w:val="0"/>
        <w:spacing w:before="1" w:line="160" w:lineRule="exact"/>
        <w:rPr>
          <w:sz w:val="16"/>
          <w:szCs w:val="16"/>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704B84">
      <w:pPr>
        <w:pStyle w:val="Heading2"/>
        <w:kinsoku w:val="0"/>
        <w:overflowPunct w:val="0"/>
        <w:spacing w:before="64"/>
        <w:ind w:right="339"/>
        <w:jc w:val="both"/>
        <w:rPr>
          <w:b w:val="0"/>
          <w:bCs w:val="0"/>
        </w:rPr>
      </w:pPr>
      <w:r>
        <w:rPr>
          <w:noProof/>
        </w:rPr>
        <w:pict>
          <v:group id="_x0000_s1071" style="position:absolute;left:0;text-align:left;margin-left:29.8pt;margin-top:83.05pt;width:535.55pt;height:51.35pt;z-index:-251664384;mso-position-horizontal-relative:page" coordorigin="596,1661" coordsize="10711,1027" o:allowincell="f">
            <v:shape id="_x0000_s1072" style="position:absolute;left:602;top:1667;width:10699;height:20" coordsize="10699,20" o:allowincell="f" path="m,hhl10699,e" filled="f" strokeweight=".58pt">
              <v:path arrowok="t"/>
            </v:shape>
            <v:shape id="_x0000_s1073" style="position:absolute;left:607;top:1671;width:20;height:1006" coordsize="20,1006" o:allowincell="f" path="m,hhl,1005e" filled="f" strokeweight=".20458mm">
              <v:path arrowok="t"/>
            </v:shape>
            <v:shape id="_x0000_s1074" style="position:absolute;left:11296;top:1671;width:20;height:1006" coordsize="20,1006" o:allowincell="f" path="m,hhl,1005e" filled="f" strokeweight=".20458mm">
              <v:path arrowok="t"/>
            </v:shape>
            <v:shape id="_x0000_s1075" style="position:absolute;left:602;top:2682;width:10699;height:20" coordsize="10699,20" o:allowincell="f" path="m,hhl10699,e" filled="f" strokeweight=".58pt">
              <v:path arrowok="t"/>
            </v:shape>
            <w10:wrap anchorx="page"/>
          </v:group>
        </w:pict>
      </w:r>
      <w:r w:rsidR="00EC5E27">
        <w:rPr>
          <w:spacing w:val="-1"/>
        </w:rPr>
        <w:t>П</w:t>
      </w:r>
      <w:r w:rsidR="00EC5E27">
        <w:rPr>
          <w:spacing w:val="1"/>
        </w:rPr>
        <w:t>о</w:t>
      </w:r>
      <w:r w:rsidR="00EC5E27">
        <w:rPr>
          <w:spacing w:val="-2"/>
        </w:rPr>
        <w:t>ну</w:t>
      </w:r>
      <w:r w:rsidR="00EC5E27">
        <w:t>ђ</w:t>
      </w:r>
      <w:r w:rsidR="00EC5E27">
        <w:rPr>
          <w:spacing w:val="-2"/>
        </w:rPr>
        <w:t>а</w:t>
      </w:r>
      <w:r w:rsidR="00EC5E27">
        <w:rPr>
          <w:spacing w:val="-1"/>
        </w:rPr>
        <w:t>ч</w:t>
      </w:r>
      <w:r w:rsidR="00EC5E27">
        <w:t>и</w:t>
      </w:r>
      <w:r w:rsidR="00EC5E27">
        <w:rPr>
          <w:spacing w:val="5"/>
        </w:rPr>
        <w:t xml:space="preserve"> </w:t>
      </w:r>
      <w:r w:rsidR="00EC5E27">
        <w:rPr>
          <w:spacing w:val="-2"/>
        </w:rPr>
        <w:t>к</w:t>
      </w:r>
      <w:r w:rsidR="00EC5E27">
        <w:rPr>
          <w:spacing w:val="1"/>
        </w:rPr>
        <w:t>о</w:t>
      </w:r>
      <w:r w:rsidR="00EC5E27">
        <w:t>ји</w:t>
      </w:r>
      <w:r w:rsidR="00EC5E27">
        <w:rPr>
          <w:spacing w:val="5"/>
        </w:rPr>
        <w:t xml:space="preserve"> </w:t>
      </w:r>
      <w:r w:rsidR="00EC5E27">
        <w:rPr>
          <w:spacing w:val="-3"/>
        </w:rPr>
        <w:t>с</w:t>
      </w:r>
      <w:r w:rsidR="00EC5E27">
        <w:t>у</w:t>
      </w:r>
      <w:r w:rsidR="00EC5E27">
        <w:rPr>
          <w:spacing w:val="5"/>
        </w:rPr>
        <w:t xml:space="preserve"> </w:t>
      </w:r>
      <w:r w:rsidR="00EC5E27">
        <w:rPr>
          <w:spacing w:val="-1"/>
        </w:rPr>
        <w:t>р</w:t>
      </w:r>
      <w:r w:rsidR="00EC5E27">
        <w:t>е</w:t>
      </w:r>
      <w:r w:rsidR="00EC5E27">
        <w:rPr>
          <w:spacing w:val="-1"/>
        </w:rPr>
        <w:t>г</w:t>
      </w:r>
      <w:r w:rsidR="00EC5E27">
        <w:rPr>
          <w:spacing w:val="-2"/>
        </w:rPr>
        <w:t>и</w:t>
      </w:r>
      <w:r w:rsidR="00EC5E27">
        <w:t>с</w:t>
      </w:r>
      <w:r w:rsidR="00EC5E27">
        <w:rPr>
          <w:spacing w:val="1"/>
        </w:rPr>
        <w:t>т</w:t>
      </w:r>
      <w:r w:rsidR="00EC5E27">
        <w:rPr>
          <w:spacing w:val="-3"/>
        </w:rPr>
        <w:t>р</w:t>
      </w:r>
      <w:r w:rsidR="00EC5E27">
        <w:rPr>
          <w:spacing w:val="1"/>
        </w:rPr>
        <w:t>о</w:t>
      </w:r>
      <w:r w:rsidR="00EC5E27">
        <w:rPr>
          <w:spacing w:val="-3"/>
        </w:rPr>
        <w:t>в</w:t>
      </w:r>
      <w:r w:rsidR="00EC5E27">
        <w:rPr>
          <w:spacing w:val="1"/>
        </w:rPr>
        <w:t>а</w:t>
      </w:r>
      <w:r w:rsidR="00EC5E27">
        <w:rPr>
          <w:spacing w:val="-2"/>
        </w:rPr>
        <w:t>н</w:t>
      </w:r>
      <w:r w:rsidR="00EC5E27">
        <w:t>и</w:t>
      </w:r>
      <w:r w:rsidR="00EC5E27">
        <w:rPr>
          <w:spacing w:val="5"/>
        </w:rPr>
        <w:t xml:space="preserve"> </w:t>
      </w:r>
      <w:r w:rsidR="00EC5E27">
        <w:t>у</w:t>
      </w:r>
      <w:r w:rsidR="00EC5E27">
        <w:rPr>
          <w:spacing w:val="5"/>
        </w:rPr>
        <w:t xml:space="preserve"> </w:t>
      </w:r>
      <w:r w:rsidR="00EC5E27">
        <w:rPr>
          <w:spacing w:val="-1"/>
        </w:rPr>
        <w:t>р</w:t>
      </w:r>
      <w:r w:rsidR="00EC5E27">
        <w:t>е</w:t>
      </w:r>
      <w:r w:rsidR="00EC5E27">
        <w:rPr>
          <w:spacing w:val="-1"/>
        </w:rPr>
        <w:t>г</w:t>
      </w:r>
      <w:r w:rsidR="00EC5E27">
        <w:rPr>
          <w:spacing w:val="-2"/>
        </w:rPr>
        <w:t>и</w:t>
      </w:r>
      <w:r w:rsidR="00EC5E27">
        <w:t>с</w:t>
      </w:r>
      <w:r w:rsidR="00EC5E27">
        <w:rPr>
          <w:spacing w:val="1"/>
        </w:rPr>
        <w:t>т</w:t>
      </w:r>
      <w:r w:rsidR="00EC5E27">
        <w:rPr>
          <w:spacing w:val="-3"/>
        </w:rPr>
        <w:t>р</w:t>
      </w:r>
      <w:r w:rsidR="00EC5E27">
        <w:t>у</w:t>
      </w:r>
      <w:r w:rsidR="00EC5E27">
        <w:rPr>
          <w:spacing w:val="7"/>
        </w:rPr>
        <w:t xml:space="preserve"> </w:t>
      </w:r>
      <w:r w:rsidR="00EC5E27">
        <w:rPr>
          <w:spacing w:val="-2"/>
        </w:rPr>
        <w:t>ко</w:t>
      </w:r>
      <w:r w:rsidR="00EC5E27">
        <w:t>ји</w:t>
      </w:r>
      <w:r w:rsidR="00EC5E27">
        <w:rPr>
          <w:spacing w:val="5"/>
        </w:rPr>
        <w:t xml:space="preserve"> </w:t>
      </w:r>
      <w:r w:rsidR="00EC5E27">
        <w:rPr>
          <w:spacing w:val="-1"/>
        </w:rPr>
        <w:t>в</w:t>
      </w:r>
      <w:r w:rsidR="00EC5E27">
        <w:rPr>
          <w:spacing w:val="1"/>
        </w:rPr>
        <w:t>о</w:t>
      </w:r>
      <w:r w:rsidR="00EC5E27">
        <w:rPr>
          <w:spacing w:val="-3"/>
        </w:rPr>
        <w:t>д</w:t>
      </w:r>
      <w:r w:rsidR="00EC5E27">
        <w:t>и</w:t>
      </w:r>
      <w:r w:rsidR="00EC5E27">
        <w:rPr>
          <w:spacing w:val="5"/>
        </w:rPr>
        <w:t xml:space="preserve"> </w:t>
      </w:r>
      <w:r w:rsidR="00EC5E27">
        <w:rPr>
          <w:spacing w:val="-2"/>
        </w:rPr>
        <w:t>А</w:t>
      </w:r>
      <w:r w:rsidR="00EC5E27">
        <w:rPr>
          <w:spacing w:val="-1"/>
        </w:rPr>
        <w:t>г</w:t>
      </w:r>
      <w:r w:rsidR="00EC5E27">
        <w:t>е</w:t>
      </w:r>
      <w:r w:rsidR="00EC5E27">
        <w:rPr>
          <w:spacing w:val="-2"/>
        </w:rPr>
        <w:t>нци</w:t>
      </w:r>
      <w:r w:rsidR="00EC5E27">
        <w:t>ја</w:t>
      </w:r>
      <w:r w:rsidR="00EC5E27">
        <w:rPr>
          <w:spacing w:val="7"/>
        </w:rPr>
        <w:t xml:space="preserve"> </w:t>
      </w:r>
      <w:r w:rsidR="00EC5E27">
        <w:rPr>
          <w:spacing w:val="-1"/>
        </w:rPr>
        <w:t>з</w:t>
      </w:r>
      <w:r w:rsidR="00EC5E27">
        <w:t>а</w:t>
      </w:r>
      <w:r w:rsidR="00EC5E27">
        <w:rPr>
          <w:spacing w:val="7"/>
        </w:rPr>
        <w:t xml:space="preserve"> </w:t>
      </w:r>
      <w:r w:rsidR="00EC5E27">
        <w:rPr>
          <w:spacing w:val="-2"/>
        </w:rPr>
        <w:t>п</w:t>
      </w:r>
      <w:r w:rsidR="00EC5E27">
        <w:rPr>
          <w:spacing w:val="-3"/>
        </w:rPr>
        <w:t>р</w:t>
      </w:r>
      <w:r w:rsidR="00EC5E27">
        <w:rPr>
          <w:spacing w:val="-2"/>
        </w:rPr>
        <w:t>и</w:t>
      </w:r>
      <w:r w:rsidR="00EC5E27">
        <w:rPr>
          <w:spacing w:val="-1"/>
        </w:rPr>
        <w:t>вр</w:t>
      </w:r>
      <w:r w:rsidR="00EC5E27">
        <w:t>е</w:t>
      </w:r>
      <w:r w:rsidR="00EC5E27">
        <w:rPr>
          <w:spacing w:val="-1"/>
        </w:rPr>
        <w:t>д</w:t>
      </w:r>
      <w:r w:rsidR="00EC5E27">
        <w:rPr>
          <w:spacing w:val="-2"/>
        </w:rPr>
        <w:t>н</w:t>
      </w:r>
      <w:r w:rsidR="00EC5E27">
        <w:t xml:space="preserve">е </w:t>
      </w:r>
      <w:r w:rsidR="00EC5E27">
        <w:rPr>
          <w:spacing w:val="-1"/>
        </w:rPr>
        <w:t>р</w:t>
      </w:r>
      <w:r w:rsidR="00EC5E27">
        <w:t>е</w:t>
      </w:r>
      <w:r w:rsidR="00EC5E27">
        <w:rPr>
          <w:spacing w:val="-1"/>
        </w:rPr>
        <w:t>г</w:t>
      </w:r>
      <w:r w:rsidR="00EC5E27">
        <w:rPr>
          <w:spacing w:val="-2"/>
        </w:rPr>
        <w:t>и</w:t>
      </w:r>
      <w:r w:rsidR="00EC5E27">
        <w:t>с</w:t>
      </w:r>
      <w:r w:rsidR="00EC5E27">
        <w:rPr>
          <w:spacing w:val="1"/>
        </w:rPr>
        <w:t>т</w:t>
      </w:r>
      <w:r w:rsidR="00EC5E27">
        <w:rPr>
          <w:spacing w:val="-1"/>
        </w:rPr>
        <w:t>р</w:t>
      </w:r>
      <w:r w:rsidR="00EC5E27">
        <w:t>е</w:t>
      </w:r>
      <w:r w:rsidR="00EC5E27">
        <w:rPr>
          <w:spacing w:val="42"/>
        </w:rPr>
        <w:t xml:space="preserve"> </w:t>
      </w:r>
      <w:r w:rsidR="00EC5E27">
        <w:rPr>
          <w:spacing w:val="-2"/>
        </w:rPr>
        <w:t>н</w:t>
      </w:r>
      <w:r w:rsidR="00EC5E27">
        <w:t>е</w:t>
      </w:r>
      <w:r w:rsidR="00EC5E27">
        <w:rPr>
          <w:spacing w:val="42"/>
        </w:rPr>
        <w:t xml:space="preserve"> </w:t>
      </w:r>
      <w:r w:rsidR="00EC5E27">
        <w:rPr>
          <w:spacing w:val="-2"/>
        </w:rPr>
        <w:t>м</w:t>
      </w:r>
      <w:r w:rsidR="00EC5E27">
        <w:rPr>
          <w:spacing w:val="1"/>
        </w:rPr>
        <w:t>о</w:t>
      </w:r>
      <w:r w:rsidR="00EC5E27">
        <w:rPr>
          <w:spacing w:val="-1"/>
        </w:rPr>
        <w:t>р</w:t>
      </w:r>
      <w:r w:rsidR="00EC5E27">
        <w:rPr>
          <w:spacing w:val="-2"/>
        </w:rPr>
        <w:t>а</w:t>
      </w:r>
      <w:r w:rsidR="00EC5E27">
        <w:rPr>
          <w:spacing w:val="-3"/>
        </w:rPr>
        <w:t>ј</w:t>
      </w:r>
      <w:r w:rsidR="00EC5E27">
        <w:t>у</w:t>
      </w:r>
      <w:r w:rsidR="00EC5E27">
        <w:rPr>
          <w:spacing w:val="43"/>
        </w:rPr>
        <w:t xml:space="preserve"> </w:t>
      </w:r>
      <w:r w:rsidR="00EC5E27">
        <w:rPr>
          <w:spacing w:val="-1"/>
        </w:rPr>
        <w:t>д</w:t>
      </w:r>
      <w:r w:rsidR="00EC5E27">
        <w:t>а</w:t>
      </w:r>
      <w:r w:rsidR="00EC5E27">
        <w:rPr>
          <w:spacing w:val="43"/>
        </w:rPr>
        <w:t xml:space="preserve"> </w:t>
      </w:r>
      <w:r w:rsidR="00EC5E27">
        <w:rPr>
          <w:spacing w:val="-1"/>
        </w:rPr>
        <w:t>д</w:t>
      </w:r>
      <w:r w:rsidR="00EC5E27">
        <w:rPr>
          <w:spacing w:val="1"/>
        </w:rPr>
        <w:t>о</w:t>
      </w:r>
      <w:r w:rsidR="00EC5E27">
        <w:rPr>
          <w:spacing w:val="-3"/>
        </w:rPr>
        <w:t>с</w:t>
      </w:r>
      <w:r w:rsidR="00EC5E27">
        <w:rPr>
          <w:spacing w:val="-2"/>
        </w:rPr>
        <w:t>т</w:t>
      </w:r>
      <w:r w:rsidR="00EC5E27">
        <w:rPr>
          <w:spacing w:val="1"/>
        </w:rPr>
        <w:t>а</w:t>
      </w:r>
      <w:r w:rsidR="00EC5E27">
        <w:rPr>
          <w:spacing w:val="-1"/>
        </w:rPr>
        <w:t>в</w:t>
      </w:r>
      <w:r w:rsidR="00EC5E27">
        <w:t>е</w:t>
      </w:r>
      <w:r w:rsidR="00EC5E27">
        <w:rPr>
          <w:spacing w:val="42"/>
        </w:rPr>
        <w:t xml:space="preserve"> </w:t>
      </w:r>
      <w:r w:rsidR="00EC5E27">
        <w:rPr>
          <w:spacing w:val="-1"/>
        </w:rPr>
        <w:t>д</w:t>
      </w:r>
      <w:r w:rsidR="00EC5E27">
        <w:rPr>
          <w:spacing w:val="1"/>
        </w:rPr>
        <w:t>о</w:t>
      </w:r>
      <w:r w:rsidR="00EC5E27">
        <w:rPr>
          <w:spacing w:val="-4"/>
        </w:rPr>
        <w:t>к</w:t>
      </w:r>
      <w:r w:rsidR="00EC5E27">
        <w:rPr>
          <w:spacing w:val="1"/>
        </w:rPr>
        <w:t>а</w:t>
      </w:r>
      <w:r w:rsidR="00EC5E27">
        <w:t>з</w:t>
      </w:r>
      <w:r w:rsidR="00EC5E27">
        <w:rPr>
          <w:spacing w:val="40"/>
        </w:rPr>
        <w:t xml:space="preserve"> </w:t>
      </w:r>
      <w:r w:rsidR="00EC5E27">
        <w:rPr>
          <w:spacing w:val="-2"/>
        </w:rPr>
        <w:t>и</w:t>
      </w:r>
      <w:r w:rsidR="00EC5E27">
        <w:t>з</w:t>
      </w:r>
      <w:r w:rsidR="00EC5E27">
        <w:rPr>
          <w:spacing w:val="42"/>
        </w:rPr>
        <w:t xml:space="preserve"> </w:t>
      </w:r>
      <w:r w:rsidR="00EC5E27">
        <w:rPr>
          <w:spacing w:val="-1"/>
        </w:rPr>
        <w:t>ч</w:t>
      </w:r>
      <w:r w:rsidR="00EC5E27">
        <w:t>л.</w:t>
      </w:r>
      <w:r w:rsidR="00EC5E27">
        <w:rPr>
          <w:spacing w:val="14"/>
        </w:rPr>
        <w:t xml:space="preserve"> </w:t>
      </w:r>
      <w:r w:rsidR="00EC5E27">
        <w:rPr>
          <w:spacing w:val="1"/>
        </w:rPr>
        <w:t>75</w:t>
      </w:r>
      <w:r w:rsidR="00EC5E27">
        <w:t>.</w:t>
      </w:r>
      <w:r w:rsidR="00EC5E27">
        <w:rPr>
          <w:spacing w:val="42"/>
        </w:rPr>
        <w:t xml:space="preserve"> </w:t>
      </w:r>
      <w:r w:rsidR="00EC5E27">
        <w:t>с</w:t>
      </w:r>
      <w:r w:rsidR="00EC5E27">
        <w:rPr>
          <w:spacing w:val="1"/>
        </w:rPr>
        <w:t>т</w:t>
      </w:r>
      <w:r w:rsidR="00EC5E27">
        <w:t>.</w:t>
      </w:r>
      <w:r w:rsidR="00EC5E27">
        <w:rPr>
          <w:spacing w:val="42"/>
        </w:rPr>
        <w:t xml:space="preserve"> </w:t>
      </w:r>
      <w:r w:rsidR="00EC5E27">
        <w:rPr>
          <w:spacing w:val="1"/>
        </w:rPr>
        <w:t>1</w:t>
      </w:r>
      <w:r w:rsidR="00EC5E27">
        <w:t>.</w:t>
      </w:r>
      <w:r w:rsidR="00EC5E27">
        <w:rPr>
          <w:spacing w:val="42"/>
        </w:rPr>
        <w:t xml:space="preserve"> </w:t>
      </w:r>
      <w:r w:rsidR="00EC5E27">
        <w:rPr>
          <w:spacing w:val="1"/>
        </w:rPr>
        <w:t>т</w:t>
      </w:r>
      <w:r w:rsidR="00EC5E27">
        <w:rPr>
          <w:spacing w:val="-2"/>
        </w:rPr>
        <w:t>а</w:t>
      </w:r>
      <w:r w:rsidR="00EC5E27">
        <w:rPr>
          <w:spacing w:val="-1"/>
        </w:rPr>
        <w:t>ч</w:t>
      </w:r>
      <w:r w:rsidR="00EC5E27">
        <w:t>.</w:t>
      </w:r>
      <w:r w:rsidR="00EC5E27">
        <w:rPr>
          <w:spacing w:val="42"/>
        </w:rPr>
        <w:t xml:space="preserve"> </w:t>
      </w:r>
      <w:r w:rsidR="00EC5E27">
        <w:rPr>
          <w:spacing w:val="1"/>
        </w:rPr>
        <w:t>1</w:t>
      </w:r>
      <w:r w:rsidR="00EC5E27">
        <w:t>)</w:t>
      </w:r>
      <w:r w:rsidR="00EC5E27">
        <w:rPr>
          <w:spacing w:val="42"/>
        </w:rPr>
        <w:t xml:space="preserve"> </w:t>
      </w:r>
      <w:r w:rsidR="00EC5E27">
        <w:rPr>
          <w:spacing w:val="-1"/>
        </w:rPr>
        <w:t>Изв</w:t>
      </w:r>
      <w:r w:rsidR="00EC5E27">
        <w:rPr>
          <w:spacing w:val="1"/>
        </w:rPr>
        <w:t>о</w:t>
      </w:r>
      <w:r w:rsidR="00EC5E27">
        <w:t>д</w:t>
      </w:r>
      <w:r w:rsidR="00EC5E27">
        <w:rPr>
          <w:spacing w:val="42"/>
        </w:rPr>
        <w:t xml:space="preserve"> </w:t>
      </w:r>
      <w:r w:rsidR="00EC5E27">
        <w:rPr>
          <w:spacing w:val="-2"/>
        </w:rPr>
        <w:t>и</w:t>
      </w:r>
      <w:r w:rsidR="00EC5E27">
        <w:t>з</w:t>
      </w:r>
      <w:r w:rsidR="00EC5E27">
        <w:rPr>
          <w:spacing w:val="42"/>
        </w:rPr>
        <w:t xml:space="preserve"> </w:t>
      </w:r>
      <w:r w:rsidR="00EC5E27">
        <w:rPr>
          <w:spacing w:val="-1"/>
        </w:rPr>
        <w:t>р</w:t>
      </w:r>
      <w:r w:rsidR="00EC5E27">
        <w:t>е</w:t>
      </w:r>
      <w:r w:rsidR="00EC5E27">
        <w:rPr>
          <w:spacing w:val="-1"/>
        </w:rPr>
        <w:t>г</w:t>
      </w:r>
      <w:r w:rsidR="00EC5E27">
        <w:rPr>
          <w:spacing w:val="-2"/>
        </w:rPr>
        <w:t>и</w:t>
      </w:r>
      <w:r w:rsidR="00EC5E27">
        <w:t>с</w:t>
      </w:r>
      <w:r w:rsidR="00EC5E27">
        <w:rPr>
          <w:spacing w:val="1"/>
        </w:rPr>
        <w:t>т</w:t>
      </w:r>
      <w:r w:rsidR="00EC5E27">
        <w:rPr>
          <w:spacing w:val="-3"/>
        </w:rPr>
        <w:t>р</w:t>
      </w:r>
      <w:r w:rsidR="00EC5E27">
        <w:t xml:space="preserve">а </w:t>
      </w:r>
      <w:r w:rsidR="00EC5E27">
        <w:rPr>
          <w:spacing w:val="-2"/>
        </w:rPr>
        <w:t>А</w:t>
      </w:r>
      <w:r w:rsidR="00EC5E27">
        <w:rPr>
          <w:spacing w:val="-1"/>
        </w:rPr>
        <w:t>г</w:t>
      </w:r>
      <w:r w:rsidR="00EC5E27">
        <w:t>е</w:t>
      </w:r>
      <w:r w:rsidR="00EC5E27">
        <w:rPr>
          <w:spacing w:val="-2"/>
        </w:rPr>
        <w:t>нци</w:t>
      </w:r>
      <w:r w:rsidR="00EC5E27">
        <w:t>је</w:t>
      </w:r>
      <w:r w:rsidR="00EC5E27">
        <w:rPr>
          <w:spacing w:val="57"/>
        </w:rPr>
        <w:t xml:space="preserve"> </w:t>
      </w:r>
      <w:r w:rsidR="00EC5E27">
        <w:rPr>
          <w:spacing w:val="-1"/>
        </w:rPr>
        <w:t>з</w:t>
      </w:r>
      <w:r w:rsidR="00EC5E27">
        <w:t>а</w:t>
      </w:r>
      <w:r w:rsidR="00EC5E27">
        <w:rPr>
          <w:spacing w:val="58"/>
        </w:rPr>
        <w:t xml:space="preserve"> </w:t>
      </w:r>
      <w:r w:rsidR="00EC5E27">
        <w:rPr>
          <w:spacing w:val="-2"/>
        </w:rPr>
        <w:t>п</w:t>
      </w:r>
      <w:r w:rsidR="00EC5E27">
        <w:rPr>
          <w:spacing w:val="-1"/>
        </w:rPr>
        <w:t>р</w:t>
      </w:r>
      <w:r w:rsidR="00EC5E27">
        <w:rPr>
          <w:spacing w:val="-2"/>
        </w:rPr>
        <w:t>и</w:t>
      </w:r>
      <w:r w:rsidR="00EC5E27">
        <w:rPr>
          <w:spacing w:val="-1"/>
        </w:rPr>
        <w:t>в</w:t>
      </w:r>
      <w:r w:rsidR="00EC5E27">
        <w:rPr>
          <w:spacing w:val="-3"/>
        </w:rPr>
        <w:t>р</w:t>
      </w:r>
      <w:r w:rsidR="00EC5E27">
        <w:t>е</w:t>
      </w:r>
      <w:r w:rsidR="00EC5E27">
        <w:rPr>
          <w:spacing w:val="-1"/>
        </w:rPr>
        <w:t>д</w:t>
      </w:r>
      <w:r w:rsidR="00EC5E27">
        <w:rPr>
          <w:spacing w:val="-2"/>
        </w:rPr>
        <w:t>н</w:t>
      </w:r>
      <w:r w:rsidR="00EC5E27">
        <w:t>е</w:t>
      </w:r>
      <w:r w:rsidR="00EC5E27">
        <w:rPr>
          <w:spacing w:val="57"/>
        </w:rPr>
        <w:t xml:space="preserve"> </w:t>
      </w:r>
      <w:r w:rsidR="00EC5E27">
        <w:rPr>
          <w:spacing w:val="-1"/>
        </w:rPr>
        <w:t>р</w:t>
      </w:r>
      <w:r w:rsidR="00EC5E27">
        <w:t>е</w:t>
      </w:r>
      <w:r w:rsidR="00EC5E27">
        <w:rPr>
          <w:spacing w:val="-1"/>
        </w:rPr>
        <w:t>г</w:t>
      </w:r>
      <w:r w:rsidR="00EC5E27">
        <w:rPr>
          <w:spacing w:val="-2"/>
        </w:rPr>
        <w:t>и</w:t>
      </w:r>
      <w:r w:rsidR="00EC5E27">
        <w:t>с</w:t>
      </w:r>
      <w:r w:rsidR="00EC5E27">
        <w:rPr>
          <w:spacing w:val="1"/>
        </w:rPr>
        <w:t>т</w:t>
      </w:r>
      <w:r w:rsidR="00EC5E27">
        <w:rPr>
          <w:spacing w:val="-3"/>
        </w:rPr>
        <w:t>р</w:t>
      </w:r>
      <w:r w:rsidR="00EC5E27">
        <w:t>е,</w:t>
      </w:r>
      <w:r w:rsidR="00EC5E27">
        <w:rPr>
          <w:spacing w:val="56"/>
        </w:rPr>
        <w:t xml:space="preserve"> </w:t>
      </w:r>
      <w:r w:rsidR="00EC5E27">
        <w:rPr>
          <w:spacing w:val="-2"/>
        </w:rPr>
        <w:t>к</w:t>
      </w:r>
      <w:r w:rsidR="00EC5E27">
        <w:rPr>
          <w:spacing w:val="1"/>
        </w:rPr>
        <w:t>о</w:t>
      </w:r>
      <w:r w:rsidR="00EC5E27">
        <w:rPr>
          <w:spacing w:val="-3"/>
        </w:rPr>
        <w:t>ј</w:t>
      </w:r>
      <w:r w:rsidR="00EC5E27">
        <w:t>и</w:t>
      </w:r>
      <w:r w:rsidR="00EC5E27">
        <w:rPr>
          <w:spacing w:val="55"/>
        </w:rPr>
        <w:t xml:space="preserve"> </w:t>
      </w:r>
      <w:r w:rsidR="00EC5E27">
        <w:t>је</w:t>
      </w:r>
      <w:r w:rsidR="00EC5E27">
        <w:rPr>
          <w:spacing w:val="57"/>
        </w:rPr>
        <w:t xml:space="preserve"> </w:t>
      </w:r>
      <w:r w:rsidR="00EC5E27">
        <w:t>ј</w:t>
      </w:r>
      <w:r w:rsidR="00EC5E27">
        <w:rPr>
          <w:spacing w:val="1"/>
        </w:rPr>
        <w:t>а</w:t>
      </w:r>
      <w:r w:rsidR="00EC5E27">
        <w:rPr>
          <w:spacing w:val="-1"/>
        </w:rPr>
        <w:t>в</w:t>
      </w:r>
      <w:r w:rsidR="00EC5E27">
        <w:rPr>
          <w:spacing w:val="-4"/>
        </w:rPr>
        <w:t>н</w:t>
      </w:r>
      <w:r w:rsidR="00EC5E27">
        <w:t>о</w:t>
      </w:r>
      <w:r w:rsidR="00EC5E27">
        <w:rPr>
          <w:spacing w:val="58"/>
        </w:rPr>
        <w:t xml:space="preserve"> </w:t>
      </w:r>
      <w:r w:rsidR="00EC5E27">
        <w:rPr>
          <w:spacing w:val="-3"/>
        </w:rPr>
        <w:t>д</w:t>
      </w:r>
      <w:r w:rsidR="00EC5E27">
        <w:rPr>
          <w:spacing w:val="1"/>
        </w:rPr>
        <w:t>о</w:t>
      </w:r>
      <w:r w:rsidR="00EC5E27">
        <w:t>с</w:t>
      </w:r>
      <w:r w:rsidR="00EC5E27">
        <w:rPr>
          <w:spacing w:val="-2"/>
        </w:rPr>
        <w:t>т</w:t>
      </w:r>
      <w:r w:rsidR="00EC5E27">
        <w:rPr>
          <w:spacing w:val="1"/>
        </w:rPr>
        <w:t>у</w:t>
      </w:r>
      <w:r w:rsidR="00EC5E27">
        <w:rPr>
          <w:spacing w:val="-4"/>
        </w:rPr>
        <w:t>п</w:t>
      </w:r>
      <w:r w:rsidR="00EC5E27">
        <w:rPr>
          <w:spacing w:val="-2"/>
        </w:rPr>
        <w:t>а</w:t>
      </w:r>
      <w:r w:rsidR="00EC5E27">
        <w:t>н</w:t>
      </w:r>
      <w:r w:rsidR="00EC5E27">
        <w:rPr>
          <w:spacing w:val="56"/>
        </w:rPr>
        <w:t xml:space="preserve"> </w:t>
      </w:r>
      <w:r w:rsidR="00EC5E27">
        <w:rPr>
          <w:spacing w:val="-2"/>
        </w:rPr>
        <w:t>н</w:t>
      </w:r>
      <w:r w:rsidR="00EC5E27">
        <w:t>а</w:t>
      </w:r>
      <w:r w:rsidR="00EC5E27">
        <w:rPr>
          <w:spacing w:val="58"/>
        </w:rPr>
        <w:t xml:space="preserve"> </w:t>
      </w:r>
      <w:r w:rsidR="00EC5E27">
        <w:rPr>
          <w:spacing w:val="-2"/>
        </w:rPr>
        <w:t>ин</w:t>
      </w:r>
      <w:r w:rsidR="00EC5E27">
        <w:rPr>
          <w:spacing w:val="1"/>
        </w:rPr>
        <w:t>т</w:t>
      </w:r>
      <w:r w:rsidR="00EC5E27">
        <w:t>е</w:t>
      </w:r>
      <w:r w:rsidR="00EC5E27">
        <w:rPr>
          <w:spacing w:val="-1"/>
        </w:rPr>
        <w:t>р</w:t>
      </w:r>
      <w:r w:rsidR="00EC5E27">
        <w:rPr>
          <w:spacing w:val="-2"/>
        </w:rPr>
        <w:t>н</w:t>
      </w:r>
      <w:r w:rsidR="00EC5E27">
        <w:rPr>
          <w:spacing w:val="-3"/>
        </w:rPr>
        <w:t>е</w:t>
      </w:r>
      <w:r w:rsidR="00EC5E27">
        <w:t>т</w:t>
      </w:r>
      <w:r w:rsidR="00EC5E27">
        <w:rPr>
          <w:spacing w:val="58"/>
        </w:rPr>
        <w:t xml:space="preserve"> </w:t>
      </w:r>
      <w:r w:rsidR="00EC5E27">
        <w:rPr>
          <w:spacing w:val="-3"/>
        </w:rPr>
        <w:t>с</w:t>
      </w:r>
      <w:r w:rsidR="00EC5E27">
        <w:rPr>
          <w:spacing w:val="1"/>
        </w:rPr>
        <w:t>т</w:t>
      </w:r>
      <w:r w:rsidR="00EC5E27">
        <w:rPr>
          <w:spacing w:val="-3"/>
        </w:rPr>
        <w:t>р</w:t>
      </w:r>
      <w:r w:rsidR="00EC5E27">
        <w:rPr>
          <w:spacing w:val="1"/>
        </w:rPr>
        <w:t>а</w:t>
      </w:r>
      <w:r w:rsidR="00EC5E27">
        <w:rPr>
          <w:spacing w:val="-2"/>
        </w:rPr>
        <w:t>ниц</w:t>
      </w:r>
      <w:r w:rsidR="00EC5E27">
        <w:t xml:space="preserve">и </w:t>
      </w:r>
      <w:r w:rsidR="00EC5E27">
        <w:rPr>
          <w:spacing w:val="-2"/>
        </w:rPr>
        <w:t>А</w:t>
      </w:r>
      <w:r w:rsidR="00EC5E27">
        <w:rPr>
          <w:spacing w:val="-1"/>
        </w:rPr>
        <w:t>г</w:t>
      </w:r>
      <w:r w:rsidR="00EC5E27">
        <w:t>е</w:t>
      </w:r>
      <w:r w:rsidR="00EC5E27">
        <w:rPr>
          <w:spacing w:val="-2"/>
        </w:rPr>
        <w:t>нци</w:t>
      </w:r>
      <w:r w:rsidR="00EC5E27">
        <w:t>је</w:t>
      </w:r>
      <w:r w:rsidR="00EC5E27">
        <w:rPr>
          <w:spacing w:val="-1"/>
        </w:rPr>
        <w:t xml:space="preserve"> з</w:t>
      </w:r>
      <w:r w:rsidR="00EC5E27">
        <w:t xml:space="preserve">а </w:t>
      </w:r>
      <w:r w:rsidR="00EC5E27">
        <w:rPr>
          <w:spacing w:val="-2"/>
        </w:rPr>
        <w:t>п</w:t>
      </w:r>
      <w:r w:rsidR="00EC5E27">
        <w:rPr>
          <w:spacing w:val="-1"/>
        </w:rPr>
        <w:t>р</w:t>
      </w:r>
      <w:r w:rsidR="00EC5E27">
        <w:rPr>
          <w:spacing w:val="-2"/>
        </w:rPr>
        <w:t>и</w:t>
      </w:r>
      <w:r w:rsidR="00EC5E27">
        <w:rPr>
          <w:spacing w:val="-1"/>
        </w:rPr>
        <w:t>вр</w:t>
      </w:r>
      <w:r w:rsidR="00EC5E27">
        <w:t>е</w:t>
      </w:r>
      <w:r w:rsidR="00EC5E27">
        <w:rPr>
          <w:spacing w:val="-1"/>
        </w:rPr>
        <w:t>д</w:t>
      </w:r>
      <w:r w:rsidR="00EC5E27">
        <w:rPr>
          <w:spacing w:val="-2"/>
        </w:rPr>
        <w:t>н</w:t>
      </w:r>
      <w:r w:rsidR="00EC5E27">
        <w:t>е</w:t>
      </w:r>
      <w:r w:rsidR="00EC5E27">
        <w:rPr>
          <w:spacing w:val="-1"/>
        </w:rPr>
        <w:t xml:space="preserve"> р</w:t>
      </w:r>
      <w:r w:rsidR="00EC5E27">
        <w:t>е</w:t>
      </w:r>
      <w:r w:rsidR="00EC5E27">
        <w:rPr>
          <w:spacing w:val="-1"/>
        </w:rPr>
        <w:t>г</w:t>
      </w:r>
      <w:r w:rsidR="00EC5E27">
        <w:rPr>
          <w:spacing w:val="-2"/>
        </w:rPr>
        <w:t>и</w:t>
      </w:r>
      <w:r w:rsidR="00EC5E27">
        <w:t>с</w:t>
      </w:r>
      <w:r w:rsidR="00EC5E27">
        <w:rPr>
          <w:spacing w:val="1"/>
        </w:rPr>
        <w:t>т</w:t>
      </w:r>
      <w:r w:rsidR="00EC5E27">
        <w:rPr>
          <w:spacing w:val="-1"/>
        </w:rPr>
        <w:t>р</w:t>
      </w:r>
      <w:r w:rsidR="00EC5E27">
        <w:t>е.</w:t>
      </w:r>
    </w:p>
    <w:p w:rsidR="00EC5E27" w:rsidRDefault="00EC5E27">
      <w:pPr>
        <w:kinsoku w:val="0"/>
        <w:overflowPunct w:val="0"/>
        <w:spacing w:before="11" w:line="260" w:lineRule="exact"/>
        <w:rPr>
          <w:sz w:val="26"/>
          <w:szCs w:val="26"/>
        </w:rPr>
      </w:pPr>
    </w:p>
    <w:p w:rsidR="00EC5E27" w:rsidRDefault="00704B84">
      <w:pPr>
        <w:kinsoku w:val="0"/>
        <w:overflowPunct w:val="0"/>
        <w:spacing w:before="68" w:line="322" w:lineRule="exact"/>
        <w:ind w:left="120" w:right="339"/>
        <w:jc w:val="both"/>
        <w:rPr>
          <w:sz w:val="28"/>
          <w:szCs w:val="28"/>
        </w:rPr>
      </w:pPr>
      <w:r>
        <w:rPr>
          <w:noProof/>
        </w:rPr>
        <w:pict>
          <v:group id="_x0000_s1076" style="position:absolute;left:0;text-align:left;margin-left:29.8pt;margin-top:-79.4pt;width:535.55pt;height:67.55pt;z-index:-251665408;mso-position-horizontal-relative:page" coordorigin="596,-1588" coordsize="10711,1351" o:allowincell="f">
            <v:shape id="_x0000_s1077" style="position:absolute;left:602;top:-1582;width:10699;height:20" coordsize="10699,20" o:allowincell="f" path="m,hhl10699,e" filled="f" strokeweight=".58pt">
              <v:path arrowok="t"/>
            </v:shape>
            <v:shape id="_x0000_s1078" style="position:absolute;left:607;top:-1577;width:20;height:1330" coordsize="20,1330" o:allowincell="f" path="m,hhl,1329e" filled="f" strokeweight=".20458mm">
              <v:path arrowok="t"/>
            </v:shape>
            <v:shape id="_x0000_s1079" style="position:absolute;left:11296;top:-1577;width:20;height:1330" coordsize="20,1330" o:allowincell="f" path="m,hhl,1329e" filled="f" strokeweight=".20458mm">
              <v:path arrowok="t"/>
            </v:shape>
            <v:shape id="_x0000_s1080" style="position:absolute;left:602;top:-243;width:10699;height:20" coordsize="10699,20" o:allowincell="f" path="m,hhl10699,e" filled="f" strokeweight=".58pt">
              <v:path arrowok="t"/>
            </v:shape>
            <w10:wrap anchorx="page"/>
          </v:group>
        </w:pict>
      </w:r>
      <w:r w:rsidR="00EC5E27">
        <w:rPr>
          <w:b/>
          <w:bCs/>
          <w:spacing w:val="-1"/>
          <w:sz w:val="28"/>
          <w:szCs w:val="28"/>
        </w:rPr>
        <w:t>П</w:t>
      </w:r>
      <w:r w:rsidR="00EC5E27">
        <w:rPr>
          <w:b/>
          <w:bCs/>
          <w:spacing w:val="1"/>
          <w:sz w:val="28"/>
          <w:szCs w:val="28"/>
        </w:rPr>
        <w:t>о</w:t>
      </w:r>
      <w:r w:rsidR="00EC5E27">
        <w:rPr>
          <w:b/>
          <w:bCs/>
          <w:spacing w:val="-2"/>
          <w:sz w:val="28"/>
          <w:szCs w:val="28"/>
        </w:rPr>
        <w:t>ну</w:t>
      </w:r>
      <w:r w:rsidR="00EC5E27">
        <w:rPr>
          <w:b/>
          <w:bCs/>
          <w:sz w:val="28"/>
          <w:szCs w:val="28"/>
        </w:rPr>
        <w:t>ђ</w:t>
      </w:r>
      <w:r w:rsidR="00EC5E27">
        <w:rPr>
          <w:b/>
          <w:bCs/>
          <w:spacing w:val="-2"/>
          <w:sz w:val="28"/>
          <w:szCs w:val="28"/>
        </w:rPr>
        <w:t>а</w:t>
      </w:r>
      <w:r w:rsidR="00EC5E27">
        <w:rPr>
          <w:b/>
          <w:bCs/>
          <w:sz w:val="28"/>
          <w:szCs w:val="28"/>
        </w:rPr>
        <w:t>ч</w:t>
      </w:r>
      <w:r w:rsidR="00EC5E27">
        <w:rPr>
          <w:b/>
          <w:bCs/>
          <w:spacing w:val="49"/>
          <w:sz w:val="28"/>
          <w:szCs w:val="28"/>
        </w:rPr>
        <w:t xml:space="preserve"> </w:t>
      </w:r>
      <w:r w:rsidR="00EC5E27">
        <w:rPr>
          <w:b/>
          <w:bCs/>
          <w:spacing w:val="-2"/>
          <w:sz w:val="28"/>
          <w:szCs w:val="28"/>
        </w:rPr>
        <w:t>к</w:t>
      </w:r>
      <w:r w:rsidR="00EC5E27">
        <w:rPr>
          <w:b/>
          <w:bCs/>
          <w:spacing w:val="1"/>
          <w:sz w:val="28"/>
          <w:szCs w:val="28"/>
        </w:rPr>
        <w:t>о</w:t>
      </w:r>
      <w:r w:rsidR="00EC5E27">
        <w:rPr>
          <w:b/>
          <w:bCs/>
          <w:sz w:val="28"/>
          <w:szCs w:val="28"/>
        </w:rPr>
        <w:t>ји</w:t>
      </w:r>
      <w:r w:rsidR="00EC5E27">
        <w:rPr>
          <w:b/>
          <w:bCs/>
          <w:spacing w:val="46"/>
          <w:sz w:val="28"/>
          <w:szCs w:val="28"/>
        </w:rPr>
        <w:t xml:space="preserve"> </w:t>
      </w:r>
      <w:r w:rsidR="00EC5E27">
        <w:rPr>
          <w:b/>
          <w:bCs/>
          <w:sz w:val="28"/>
          <w:szCs w:val="28"/>
        </w:rPr>
        <w:t>је</w:t>
      </w:r>
      <w:r w:rsidR="00EC5E27">
        <w:rPr>
          <w:b/>
          <w:bCs/>
          <w:spacing w:val="47"/>
          <w:sz w:val="28"/>
          <w:szCs w:val="28"/>
        </w:rPr>
        <w:t xml:space="preserve"> </w:t>
      </w:r>
      <w:r w:rsidR="00EC5E27">
        <w:rPr>
          <w:b/>
          <w:bCs/>
          <w:spacing w:val="-2"/>
          <w:sz w:val="28"/>
          <w:szCs w:val="28"/>
        </w:rPr>
        <w:t>упи</w:t>
      </w:r>
      <w:r w:rsidR="00EC5E27">
        <w:rPr>
          <w:b/>
          <w:bCs/>
          <w:sz w:val="28"/>
          <w:szCs w:val="28"/>
        </w:rPr>
        <w:t>с</w:t>
      </w:r>
      <w:r w:rsidR="00EC5E27">
        <w:rPr>
          <w:b/>
          <w:bCs/>
          <w:spacing w:val="1"/>
          <w:sz w:val="28"/>
          <w:szCs w:val="28"/>
        </w:rPr>
        <w:t>а</w:t>
      </w:r>
      <w:r w:rsidR="00EC5E27">
        <w:rPr>
          <w:b/>
          <w:bCs/>
          <w:sz w:val="28"/>
          <w:szCs w:val="28"/>
        </w:rPr>
        <w:t>н</w:t>
      </w:r>
      <w:r w:rsidR="00EC5E27">
        <w:rPr>
          <w:b/>
          <w:bCs/>
          <w:spacing w:val="48"/>
          <w:sz w:val="28"/>
          <w:szCs w:val="28"/>
        </w:rPr>
        <w:t xml:space="preserve"> </w:t>
      </w:r>
      <w:r w:rsidR="00EC5E27">
        <w:rPr>
          <w:b/>
          <w:bCs/>
          <w:sz w:val="28"/>
          <w:szCs w:val="28"/>
        </w:rPr>
        <w:t>у</w:t>
      </w:r>
      <w:r w:rsidR="00EC5E27">
        <w:rPr>
          <w:b/>
          <w:bCs/>
          <w:spacing w:val="51"/>
          <w:sz w:val="28"/>
          <w:szCs w:val="28"/>
        </w:rPr>
        <w:t xml:space="preserve"> </w:t>
      </w:r>
      <w:r w:rsidR="00EC5E27">
        <w:rPr>
          <w:b/>
          <w:bCs/>
          <w:spacing w:val="-2"/>
          <w:sz w:val="28"/>
          <w:szCs w:val="28"/>
        </w:rPr>
        <w:t>Р</w:t>
      </w:r>
      <w:r w:rsidR="00EC5E27">
        <w:rPr>
          <w:b/>
          <w:bCs/>
          <w:sz w:val="28"/>
          <w:szCs w:val="28"/>
        </w:rPr>
        <w:t>е</w:t>
      </w:r>
      <w:r w:rsidR="00EC5E27">
        <w:rPr>
          <w:b/>
          <w:bCs/>
          <w:spacing w:val="-1"/>
          <w:sz w:val="28"/>
          <w:szCs w:val="28"/>
        </w:rPr>
        <w:t>г</w:t>
      </w:r>
      <w:r w:rsidR="00EC5E27">
        <w:rPr>
          <w:b/>
          <w:bCs/>
          <w:spacing w:val="-2"/>
          <w:sz w:val="28"/>
          <w:szCs w:val="28"/>
        </w:rPr>
        <w:t>и</w:t>
      </w:r>
      <w:r w:rsidR="00EC5E27">
        <w:rPr>
          <w:b/>
          <w:bCs/>
          <w:spacing w:val="-3"/>
          <w:sz w:val="28"/>
          <w:szCs w:val="28"/>
        </w:rPr>
        <w:t>с</w:t>
      </w:r>
      <w:r w:rsidR="00EC5E27">
        <w:rPr>
          <w:b/>
          <w:bCs/>
          <w:spacing w:val="-2"/>
          <w:sz w:val="28"/>
          <w:szCs w:val="28"/>
        </w:rPr>
        <w:t>т</w:t>
      </w:r>
      <w:r w:rsidR="00EC5E27">
        <w:rPr>
          <w:b/>
          <w:bCs/>
          <w:spacing w:val="1"/>
          <w:sz w:val="28"/>
          <w:szCs w:val="28"/>
        </w:rPr>
        <w:t>а</w:t>
      </w:r>
      <w:r w:rsidR="00EC5E27">
        <w:rPr>
          <w:b/>
          <w:bCs/>
          <w:sz w:val="28"/>
          <w:szCs w:val="28"/>
        </w:rPr>
        <w:t>р</w:t>
      </w:r>
      <w:r w:rsidR="00EC5E27">
        <w:rPr>
          <w:b/>
          <w:bCs/>
          <w:spacing w:val="47"/>
          <w:sz w:val="28"/>
          <w:szCs w:val="28"/>
        </w:rPr>
        <w:t xml:space="preserve"> </w:t>
      </w:r>
      <w:r w:rsidR="00EC5E27">
        <w:rPr>
          <w:b/>
          <w:bCs/>
          <w:spacing w:val="-2"/>
          <w:sz w:val="28"/>
          <w:szCs w:val="28"/>
        </w:rPr>
        <w:t>п</w:t>
      </w:r>
      <w:r w:rsidR="00EC5E27">
        <w:rPr>
          <w:b/>
          <w:bCs/>
          <w:spacing w:val="1"/>
          <w:sz w:val="28"/>
          <w:szCs w:val="28"/>
        </w:rPr>
        <w:t>о</w:t>
      </w:r>
      <w:r w:rsidR="00EC5E27">
        <w:rPr>
          <w:b/>
          <w:bCs/>
          <w:spacing w:val="-2"/>
          <w:sz w:val="28"/>
          <w:szCs w:val="28"/>
        </w:rPr>
        <w:t>н</w:t>
      </w:r>
      <w:r w:rsidR="00EC5E27">
        <w:rPr>
          <w:b/>
          <w:bCs/>
          <w:spacing w:val="1"/>
          <w:sz w:val="28"/>
          <w:szCs w:val="28"/>
        </w:rPr>
        <w:t>у</w:t>
      </w:r>
      <w:r w:rsidR="00EC5E27">
        <w:rPr>
          <w:b/>
          <w:bCs/>
          <w:spacing w:val="-3"/>
          <w:sz w:val="28"/>
          <w:szCs w:val="28"/>
        </w:rPr>
        <w:t>ђ</w:t>
      </w:r>
      <w:r w:rsidR="00EC5E27">
        <w:rPr>
          <w:b/>
          <w:bCs/>
          <w:spacing w:val="1"/>
          <w:sz w:val="28"/>
          <w:szCs w:val="28"/>
        </w:rPr>
        <w:t>а</w:t>
      </w:r>
      <w:r w:rsidR="00EC5E27">
        <w:rPr>
          <w:b/>
          <w:bCs/>
          <w:spacing w:val="-3"/>
          <w:sz w:val="28"/>
          <w:szCs w:val="28"/>
        </w:rPr>
        <w:t>ч</w:t>
      </w:r>
      <w:r w:rsidR="00EC5E27">
        <w:rPr>
          <w:b/>
          <w:bCs/>
          <w:sz w:val="28"/>
          <w:szCs w:val="28"/>
        </w:rPr>
        <w:t>а</w:t>
      </w:r>
      <w:r w:rsidR="00EC5E27">
        <w:rPr>
          <w:b/>
          <w:bCs/>
          <w:spacing w:val="51"/>
          <w:sz w:val="28"/>
          <w:szCs w:val="28"/>
        </w:rPr>
        <w:t xml:space="preserve"> </w:t>
      </w:r>
      <w:r w:rsidR="00EC5E27">
        <w:rPr>
          <w:b/>
          <w:bCs/>
          <w:spacing w:val="-2"/>
          <w:sz w:val="28"/>
          <w:szCs w:val="28"/>
        </w:rPr>
        <w:t>ко</w:t>
      </w:r>
      <w:r w:rsidR="00EC5E27">
        <w:rPr>
          <w:b/>
          <w:bCs/>
          <w:sz w:val="28"/>
          <w:szCs w:val="28"/>
        </w:rPr>
        <w:t>ји</w:t>
      </w:r>
      <w:r w:rsidR="00EC5E27">
        <w:rPr>
          <w:b/>
          <w:bCs/>
          <w:spacing w:val="48"/>
          <w:sz w:val="28"/>
          <w:szCs w:val="28"/>
        </w:rPr>
        <w:t xml:space="preserve"> </w:t>
      </w:r>
      <w:r w:rsidR="00EC5E27">
        <w:rPr>
          <w:b/>
          <w:bCs/>
          <w:spacing w:val="-1"/>
          <w:sz w:val="28"/>
          <w:szCs w:val="28"/>
        </w:rPr>
        <w:t>в</w:t>
      </w:r>
      <w:r w:rsidR="00EC5E27">
        <w:rPr>
          <w:b/>
          <w:bCs/>
          <w:spacing w:val="1"/>
          <w:sz w:val="28"/>
          <w:szCs w:val="28"/>
        </w:rPr>
        <w:t>о</w:t>
      </w:r>
      <w:r w:rsidR="00EC5E27">
        <w:rPr>
          <w:b/>
          <w:bCs/>
          <w:spacing w:val="-3"/>
          <w:sz w:val="28"/>
          <w:szCs w:val="28"/>
        </w:rPr>
        <w:t>д</w:t>
      </w:r>
      <w:r w:rsidR="00EC5E27">
        <w:rPr>
          <w:b/>
          <w:bCs/>
          <w:sz w:val="28"/>
          <w:szCs w:val="28"/>
        </w:rPr>
        <w:t>и</w:t>
      </w:r>
      <w:r w:rsidR="00EC5E27">
        <w:rPr>
          <w:b/>
          <w:bCs/>
          <w:spacing w:val="48"/>
          <w:sz w:val="28"/>
          <w:szCs w:val="28"/>
        </w:rPr>
        <w:t xml:space="preserve"> </w:t>
      </w:r>
      <w:r w:rsidR="00EC5E27">
        <w:rPr>
          <w:b/>
          <w:bCs/>
          <w:spacing w:val="-2"/>
          <w:sz w:val="28"/>
          <w:szCs w:val="28"/>
        </w:rPr>
        <w:t>А</w:t>
      </w:r>
      <w:r w:rsidR="00EC5E27">
        <w:rPr>
          <w:b/>
          <w:bCs/>
          <w:spacing w:val="-1"/>
          <w:sz w:val="28"/>
          <w:szCs w:val="28"/>
        </w:rPr>
        <w:t>г</w:t>
      </w:r>
      <w:r w:rsidR="00EC5E27">
        <w:rPr>
          <w:b/>
          <w:bCs/>
          <w:sz w:val="28"/>
          <w:szCs w:val="28"/>
        </w:rPr>
        <w:t>е</w:t>
      </w:r>
      <w:r w:rsidR="00EC5E27">
        <w:rPr>
          <w:b/>
          <w:bCs/>
          <w:spacing w:val="-2"/>
          <w:sz w:val="28"/>
          <w:szCs w:val="28"/>
        </w:rPr>
        <w:t>нци</w:t>
      </w:r>
      <w:r w:rsidR="00EC5E27">
        <w:rPr>
          <w:b/>
          <w:bCs/>
          <w:sz w:val="28"/>
          <w:szCs w:val="28"/>
        </w:rPr>
        <w:t>ја</w:t>
      </w:r>
      <w:r w:rsidR="00EC5E27">
        <w:rPr>
          <w:b/>
          <w:bCs/>
          <w:spacing w:val="51"/>
          <w:sz w:val="28"/>
          <w:szCs w:val="28"/>
        </w:rPr>
        <w:t xml:space="preserve"> </w:t>
      </w:r>
      <w:r w:rsidR="00EC5E27">
        <w:rPr>
          <w:b/>
          <w:bCs/>
          <w:spacing w:val="-1"/>
          <w:sz w:val="28"/>
          <w:szCs w:val="28"/>
        </w:rPr>
        <w:t>з</w:t>
      </w:r>
      <w:r w:rsidR="00EC5E27">
        <w:rPr>
          <w:b/>
          <w:bCs/>
          <w:sz w:val="28"/>
          <w:szCs w:val="28"/>
        </w:rPr>
        <w:t>а</w:t>
      </w:r>
      <w:r w:rsidR="00EC5E27">
        <w:rPr>
          <w:b/>
          <w:bCs/>
          <w:spacing w:val="51"/>
          <w:sz w:val="28"/>
          <w:szCs w:val="28"/>
        </w:rPr>
        <w:t xml:space="preserve"> </w:t>
      </w:r>
      <w:r w:rsidR="00EC5E27">
        <w:rPr>
          <w:b/>
          <w:bCs/>
          <w:spacing w:val="-2"/>
          <w:sz w:val="28"/>
          <w:szCs w:val="28"/>
        </w:rPr>
        <w:t>п</w:t>
      </w:r>
      <w:r w:rsidR="00EC5E27">
        <w:rPr>
          <w:b/>
          <w:bCs/>
          <w:spacing w:val="-1"/>
          <w:sz w:val="28"/>
          <w:szCs w:val="28"/>
        </w:rPr>
        <w:t>р</w:t>
      </w:r>
      <w:r w:rsidR="00EC5E27">
        <w:rPr>
          <w:b/>
          <w:bCs/>
          <w:spacing w:val="-4"/>
          <w:sz w:val="28"/>
          <w:szCs w:val="28"/>
        </w:rPr>
        <w:t>и</w:t>
      </w:r>
      <w:r w:rsidR="00EC5E27">
        <w:rPr>
          <w:b/>
          <w:bCs/>
          <w:spacing w:val="-1"/>
          <w:sz w:val="28"/>
          <w:szCs w:val="28"/>
        </w:rPr>
        <w:t>вр</w:t>
      </w:r>
      <w:r w:rsidR="00EC5E27">
        <w:rPr>
          <w:b/>
          <w:bCs/>
          <w:sz w:val="28"/>
          <w:szCs w:val="28"/>
        </w:rPr>
        <w:t>е</w:t>
      </w:r>
      <w:r w:rsidR="00EC5E27">
        <w:rPr>
          <w:b/>
          <w:bCs/>
          <w:spacing w:val="-1"/>
          <w:sz w:val="28"/>
          <w:szCs w:val="28"/>
        </w:rPr>
        <w:t>д</w:t>
      </w:r>
      <w:r w:rsidR="00EC5E27">
        <w:rPr>
          <w:b/>
          <w:bCs/>
          <w:spacing w:val="-2"/>
          <w:sz w:val="28"/>
          <w:szCs w:val="28"/>
        </w:rPr>
        <w:t>н</w:t>
      </w:r>
      <w:r w:rsidR="00EC5E27">
        <w:rPr>
          <w:b/>
          <w:bCs/>
          <w:sz w:val="28"/>
          <w:szCs w:val="28"/>
        </w:rPr>
        <w:t xml:space="preserve">е </w:t>
      </w:r>
      <w:r w:rsidR="00EC5E27">
        <w:rPr>
          <w:b/>
          <w:bCs/>
          <w:spacing w:val="-1"/>
          <w:sz w:val="28"/>
          <w:szCs w:val="28"/>
        </w:rPr>
        <w:t>р</w:t>
      </w:r>
      <w:r w:rsidR="00EC5E27">
        <w:rPr>
          <w:b/>
          <w:bCs/>
          <w:sz w:val="28"/>
          <w:szCs w:val="28"/>
        </w:rPr>
        <w:t>е</w:t>
      </w:r>
      <w:r w:rsidR="00EC5E27">
        <w:rPr>
          <w:b/>
          <w:bCs/>
          <w:spacing w:val="-1"/>
          <w:sz w:val="28"/>
          <w:szCs w:val="28"/>
        </w:rPr>
        <w:t>г</w:t>
      </w:r>
      <w:r w:rsidR="00EC5E27">
        <w:rPr>
          <w:b/>
          <w:bCs/>
          <w:spacing w:val="-2"/>
          <w:sz w:val="28"/>
          <w:szCs w:val="28"/>
        </w:rPr>
        <w:t>и</w:t>
      </w:r>
      <w:r w:rsidR="00EC5E27">
        <w:rPr>
          <w:b/>
          <w:bCs/>
          <w:sz w:val="28"/>
          <w:szCs w:val="28"/>
        </w:rPr>
        <w:t>с</w:t>
      </w:r>
      <w:r w:rsidR="00EC5E27">
        <w:rPr>
          <w:b/>
          <w:bCs/>
          <w:spacing w:val="1"/>
          <w:sz w:val="28"/>
          <w:szCs w:val="28"/>
        </w:rPr>
        <w:t>т</w:t>
      </w:r>
      <w:r w:rsidR="00EC5E27">
        <w:rPr>
          <w:b/>
          <w:bCs/>
          <w:spacing w:val="-1"/>
          <w:sz w:val="28"/>
          <w:szCs w:val="28"/>
        </w:rPr>
        <w:t>р</w:t>
      </w:r>
      <w:r w:rsidR="00EC5E27">
        <w:rPr>
          <w:b/>
          <w:bCs/>
          <w:sz w:val="28"/>
          <w:szCs w:val="28"/>
        </w:rPr>
        <w:t>е</w:t>
      </w:r>
      <w:r w:rsidR="00EC5E27">
        <w:rPr>
          <w:b/>
          <w:bCs/>
          <w:spacing w:val="54"/>
          <w:sz w:val="28"/>
          <w:szCs w:val="28"/>
        </w:rPr>
        <w:t xml:space="preserve"> </w:t>
      </w:r>
      <w:r w:rsidR="00EC5E27">
        <w:rPr>
          <w:b/>
          <w:bCs/>
          <w:spacing w:val="-2"/>
          <w:sz w:val="28"/>
          <w:szCs w:val="28"/>
        </w:rPr>
        <w:t>ни</w:t>
      </w:r>
      <w:r w:rsidR="00EC5E27">
        <w:rPr>
          <w:b/>
          <w:bCs/>
          <w:sz w:val="28"/>
          <w:szCs w:val="28"/>
        </w:rPr>
        <w:t>је</w:t>
      </w:r>
      <w:r w:rsidR="00EC5E27">
        <w:rPr>
          <w:b/>
          <w:bCs/>
          <w:spacing w:val="56"/>
          <w:sz w:val="28"/>
          <w:szCs w:val="28"/>
        </w:rPr>
        <w:t xml:space="preserve"> </w:t>
      </w:r>
      <w:r w:rsidR="00EC5E27">
        <w:rPr>
          <w:b/>
          <w:bCs/>
          <w:spacing w:val="-1"/>
          <w:sz w:val="28"/>
          <w:szCs w:val="28"/>
        </w:rPr>
        <w:t>д</w:t>
      </w:r>
      <w:r w:rsidR="00EC5E27">
        <w:rPr>
          <w:b/>
          <w:bCs/>
          <w:spacing w:val="-2"/>
          <w:sz w:val="28"/>
          <w:szCs w:val="28"/>
        </w:rPr>
        <w:t>у</w:t>
      </w:r>
      <w:r w:rsidR="00EC5E27">
        <w:rPr>
          <w:b/>
          <w:bCs/>
          <w:spacing w:val="-3"/>
          <w:sz w:val="28"/>
          <w:szCs w:val="28"/>
        </w:rPr>
        <w:t>ж</w:t>
      </w:r>
      <w:r w:rsidR="00EC5E27">
        <w:rPr>
          <w:b/>
          <w:bCs/>
          <w:spacing w:val="1"/>
          <w:sz w:val="28"/>
          <w:szCs w:val="28"/>
        </w:rPr>
        <w:t>а</w:t>
      </w:r>
      <w:r w:rsidR="00EC5E27">
        <w:rPr>
          <w:b/>
          <w:bCs/>
          <w:sz w:val="28"/>
          <w:szCs w:val="28"/>
        </w:rPr>
        <w:t>н</w:t>
      </w:r>
      <w:r w:rsidR="00EC5E27">
        <w:rPr>
          <w:b/>
          <w:bCs/>
          <w:spacing w:val="55"/>
          <w:sz w:val="28"/>
          <w:szCs w:val="28"/>
        </w:rPr>
        <w:t xml:space="preserve"> </w:t>
      </w:r>
      <w:r w:rsidR="00EC5E27">
        <w:rPr>
          <w:b/>
          <w:bCs/>
          <w:spacing w:val="-1"/>
          <w:sz w:val="28"/>
          <w:szCs w:val="28"/>
        </w:rPr>
        <w:t>д</w:t>
      </w:r>
      <w:r w:rsidR="00EC5E27">
        <w:rPr>
          <w:b/>
          <w:bCs/>
          <w:sz w:val="28"/>
          <w:szCs w:val="28"/>
        </w:rPr>
        <w:t>а</w:t>
      </w:r>
      <w:r w:rsidR="00EC5E27">
        <w:rPr>
          <w:b/>
          <w:bCs/>
          <w:spacing w:val="57"/>
          <w:sz w:val="28"/>
          <w:szCs w:val="28"/>
        </w:rPr>
        <w:t xml:space="preserve"> </w:t>
      </w:r>
      <w:r w:rsidR="00EC5E27">
        <w:rPr>
          <w:b/>
          <w:bCs/>
          <w:spacing w:val="-2"/>
          <w:sz w:val="28"/>
          <w:szCs w:val="28"/>
        </w:rPr>
        <w:t>п</w:t>
      </w:r>
      <w:r w:rsidR="00EC5E27">
        <w:rPr>
          <w:b/>
          <w:bCs/>
          <w:spacing w:val="-1"/>
          <w:sz w:val="28"/>
          <w:szCs w:val="28"/>
        </w:rPr>
        <w:t>р</w:t>
      </w:r>
      <w:r w:rsidR="00EC5E27">
        <w:rPr>
          <w:b/>
          <w:bCs/>
          <w:spacing w:val="-2"/>
          <w:sz w:val="28"/>
          <w:szCs w:val="28"/>
        </w:rPr>
        <w:t>и</w:t>
      </w:r>
      <w:r w:rsidR="00EC5E27">
        <w:rPr>
          <w:b/>
          <w:bCs/>
          <w:sz w:val="28"/>
          <w:szCs w:val="28"/>
        </w:rPr>
        <w:t>л</w:t>
      </w:r>
      <w:r w:rsidR="00EC5E27">
        <w:rPr>
          <w:b/>
          <w:bCs/>
          <w:spacing w:val="-2"/>
          <w:sz w:val="28"/>
          <w:szCs w:val="28"/>
        </w:rPr>
        <w:t>ико</w:t>
      </w:r>
      <w:r w:rsidR="00EC5E27">
        <w:rPr>
          <w:b/>
          <w:bCs/>
          <w:sz w:val="28"/>
          <w:szCs w:val="28"/>
        </w:rPr>
        <w:t>м</w:t>
      </w:r>
      <w:r w:rsidR="00EC5E27">
        <w:rPr>
          <w:b/>
          <w:bCs/>
          <w:spacing w:val="57"/>
          <w:sz w:val="28"/>
          <w:szCs w:val="28"/>
        </w:rPr>
        <w:t xml:space="preserve"> </w:t>
      </w:r>
      <w:r w:rsidR="00EC5E27">
        <w:rPr>
          <w:b/>
          <w:bCs/>
          <w:spacing w:val="-2"/>
          <w:sz w:val="28"/>
          <w:szCs w:val="28"/>
        </w:rPr>
        <w:t>п</w:t>
      </w:r>
      <w:r w:rsidR="00EC5E27">
        <w:rPr>
          <w:b/>
          <w:bCs/>
          <w:spacing w:val="1"/>
          <w:sz w:val="28"/>
          <w:szCs w:val="28"/>
        </w:rPr>
        <w:t>о</w:t>
      </w:r>
      <w:r w:rsidR="00EC5E27">
        <w:rPr>
          <w:b/>
          <w:bCs/>
          <w:spacing w:val="-1"/>
          <w:sz w:val="28"/>
          <w:szCs w:val="28"/>
        </w:rPr>
        <w:t>д</w:t>
      </w:r>
      <w:r w:rsidR="00EC5E27">
        <w:rPr>
          <w:b/>
          <w:bCs/>
          <w:spacing w:val="-4"/>
          <w:sz w:val="28"/>
          <w:szCs w:val="28"/>
        </w:rPr>
        <w:t>н</w:t>
      </w:r>
      <w:r w:rsidR="00EC5E27">
        <w:rPr>
          <w:b/>
          <w:bCs/>
          <w:spacing w:val="1"/>
          <w:sz w:val="28"/>
          <w:szCs w:val="28"/>
        </w:rPr>
        <w:t>о</w:t>
      </w:r>
      <w:r w:rsidR="00EC5E27">
        <w:rPr>
          <w:b/>
          <w:bCs/>
          <w:spacing w:val="-3"/>
          <w:sz w:val="28"/>
          <w:szCs w:val="28"/>
        </w:rPr>
        <w:t>ш</w:t>
      </w:r>
      <w:r w:rsidR="00EC5E27">
        <w:rPr>
          <w:b/>
          <w:bCs/>
          <w:sz w:val="28"/>
          <w:szCs w:val="28"/>
        </w:rPr>
        <w:t>е</w:t>
      </w:r>
      <w:r w:rsidR="00EC5E27">
        <w:rPr>
          <w:b/>
          <w:bCs/>
          <w:spacing w:val="-1"/>
          <w:sz w:val="28"/>
          <w:szCs w:val="28"/>
        </w:rPr>
        <w:t>њ</w:t>
      </w:r>
      <w:r w:rsidR="00EC5E27">
        <w:rPr>
          <w:b/>
          <w:bCs/>
          <w:sz w:val="28"/>
          <w:szCs w:val="28"/>
        </w:rPr>
        <w:t>а</w:t>
      </w:r>
      <w:r w:rsidR="00EC5E27">
        <w:rPr>
          <w:b/>
          <w:bCs/>
          <w:spacing w:val="57"/>
          <w:sz w:val="28"/>
          <w:szCs w:val="28"/>
        </w:rPr>
        <w:t xml:space="preserve"> </w:t>
      </w:r>
      <w:r w:rsidR="00EC5E27">
        <w:rPr>
          <w:b/>
          <w:bCs/>
          <w:spacing w:val="-4"/>
          <w:sz w:val="28"/>
          <w:szCs w:val="28"/>
        </w:rPr>
        <w:t>п</w:t>
      </w:r>
      <w:r w:rsidR="00EC5E27">
        <w:rPr>
          <w:b/>
          <w:bCs/>
          <w:spacing w:val="-2"/>
          <w:sz w:val="28"/>
          <w:szCs w:val="28"/>
        </w:rPr>
        <w:t>он</w:t>
      </w:r>
      <w:r w:rsidR="00EC5E27">
        <w:rPr>
          <w:b/>
          <w:bCs/>
          <w:spacing w:val="1"/>
          <w:sz w:val="28"/>
          <w:szCs w:val="28"/>
        </w:rPr>
        <w:t>у</w:t>
      </w:r>
      <w:r w:rsidR="00EC5E27">
        <w:rPr>
          <w:b/>
          <w:bCs/>
          <w:spacing w:val="-1"/>
          <w:sz w:val="28"/>
          <w:szCs w:val="28"/>
        </w:rPr>
        <w:t>д</w:t>
      </w:r>
      <w:r w:rsidR="00EC5E27">
        <w:rPr>
          <w:b/>
          <w:bCs/>
          <w:sz w:val="28"/>
          <w:szCs w:val="28"/>
        </w:rPr>
        <w:t>е</w:t>
      </w:r>
      <w:r w:rsidR="00EC5E27">
        <w:rPr>
          <w:b/>
          <w:bCs/>
          <w:spacing w:val="56"/>
          <w:sz w:val="28"/>
          <w:szCs w:val="28"/>
        </w:rPr>
        <w:t xml:space="preserve"> </w:t>
      </w:r>
      <w:r w:rsidR="00EC5E27">
        <w:rPr>
          <w:b/>
          <w:bCs/>
          <w:spacing w:val="-1"/>
          <w:sz w:val="28"/>
          <w:szCs w:val="28"/>
        </w:rPr>
        <w:t>д</w:t>
      </w:r>
      <w:r w:rsidR="00EC5E27">
        <w:rPr>
          <w:b/>
          <w:bCs/>
          <w:spacing w:val="1"/>
          <w:sz w:val="28"/>
          <w:szCs w:val="28"/>
        </w:rPr>
        <w:t>о</w:t>
      </w:r>
      <w:r w:rsidR="00EC5E27">
        <w:rPr>
          <w:b/>
          <w:bCs/>
          <w:spacing w:val="-4"/>
          <w:sz w:val="28"/>
          <w:szCs w:val="28"/>
        </w:rPr>
        <w:t>к</w:t>
      </w:r>
      <w:r w:rsidR="00EC5E27">
        <w:rPr>
          <w:b/>
          <w:bCs/>
          <w:spacing w:val="1"/>
          <w:sz w:val="28"/>
          <w:szCs w:val="28"/>
        </w:rPr>
        <w:t>а</w:t>
      </w:r>
      <w:r w:rsidR="00EC5E27">
        <w:rPr>
          <w:b/>
          <w:bCs/>
          <w:spacing w:val="-3"/>
          <w:sz w:val="28"/>
          <w:szCs w:val="28"/>
        </w:rPr>
        <w:t>з</w:t>
      </w:r>
      <w:r w:rsidR="00EC5E27">
        <w:rPr>
          <w:b/>
          <w:bCs/>
          <w:spacing w:val="1"/>
          <w:sz w:val="28"/>
          <w:szCs w:val="28"/>
        </w:rPr>
        <w:t>у</w:t>
      </w:r>
      <w:r w:rsidR="00EC5E27">
        <w:rPr>
          <w:b/>
          <w:bCs/>
          <w:sz w:val="28"/>
          <w:szCs w:val="28"/>
        </w:rPr>
        <w:t>је</w:t>
      </w:r>
      <w:r w:rsidR="00EC5E27">
        <w:rPr>
          <w:b/>
          <w:bCs/>
          <w:spacing w:val="56"/>
          <w:sz w:val="28"/>
          <w:szCs w:val="28"/>
        </w:rPr>
        <w:t xml:space="preserve"> </w:t>
      </w:r>
      <w:r w:rsidR="00EC5E27">
        <w:rPr>
          <w:b/>
          <w:bCs/>
          <w:spacing w:val="-2"/>
          <w:sz w:val="28"/>
          <w:szCs w:val="28"/>
        </w:rPr>
        <w:t>и</w:t>
      </w:r>
      <w:r w:rsidR="00EC5E27">
        <w:rPr>
          <w:b/>
          <w:bCs/>
          <w:spacing w:val="-3"/>
          <w:sz w:val="28"/>
          <w:szCs w:val="28"/>
        </w:rPr>
        <w:t>с</w:t>
      </w:r>
      <w:r w:rsidR="00EC5E27">
        <w:rPr>
          <w:b/>
          <w:bCs/>
          <w:spacing w:val="-2"/>
          <w:sz w:val="28"/>
          <w:szCs w:val="28"/>
        </w:rPr>
        <w:t>п</w:t>
      </w:r>
      <w:r w:rsidR="00EC5E27">
        <w:rPr>
          <w:b/>
          <w:bCs/>
          <w:spacing w:val="1"/>
          <w:sz w:val="28"/>
          <w:szCs w:val="28"/>
        </w:rPr>
        <w:t>у</w:t>
      </w:r>
      <w:r w:rsidR="00EC5E27">
        <w:rPr>
          <w:b/>
          <w:bCs/>
          <w:spacing w:val="-1"/>
          <w:sz w:val="28"/>
          <w:szCs w:val="28"/>
        </w:rPr>
        <w:t>њ</w:t>
      </w:r>
      <w:r w:rsidR="00EC5E27">
        <w:rPr>
          <w:b/>
          <w:bCs/>
          <w:sz w:val="28"/>
          <w:szCs w:val="28"/>
        </w:rPr>
        <w:t>е</w:t>
      </w:r>
      <w:r w:rsidR="00EC5E27">
        <w:rPr>
          <w:b/>
          <w:bCs/>
          <w:spacing w:val="-2"/>
          <w:sz w:val="28"/>
          <w:szCs w:val="28"/>
        </w:rPr>
        <w:t>но</w:t>
      </w:r>
      <w:r w:rsidR="00EC5E27">
        <w:rPr>
          <w:b/>
          <w:bCs/>
          <w:spacing w:val="-3"/>
          <w:sz w:val="28"/>
          <w:szCs w:val="28"/>
        </w:rPr>
        <w:t>с</w:t>
      </w:r>
      <w:r w:rsidR="00EC5E27">
        <w:rPr>
          <w:b/>
          <w:bCs/>
          <w:sz w:val="28"/>
          <w:szCs w:val="28"/>
        </w:rPr>
        <w:t xml:space="preserve">т </w:t>
      </w:r>
      <w:r w:rsidR="00EC5E27">
        <w:rPr>
          <w:b/>
          <w:bCs/>
          <w:spacing w:val="1"/>
          <w:sz w:val="28"/>
          <w:szCs w:val="28"/>
        </w:rPr>
        <w:t>о</w:t>
      </w:r>
      <w:r w:rsidR="00EC5E27">
        <w:rPr>
          <w:b/>
          <w:bCs/>
          <w:spacing w:val="-2"/>
          <w:sz w:val="28"/>
          <w:szCs w:val="28"/>
        </w:rPr>
        <w:t>б</w:t>
      </w:r>
      <w:r w:rsidR="00EC5E27">
        <w:rPr>
          <w:b/>
          <w:bCs/>
          <w:spacing w:val="1"/>
          <w:sz w:val="28"/>
          <w:szCs w:val="28"/>
        </w:rPr>
        <w:t>а</w:t>
      </w:r>
      <w:r w:rsidR="00EC5E27">
        <w:rPr>
          <w:b/>
          <w:bCs/>
          <w:spacing w:val="-1"/>
          <w:sz w:val="28"/>
          <w:szCs w:val="28"/>
        </w:rPr>
        <w:t>в</w:t>
      </w:r>
      <w:r w:rsidR="00EC5E27">
        <w:rPr>
          <w:b/>
          <w:bCs/>
          <w:sz w:val="28"/>
          <w:szCs w:val="28"/>
        </w:rPr>
        <w:t>е</w:t>
      </w:r>
      <w:r w:rsidR="00EC5E27">
        <w:rPr>
          <w:b/>
          <w:bCs/>
          <w:spacing w:val="-1"/>
          <w:sz w:val="28"/>
          <w:szCs w:val="28"/>
        </w:rPr>
        <w:t>з</w:t>
      </w:r>
      <w:r w:rsidR="00EC5E27">
        <w:rPr>
          <w:b/>
          <w:bCs/>
          <w:spacing w:val="-2"/>
          <w:sz w:val="28"/>
          <w:szCs w:val="28"/>
        </w:rPr>
        <w:t>н</w:t>
      </w:r>
      <w:r w:rsidR="00EC5E27">
        <w:rPr>
          <w:b/>
          <w:bCs/>
          <w:spacing w:val="-4"/>
          <w:sz w:val="28"/>
          <w:szCs w:val="28"/>
        </w:rPr>
        <w:t>и</w:t>
      </w:r>
      <w:r w:rsidR="00EC5E27">
        <w:rPr>
          <w:b/>
          <w:bCs/>
          <w:sz w:val="28"/>
          <w:szCs w:val="28"/>
        </w:rPr>
        <w:t xml:space="preserve">х </w:t>
      </w:r>
      <w:r w:rsidR="00EC5E27">
        <w:rPr>
          <w:b/>
          <w:bCs/>
          <w:spacing w:val="1"/>
          <w:sz w:val="28"/>
          <w:szCs w:val="28"/>
        </w:rPr>
        <w:t>у</w:t>
      </w:r>
      <w:r w:rsidR="00EC5E27">
        <w:rPr>
          <w:b/>
          <w:bCs/>
          <w:spacing w:val="-3"/>
          <w:sz w:val="28"/>
          <w:szCs w:val="28"/>
        </w:rPr>
        <w:t>с</w:t>
      </w:r>
      <w:r w:rsidR="00EC5E27">
        <w:rPr>
          <w:b/>
          <w:bCs/>
          <w:sz w:val="28"/>
          <w:szCs w:val="28"/>
        </w:rPr>
        <w:t>л</w:t>
      </w:r>
      <w:r w:rsidR="00EC5E27">
        <w:rPr>
          <w:b/>
          <w:bCs/>
          <w:spacing w:val="1"/>
          <w:sz w:val="28"/>
          <w:szCs w:val="28"/>
        </w:rPr>
        <w:t>о</w:t>
      </w:r>
      <w:r w:rsidR="00EC5E27">
        <w:rPr>
          <w:b/>
          <w:bCs/>
          <w:spacing w:val="-3"/>
          <w:sz w:val="28"/>
          <w:szCs w:val="28"/>
        </w:rPr>
        <w:t>в</w:t>
      </w:r>
      <w:r w:rsidR="00EC5E27">
        <w:rPr>
          <w:b/>
          <w:bCs/>
          <w:sz w:val="28"/>
          <w:szCs w:val="28"/>
        </w:rPr>
        <w:t xml:space="preserve">а </w:t>
      </w:r>
      <w:r w:rsidR="00EC5E27">
        <w:rPr>
          <w:b/>
          <w:bCs/>
          <w:spacing w:val="-4"/>
          <w:sz w:val="28"/>
          <w:szCs w:val="28"/>
        </w:rPr>
        <w:t>и</w:t>
      </w:r>
      <w:r w:rsidR="00EC5E27">
        <w:rPr>
          <w:b/>
          <w:bCs/>
          <w:sz w:val="28"/>
          <w:szCs w:val="28"/>
        </w:rPr>
        <w:t>з</w:t>
      </w:r>
      <w:r w:rsidR="00EC5E27">
        <w:rPr>
          <w:b/>
          <w:bCs/>
          <w:spacing w:val="-1"/>
          <w:sz w:val="28"/>
          <w:szCs w:val="28"/>
        </w:rPr>
        <w:t xml:space="preserve"> ч</w:t>
      </w:r>
      <w:r w:rsidR="00EC5E27">
        <w:rPr>
          <w:b/>
          <w:bCs/>
          <w:sz w:val="28"/>
          <w:szCs w:val="28"/>
        </w:rPr>
        <w:t>л</w:t>
      </w:r>
      <w:r w:rsidR="00EC5E27">
        <w:rPr>
          <w:b/>
          <w:bCs/>
          <w:spacing w:val="1"/>
          <w:sz w:val="28"/>
          <w:szCs w:val="28"/>
        </w:rPr>
        <w:t>а</w:t>
      </w:r>
      <w:r w:rsidR="00EC5E27">
        <w:rPr>
          <w:b/>
          <w:bCs/>
          <w:spacing w:val="-4"/>
          <w:sz w:val="28"/>
          <w:szCs w:val="28"/>
        </w:rPr>
        <w:t>н</w:t>
      </w:r>
      <w:r w:rsidR="00EC5E27">
        <w:rPr>
          <w:b/>
          <w:bCs/>
          <w:sz w:val="28"/>
          <w:szCs w:val="28"/>
        </w:rPr>
        <w:t xml:space="preserve">а </w:t>
      </w:r>
      <w:r w:rsidR="00EC5E27">
        <w:rPr>
          <w:b/>
          <w:bCs/>
          <w:spacing w:val="-2"/>
          <w:sz w:val="28"/>
          <w:szCs w:val="28"/>
        </w:rPr>
        <w:t>7</w:t>
      </w:r>
      <w:r w:rsidR="00EC5E27">
        <w:rPr>
          <w:b/>
          <w:bCs/>
          <w:spacing w:val="1"/>
          <w:sz w:val="28"/>
          <w:szCs w:val="28"/>
        </w:rPr>
        <w:t>5</w:t>
      </w:r>
      <w:r w:rsidR="00EC5E27">
        <w:rPr>
          <w:b/>
          <w:bCs/>
          <w:sz w:val="28"/>
          <w:szCs w:val="28"/>
        </w:rPr>
        <w:t>.</w:t>
      </w:r>
      <w:r w:rsidR="00EC5E27">
        <w:rPr>
          <w:b/>
          <w:bCs/>
          <w:spacing w:val="-2"/>
          <w:sz w:val="28"/>
          <w:szCs w:val="28"/>
        </w:rPr>
        <w:t xml:space="preserve"> </w:t>
      </w:r>
      <w:r w:rsidR="00EC5E27">
        <w:rPr>
          <w:b/>
          <w:bCs/>
          <w:spacing w:val="-3"/>
          <w:sz w:val="28"/>
          <w:szCs w:val="28"/>
        </w:rPr>
        <w:t>с</w:t>
      </w:r>
      <w:r w:rsidR="00EC5E27">
        <w:rPr>
          <w:b/>
          <w:bCs/>
          <w:spacing w:val="1"/>
          <w:sz w:val="28"/>
          <w:szCs w:val="28"/>
        </w:rPr>
        <w:t>та</w:t>
      </w:r>
      <w:r w:rsidR="00EC5E27">
        <w:rPr>
          <w:b/>
          <w:bCs/>
          <w:sz w:val="28"/>
          <w:szCs w:val="28"/>
        </w:rPr>
        <w:t>в</w:t>
      </w:r>
      <w:r w:rsidR="00EC5E27">
        <w:rPr>
          <w:b/>
          <w:bCs/>
          <w:spacing w:val="-4"/>
          <w:sz w:val="28"/>
          <w:szCs w:val="28"/>
        </w:rPr>
        <w:t xml:space="preserve"> </w:t>
      </w:r>
      <w:r w:rsidR="00EC5E27">
        <w:rPr>
          <w:b/>
          <w:bCs/>
          <w:spacing w:val="1"/>
          <w:sz w:val="28"/>
          <w:szCs w:val="28"/>
        </w:rPr>
        <w:t>1</w:t>
      </w:r>
      <w:r w:rsidR="00EC5E27">
        <w:rPr>
          <w:b/>
          <w:bCs/>
          <w:sz w:val="28"/>
          <w:szCs w:val="28"/>
        </w:rPr>
        <w:t>.</w:t>
      </w:r>
      <w:r w:rsidR="00EC5E27">
        <w:rPr>
          <w:b/>
          <w:bCs/>
          <w:spacing w:val="-2"/>
          <w:sz w:val="28"/>
          <w:szCs w:val="28"/>
        </w:rPr>
        <w:t xml:space="preserve"> </w:t>
      </w:r>
      <w:r w:rsidR="00EC5E27">
        <w:rPr>
          <w:b/>
          <w:bCs/>
          <w:spacing w:val="1"/>
          <w:sz w:val="28"/>
          <w:szCs w:val="28"/>
        </w:rPr>
        <w:t>т</w:t>
      </w:r>
      <w:r w:rsidR="00EC5E27">
        <w:rPr>
          <w:b/>
          <w:bCs/>
          <w:spacing w:val="-2"/>
          <w:sz w:val="28"/>
          <w:szCs w:val="28"/>
        </w:rPr>
        <w:t>а</w:t>
      </w:r>
      <w:r w:rsidR="00EC5E27">
        <w:rPr>
          <w:b/>
          <w:bCs/>
          <w:spacing w:val="-1"/>
          <w:sz w:val="28"/>
          <w:szCs w:val="28"/>
        </w:rPr>
        <w:t>ч</w:t>
      </w:r>
      <w:r w:rsidR="00EC5E27">
        <w:rPr>
          <w:b/>
          <w:bCs/>
          <w:spacing w:val="-2"/>
          <w:sz w:val="28"/>
          <w:szCs w:val="28"/>
        </w:rPr>
        <w:t>к</w:t>
      </w:r>
      <w:r w:rsidR="00EC5E27">
        <w:rPr>
          <w:b/>
          <w:bCs/>
          <w:sz w:val="28"/>
          <w:szCs w:val="28"/>
        </w:rPr>
        <w:t xml:space="preserve">а </w:t>
      </w:r>
      <w:r w:rsidR="00EC5E27">
        <w:rPr>
          <w:b/>
          <w:bCs/>
          <w:spacing w:val="-2"/>
          <w:sz w:val="28"/>
          <w:szCs w:val="28"/>
        </w:rPr>
        <w:t>1</w:t>
      </w:r>
      <w:r w:rsidR="00EC5E27">
        <w:rPr>
          <w:b/>
          <w:bCs/>
          <w:sz w:val="28"/>
          <w:szCs w:val="28"/>
        </w:rPr>
        <w:t>-</w:t>
      </w:r>
      <w:r w:rsidR="00EC5E27">
        <w:rPr>
          <w:b/>
          <w:bCs/>
          <w:spacing w:val="1"/>
          <w:sz w:val="28"/>
          <w:szCs w:val="28"/>
        </w:rPr>
        <w:t>4</w:t>
      </w:r>
      <w:r w:rsidR="00EC5E27">
        <w:rPr>
          <w:b/>
          <w:bCs/>
          <w:sz w:val="28"/>
          <w:szCs w:val="28"/>
        </w:rPr>
        <w:t>.</w:t>
      </w:r>
    </w:p>
    <w:p w:rsidR="00EC5E27" w:rsidRDefault="00EC5E27">
      <w:pPr>
        <w:kinsoku w:val="0"/>
        <w:overflowPunct w:val="0"/>
        <w:spacing w:before="4" w:line="280" w:lineRule="exact"/>
        <w:rPr>
          <w:sz w:val="28"/>
          <w:szCs w:val="28"/>
        </w:rPr>
      </w:pPr>
    </w:p>
    <w:p w:rsidR="00EC5E27" w:rsidRDefault="00EC5E27">
      <w:pPr>
        <w:pStyle w:val="BodyText"/>
        <w:kinsoku w:val="0"/>
        <w:overflowPunct w:val="0"/>
        <w:spacing w:before="67" w:line="237" w:lineRule="auto"/>
        <w:ind w:right="337"/>
        <w:jc w:val="both"/>
      </w:pPr>
      <w:r>
        <w:rPr>
          <w:b/>
          <w:bCs/>
          <w:spacing w:val="-1"/>
          <w:sz w:val="28"/>
          <w:szCs w:val="28"/>
        </w:rPr>
        <w:t>Н</w:t>
      </w:r>
      <w:r>
        <w:rPr>
          <w:b/>
          <w:bCs/>
          <w:spacing w:val="1"/>
          <w:sz w:val="28"/>
          <w:szCs w:val="28"/>
        </w:rPr>
        <w:t>а</w:t>
      </w:r>
      <w:r>
        <w:rPr>
          <w:b/>
          <w:bCs/>
          <w:spacing w:val="-2"/>
          <w:sz w:val="28"/>
          <w:szCs w:val="28"/>
        </w:rPr>
        <w:t>по</w:t>
      </w:r>
      <w:r>
        <w:rPr>
          <w:b/>
          <w:bCs/>
          <w:sz w:val="28"/>
          <w:szCs w:val="28"/>
        </w:rPr>
        <w:t>ме</w:t>
      </w:r>
      <w:r>
        <w:rPr>
          <w:b/>
          <w:bCs/>
          <w:spacing w:val="-4"/>
          <w:sz w:val="28"/>
          <w:szCs w:val="28"/>
        </w:rPr>
        <w:t>н</w:t>
      </w:r>
      <w:r>
        <w:rPr>
          <w:b/>
          <w:bCs/>
          <w:spacing w:val="1"/>
          <w:sz w:val="28"/>
          <w:szCs w:val="28"/>
        </w:rPr>
        <w:t>а</w:t>
      </w:r>
      <w:r>
        <w:rPr>
          <w:b/>
          <w:bCs/>
          <w:sz w:val="28"/>
          <w:szCs w:val="28"/>
        </w:rPr>
        <w:t>:</w:t>
      </w:r>
      <w:r>
        <w:rPr>
          <w:b/>
          <w:bCs/>
          <w:spacing w:val="8"/>
          <w:sz w:val="28"/>
          <w:szCs w:val="28"/>
        </w:rPr>
        <w:t xml:space="preserve"> </w:t>
      </w:r>
      <w:r>
        <w:rPr>
          <w:spacing w:val="-1"/>
        </w:rPr>
        <w:t>Н</w:t>
      </w:r>
      <w:r>
        <w:rPr>
          <w:spacing w:val="-2"/>
        </w:rPr>
        <w:t>а</w:t>
      </w:r>
      <w:r>
        <w:rPr>
          <w:spacing w:val="2"/>
        </w:rPr>
        <w:t>р</w:t>
      </w:r>
      <w:r>
        <w:rPr>
          <w:spacing w:val="-5"/>
        </w:rPr>
        <w:t>у</w:t>
      </w:r>
      <w:r>
        <w:rPr>
          <w:spacing w:val="-1"/>
        </w:rPr>
        <w:t>ч</w:t>
      </w:r>
      <w:r>
        <w:rPr>
          <w:spacing w:val="1"/>
        </w:rPr>
        <w:t>и</w:t>
      </w:r>
      <w:r>
        <w:t>л</w:t>
      </w:r>
      <w:r>
        <w:rPr>
          <w:spacing w:val="1"/>
        </w:rPr>
        <w:t>а</w:t>
      </w:r>
      <w:r>
        <w:t>ц</w:t>
      </w:r>
      <w:r>
        <w:rPr>
          <w:spacing w:val="10"/>
        </w:rPr>
        <w:t xml:space="preserve"> </w:t>
      </w:r>
      <w:r>
        <w:rPr>
          <w:spacing w:val="-1"/>
        </w:rPr>
        <w:t>мож</w:t>
      </w:r>
      <w:r>
        <w:t>е</w:t>
      </w:r>
      <w:r>
        <w:rPr>
          <w:spacing w:val="8"/>
        </w:rPr>
        <w:t xml:space="preserve"> </w:t>
      </w:r>
      <w:r>
        <w:t>пре</w:t>
      </w:r>
      <w:r>
        <w:rPr>
          <w:spacing w:val="8"/>
        </w:rPr>
        <w:t xml:space="preserve"> </w:t>
      </w:r>
      <w:r>
        <w:t>д</w:t>
      </w:r>
      <w:r>
        <w:rPr>
          <w:spacing w:val="-3"/>
        </w:rPr>
        <w:t>о</w:t>
      </w:r>
      <w:r>
        <w:rPr>
          <w:spacing w:val="1"/>
        </w:rPr>
        <w:t>н</w:t>
      </w:r>
      <w:r>
        <w:rPr>
          <w:spacing w:val="-1"/>
        </w:rPr>
        <w:t>ошењ</w:t>
      </w:r>
      <w:r>
        <w:t>а</w:t>
      </w:r>
      <w:r>
        <w:rPr>
          <w:spacing w:val="8"/>
        </w:rPr>
        <w:t xml:space="preserve"> </w:t>
      </w:r>
      <w:r>
        <w:rPr>
          <w:spacing w:val="-1"/>
        </w:rPr>
        <w:t>о</w:t>
      </w:r>
      <w:r>
        <w:t>д</w:t>
      </w:r>
      <w:r>
        <w:rPr>
          <w:spacing w:val="2"/>
        </w:rPr>
        <w:t>л</w:t>
      </w:r>
      <w:r>
        <w:rPr>
          <w:spacing w:val="-8"/>
        </w:rPr>
        <w:t>у</w:t>
      </w:r>
      <w:r>
        <w:rPr>
          <w:spacing w:val="3"/>
        </w:rPr>
        <w:t>к</w:t>
      </w:r>
      <w:r>
        <w:t>е</w:t>
      </w:r>
      <w:r>
        <w:rPr>
          <w:spacing w:val="8"/>
        </w:rPr>
        <w:t xml:space="preserve"> </w:t>
      </w:r>
      <w:r>
        <w:t>о</w:t>
      </w:r>
      <w:r>
        <w:rPr>
          <w:spacing w:val="9"/>
        </w:rPr>
        <w:t xml:space="preserve"> </w:t>
      </w:r>
      <w:r>
        <w:t>д</w:t>
      </w:r>
      <w:r>
        <w:rPr>
          <w:spacing w:val="-1"/>
        </w:rPr>
        <w:t>о</w:t>
      </w:r>
      <w:r>
        <w:t>д</w:t>
      </w:r>
      <w:r>
        <w:rPr>
          <w:spacing w:val="-1"/>
        </w:rPr>
        <w:t>е</w:t>
      </w:r>
      <w:r>
        <w:t>ли</w:t>
      </w:r>
      <w:r>
        <w:rPr>
          <w:spacing w:val="13"/>
        </w:rPr>
        <w:t xml:space="preserve"> </w:t>
      </w:r>
      <w:r>
        <w:rPr>
          <w:spacing w:val="-8"/>
        </w:rPr>
        <w:t>у</w:t>
      </w:r>
      <w:r>
        <w:rPr>
          <w:spacing w:val="-1"/>
        </w:rPr>
        <w:t>гово</w:t>
      </w:r>
      <w:r>
        <w:rPr>
          <w:spacing w:val="2"/>
        </w:rPr>
        <w:t>р</w:t>
      </w:r>
      <w:r>
        <w:t>а</w:t>
      </w:r>
      <w:r>
        <w:rPr>
          <w:spacing w:val="8"/>
        </w:rPr>
        <w:t xml:space="preserve"> </w:t>
      </w:r>
      <w:r>
        <w:t>да</w:t>
      </w:r>
      <w:r>
        <w:rPr>
          <w:spacing w:val="8"/>
        </w:rPr>
        <w:t xml:space="preserve"> </w:t>
      </w:r>
      <w:r>
        <w:t>тр</w:t>
      </w:r>
      <w:r>
        <w:rPr>
          <w:spacing w:val="-1"/>
        </w:rPr>
        <w:t>аж</w:t>
      </w:r>
      <w:r>
        <w:t>и</w:t>
      </w:r>
      <w:r>
        <w:rPr>
          <w:spacing w:val="10"/>
        </w:rPr>
        <w:t xml:space="preserve"> </w:t>
      </w:r>
      <w:r>
        <w:rPr>
          <w:spacing w:val="-1"/>
        </w:rPr>
        <w:t>о</w:t>
      </w:r>
      <w:r>
        <w:t>д</w:t>
      </w:r>
      <w:r>
        <w:rPr>
          <w:spacing w:val="6"/>
        </w:rPr>
        <w:t xml:space="preserve"> </w:t>
      </w:r>
      <w:r>
        <w:rPr>
          <w:spacing w:val="1"/>
        </w:rPr>
        <w:t>п</w:t>
      </w:r>
      <w:r>
        <w:rPr>
          <w:spacing w:val="-1"/>
        </w:rPr>
        <w:t>о</w:t>
      </w:r>
      <w:r>
        <w:rPr>
          <w:spacing w:val="3"/>
        </w:rPr>
        <w:t>н</w:t>
      </w:r>
      <w:r>
        <w:rPr>
          <w:spacing w:val="-8"/>
        </w:rPr>
        <w:t>у</w:t>
      </w:r>
      <w:r>
        <w:rPr>
          <w:spacing w:val="-1"/>
        </w:rPr>
        <w:t>ђ</w:t>
      </w:r>
      <w:r>
        <w:rPr>
          <w:spacing w:val="1"/>
        </w:rPr>
        <w:t>а</w:t>
      </w:r>
      <w:r>
        <w:rPr>
          <w:spacing w:val="-1"/>
        </w:rPr>
        <w:t>ч</w:t>
      </w:r>
      <w:r>
        <w:rPr>
          <w:spacing w:val="1"/>
        </w:rPr>
        <w:t>а</w:t>
      </w:r>
      <w:r>
        <w:t>,</w:t>
      </w:r>
      <w:r>
        <w:rPr>
          <w:spacing w:val="9"/>
        </w:rPr>
        <w:t xml:space="preserve"> </w:t>
      </w:r>
      <w:r>
        <w:rPr>
          <w:spacing w:val="-1"/>
        </w:rPr>
        <w:t>ч</w:t>
      </w:r>
      <w:r>
        <w:t>ија</w:t>
      </w:r>
      <w:r>
        <w:rPr>
          <w:spacing w:val="8"/>
        </w:rPr>
        <w:t xml:space="preserve"> </w:t>
      </w:r>
      <w:r>
        <w:t xml:space="preserve">је </w:t>
      </w:r>
      <w:r>
        <w:rPr>
          <w:spacing w:val="1"/>
        </w:rPr>
        <w:t>п</w:t>
      </w:r>
      <w:r>
        <w:rPr>
          <w:spacing w:val="-1"/>
        </w:rPr>
        <w:t>о</w:t>
      </w:r>
      <w:r>
        <w:rPr>
          <w:spacing w:val="3"/>
        </w:rPr>
        <w:t>н</w:t>
      </w:r>
      <w:r>
        <w:rPr>
          <w:spacing w:val="-8"/>
        </w:rPr>
        <w:t>у</w:t>
      </w:r>
      <w:r>
        <w:t>да</w:t>
      </w:r>
      <w:r>
        <w:rPr>
          <w:spacing w:val="7"/>
        </w:rPr>
        <w:t xml:space="preserve"> </w:t>
      </w:r>
      <w:r>
        <w:rPr>
          <w:spacing w:val="-1"/>
        </w:rPr>
        <w:t>о</w:t>
      </w:r>
      <w:r>
        <w:rPr>
          <w:spacing w:val="1"/>
        </w:rPr>
        <w:t>ц</w:t>
      </w:r>
      <w:r>
        <w:rPr>
          <w:spacing w:val="-1"/>
        </w:rPr>
        <w:t>ење</w:t>
      </w:r>
      <w:r>
        <w:rPr>
          <w:spacing w:val="1"/>
        </w:rPr>
        <w:t>н</w:t>
      </w:r>
      <w:r>
        <w:t>а</w:t>
      </w:r>
      <w:r>
        <w:rPr>
          <w:spacing w:val="6"/>
        </w:rPr>
        <w:t xml:space="preserve"> </w:t>
      </w:r>
      <w:r>
        <w:t>к</w:t>
      </w:r>
      <w:r>
        <w:rPr>
          <w:spacing w:val="-1"/>
        </w:rPr>
        <w:t>а</w:t>
      </w:r>
      <w:r>
        <w:t>о</w:t>
      </w:r>
      <w:r>
        <w:rPr>
          <w:spacing w:val="9"/>
        </w:rPr>
        <w:t xml:space="preserve"> </w:t>
      </w:r>
      <w:r>
        <w:rPr>
          <w:spacing w:val="1"/>
        </w:rPr>
        <w:t>н</w:t>
      </w:r>
      <w:r>
        <w:rPr>
          <w:spacing w:val="-2"/>
        </w:rPr>
        <w:t>а</w:t>
      </w:r>
      <w:r>
        <w:t>ј</w:t>
      </w:r>
      <w:r>
        <w:rPr>
          <w:spacing w:val="1"/>
        </w:rPr>
        <w:t>п</w:t>
      </w:r>
      <w:r>
        <w:rPr>
          <w:spacing w:val="-1"/>
        </w:rPr>
        <w:t>ово</w:t>
      </w:r>
      <w:r>
        <w:t>љ</w:t>
      </w:r>
      <w:r>
        <w:rPr>
          <w:spacing w:val="1"/>
        </w:rPr>
        <w:t>н</w:t>
      </w:r>
      <w:r>
        <w:rPr>
          <w:spacing w:val="-2"/>
        </w:rPr>
        <w:t>и</w:t>
      </w:r>
      <w:r>
        <w:t>ј</w:t>
      </w:r>
      <w:r>
        <w:rPr>
          <w:spacing w:val="-1"/>
        </w:rPr>
        <w:t>а</w:t>
      </w:r>
      <w:r>
        <w:t>,</w:t>
      </w:r>
      <w:r>
        <w:rPr>
          <w:spacing w:val="7"/>
        </w:rPr>
        <w:t xml:space="preserve"> </w:t>
      </w:r>
      <w:r>
        <w:t>да</w:t>
      </w:r>
      <w:r>
        <w:rPr>
          <w:spacing w:val="6"/>
        </w:rPr>
        <w:t xml:space="preserve"> </w:t>
      </w:r>
      <w:r>
        <w:t>д</w:t>
      </w:r>
      <w:r>
        <w:rPr>
          <w:spacing w:val="-1"/>
        </w:rPr>
        <w:t>ос</w:t>
      </w:r>
      <w:r>
        <w:t>т</w:t>
      </w:r>
      <w:r>
        <w:rPr>
          <w:spacing w:val="1"/>
        </w:rPr>
        <w:t>а</w:t>
      </w:r>
      <w:r>
        <w:rPr>
          <w:spacing w:val="-1"/>
        </w:rPr>
        <w:t>в</w:t>
      </w:r>
      <w:r>
        <w:t>и</w:t>
      </w:r>
      <w:r>
        <w:rPr>
          <w:spacing w:val="8"/>
        </w:rPr>
        <w:t xml:space="preserve"> </w:t>
      </w:r>
      <w:r>
        <w:rPr>
          <w:spacing w:val="1"/>
        </w:rPr>
        <w:t>н</w:t>
      </w:r>
      <w:r>
        <w:t>а</w:t>
      </w:r>
      <w:r>
        <w:rPr>
          <w:spacing w:val="7"/>
        </w:rPr>
        <w:t xml:space="preserve"> </w:t>
      </w:r>
      <w:r>
        <w:rPr>
          <w:spacing w:val="-5"/>
        </w:rPr>
        <w:t>у</w:t>
      </w:r>
      <w:r>
        <w:rPr>
          <w:spacing w:val="-1"/>
        </w:rPr>
        <w:t>в</w:t>
      </w:r>
      <w:r>
        <w:rPr>
          <w:spacing w:val="1"/>
        </w:rPr>
        <w:t>и</w:t>
      </w:r>
      <w:r>
        <w:t>д</w:t>
      </w:r>
      <w:r>
        <w:rPr>
          <w:spacing w:val="7"/>
        </w:rPr>
        <w:t xml:space="preserve"> </w:t>
      </w:r>
      <w:r>
        <w:rPr>
          <w:spacing w:val="-1"/>
        </w:rPr>
        <w:t>о</w:t>
      </w:r>
      <w:r>
        <w:t>р</w:t>
      </w:r>
      <w:r>
        <w:rPr>
          <w:spacing w:val="1"/>
        </w:rPr>
        <w:t>и</w:t>
      </w:r>
      <w:r>
        <w:rPr>
          <w:spacing w:val="-1"/>
        </w:rPr>
        <w:t>г</w:t>
      </w:r>
      <w:r>
        <w:rPr>
          <w:spacing w:val="1"/>
        </w:rPr>
        <w:t>ин</w:t>
      </w:r>
      <w:r>
        <w:rPr>
          <w:spacing w:val="-1"/>
        </w:rPr>
        <w:t>а</w:t>
      </w:r>
      <w:r>
        <w:t>л</w:t>
      </w:r>
      <w:r>
        <w:rPr>
          <w:spacing w:val="7"/>
        </w:rPr>
        <w:t xml:space="preserve"> </w:t>
      </w:r>
      <w:r>
        <w:rPr>
          <w:spacing w:val="1"/>
        </w:rPr>
        <w:t>и</w:t>
      </w:r>
      <w:r>
        <w:t>ли</w:t>
      </w:r>
      <w:r>
        <w:rPr>
          <w:spacing w:val="8"/>
        </w:rPr>
        <w:t xml:space="preserve"> </w:t>
      </w:r>
      <w:r>
        <w:rPr>
          <w:spacing w:val="-1"/>
        </w:rPr>
        <w:t>ов</w:t>
      </w:r>
      <w:r>
        <w:rPr>
          <w:spacing w:val="-2"/>
        </w:rPr>
        <w:t>е</w:t>
      </w:r>
      <w:r>
        <w:t>р</w:t>
      </w:r>
      <w:r>
        <w:rPr>
          <w:spacing w:val="-1"/>
        </w:rPr>
        <w:t>е</w:t>
      </w:r>
      <w:r>
        <w:rPr>
          <w:spacing w:val="3"/>
        </w:rPr>
        <w:t>н</w:t>
      </w:r>
      <w:r>
        <w:t>у</w:t>
      </w:r>
      <w:r>
        <w:rPr>
          <w:spacing w:val="2"/>
        </w:rPr>
        <w:t xml:space="preserve"> </w:t>
      </w:r>
      <w:r>
        <w:t>к</w:t>
      </w:r>
      <w:r>
        <w:rPr>
          <w:spacing w:val="-1"/>
        </w:rPr>
        <w:t>о</w:t>
      </w:r>
      <w:r>
        <w:rPr>
          <w:spacing w:val="1"/>
        </w:rPr>
        <w:t>п</w:t>
      </w:r>
      <w:r>
        <w:t>и</w:t>
      </w:r>
      <w:r>
        <w:rPr>
          <w:spacing w:val="3"/>
        </w:rPr>
        <w:t>ј</w:t>
      </w:r>
      <w:r>
        <w:t>у</w:t>
      </w:r>
      <w:r>
        <w:rPr>
          <w:spacing w:val="2"/>
        </w:rPr>
        <w:t xml:space="preserve"> </w:t>
      </w:r>
      <w:r>
        <w:rPr>
          <w:spacing w:val="1"/>
        </w:rPr>
        <w:t>с</w:t>
      </w:r>
      <w:r>
        <w:rPr>
          <w:spacing w:val="-1"/>
        </w:rPr>
        <w:t>в</w:t>
      </w:r>
      <w:r>
        <w:rPr>
          <w:spacing w:val="1"/>
        </w:rPr>
        <w:t>и</w:t>
      </w:r>
      <w:r>
        <w:t>х</w:t>
      </w:r>
      <w:r>
        <w:rPr>
          <w:spacing w:val="9"/>
        </w:rPr>
        <w:t xml:space="preserve"> </w:t>
      </w:r>
      <w:r>
        <w:rPr>
          <w:spacing w:val="-2"/>
        </w:rPr>
        <w:t>и</w:t>
      </w:r>
      <w:r>
        <w:t xml:space="preserve">ли </w:t>
      </w:r>
      <w:r>
        <w:rPr>
          <w:spacing w:val="1"/>
        </w:rPr>
        <w:t>п</w:t>
      </w:r>
      <w:r>
        <w:rPr>
          <w:spacing w:val="-1"/>
        </w:rPr>
        <w:t>о</w:t>
      </w:r>
      <w:r>
        <w:t>ј</w:t>
      </w:r>
      <w:r>
        <w:rPr>
          <w:spacing w:val="-1"/>
        </w:rPr>
        <w:t>е</w:t>
      </w:r>
      <w:r>
        <w:t>д</w:t>
      </w:r>
      <w:r>
        <w:rPr>
          <w:spacing w:val="1"/>
        </w:rPr>
        <w:t>и</w:t>
      </w:r>
      <w:r>
        <w:rPr>
          <w:spacing w:val="-2"/>
        </w:rPr>
        <w:t>ни</w:t>
      </w:r>
      <w:r>
        <w:t>х</w:t>
      </w:r>
      <w:r>
        <w:rPr>
          <w:spacing w:val="1"/>
        </w:rPr>
        <w:t xml:space="preserve"> </w:t>
      </w:r>
      <w:r>
        <w:t>д</w:t>
      </w:r>
      <w:r>
        <w:rPr>
          <w:spacing w:val="-1"/>
        </w:rPr>
        <w:t>о</w:t>
      </w:r>
      <w:r>
        <w:t>к</w:t>
      </w:r>
      <w:r>
        <w:rPr>
          <w:spacing w:val="-1"/>
        </w:rPr>
        <w:t>а</w:t>
      </w:r>
      <w:r>
        <w:rPr>
          <w:spacing w:val="1"/>
        </w:rPr>
        <w:t>з</w:t>
      </w:r>
      <w:r>
        <w:t>а</w:t>
      </w:r>
      <w:r>
        <w:rPr>
          <w:spacing w:val="-1"/>
        </w:rPr>
        <w:t xml:space="preserve"> </w:t>
      </w:r>
      <w:r>
        <w:t>о</w:t>
      </w:r>
      <w:r>
        <w:rPr>
          <w:spacing w:val="-3"/>
        </w:rPr>
        <w:t xml:space="preserve"> </w:t>
      </w:r>
      <w:r>
        <w:rPr>
          <w:spacing w:val="1"/>
        </w:rPr>
        <w:t>и</w:t>
      </w:r>
      <w:r>
        <w:rPr>
          <w:spacing w:val="-1"/>
        </w:rPr>
        <w:t>с</w:t>
      </w:r>
      <w:r>
        <w:rPr>
          <w:spacing w:val="-2"/>
        </w:rPr>
        <w:t>п</w:t>
      </w:r>
      <w:r>
        <w:rPr>
          <w:spacing w:val="-5"/>
        </w:rPr>
        <w:t>у</w:t>
      </w:r>
      <w:r>
        <w:rPr>
          <w:spacing w:val="1"/>
        </w:rPr>
        <w:t>њ</w:t>
      </w:r>
      <w:r>
        <w:rPr>
          <w:spacing w:val="-1"/>
        </w:rPr>
        <w:t>е</w:t>
      </w:r>
      <w:r>
        <w:rPr>
          <w:spacing w:val="1"/>
        </w:rPr>
        <w:t>н</w:t>
      </w:r>
      <w:r>
        <w:rPr>
          <w:spacing w:val="2"/>
        </w:rPr>
        <w:t>о</w:t>
      </w:r>
      <w:r>
        <w:rPr>
          <w:spacing w:val="-1"/>
        </w:rPr>
        <w:t>с</w:t>
      </w:r>
      <w:r>
        <w:t>ти</w:t>
      </w:r>
      <w:r>
        <w:rPr>
          <w:spacing w:val="3"/>
        </w:rPr>
        <w:t xml:space="preserve"> </w:t>
      </w:r>
      <w:r>
        <w:rPr>
          <w:spacing w:val="-5"/>
        </w:rPr>
        <w:t>у</w:t>
      </w:r>
      <w:r>
        <w:rPr>
          <w:spacing w:val="-1"/>
        </w:rPr>
        <w:t>с</w:t>
      </w:r>
      <w:r>
        <w:t>л</w:t>
      </w:r>
      <w:r>
        <w:rPr>
          <w:spacing w:val="-1"/>
        </w:rPr>
        <w:t>о</w:t>
      </w:r>
      <w:r>
        <w:rPr>
          <w:spacing w:val="1"/>
        </w:rPr>
        <w:t>в</w:t>
      </w:r>
      <w:r>
        <w:rPr>
          <w:spacing w:val="-1"/>
        </w:rPr>
        <w:t>а</w:t>
      </w:r>
      <w:r>
        <w:t>.</w:t>
      </w:r>
    </w:p>
    <w:p w:rsidR="00EC5E27" w:rsidRDefault="00EC5E27">
      <w:pPr>
        <w:pStyle w:val="BodyText"/>
        <w:kinsoku w:val="0"/>
        <w:overflowPunct w:val="0"/>
        <w:ind w:right="339"/>
        <w:jc w:val="both"/>
      </w:pPr>
      <w:r>
        <w:rPr>
          <w:spacing w:val="-1"/>
        </w:rPr>
        <w:t>А</w:t>
      </w:r>
      <w:r>
        <w:t>ко</w:t>
      </w:r>
      <w:r>
        <w:rPr>
          <w:spacing w:val="6"/>
        </w:rPr>
        <w:t xml:space="preserve"> </w:t>
      </w:r>
      <w:r>
        <w:rPr>
          <w:spacing w:val="1"/>
        </w:rPr>
        <w:t>п</w:t>
      </w:r>
      <w:r>
        <w:rPr>
          <w:spacing w:val="-1"/>
        </w:rPr>
        <w:t>о</w:t>
      </w:r>
      <w:r>
        <w:rPr>
          <w:spacing w:val="3"/>
        </w:rPr>
        <w:t>н</w:t>
      </w:r>
      <w:r>
        <w:rPr>
          <w:spacing w:val="-8"/>
        </w:rPr>
        <w:t>у</w:t>
      </w:r>
      <w:r>
        <w:rPr>
          <w:spacing w:val="-1"/>
        </w:rPr>
        <w:t>ђ</w:t>
      </w:r>
      <w:r>
        <w:rPr>
          <w:spacing w:val="1"/>
        </w:rPr>
        <w:t>а</w:t>
      </w:r>
      <w:r>
        <w:t>ч</w:t>
      </w:r>
      <w:r>
        <w:rPr>
          <w:spacing w:val="11"/>
        </w:rPr>
        <w:t xml:space="preserve"> </w:t>
      </w:r>
      <w:r>
        <w:t>у</w:t>
      </w:r>
      <w:r>
        <w:rPr>
          <w:spacing w:val="-1"/>
        </w:rPr>
        <w:t xml:space="preserve"> </w:t>
      </w:r>
      <w:r>
        <w:rPr>
          <w:spacing w:val="2"/>
        </w:rPr>
        <w:t>о</w:t>
      </w:r>
      <w:r>
        <w:rPr>
          <w:spacing w:val="-1"/>
        </w:rPr>
        <w:t>с</w:t>
      </w:r>
      <w:r>
        <w:t>т</w:t>
      </w:r>
      <w:r>
        <w:rPr>
          <w:spacing w:val="-1"/>
        </w:rPr>
        <w:t>ав</w:t>
      </w:r>
      <w:r>
        <w:t>љ</w:t>
      </w:r>
      <w:r>
        <w:rPr>
          <w:spacing w:val="1"/>
        </w:rPr>
        <w:t>ен</w:t>
      </w:r>
      <w:r>
        <w:rPr>
          <w:spacing w:val="-1"/>
        </w:rPr>
        <w:t>о</w:t>
      </w:r>
      <w:r>
        <w:t>м</w:t>
      </w:r>
      <w:r>
        <w:rPr>
          <w:spacing w:val="6"/>
        </w:rPr>
        <w:t xml:space="preserve"> </w:t>
      </w:r>
      <w:r>
        <w:t>пр</w:t>
      </w:r>
      <w:r>
        <w:rPr>
          <w:spacing w:val="1"/>
        </w:rPr>
        <w:t>и</w:t>
      </w:r>
      <w:r>
        <w:rPr>
          <w:spacing w:val="-1"/>
        </w:rPr>
        <w:t>м</w:t>
      </w:r>
      <w:r>
        <w:rPr>
          <w:spacing w:val="-2"/>
        </w:rPr>
        <w:t>е</w:t>
      </w:r>
      <w:r>
        <w:t>р</w:t>
      </w:r>
      <w:r>
        <w:rPr>
          <w:spacing w:val="-1"/>
        </w:rPr>
        <w:t>е</w:t>
      </w:r>
      <w:r>
        <w:rPr>
          <w:spacing w:val="1"/>
        </w:rPr>
        <w:t>н</w:t>
      </w:r>
      <w:r>
        <w:rPr>
          <w:spacing w:val="-1"/>
        </w:rPr>
        <w:t>о</w:t>
      </w:r>
      <w:r>
        <w:t>м</w:t>
      </w:r>
      <w:r>
        <w:rPr>
          <w:spacing w:val="6"/>
        </w:rPr>
        <w:t xml:space="preserve"> </w:t>
      </w:r>
      <w:r>
        <w:t>р</w:t>
      </w:r>
      <w:r>
        <w:rPr>
          <w:spacing w:val="-1"/>
        </w:rPr>
        <w:t>о</w:t>
      </w:r>
      <w:r>
        <w:rPr>
          <w:spacing w:val="3"/>
        </w:rPr>
        <w:t>к</w:t>
      </w:r>
      <w:r>
        <w:rPr>
          <w:spacing w:val="-8"/>
        </w:rPr>
        <w:t>у</w:t>
      </w:r>
      <w:r>
        <w:t>,</w:t>
      </w:r>
      <w:r>
        <w:rPr>
          <w:spacing w:val="9"/>
        </w:rPr>
        <w:t xml:space="preserve"> </w:t>
      </w:r>
      <w:r>
        <w:t>к</w:t>
      </w:r>
      <w:r>
        <w:rPr>
          <w:spacing w:val="-1"/>
        </w:rPr>
        <w:t>о</w:t>
      </w:r>
      <w:r>
        <w:t>ји</w:t>
      </w:r>
      <w:r>
        <w:rPr>
          <w:spacing w:val="5"/>
        </w:rPr>
        <w:t xml:space="preserve"> </w:t>
      </w:r>
      <w:r>
        <w:rPr>
          <w:spacing w:val="1"/>
        </w:rPr>
        <w:t>н</w:t>
      </w:r>
      <w:r>
        <w:t>е</w:t>
      </w:r>
      <w:r>
        <w:rPr>
          <w:spacing w:val="6"/>
        </w:rPr>
        <w:t xml:space="preserve"> </w:t>
      </w:r>
      <w:r>
        <w:rPr>
          <w:spacing w:val="-1"/>
        </w:rPr>
        <w:t>мож</w:t>
      </w:r>
      <w:r>
        <w:t>е</w:t>
      </w:r>
      <w:r>
        <w:rPr>
          <w:spacing w:val="6"/>
        </w:rPr>
        <w:t xml:space="preserve"> </w:t>
      </w:r>
      <w:r>
        <w:t>б</w:t>
      </w:r>
      <w:r>
        <w:rPr>
          <w:spacing w:val="1"/>
        </w:rPr>
        <w:t>и</w:t>
      </w:r>
      <w:r>
        <w:t>ти</w:t>
      </w:r>
      <w:r>
        <w:rPr>
          <w:spacing w:val="5"/>
        </w:rPr>
        <w:t xml:space="preserve"> </w:t>
      </w:r>
      <w:r>
        <w:t>кр</w:t>
      </w:r>
      <w:r>
        <w:rPr>
          <w:spacing w:val="-1"/>
        </w:rPr>
        <w:t>аћ</w:t>
      </w:r>
      <w:r>
        <w:t>и</w:t>
      </w:r>
      <w:r>
        <w:rPr>
          <w:spacing w:val="8"/>
        </w:rPr>
        <w:t xml:space="preserve"> </w:t>
      </w:r>
      <w:r>
        <w:rPr>
          <w:spacing w:val="-1"/>
        </w:rPr>
        <w:t>о</w:t>
      </w:r>
      <w:r>
        <w:t>д</w:t>
      </w:r>
      <w:r>
        <w:rPr>
          <w:spacing w:val="7"/>
        </w:rPr>
        <w:t xml:space="preserve"> </w:t>
      </w:r>
      <w:r>
        <w:t>5</w:t>
      </w:r>
      <w:r>
        <w:rPr>
          <w:spacing w:val="7"/>
        </w:rPr>
        <w:t xml:space="preserve"> </w:t>
      </w:r>
      <w:r>
        <w:t>д</w:t>
      </w:r>
      <w:r>
        <w:rPr>
          <w:spacing w:val="-1"/>
        </w:rPr>
        <w:t>а</w:t>
      </w:r>
      <w:r>
        <w:rPr>
          <w:spacing w:val="1"/>
        </w:rPr>
        <w:t>н</w:t>
      </w:r>
      <w:r>
        <w:rPr>
          <w:spacing w:val="-1"/>
        </w:rPr>
        <w:t>а</w:t>
      </w:r>
      <w:r>
        <w:t>,</w:t>
      </w:r>
      <w:r>
        <w:rPr>
          <w:spacing w:val="7"/>
        </w:rPr>
        <w:t xml:space="preserve"> </w:t>
      </w:r>
      <w:r>
        <w:rPr>
          <w:spacing w:val="1"/>
        </w:rPr>
        <w:t>н</w:t>
      </w:r>
      <w:r>
        <w:t>е</w:t>
      </w:r>
      <w:r>
        <w:rPr>
          <w:spacing w:val="6"/>
        </w:rPr>
        <w:t xml:space="preserve"> </w:t>
      </w:r>
      <w:r>
        <w:t>д</w:t>
      </w:r>
      <w:r>
        <w:rPr>
          <w:spacing w:val="-1"/>
        </w:rPr>
        <w:t>ос</w:t>
      </w:r>
      <w:r>
        <w:t>т</w:t>
      </w:r>
      <w:r>
        <w:rPr>
          <w:spacing w:val="-1"/>
        </w:rPr>
        <w:t>ав</w:t>
      </w:r>
      <w:r>
        <w:t>и</w:t>
      </w:r>
      <w:r>
        <w:rPr>
          <w:spacing w:val="5"/>
        </w:rPr>
        <w:t xml:space="preserve"> </w:t>
      </w:r>
      <w:r>
        <w:rPr>
          <w:spacing w:val="1"/>
        </w:rPr>
        <w:t>н</w:t>
      </w:r>
      <w:r>
        <w:t>а</w:t>
      </w:r>
      <w:r>
        <w:rPr>
          <w:spacing w:val="8"/>
        </w:rPr>
        <w:t xml:space="preserve"> </w:t>
      </w:r>
      <w:r>
        <w:rPr>
          <w:spacing w:val="-5"/>
        </w:rPr>
        <w:t>у</w:t>
      </w:r>
      <w:r>
        <w:rPr>
          <w:spacing w:val="-1"/>
        </w:rPr>
        <w:t>в</w:t>
      </w:r>
      <w:r>
        <w:rPr>
          <w:spacing w:val="1"/>
        </w:rPr>
        <w:t>и</w:t>
      </w:r>
      <w:r>
        <w:t xml:space="preserve">д </w:t>
      </w:r>
      <w:r>
        <w:rPr>
          <w:spacing w:val="-1"/>
        </w:rPr>
        <w:t>о</w:t>
      </w:r>
      <w:r>
        <w:t>р</w:t>
      </w:r>
      <w:r>
        <w:rPr>
          <w:spacing w:val="1"/>
        </w:rPr>
        <w:t>и</w:t>
      </w:r>
      <w:r>
        <w:rPr>
          <w:spacing w:val="-1"/>
        </w:rPr>
        <w:t>г</w:t>
      </w:r>
      <w:r>
        <w:rPr>
          <w:spacing w:val="1"/>
        </w:rPr>
        <w:t>ин</w:t>
      </w:r>
      <w:r>
        <w:rPr>
          <w:spacing w:val="-1"/>
        </w:rPr>
        <w:t>а</w:t>
      </w:r>
      <w:r>
        <w:t>л</w:t>
      </w:r>
      <w:r>
        <w:rPr>
          <w:spacing w:val="8"/>
        </w:rPr>
        <w:t xml:space="preserve"> </w:t>
      </w:r>
      <w:r>
        <w:rPr>
          <w:spacing w:val="1"/>
        </w:rPr>
        <w:t>и</w:t>
      </w:r>
      <w:r>
        <w:rPr>
          <w:spacing w:val="-3"/>
        </w:rPr>
        <w:t>л</w:t>
      </w:r>
      <w:r>
        <w:t>и</w:t>
      </w:r>
      <w:r>
        <w:rPr>
          <w:spacing w:val="10"/>
        </w:rPr>
        <w:t xml:space="preserve"> </w:t>
      </w:r>
      <w:r>
        <w:rPr>
          <w:spacing w:val="-1"/>
        </w:rPr>
        <w:t>ов</w:t>
      </w:r>
      <w:r>
        <w:rPr>
          <w:spacing w:val="-2"/>
        </w:rPr>
        <w:t>е</w:t>
      </w:r>
      <w:r>
        <w:t>р</w:t>
      </w:r>
      <w:r>
        <w:rPr>
          <w:spacing w:val="-1"/>
        </w:rPr>
        <w:t>е</w:t>
      </w:r>
      <w:r>
        <w:rPr>
          <w:spacing w:val="1"/>
        </w:rPr>
        <w:t>н</w:t>
      </w:r>
      <w:r>
        <w:t>у</w:t>
      </w:r>
      <w:r>
        <w:rPr>
          <w:spacing w:val="7"/>
        </w:rPr>
        <w:t xml:space="preserve"> </w:t>
      </w:r>
      <w:r>
        <w:t>к</w:t>
      </w:r>
      <w:r>
        <w:rPr>
          <w:spacing w:val="-1"/>
        </w:rPr>
        <w:t>о</w:t>
      </w:r>
      <w:r>
        <w:rPr>
          <w:spacing w:val="1"/>
        </w:rPr>
        <w:t>п</w:t>
      </w:r>
      <w:r>
        <w:t>и</w:t>
      </w:r>
      <w:r>
        <w:rPr>
          <w:spacing w:val="3"/>
        </w:rPr>
        <w:t>ј</w:t>
      </w:r>
      <w:r>
        <w:t>у</w:t>
      </w:r>
      <w:r>
        <w:rPr>
          <w:spacing w:val="4"/>
        </w:rPr>
        <w:t xml:space="preserve"> </w:t>
      </w:r>
      <w:r>
        <w:t>тр</w:t>
      </w:r>
      <w:r>
        <w:rPr>
          <w:spacing w:val="-1"/>
        </w:rPr>
        <w:t>аже</w:t>
      </w:r>
      <w:r>
        <w:rPr>
          <w:spacing w:val="1"/>
        </w:rPr>
        <w:t>ни</w:t>
      </w:r>
      <w:r>
        <w:t>х</w:t>
      </w:r>
      <w:r>
        <w:rPr>
          <w:spacing w:val="11"/>
        </w:rPr>
        <w:t xml:space="preserve"> </w:t>
      </w:r>
      <w:r>
        <w:t>д</w:t>
      </w:r>
      <w:r>
        <w:rPr>
          <w:spacing w:val="-1"/>
        </w:rPr>
        <w:t>о</w:t>
      </w:r>
      <w:r>
        <w:t>к</w:t>
      </w:r>
      <w:r>
        <w:rPr>
          <w:spacing w:val="-1"/>
        </w:rPr>
        <w:t>а</w:t>
      </w:r>
      <w:r>
        <w:rPr>
          <w:spacing w:val="1"/>
        </w:rPr>
        <w:t>з</w:t>
      </w:r>
      <w:r>
        <w:rPr>
          <w:spacing w:val="-1"/>
        </w:rPr>
        <w:t>а</w:t>
      </w:r>
      <w:r>
        <w:t>,</w:t>
      </w:r>
      <w:r>
        <w:rPr>
          <w:spacing w:val="9"/>
        </w:rPr>
        <w:t xml:space="preserve"> </w:t>
      </w:r>
      <w:r>
        <w:rPr>
          <w:spacing w:val="1"/>
        </w:rPr>
        <w:t>н</w:t>
      </w:r>
      <w:r>
        <w:rPr>
          <w:spacing w:val="-2"/>
        </w:rPr>
        <w:t>а</w:t>
      </w:r>
      <w:r>
        <w:rPr>
          <w:spacing w:val="2"/>
        </w:rPr>
        <w:t>р</w:t>
      </w:r>
      <w:r>
        <w:rPr>
          <w:spacing w:val="-5"/>
        </w:rPr>
        <w:t>у</w:t>
      </w:r>
      <w:r>
        <w:rPr>
          <w:spacing w:val="-1"/>
        </w:rPr>
        <w:t>ч</w:t>
      </w:r>
      <w:r>
        <w:rPr>
          <w:spacing w:val="1"/>
        </w:rPr>
        <w:t>и</w:t>
      </w:r>
      <w:r>
        <w:t>л</w:t>
      </w:r>
      <w:r>
        <w:rPr>
          <w:spacing w:val="-1"/>
        </w:rPr>
        <w:t>а</w:t>
      </w:r>
      <w:r>
        <w:t>ц</w:t>
      </w:r>
      <w:r>
        <w:rPr>
          <w:spacing w:val="10"/>
        </w:rPr>
        <w:t xml:space="preserve"> </w:t>
      </w:r>
      <w:r>
        <w:rPr>
          <w:spacing w:val="-1"/>
        </w:rPr>
        <w:t>ћ</w:t>
      </w:r>
      <w:r>
        <w:t>е</w:t>
      </w:r>
      <w:r>
        <w:rPr>
          <w:spacing w:val="11"/>
        </w:rPr>
        <w:t xml:space="preserve"> </w:t>
      </w:r>
      <w:r>
        <w:rPr>
          <w:spacing w:val="-1"/>
        </w:rPr>
        <w:t>њего</w:t>
      </w:r>
      <w:r>
        <w:rPr>
          <w:spacing w:val="4"/>
        </w:rPr>
        <w:t>в</w:t>
      </w:r>
      <w:r>
        <w:t>у</w:t>
      </w:r>
      <w:r>
        <w:rPr>
          <w:spacing w:val="4"/>
        </w:rPr>
        <w:t xml:space="preserve"> </w:t>
      </w:r>
      <w:r>
        <w:rPr>
          <w:spacing w:val="1"/>
        </w:rPr>
        <w:t>п</w:t>
      </w:r>
      <w:r>
        <w:rPr>
          <w:spacing w:val="-1"/>
        </w:rPr>
        <w:t>о</w:t>
      </w:r>
      <w:r>
        <w:rPr>
          <w:spacing w:val="3"/>
        </w:rPr>
        <w:t>н</w:t>
      </w:r>
      <w:r>
        <w:rPr>
          <w:spacing w:val="-5"/>
        </w:rPr>
        <w:t>у</w:t>
      </w:r>
      <w:r>
        <w:rPr>
          <w:spacing w:val="5"/>
        </w:rPr>
        <w:t>д</w:t>
      </w:r>
      <w:r>
        <w:t>у</w:t>
      </w:r>
      <w:r>
        <w:rPr>
          <w:spacing w:val="7"/>
        </w:rPr>
        <w:t xml:space="preserve"> </w:t>
      </w:r>
      <w:r>
        <w:rPr>
          <w:spacing w:val="-1"/>
        </w:rPr>
        <w:t>о</w:t>
      </w:r>
      <w:r>
        <w:t>дб</w:t>
      </w:r>
      <w:r>
        <w:rPr>
          <w:spacing w:val="1"/>
        </w:rPr>
        <w:t>и</w:t>
      </w:r>
      <w:r>
        <w:t>ти</w:t>
      </w:r>
      <w:r>
        <w:rPr>
          <w:spacing w:val="10"/>
        </w:rPr>
        <w:t xml:space="preserve"> </w:t>
      </w:r>
      <w:r>
        <w:t>к</w:t>
      </w:r>
      <w:r>
        <w:rPr>
          <w:spacing w:val="-4"/>
        </w:rPr>
        <w:t>а</w:t>
      </w:r>
      <w:r>
        <w:t xml:space="preserve">о </w:t>
      </w:r>
      <w:r>
        <w:rPr>
          <w:spacing w:val="1"/>
        </w:rPr>
        <w:t>н</w:t>
      </w:r>
      <w:r>
        <w:rPr>
          <w:spacing w:val="-1"/>
        </w:rPr>
        <w:t>е</w:t>
      </w:r>
      <w:r>
        <w:t>пр</w:t>
      </w:r>
      <w:r>
        <w:rPr>
          <w:spacing w:val="-2"/>
        </w:rPr>
        <w:t>и</w:t>
      </w:r>
      <w:r>
        <w:rPr>
          <w:spacing w:val="2"/>
        </w:rPr>
        <w:t>х</w:t>
      </w:r>
      <w:r>
        <w:rPr>
          <w:spacing w:val="-1"/>
        </w:rPr>
        <w:t>ва</w:t>
      </w:r>
      <w:r>
        <w:t>т</w:t>
      </w:r>
      <w:r>
        <w:rPr>
          <w:spacing w:val="-2"/>
        </w:rPr>
        <w:t>љ</w:t>
      </w:r>
      <w:r>
        <w:rPr>
          <w:spacing w:val="1"/>
        </w:rPr>
        <w:t>ив</w:t>
      </w:r>
      <w:r>
        <w:rPr>
          <w:spacing w:val="-5"/>
        </w:rPr>
        <w:t>у</w:t>
      </w:r>
      <w:r>
        <w:t>.</w:t>
      </w:r>
    </w:p>
    <w:p w:rsidR="00EC5E27" w:rsidRDefault="00EC5E27">
      <w:pPr>
        <w:pStyle w:val="BodyText"/>
        <w:kinsoku w:val="0"/>
        <w:overflowPunct w:val="0"/>
        <w:ind w:right="340"/>
        <w:jc w:val="both"/>
      </w:pPr>
      <w:r>
        <w:rPr>
          <w:spacing w:val="-1"/>
        </w:rPr>
        <w:t>По</w:t>
      </w:r>
      <w:r>
        <w:rPr>
          <w:spacing w:val="3"/>
        </w:rPr>
        <w:t>н</w:t>
      </w:r>
      <w:r>
        <w:rPr>
          <w:spacing w:val="-5"/>
        </w:rPr>
        <w:t>у</w:t>
      </w:r>
      <w:r>
        <w:rPr>
          <w:spacing w:val="-1"/>
        </w:rPr>
        <w:t>ђ</w:t>
      </w:r>
      <w:r>
        <w:rPr>
          <w:spacing w:val="1"/>
        </w:rPr>
        <w:t>а</w:t>
      </w:r>
      <w:r>
        <w:t>ч</w:t>
      </w:r>
      <w:r>
        <w:rPr>
          <w:spacing w:val="41"/>
        </w:rPr>
        <w:t xml:space="preserve"> </w:t>
      </w:r>
      <w:r>
        <w:rPr>
          <w:spacing w:val="1"/>
        </w:rPr>
        <w:t>н</w:t>
      </w:r>
      <w:r>
        <w:t>ије</w:t>
      </w:r>
      <w:r>
        <w:rPr>
          <w:spacing w:val="42"/>
        </w:rPr>
        <w:t xml:space="preserve"> </w:t>
      </w:r>
      <w:r>
        <w:rPr>
          <w:spacing w:val="2"/>
        </w:rPr>
        <w:t>д</w:t>
      </w:r>
      <w:r>
        <w:rPr>
          <w:spacing w:val="-8"/>
        </w:rPr>
        <w:t>у</w:t>
      </w:r>
      <w:r>
        <w:rPr>
          <w:spacing w:val="2"/>
        </w:rPr>
        <w:t>ж</w:t>
      </w:r>
      <w:r>
        <w:rPr>
          <w:spacing w:val="-1"/>
        </w:rPr>
        <w:t>а</w:t>
      </w:r>
      <w:r>
        <w:t>н</w:t>
      </w:r>
      <w:r>
        <w:rPr>
          <w:spacing w:val="44"/>
        </w:rPr>
        <w:t xml:space="preserve"> </w:t>
      </w:r>
      <w:r>
        <w:t>да</w:t>
      </w:r>
      <w:r>
        <w:rPr>
          <w:spacing w:val="42"/>
        </w:rPr>
        <w:t xml:space="preserve"> </w:t>
      </w:r>
      <w:r>
        <w:t>д</w:t>
      </w:r>
      <w:r>
        <w:rPr>
          <w:spacing w:val="-1"/>
        </w:rPr>
        <w:t>ос</w:t>
      </w:r>
      <w:r>
        <w:t>т</w:t>
      </w:r>
      <w:r>
        <w:rPr>
          <w:spacing w:val="-1"/>
        </w:rPr>
        <w:t>ав</w:t>
      </w:r>
      <w:r>
        <w:t>ља</w:t>
      </w:r>
      <w:r>
        <w:rPr>
          <w:spacing w:val="42"/>
        </w:rPr>
        <w:t xml:space="preserve"> </w:t>
      </w:r>
      <w:r>
        <w:rPr>
          <w:spacing w:val="1"/>
        </w:rPr>
        <w:t>н</w:t>
      </w:r>
      <w:r>
        <w:t>а</w:t>
      </w:r>
      <w:r>
        <w:rPr>
          <w:spacing w:val="44"/>
        </w:rPr>
        <w:t xml:space="preserve"> </w:t>
      </w:r>
      <w:r>
        <w:rPr>
          <w:spacing w:val="-5"/>
        </w:rPr>
        <w:t>у</w:t>
      </w:r>
      <w:r>
        <w:rPr>
          <w:spacing w:val="-1"/>
        </w:rPr>
        <w:t>в</w:t>
      </w:r>
      <w:r>
        <w:rPr>
          <w:spacing w:val="1"/>
        </w:rPr>
        <w:t>и</w:t>
      </w:r>
      <w:r>
        <w:t>д</w:t>
      </w:r>
      <w:r>
        <w:rPr>
          <w:spacing w:val="43"/>
        </w:rPr>
        <w:t xml:space="preserve"> </w:t>
      </w:r>
      <w:r>
        <w:t>д</w:t>
      </w:r>
      <w:r>
        <w:rPr>
          <w:spacing w:val="-1"/>
        </w:rPr>
        <w:t>о</w:t>
      </w:r>
      <w:r>
        <w:t>к</w:t>
      </w:r>
      <w:r>
        <w:rPr>
          <w:spacing w:val="-1"/>
        </w:rPr>
        <w:t>а</w:t>
      </w:r>
      <w:r>
        <w:rPr>
          <w:spacing w:val="1"/>
        </w:rPr>
        <w:t>з</w:t>
      </w:r>
      <w:r>
        <w:t>е</w:t>
      </w:r>
      <w:r>
        <w:rPr>
          <w:spacing w:val="41"/>
        </w:rPr>
        <w:t xml:space="preserve"> </w:t>
      </w:r>
      <w:r>
        <w:t>к</w:t>
      </w:r>
      <w:r>
        <w:rPr>
          <w:spacing w:val="-1"/>
        </w:rPr>
        <w:t>о</w:t>
      </w:r>
      <w:r>
        <w:rPr>
          <w:spacing w:val="-2"/>
        </w:rPr>
        <w:t>ј</w:t>
      </w:r>
      <w:r>
        <w:t>и</w:t>
      </w:r>
      <w:r>
        <w:rPr>
          <w:spacing w:val="43"/>
        </w:rPr>
        <w:t xml:space="preserve"> </w:t>
      </w:r>
      <w:r>
        <w:rPr>
          <w:spacing w:val="1"/>
        </w:rPr>
        <w:t>с</w:t>
      </w:r>
      <w:r>
        <w:t>у</w:t>
      </w:r>
      <w:r>
        <w:rPr>
          <w:spacing w:val="35"/>
        </w:rPr>
        <w:t xml:space="preserve"> </w:t>
      </w:r>
      <w:r>
        <w:rPr>
          <w:spacing w:val="3"/>
        </w:rPr>
        <w:t>ј</w:t>
      </w:r>
      <w:r>
        <w:rPr>
          <w:spacing w:val="-1"/>
        </w:rPr>
        <w:t>ав</w:t>
      </w:r>
      <w:r>
        <w:rPr>
          <w:spacing w:val="1"/>
        </w:rPr>
        <w:t>н</w:t>
      </w:r>
      <w:r>
        <w:t>о</w:t>
      </w:r>
      <w:r>
        <w:rPr>
          <w:spacing w:val="43"/>
        </w:rPr>
        <w:t xml:space="preserve"> </w:t>
      </w:r>
      <w:r>
        <w:t>д</w:t>
      </w:r>
      <w:r>
        <w:rPr>
          <w:spacing w:val="-1"/>
        </w:rPr>
        <w:t>ос</w:t>
      </w:r>
      <w:r>
        <w:rPr>
          <w:spacing w:val="3"/>
        </w:rPr>
        <w:t>т</w:t>
      </w:r>
      <w:r>
        <w:rPr>
          <w:spacing w:val="-8"/>
        </w:rPr>
        <w:t>у</w:t>
      </w:r>
      <w:r>
        <w:rPr>
          <w:spacing w:val="1"/>
        </w:rPr>
        <w:t>пн</w:t>
      </w:r>
      <w:r>
        <w:t>и</w:t>
      </w:r>
      <w:r>
        <w:rPr>
          <w:spacing w:val="44"/>
        </w:rPr>
        <w:t xml:space="preserve"> </w:t>
      </w:r>
      <w:r>
        <w:rPr>
          <w:spacing w:val="1"/>
        </w:rPr>
        <w:t>н</w:t>
      </w:r>
      <w:r>
        <w:t>а</w:t>
      </w:r>
      <w:r>
        <w:rPr>
          <w:spacing w:val="42"/>
        </w:rPr>
        <w:t xml:space="preserve"> </w:t>
      </w:r>
      <w:r>
        <w:rPr>
          <w:spacing w:val="1"/>
        </w:rPr>
        <w:t>и</w:t>
      </w:r>
      <w:r>
        <w:rPr>
          <w:spacing w:val="-2"/>
        </w:rPr>
        <w:t>н</w:t>
      </w:r>
      <w:r>
        <w:t>т</w:t>
      </w:r>
      <w:r>
        <w:rPr>
          <w:spacing w:val="-2"/>
        </w:rPr>
        <w:t>е</w:t>
      </w:r>
      <w:r>
        <w:t>р</w:t>
      </w:r>
      <w:r>
        <w:rPr>
          <w:spacing w:val="1"/>
        </w:rPr>
        <w:t>н</w:t>
      </w:r>
      <w:r>
        <w:rPr>
          <w:spacing w:val="-1"/>
        </w:rPr>
        <w:t>е</w:t>
      </w:r>
      <w:r>
        <w:t>т</w:t>
      </w:r>
      <w:r>
        <w:rPr>
          <w:spacing w:val="43"/>
        </w:rPr>
        <w:t xml:space="preserve"> </w:t>
      </w:r>
      <w:r>
        <w:rPr>
          <w:spacing w:val="-1"/>
        </w:rPr>
        <w:t>с</w:t>
      </w:r>
      <w:r>
        <w:t>т</w:t>
      </w:r>
      <w:r>
        <w:rPr>
          <w:spacing w:val="-3"/>
        </w:rPr>
        <w:t>р</w:t>
      </w:r>
      <w:r>
        <w:rPr>
          <w:spacing w:val="-1"/>
        </w:rPr>
        <w:t>а</w:t>
      </w:r>
      <w:r>
        <w:rPr>
          <w:spacing w:val="1"/>
        </w:rPr>
        <w:t>ниц</w:t>
      </w:r>
      <w:r>
        <w:rPr>
          <w:spacing w:val="-1"/>
        </w:rPr>
        <w:t>ам</w:t>
      </w:r>
      <w:r>
        <w:t xml:space="preserve">а </w:t>
      </w:r>
      <w:r>
        <w:rPr>
          <w:spacing w:val="1"/>
        </w:rPr>
        <w:t>н</w:t>
      </w:r>
      <w:r>
        <w:rPr>
          <w:spacing w:val="-1"/>
        </w:rPr>
        <w:t>а</w:t>
      </w:r>
      <w:r>
        <w:t>дл</w:t>
      </w:r>
      <w:r>
        <w:rPr>
          <w:spacing w:val="-1"/>
        </w:rPr>
        <w:t>еж</w:t>
      </w:r>
      <w:r>
        <w:rPr>
          <w:spacing w:val="1"/>
        </w:rPr>
        <w:t>н</w:t>
      </w:r>
      <w:r>
        <w:rPr>
          <w:spacing w:val="-2"/>
        </w:rPr>
        <w:t>и</w:t>
      </w:r>
      <w:r>
        <w:t>х</w:t>
      </w:r>
      <w:r>
        <w:rPr>
          <w:spacing w:val="2"/>
        </w:rPr>
        <w:t xml:space="preserve"> </w:t>
      </w:r>
      <w:r>
        <w:rPr>
          <w:spacing w:val="-1"/>
        </w:rPr>
        <w:t>о</w:t>
      </w:r>
      <w:r>
        <w:t>р</w:t>
      </w:r>
      <w:r>
        <w:rPr>
          <w:spacing w:val="-1"/>
        </w:rPr>
        <w:t>га</w:t>
      </w:r>
      <w:r>
        <w:rPr>
          <w:spacing w:val="1"/>
        </w:rPr>
        <w:t>н</w:t>
      </w:r>
      <w:r>
        <w:rPr>
          <w:spacing w:val="-1"/>
        </w:rPr>
        <w:t>а</w:t>
      </w:r>
      <w:r>
        <w:t>.</w:t>
      </w:r>
    </w:p>
    <w:p w:rsidR="00EC5E27" w:rsidRDefault="00EC5E27">
      <w:pPr>
        <w:kinsoku w:val="0"/>
        <w:overflowPunct w:val="0"/>
        <w:spacing w:before="16" w:line="260" w:lineRule="exact"/>
        <w:rPr>
          <w:sz w:val="26"/>
          <w:szCs w:val="26"/>
        </w:rPr>
      </w:pPr>
    </w:p>
    <w:p w:rsidR="00EC5E27" w:rsidRDefault="00EC5E27">
      <w:pPr>
        <w:pStyle w:val="BodyText"/>
        <w:kinsoku w:val="0"/>
        <w:overflowPunct w:val="0"/>
        <w:ind w:right="340"/>
        <w:jc w:val="both"/>
      </w:pPr>
      <w:r>
        <w:rPr>
          <w:spacing w:val="-1"/>
        </w:rPr>
        <w:t>Н</w:t>
      </w:r>
      <w:r>
        <w:rPr>
          <w:spacing w:val="-2"/>
        </w:rPr>
        <w:t>а</w:t>
      </w:r>
      <w:r>
        <w:rPr>
          <w:spacing w:val="4"/>
        </w:rPr>
        <w:t>р</w:t>
      </w:r>
      <w:r>
        <w:rPr>
          <w:spacing w:val="-5"/>
        </w:rPr>
        <w:t>у</w:t>
      </w:r>
      <w:r>
        <w:rPr>
          <w:spacing w:val="-1"/>
        </w:rPr>
        <w:t>ч</w:t>
      </w:r>
      <w:r>
        <w:rPr>
          <w:spacing w:val="1"/>
        </w:rPr>
        <w:t>и</w:t>
      </w:r>
      <w:r>
        <w:t>л</w:t>
      </w:r>
      <w:r>
        <w:rPr>
          <w:spacing w:val="-1"/>
        </w:rPr>
        <w:t>а</w:t>
      </w:r>
      <w:r>
        <w:t>ц</w:t>
      </w:r>
      <w:r>
        <w:rPr>
          <w:spacing w:val="29"/>
        </w:rPr>
        <w:t xml:space="preserve"> </w:t>
      </w:r>
      <w:r>
        <w:rPr>
          <w:spacing w:val="1"/>
        </w:rPr>
        <w:t>н</w:t>
      </w:r>
      <w:r>
        <w:rPr>
          <w:spacing w:val="-1"/>
        </w:rPr>
        <w:t>ећ</w:t>
      </w:r>
      <w:r>
        <w:t>е</w:t>
      </w:r>
      <w:r>
        <w:rPr>
          <w:spacing w:val="27"/>
        </w:rPr>
        <w:t xml:space="preserve"> </w:t>
      </w:r>
      <w:r>
        <w:rPr>
          <w:spacing w:val="-1"/>
        </w:rPr>
        <w:t>о</w:t>
      </w:r>
      <w:r>
        <w:t>дб</w:t>
      </w:r>
      <w:r>
        <w:rPr>
          <w:spacing w:val="1"/>
        </w:rPr>
        <w:t>и</w:t>
      </w:r>
      <w:r>
        <w:t>ти</w:t>
      </w:r>
      <w:r>
        <w:rPr>
          <w:spacing w:val="29"/>
        </w:rPr>
        <w:t xml:space="preserve"> </w:t>
      </w:r>
      <w:r>
        <w:rPr>
          <w:spacing w:val="1"/>
        </w:rPr>
        <w:t>п</w:t>
      </w:r>
      <w:r>
        <w:rPr>
          <w:spacing w:val="-1"/>
        </w:rPr>
        <w:t>о</w:t>
      </w:r>
      <w:r>
        <w:rPr>
          <w:spacing w:val="3"/>
        </w:rPr>
        <w:t>н</w:t>
      </w:r>
      <w:r>
        <w:rPr>
          <w:spacing w:val="-8"/>
        </w:rPr>
        <w:t>у</w:t>
      </w:r>
      <w:r>
        <w:rPr>
          <w:spacing w:val="5"/>
        </w:rPr>
        <w:t>д</w:t>
      </w:r>
      <w:r>
        <w:t>у</w:t>
      </w:r>
      <w:r>
        <w:rPr>
          <w:spacing w:val="23"/>
        </w:rPr>
        <w:t xml:space="preserve"> </w:t>
      </w:r>
      <w:r>
        <w:t>к</w:t>
      </w:r>
      <w:r>
        <w:rPr>
          <w:spacing w:val="-1"/>
        </w:rPr>
        <w:t>а</w:t>
      </w:r>
      <w:r>
        <w:t>о</w:t>
      </w:r>
      <w:r>
        <w:rPr>
          <w:spacing w:val="28"/>
        </w:rPr>
        <w:t xml:space="preserve"> </w:t>
      </w:r>
      <w:r>
        <w:rPr>
          <w:spacing w:val="1"/>
        </w:rPr>
        <w:t>н</w:t>
      </w:r>
      <w:r>
        <w:rPr>
          <w:spacing w:val="-1"/>
        </w:rPr>
        <w:t>е</w:t>
      </w:r>
      <w:r>
        <w:t>пр</w:t>
      </w:r>
      <w:r>
        <w:rPr>
          <w:spacing w:val="1"/>
        </w:rPr>
        <w:t>и</w:t>
      </w:r>
      <w:r>
        <w:rPr>
          <w:spacing w:val="2"/>
        </w:rPr>
        <w:t>х</w:t>
      </w:r>
      <w:r>
        <w:rPr>
          <w:spacing w:val="-1"/>
        </w:rPr>
        <w:t>ва</w:t>
      </w:r>
      <w:r>
        <w:t>тљ</w:t>
      </w:r>
      <w:r>
        <w:rPr>
          <w:spacing w:val="1"/>
        </w:rPr>
        <w:t>ив</w:t>
      </w:r>
      <w:r>
        <w:rPr>
          <w:spacing w:val="-8"/>
        </w:rPr>
        <w:t>у</w:t>
      </w:r>
      <w:r>
        <w:t>,</w:t>
      </w:r>
      <w:r>
        <w:rPr>
          <w:spacing w:val="33"/>
        </w:rPr>
        <w:t xml:space="preserve"> </w:t>
      </w:r>
      <w:r>
        <w:rPr>
          <w:spacing w:val="-5"/>
        </w:rPr>
        <w:t>у</w:t>
      </w:r>
      <w:r>
        <w:t>кол</w:t>
      </w:r>
      <w:r>
        <w:rPr>
          <w:spacing w:val="1"/>
        </w:rPr>
        <w:t>и</w:t>
      </w:r>
      <w:r>
        <w:t>ко</w:t>
      </w:r>
      <w:r>
        <w:rPr>
          <w:spacing w:val="28"/>
        </w:rPr>
        <w:t xml:space="preserve"> </w:t>
      </w:r>
      <w:r>
        <w:rPr>
          <w:spacing w:val="1"/>
        </w:rPr>
        <w:t>н</w:t>
      </w:r>
      <w:r>
        <w:t>е</w:t>
      </w:r>
      <w:r>
        <w:rPr>
          <w:spacing w:val="27"/>
        </w:rPr>
        <w:t xml:space="preserve"> </w:t>
      </w:r>
      <w:r>
        <w:rPr>
          <w:spacing w:val="-1"/>
        </w:rPr>
        <w:t>са</w:t>
      </w:r>
      <w:r>
        <w:rPr>
          <w:spacing w:val="2"/>
        </w:rPr>
        <w:t>д</w:t>
      </w:r>
      <w:r>
        <w:t>р</w:t>
      </w:r>
      <w:r>
        <w:rPr>
          <w:spacing w:val="-1"/>
        </w:rPr>
        <w:t>ж</w:t>
      </w:r>
      <w:r>
        <w:t>и</w:t>
      </w:r>
      <w:r>
        <w:rPr>
          <w:spacing w:val="29"/>
        </w:rPr>
        <w:t xml:space="preserve"> </w:t>
      </w:r>
      <w:r>
        <w:t>д</w:t>
      </w:r>
      <w:r>
        <w:rPr>
          <w:spacing w:val="-1"/>
        </w:rPr>
        <w:t>о</w:t>
      </w:r>
      <w:r>
        <w:t>к</w:t>
      </w:r>
      <w:r>
        <w:rPr>
          <w:spacing w:val="-1"/>
        </w:rPr>
        <w:t>а</w:t>
      </w:r>
      <w:r>
        <w:t>з</w:t>
      </w:r>
      <w:r>
        <w:rPr>
          <w:spacing w:val="29"/>
        </w:rPr>
        <w:t xml:space="preserve"> </w:t>
      </w:r>
      <w:r>
        <w:rPr>
          <w:spacing w:val="-1"/>
        </w:rPr>
        <w:t>о</w:t>
      </w:r>
      <w:r>
        <w:t>др</w:t>
      </w:r>
      <w:r>
        <w:rPr>
          <w:spacing w:val="-1"/>
        </w:rPr>
        <w:t>еђе</w:t>
      </w:r>
      <w:r>
        <w:t>н</w:t>
      </w:r>
      <w:r>
        <w:rPr>
          <w:spacing w:val="29"/>
        </w:rPr>
        <w:t xml:space="preserve"> </w:t>
      </w:r>
      <w:r>
        <w:t>к</w:t>
      </w:r>
      <w:r>
        <w:rPr>
          <w:spacing w:val="-1"/>
        </w:rPr>
        <w:t>о</w:t>
      </w:r>
      <w:r>
        <w:rPr>
          <w:spacing w:val="1"/>
        </w:rPr>
        <w:t>н</w:t>
      </w:r>
      <w:r>
        <w:rPr>
          <w:spacing w:val="3"/>
        </w:rPr>
        <w:t>к</w:t>
      </w:r>
      <w:r>
        <w:rPr>
          <w:spacing w:val="-5"/>
        </w:rPr>
        <w:t>у</w:t>
      </w:r>
      <w:r>
        <w:t>р</w:t>
      </w:r>
      <w:r>
        <w:rPr>
          <w:spacing w:val="-1"/>
        </w:rPr>
        <w:t>с</w:t>
      </w:r>
      <w:r>
        <w:rPr>
          <w:spacing w:val="1"/>
        </w:rPr>
        <w:t>н</w:t>
      </w:r>
      <w:r>
        <w:rPr>
          <w:spacing w:val="-1"/>
        </w:rPr>
        <w:t>о</w:t>
      </w:r>
      <w:r>
        <w:t>м д</w:t>
      </w:r>
      <w:r>
        <w:rPr>
          <w:spacing w:val="-1"/>
        </w:rPr>
        <w:t>о</w:t>
      </w:r>
      <w:r>
        <w:rPr>
          <w:spacing w:val="3"/>
        </w:rPr>
        <w:t>к</w:t>
      </w:r>
      <w:r>
        <w:rPr>
          <w:spacing w:val="-5"/>
        </w:rPr>
        <w:t>у</w:t>
      </w:r>
      <w:r>
        <w:rPr>
          <w:spacing w:val="-1"/>
        </w:rPr>
        <w:t>ме</w:t>
      </w:r>
      <w:r>
        <w:rPr>
          <w:spacing w:val="1"/>
        </w:rPr>
        <w:t>н</w:t>
      </w:r>
      <w:r>
        <w:t>т</w:t>
      </w:r>
      <w:r>
        <w:rPr>
          <w:spacing w:val="-1"/>
        </w:rPr>
        <w:t>а</w:t>
      </w:r>
      <w:r>
        <w:rPr>
          <w:spacing w:val="1"/>
        </w:rPr>
        <w:t>ц</w:t>
      </w:r>
      <w:r>
        <w:t>иј</w:t>
      </w:r>
      <w:r>
        <w:rPr>
          <w:spacing w:val="-1"/>
        </w:rPr>
        <w:t>ом</w:t>
      </w:r>
      <w:r>
        <w:t>,</w:t>
      </w:r>
      <w:r>
        <w:rPr>
          <w:spacing w:val="3"/>
        </w:rPr>
        <w:t xml:space="preserve"> </w:t>
      </w:r>
      <w:r>
        <w:rPr>
          <w:spacing w:val="-1"/>
        </w:rPr>
        <w:t>а</w:t>
      </w:r>
      <w:r>
        <w:t>ко</w:t>
      </w:r>
      <w:r>
        <w:rPr>
          <w:spacing w:val="4"/>
        </w:rPr>
        <w:t xml:space="preserve"> </w:t>
      </w:r>
      <w:r>
        <w:rPr>
          <w:spacing w:val="1"/>
        </w:rPr>
        <w:t>п</w:t>
      </w:r>
      <w:r>
        <w:rPr>
          <w:spacing w:val="-1"/>
        </w:rPr>
        <w:t>о</w:t>
      </w:r>
      <w:r>
        <w:rPr>
          <w:spacing w:val="3"/>
        </w:rPr>
        <w:t>н</w:t>
      </w:r>
      <w:r>
        <w:rPr>
          <w:spacing w:val="-5"/>
        </w:rPr>
        <w:t>у</w:t>
      </w:r>
      <w:r>
        <w:rPr>
          <w:spacing w:val="-1"/>
        </w:rPr>
        <w:t>ђ</w:t>
      </w:r>
      <w:r>
        <w:rPr>
          <w:spacing w:val="1"/>
        </w:rPr>
        <w:t>а</w:t>
      </w:r>
      <w:r>
        <w:t>ч</w:t>
      </w:r>
      <w:r>
        <w:rPr>
          <w:spacing w:val="4"/>
        </w:rPr>
        <w:t xml:space="preserve"> </w:t>
      </w:r>
      <w:r>
        <w:rPr>
          <w:spacing w:val="1"/>
        </w:rPr>
        <w:t>н</w:t>
      </w:r>
      <w:r>
        <w:rPr>
          <w:spacing w:val="-1"/>
        </w:rPr>
        <w:t>аве</w:t>
      </w:r>
      <w:r>
        <w:rPr>
          <w:spacing w:val="2"/>
        </w:rPr>
        <w:t>д</w:t>
      </w:r>
      <w:r>
        <w:t>е</w:t>
      </w:r>
      <w:r>
        <w:rPr>
          <w:spacing w:val="8"/>
        </w:rPr>
        <w:t xml:space="preserve"> </w:t>
      </w:r>
      <w:r>
        <w:t>у</w:t>
      </w:r>
      <w:r>
        <w:rPr>
          <w:spacing w:val="-1"/>
        </w:rPr>
        <w:t xml:space="preserve"> </w:t>
      </w:r>
      <w:r>
        <w:rPr>
          <w:spacing w:val="1"/>
        </w:rPr>
        <w:t>п</w:t>
      </w:r>
      <w:r>
        <w:rPr>
          <w:spacing w:val="-1"/>
        </w:rPr>
        <w:t>о</w:t>
      </w:r>
      <w:r>
        <w:rPr>
          <w:spacing w:val="5"/>
        </w:rPr>
        <w:t>н</w:t>
      </w:r>
      <w:r>
        <w:rPr>
          <w:spacing w:val="-5"/>
        </w:rPr>
        <w:t>у</w:t>
      </w:r>
      <w:r>
        <w:t>ди</w:t>
      </w:r>
      <w:r>
        <w:rPr>
          <w:spacing w:val="7"/>
        </w:rPr>
        <w:t xml:space="preserve"> </w:t>
      </w:r>
      <w:r>
        <w:rPr>
          <w:spacing w:val="1"/>
        </w:rPr>
        <w:t>ин</w:t>
      </w:r>
      <w:r>
        <w:t>т</w:t>
      </w:r>
      <w:r>
        <w:rPr>
          <w:spacing w:val="-2"/>
        </w:rPr>
        <w:t>е</w:t>
      </w:r>
      <w:r>
        <w:t>р</w:t>
      </w:r>
      <w:r>
        <w:rPr>
          <w:spacing w:val="1"/>
        </w:rPr>
        <w:t>н</w:t>
      </w:r>
      <w:r>
        <w:rPr>
          <w:spacing w:val="-2"/>
        </w:rPr>
        <w:t>е</w:t>
      </w:r>
      <w:r>
        <w:t>т</w:t>
      </w:r>
      <w:r>
        <w:rPr>
          <w:spacing w:val="5"/>
        </w:rPr>
        <w:t xml:space="preserve"> </w:t>
      </w:r>
      <w:r>
        <w:rPr>
          <w:spacing w:val="-1"/>
        </w:rPr>
        <w:t>с</w:t>
      </w:r>
      <w:r>
        <w:t>тр</w:t>
      </w:r>
      <w:r>
        <w:rPr>
          <w:spacing w:val="-1"/>
        </w:rPr>
        <w:t>а</w:t>
      </w:r>
      <w:r>
        <w:rPr>
          <w:spacing w:val="1"/>
        </w:rPr>
        <w:t>н</w:t>
      </w:r>
      <w:r>
        <w:rPr>
          <w:spacing w:val="-2"/>
        </w:rPr>
        <w:t>и</w:t>
      </w:r>
      <w:r>
        <w:rPr>
          <w:spacing w:val="3"/>
        </w:rPr>
        <w:t>ц</w:t>
      </w:r>
      <w:r>
        <w:t>у</w:t>
      </w:r>
      <w:r>
        <w:rPr>
          <w:spacing w:val="-1"/>
        </w:rPr>
        <w:t xml:space="preserve"> </w:t>
      </w:r>
      <w:r>
        <w:rPr>
          <w:spacing w:val="1"/>
        </w:rPr>
        <w:t>н</w:t>
      </w:r>
      <w:r>
        <w:t>а</w:t>
      </w:r>
      <w:r>
        <w:rPr>
          <w:spacing w:val="3"/>
        </w:rPr>
        <w:t xml:space="preserve"> к</w:t>
      </w:r>
      <w:r>
        <w:rPr>
          <w:spacing w:val="-1"/>
        </w:rPr>
        <w:t>о</w:t>
      </w:r>
      <w:r>
        <w:t>ј</w:t>
      </w:r>
      <w:r>
        <w:rPr>
          <w:spacing w:val="-1"/>
        </w:rPr>
        <w:t>о</w:t>
      </w:r>
      <w:r>
        <w:t>ј</w:t>
      </w:r>
      <w:r>
        <w:rPr>
          <w:spacing w:val="5"/>
        </w:rPr>
        <w:t xml:space="preserve"> </w:t>
      </w:r>
      <w:r>
        <w:rPr>
          <w:spacing w:val="1"/>
        </w:rPr>
        <w:t>с</w:t>
      </w:r>
      <w:r>
        <w:t>у</w:t>
      </w:r>
      <w:r>
        <w:rPr>
          <w:spacing w:val="-1"/>
        </w:rPr>
        <w:t xml:space="preserve"> </w:t>
      </w:r>
      <w:r>
        <w:rPr>
          <w:spacing w:val="1"/>
        </w:rPr>
        <w:t>п</w:t>
      </w:r>
      <w:r>
        <w:rPr>
          <w:spacing w:val="-1"/>
        </w:rPr>
        <w:t>о</w:t>
      </w:r>
      <w:r>
        <w:rPr>
          <w:spacing w:val="2"/>
        </w:rPr>
        <w:t>д</w:t>
      </w:r>
      <w:r>
        <w:rPr>
          <w:spacing w:val="-1"/>
        </w:rPr>
        <w:t>а</w:t>
      </w:r>
      <w:r>
        <w:rPr>
          <w:spacing w:val="1"/>
        </w:rPr>
        <w:t>ц</w:t>
      </w:r>
      <w:r>
        <w:t>и</w:t>
      </w:r>
      <w:r>
        <w:rPr>
          <w:spacing w:val="4"/>
        </w:rPr>
        <w:t xml:space="preserve"> </w:t>
      </w:r>
      <w:r>
        <w:t>к</w:t>
      </w:r>
      <w:r>
        <w:rPr>
          <w:spacing w:val="-1"/>
        </w:rPr>
        <w:t>о</w:t>
      </w:r>
      <w:r>
        <w:t>ји</w:t>
      </w:r>
      <w:r>
        <w:rPr>
          <w:spacing w:val="5"/>
        </w:rPr>
        <w:t xml:space="preserve"> </w:t>
      </w:r>
      <w:r>
        <w:rPr>
          <w:spacing w:val="1"/>
        </w:rPr>
        <w:t>с</w:t>
      </w:r>
      <w:r>
        <w:t>у</w:t>
      </w:r>
      <w:r>
        <w:rPr>
          <w:spacing w:val="-1"/>
        </w:rPr>
        <w:t xml:space="preserve"> </w:t>
      </w:r>
      <w:r>
        <w:rPr>
          <w:spacing w:val="2"/>
        </w:rPr>
        <w:t>т</w:t>
      </w:r>
      <w:r>
        <w:t>р</w:t>
      </w:r>
      <w:r>
        <w:rPr>
          <w:spacing w:val="-1"/>
        </w:rPr>
        <w:t>аже</w:t>
      </w:r>
      <w:r>
        <w:rPr>
          <w:spacing w:val="1"/>
        </w:rPr>
        <w:t>н</w:t>
      </w:r>
      <w:r>
        <w:t>и у</w:t>
      </w:r>
      <w:r>
        <w:rPr>
          <w:spacing w:val="-4"/>
        </w:rPr>
        <w:t xml:space="preserve"> </w:t>
      </w:r>
      <w:r>
        <w:rPr>
          <w:spacing w:val="-1"/>
        </w:rPr>
        <w:t>о</w:t>
      </w:r>
      <w:r>
        <w:t>к</w:t>
      </w:r>
      <w:r>
        <w:rPr>
          <w:spacing w:val="-1"/>
        </w:rPr>
        <w:t>в</w:t>
      </w:r>
      <w:r>
        <w:t>и</w:t>
      </w:r>
      <w:r>
        <w:rPr>
          <w:spacing w:val="2"/>
        </w:rPr>
        <w:t>р</w:t>
      </w:r>
      <w:r>
        <w:t>у</w:t>
      </w:r>
      <w:r>
        <w:rPr>
          <w:spacing w:val="-1"/>
        </w:rPr>
        <w:t xml:space="preserve"> </w:t>
      </w:r>
      <w:r>
        <w:rPr>
          <w:spacing w:val="-5"/>
        </w:rPr>
        <w:t>у</w:t>
      </w:r>
      <w:r>
        <w:rPr>
          <w:spacing w:val="1"/>
        </w:rPr>
        <w:t>с</w:t>
      </w:r>
      <w:r>
        <w:t>л</w:t>
      </w:r>
      <w:r>
        <w:rPr>
          <w:spacing w:val="-1"/>
        </w:rPr>
        <w:t>ов</w:t>
      </w:r>
      <w:r>
        <w:t>а</w:t>
      </w:r>
      <w:r>
        <w:rPr>
          <w:spacing w:val="-2"/>
        </w:rPr>
        <w:t xml:space="preserve"> </w:t>
      </w:r>
      <w:r>
        <w:t>ј</w:t>
      </w:r>
      <w:r>
        <w:rPr>
          <w:spacing w:val="1"/>
        </w:rPr>
        <w:t>а</w:t>
      </w:r>
      <w:r>
        <w:rPr>
          <w:spacing w:val="-1"/>
        </w:rPr>
        <w:t>в</w:t>
      </w:r>
      <w:r>
        <w:rPr>
          <w:spacing w:val="1"/>
        </w:rPr>
        <w:t>н</w:t>
      </w:r>
      <w:r>
        <w:t>о</w:t>
      </w:r>
      <w:r>
        <w:rPr>
          <w:spacing w:val="-1"/>
        </w:rPr>
        <w:t xml:space="preserve"> </w:t>
      </w:r>
      <w:r>
        <w:t>д</w:t>
      </w:r>
      <w:r>
        <w:rPr>
          <w:spacing w:val="-1"/>
        </w:rPr>
        <w:t>ос</w:t>
      </w:r>
      <w:r>
        <w:rPr>
          <w:spacing w:val="3"/>
        </w:rPr>
        <w:t>т</w:t>
      </w:r>
      <w:r>
        <w:rPr>
          <w:spacing w:val="-5"/>
        </w:rPr>
        <w:t>у</w:t>
      </w:r>
      <w:r>
        <w:rPr>
          <w:spacing w:val="1"/>
        </w:rPr>
        <w:t>пни</w:t>
      </w:r>
      <w:r>
        <w:t>.</w:t>
      </w:r>
    </w:p>
    <w:p w:rsidR="00EC5E27" w:rsidRDefault="00EC5E27">
      <w:pPr>
        <w:kinsoku w:val="0"/>
        <w:overflowPunct w:val="0"/>
        <w:spacing w:before="16" w:line="260" w:lineRule="exact"/>
        <w:rPr>
          <w:sz w:val="26"/>
          <w:szCs w:val="26"/>
        </w:rPr>
      </w:pPr>
    </w:p>
    <w:p w:rsidR="00EC5E27" w:rsidRDefault="00EC5E27">
      <w:pPr>
        <w:pStyle w:val="BodyText"/>
        <w:kinsoku w:val="0"/>
        <w:overflowPunct w:val="0"/>
        <w:ind w:right="334"/>
        <w:jc w:val="both"/>
      </w:pPr>
      <w:r>
        <w:t>Ук</w:t>
      </w:r>
      <w:r>
        <w:rPr>
          <w:spacing w:val="-1"/>
        </w:rPr>
        <w:t>о</w:t>
      </w:r>
      <w:r>
        <w:t>л</w:t>
      </w:r>
      <w:r>
        <w:rPr>
          <w:spacing w:val="-2"/>
        </w:rPr>
        <w:t>и</w:t>
      </w:r>
      <w:r>
        <w:t>ко</w:t>
      </w:r>
      <w:r>
        <w:rPr>
          <w:spacing w:val="8"/>
        </w:rPr>
        <w:t xml:space="preserve"> </w:t>
      </w:r>
      <w:r>
        <w:t>је</w:t>
      </w:r>
      <w:r>
        <w:rPr>
          <w:spacing w:val="8"/>
        </w:rPr>
        <w:t xml:space="preserve"> </w:t>
      </w:r>
      <w:r>
        <w:t>д</w:t>
      </w:r>
      <w:r>
        <w:rPr>
          <w:spacing w:val="-1"/>
        </w:rPr>
        <w:t>о</w:t>
      </w:r>
      <w:r>
        <w:t>к</w:t>
      </w:r>
      <w:r>
        <w:rPr>
          <w:spacing w:val="-1"/>
        </w:rPr>
        <w:t>а</w:t>
      </w:r>
      <w:r>
        <w:t>з</w:t>
      </w:r>
      <w:r>
        <w:rPr>
          <w:spacing w:val="10"/>
        </w:rPr>
        <w:t xml:space="preserve"> </w:t>
      </w:r>
      <w:r>
        <w:t>о</w:t>
      </w:r>
      <w:r>
        <w:rPr>
          <w:spacing w:val="9"/>
        </w:rPr>
        <w:t xml:space="preserve"> </w:t>
      </w:r>
      <w:r>
        <w:rPr>
          <w:spacing w:val="1"/>
        </w:rPr>
        <w:t>и</w:t>
      </w:r>
      <w:r>
        <w:rPr>
          <w:spacing w:val="-1"/>
        </w:rPr>
        <w:t>с</w:t>
      </w:r>
      <w:r>
        <w:rPr>
          <w:spacing w:val="3"/>
        </w:rPr>
        <w:t>п</w:t>
      </w:r>
      <w:r>
        <w:rPr>
          <w:spacing w:val="-5"/>
        </w:rPr>
        <w:t>у</w:t>
      </w:r>
      <w:r>
        <w:rPr>
          <w:spacing w:val="-1"/>
        </w:rPr>
        <w:t>ње</w:t>
      </w:r>
      <w:r>
        <w:rPr>
          <w:spacing w:val="1"/>
        </w:rPr>
        <w:t>н</w:t>
      </w:r>
      <w:r>
        <w:rPr>
          <w:spacing w:val="-1"/>
        </w:rPr>
        <w:t>ос</w:t>
      </w:r>
      <w:r>
        <w:t>ти</w:t>
      </w:r>
      <w:r>
        <w:rPr>
          <w:spacing w:val="15"/>
        </w:rPr>
        <w:t xml:space="preserve"> </w:t>
      </w:r>
      <w:r>
        <w:rPr>
          <w:spacing w:val="-5"/>
        </w:rPr>
        <w:t>у</w:t>
      </w:r>
      <w:r>
        <w:rPr>
          <w:spacing w:val="-1"/>
        </w:rPr>
        <w:t>с</w:t>
      </w:r>
      <w:r>
        <w:t>л</w:t>
      </w:r>
      <w:r>
        <w:rPr>
          <w:spacing w:val="-1"/>
        </w:rPr>
        <w:t>о</w:t>
      </w:r>
      <w:r>
        <w:rPr>
          <w:spacing w:val="1"/>
        </w:rPr>
        <w:t>в</w:t>
      </w:r>
      <w:r>
        <w:t>а</w:t>
      </w:r>
      <w:r>
        <w:rPr>
          <w:spacing w:val="11"/>
        </w:rPr>
        <w:t xml:space="preserve"> </w:t>
      </w:r>
      <w:r>
        <w:rPr>
          <w:spacing w:val="-1"/>
        </w:rPr>
        <w:t>е</w:t>
      </w:r>
      <w:r>
        <w:t>л</w:t>
      </w:r>
      <w:r>
        <w:rPr>
          <w:spacing w:val="-1"/>
        </w:rPr>
        <w:t>е</w:t>
      </w:r>
      <w:r>
        <w:t>ктр</w:t>
      </w:r>
      <w:r>
        <w:rPr>
          <w:spacing w:val="-1"/>
        </w:rPr>
        <w:t>о</w:t>
      </w:r>
      <w:r>
        <w:rPr>
          <w:spacing w:val="1"/>
        </w:rPr>
        <w:t>н</w:t>
      </w:r>
      <w:r>
        <w:rPr>
          <w:spacing w:val="-1"/>
        </w:rPr>
        <w:t>с</w:t>
      </w:r>
      <w:r>
        <w:t>ки</w:t>
      </w:r>
      <w:r>
        <w:rPr>
          <w:spacing w:val="10"/>
        </w:rPr>
        <w:t xml:space="preserve"> </w:t>
      </w:r>
      <w:r>
        <w:rPr>
          <w:spacing w:val="-1"/>
        </w:rPr>
        <w:t>до</w:t>
      </w:r>
      <w:r>
        <w:rPr>
          <w:spacing w:val="3"/>
        </w:rPr>
        <w:t>к</w:t>
      </w:r>
      <w:r>
        <w:rPr>
          <w:spacing w:val="-8"/>
        </w:rPr>
        <w:t>у</w:t>
      </w:r>
      <w:r>
        <w:rPr>
          <w:spacing w:val="1"/>
        </w:rPr>
        <w:t>мен</w:t>
      </w:r>
      <w:r>
        <w:t>т,</w:t>
      </w:r>
      <w:r>
        <w:rPr>
          <w:spacing w:val="8"/>
        </w:rPr>
        <w:t xml:space="preserve"> </w:t>
      </w:r>
      <w:r>
        <w:rPr>
          <w:spacing w:val="1"/>
        </w:rPr>
        <w:t>п</w:t>
      </w:r>
      <w:r>
        <w:rPr>
          <w:spacing w:val="-1"/>
        </w:rPr>
        <w:t>о</w:t>
      </w:r>
      <w:r>
        <w:rPr>
          <w:spacing w:val="3"/>
        </w:rPr>
        <w:t>н</w:t>
      </w:r>
      <w:r>
        <w:rPr>
          <w:spacing w:val="-8"/>
        </w:rPr>
        <w:t>у</w:t>
      </w:r>
      <w:r>
        <w:rPr>
          <w:spacing w:val="-1"/>
        </w:rPr>
        <w:t>ђ</w:t>
      </w:r>
      <w:r>
        <w:rPr>
          <w:spacing w:val="1"/>
        </w:rPr>
        <w:t>а</w:t>
      </w:r>
      <w:r>
        <w:t>ч</w:t>
      </w:r>
      <w:r>
        <w:rPr>
          <w:spacing w:val="8"/>
        </w:rPr>
        <w:t xml:space="preserve"> </w:t>
      </w:r>
      <w:r>
        <w:t>д</w:t>
      </w:r>
      <w:r>
        <w:rPr>
          <w:spacing w:val="-1"/>
        </w:rPr>
        <w:t>ос</w:t>
      </w:r>
      <w:r>
        <w:t>т</w:t>
      </w:r>
      <w:r>
        <w:rPr>
          <w:spacing w:val="-1"/>
        </w:rPr>
        <w:t>ав</w:t>
      </w:r>
      <w:r>
        <w:rPr>
          <w:spacing w:val="3"/>
        </w:rPr>
        <w:t>љ</w:t>
      </w:r>
      <w:r>
        <w:t>а</w:t>
      </w:r>
      <w:r>
        <w:rPr>
          <w:spacing w:val="8"/>
        </w:rPr>
        <w:t xml:space="preserve"> </w:t>
      </w:r>
      <w:r>
        <w:t>к</w:t>
      </w:r>
      <w:r>
        <w:rPr>
          <w:spacing w:val="-1"/>
        </w:rPr>
        <w:t>о</w:t>
      </w:r>
      <w:r>
        <w:rPr>
          <w:spacing w:val="1"/>
        </w:rPr>
        <w:t>п</w:t>
      </w:r>
      <w:r>
        <w:t>и</w:t>
      </w:r>
      <w:r>
        <w:rPr>
          <w:spacing w:val="3"/>
        </w:rPr>
        <w:t>ј</w:t>
      </w:r>
      <w:r>
        <w:t xml:space="preserve">у </w:t>
      </w:r>
      <w:r>
        <w:rPr>
          <w:spacing w:val="-1"/>
        </w:rPr>
        <w:t>е</w:t>
      </w:r>
      <w:r>
        <w:t>л</w:t>
      </w:r>
      <w:r>
        <w:rPr>
          <w:spacing w:val="-1"/>
        </w:rPr>
        <w:t>е</w:t>
      </w:r>
      <w:r>
        <w:t>ктр</w:t>
      </w:r>
      <w:r>
        <w:rPr>
          <w:spacing w:val="-1"/>
        </w:rPr>
        <w:t>о</w:t>
      </w:r>
      <w:r>
        <w:rPr>
          <w:spacing w:val="1"/>
        </w:rPr>
        <w:t>н</w:t>
      </w:r>
      <w:r>
        <w:rPr>
          <w:spacing w:val="-1"/>
        </w:rPr>
        <w:t>с</w:t>
      </w:r>
      <w:r>
        <w:t>к</w:t>
      </w:r>
      <w:r>
        <w:rPr>
          <w:spacing w:val="-1"/>
        </w:rPr>
        <w:t>о</w:t>
      </w:r>
      <w:r>
        <w:t>г</w:t>
      </w:r>
      <w:r>
        <w:rPr>
          <w:spacing w:val="8"/>
        </w:rPr>
        <w:t xml:space="preserve"> </w:t>
      </w:r>
      <w:r>
        <w:t>д</w:t>
      </w:r>
      <w:r>
        <w:rPr>
          <w:spacing w:val="-1"/>
        </w:rPr>
        <w:t>о</w:t>
      </w:r>
      <w:r>
        <w:rPr>
          <w:spacing w:val="3"/>
        </w:rPr>
        <w:t>к</w:t>
      </w:r>
      <w:r>
        <w:rPr>
          <w:spacing w:val="-8"/>
        </w:rPr>
        <w:t>у</w:t>
      </w:r>
      <w:r>
        <w:rPr>
          <w:spacing w:val="1"/>
        </w:rPr>
        <w:t>м</w:t>
      </w:r>
      <w:r>
        <w:rPr>
          <w:spacing w:val="-1"/>
        </w:rPr>
        <w:t>е</w:t>
      </w:r>
      <w:r>
        <w:rPr>
          <w:spacing w:val="1"/>
        </w:rPr>
        <w:t>н</w:t>
      </w:r>
      <w:r>
        <w:t>та</w:t>
      </w:r>
      <w:r>
        <w:rPr>
          <w:spacing w:val="11"/>
        </w:rPr>
        <w:t xml:space="preserve"> </w:t>
      </w:r>
      <w:r>
        <w:t>у</w:t>
      </w:r>
      <w:r>
        <w:rPr>
          <w:spacing w:val="4"/>
        </w:rPr>
        <w:t xml:space="preserve"> </w:t>
      </w:r>
      <w:r>
        <w:rPr>
          <w:spacing w:val="1"/>
        </w:rPr>
        <w:t>пи</w:t>
      </w:r>
      <w:r>
        <w:rPr>
          <w:spacing w:val="-1"/>
        </w:rPr>
        <w:t>са</w:t>
      </w:r>
      <w:r>
        <w:rPr>
          <w:spacing w:val="1"/>
        </w:rPr>
        <w:t>н</w:t>
      </w:r>
      <w:r>
        <w:rPr>
          <w:spacing w:val="-1"/>
        </w:rPr>
        <w:t>о</w:t>
      </w:r>
      <w:r>
        <w:t>м</w:t>
      </w:r>
      <w:r>
        <w:rPr>
          <w:spacing w:val="8"/>
        </w:rPr>
        <w:t xml:space="preserve"> </w:t>
      </w:r>
      <w:r>
        <w:rPr>
          <w:spacing w:val="-1"/>
        </w:rPr>
        <w:t>о</w:t>
      </w:r>
      <w:r>
        <w:t>бл</w:t>
      </w:r>
      <w:r>
        <w:rPr>
          <w:spacing w:val="1"/>
        </w:rPr>
        <w:t>и</w:t>
      </w:r>
      <w:r>
        <w:rPr>
          <w:spacing w:val="3"/>
        </w:rPr>
        <w:t>к</w:t>
      </w:r>
      <w:r>
        <w:rPr>
          <w:spacing w:val="-5"/>
        </w:rPr>
        <w:t>у</w:t>
      </w:r>
      <w:r>
        <w:t>,</w:t>
      </w:r>
      <w:r>
        <w:rPr>
          <w:spacing w:val="14"/>
        </w:rPr>
        <w:t xml:space="preserve"> </w:t>
      </w:r>
      <w:r>
        <w:t>у</w:t>
      </w:r>
      <w:r>
        <w:rPr>
          <w:spacing w:val="7"/>
        </w:rPr>
        <w:t xml:space="preserve"> </w:t>
      </w:r>
      <w:r>
        <w:rPr>
          <w:spacing w:val="-1"/>
        </w:rPr>
        <w:t>с</w:t>
      </w:r>
      <w:r>
        <w:t>кл</w:t>
      </w:r>
      <w:r>
        <w:rPr>
          <w:spacing w:val="-1"/>
        </w:rPr>
        <w:t>а</w:t>
      </w:r>
      <w:r>
        <w:rPr>
          <w:spacing w:val="2"/>
        </w:rPr>
        <w:t>д</w:t>
      </w:r>
      <w:r>
        <w:t>у</w:t>
      </w:r>
      <w:r>
        <w:rPr>
          <w:spacing w:val="7"/>
        </w:rPr>
        <w:t xml:space="preserve"> </w:t>
      </w:r>
      <w:r>
        <w:rPr>
          <w:spacing w:val="-2"/>
        </w:rPr>
        <w:t>с</w:t>
      </w:r>
      <w:r>
        <w:t>а</w:t>
      </w:r>
      <w:r>
        <w:rPr>
          <w:spacing w:val="8"/>
        </w:rPr>
        <w:t xml:space="preserve"> </w:t>
      </w:r>
      <w:r>
        <w:rPr>
          <w:spacing w:val="1"/>
        </w:rPr>
        <w:t>з</w:t>
      </w:r>
      <w:r>
        <w:rPr>
          <w:spacing w:val="-1"/>
        </w:rPr>
        <w:t>а</w:t>
      </w:r>
      <w:r>
        <w:t>к</w:t>
      </w:r>
      <w:r>
        <w:rPr>
          <w:spacing w:val="-1"/>
        </w:rPr>
        <w:t>о</w:t>
      </w:r>
      <w:r>
        <w:rPr>
          <w:spacing w:val="1"/>
        </w:rPr>
        <w:t>н</w:t>
      </w:r>
      <w:r>
        <w:rPr>
          <w:spacing w:val="-1"/>
        </w:rPr>
        <w:t>о</w:t>
      </w:r>
      <w:r>
        <w:t>м</w:t>
      </w:r>
      <w:r>
        <w:rPr>
          <w:spacing w:val="11"/>
        </w:rPr>
        <w:t xml:space="preserve"> </w:t>
      </w:r>
      <w:r>
        <w:t>к</w:t>
      </w:r>
      <w:r>
        <w:rPr>
          <w:spacing w:val="-1"/>
        </w:rPr>
        <w:t>о</w:t>
      </w:r>
      <w:r>
        <w:t>ј</w:t>
      </w:r>
      <w:r>
        <w:rPr>
          <w:spacing w:val="1"/>
        </w:rPr>
        <w:t>и</w:t>
      </w:r>
      <w:r>
        <w:t>м</w:t>
      </w:r>
      <w:r>
        <w:rPr>
          <w:spacing w:val="7"/>
        </w:rPr>
        <w:t xml:space="preserve"> </w:t>
      </w:r>
      <w:r>
        <w:rPr>
          <w:spacing w:val="-1"/>
        </w:rPr>
        <w:t>с</w:t>
      </w:r>
      <w:r>
        <w:t>е</w:t>
      </w:r>
      <w:r>
        <w:rPr>
          <w:spacing w:val="11"/>
        </w:rPr>
        <w:t xml:space="preserve"> </w:t>
      </w:r>
      <w:r>
        <w:rPr>
          <w:spacing w:val="-5"/>
        </w:rPr>
        <w:t>у</w:t>
      </w:r>
      <w:r>
        <w:rPr>
          <w:spacing w:val="2"/>
        </w:rPr>
        <w:t>р</w:t>
      </w:r>
      <w:r>
        <w:rPr>
          <w:spacing w:val="-1"/>
        </w:rPr>
        <w:t>е</w:t>
      </w:r>
      <w:r>
        <w:rPr>
          <w:spacing w:val="4"/>
        </w:rPr>
        <w:t>ђ</w:t>
      </w:r>
      <w:r>
        <w:rPr>
          <w:spacing w:val="-5"/>
        </w:rPr>
        <w:t>у</w:t>
      </w:r>
      <w:r>
        <w:t>је</w:t>
      </w:r>
      <w:r>
        <w:rPr>
          <w:spacing w:val="11"/>
        </w:rPr>
        <w:t xml:space="preserve"> </w:t>
      </w:r>
      <w:r>
        <w:rPr>
          <w:spacing w:val="-1"/>
        </w:rPr>
        <w:t>е</w:t>
      </w:r>
      <w:r>
        <w:t>л</w:t>
      </w:r>
      <w:r>
        <w:rPr>
          <w:spacing w:val="1"/>
        </w:rPr>
        <w:t>е</w:t>
      </w:r>
      <w:r>
        <w:t>ктр</w:t>
      </w:r>
      <w:r>
        <w:rPr>
          <w:spacing w:val="-1"/>
        </w:rPr>
        <w:t>о</w:t>
      </w:r>
      <w:r>
        <w:rPr>
          <w:spacing w:val="1"/>
        </w:rPr>
        <w:t>н</w:t>
      </w:r>
      <w:r>
        <w:rPr>
          <w:spacing w:val="-4"/>
        </w:rPr>
        <w:t>с</w:t>
      </w:r>
      <w:r>
        <w:rPr>
          <w:spacing w:val="-2"/>
        </w:rPr>
        <w:t>к</w:t>
      </w:r>
      <w:r>
        <w:t>и д</w:t>
      </w:r>
      <w:r>
        <w:rPr>
          <w:spacing w:val="-1"/>
        </w:rPr>
        <w:t>о</w:t>
      </w:r>
      <w:r>
        <w:rPr>
          <w:spacing w:val="3"/>
        </w:rPr>
        <w:t>к</w:t>
      </w:r>
      <w:r>
        <w:rPr>
          <w:spacing w:val="-5"/>
        </w:rPr>
        <w:t>у</w:t>
      </w:r>
      <w:r>
        <w:rPr>
          <w:spacing w:val="-1"/>
        </w:rPr>
        <w:t>ме</w:t>
      </w:r>
      <w:r>
        <w:rPr>
          <w:spacing w:val="1"/>
        </w:rPr>
        <w:t>н</w:t>
      </w:r>
      <w:r>
        <w:t>т,</w:t>
      </w:r>
      <w:r>
        <w:rPr>
          <w:spacing w:val="57"/>
        </w:rPr>
        <w:t xml:space="preserve"> </w:t>
      </w:r>
      <w:r>
        <w:rPr>
          <w:spacing w:val="-1"/>
        </w:rPr>
        <w:t>ос</w:t>
      </w:r>
      <w:r>
        <w:rPr>
          <w:spacing w:val="1"/>
        </w:rPr>
        <w:t>и</w:t>
      </w:r>
      <w:r>
        <w:t>м</w:t>
      </w:r>
      <w:r>
        <w:rPr>
          <w:spacing w:val="59"/>
        </w:rPr>
        <w:t xml:space="preserve"> </w:t>
      </w:r>
      <w:r>
        <w:rPr>
          <w:spacing w:val="-5"/>
        </w:rPr>
        <w:t>у</w:t>
      </w:r>
      <w:r>
        <w:t>к</w:t>
      </w:r>
      <w:r>
        <w:rPr>
          <w:spacing w:val="-1"/>
        </w:rPr>
        <w:t>о</w:t>
      </w:r>
      <w:r>
        <w:rPr>
          <w:spacing w:val="2"/>
        </w:rPr>
        <w:t>л</w:t>
      </w:r>
      <w:r>
        <w:rPr>
          <w:spacing w:val="1"/>
        </w:rPr>
        <w:t>и</w:t>
      </w:r>
      <w:r>
        <w:t>ко</w:t>
      </w:r>
      <w:r>
        <w:rPr>
          <w:spacing w:val="57"/>
        </w:rPr>
        <w:t xml:space="preserve"> </w:t>
      </w:r>
      <w:r>
        <w:rPr>
          <w:spacing w:val="1"/>
        </w:rPr>
        <w:t>п</w:t>
      </w:r>
      <w:r>
        <w:rPr>
          <w:spacing w:val="-3"/>
        </w:rPr>
        <w:t>о</w:t>
      </w:r>
      <w:r>
        <w:t>д</w:t>
      </w:r>
      <w:r>
        <w:rPr>
          <w:spacing w:val="1"/>
        </w:rPr>
        <w:t>н</w:t>
      </w:r>
      <w:r>
        <w:rPr>
          <w:spacing w:val="-1"/>
        </w:rPr>
        <w:t>ос</w:t>
      </w:r>
      <w:r>
        <w:t>и</w:t>
      </w:r>
      <w:r>
        <w:rPr>
          <w:spacing w:val="58"/>
        </w:rPr>
        <w:t xml:space="preserve"> </w:t>
      </w:r>
      <w:r>
        <w:rPr>
          <w:spacing w:val="-1"/>
        </w:rPr>
        <w:t>е</w:t>
      </w:r>
      <w:r>
        <w:t>л</w:t>
      </w:r>
      <w:r>
        <w:rPr>
          <w:spacing w:val="-1"/>
        </w:rPr>
        <w:t>е</w:t>
      </w:r>
      <w:r>
        <w:t>ктр</w:t>
      </w:r>
      <w:r>
        <w:rPr>
          <w:spacing w:val="-3"/>
        </w:rPr>
        <w:t>о</w:t>
      </w:r>
      <w:r>
        <w:rPr>
          <w:spacing w:val="1"/>
        </w:rPr>
        <w:t>н</w:t>
      </w:r>
      <w:r>
        <w:rPr>
          <w:spacing w:val="-1"/>
        </w:rPr>
        <w:t>с</w:t>
      </w:r>
      <w:r>
        <w:rPr>
          <w:spacing w:val="3"/>
        </w:rPr>
        <w:t>к</w:t>
      </w:r>
      <w:r>
        <w:t>у</w:t>
      </w:r>
      <w:r>
        <w:rPr>
          <w:spacing w:val="50"/>
        </w:rPr>
        <w:t xml:space="preserve"> </w:t>
      </w:r>
      <w:r>
        <w:rPr>
          <w:spacing w:val="1"/>
        </w:rPr>
        <w:t>п</w:t>
      </w:r>
      <w:r>
        <w:rPr>
          <w:spacing w:val="-1"/>
        </w:rPr>
        <w:t>о</w:t>
      </w:r>
      <w:r>
        <w:rPr>
          <w:spacing w:val="3"/>
        </w:rPr>
        <w:t>н</w:t>
      </w:r>
      <w:r>
        <w:rPr>
          <w:spacing w:val="-5"/>
        </w:rPr>
        <w:t>у</w:t>
      </w:r>
      <w:r>
        <w:rPr>
          <w:spacing w:val="5"/>
        </w:rPr>
        <w:t>д</w:t>
      </w:r>
      <w:r>
        <w:t>у</w:t>
      </w:r>
      <w:r>
        <w:rPr>
          <w:spacing w:val="52"/>
        </w:rPr>
        <w:t xml:space="preserve"> </w:t>
      </w:r>
      <w:r>
        <w:t>к</w:t>
      </w:r>
      <w:r>
        <w:rPr>
          <w:spacing w:val="-1"/>
        </w:rPr>
        <w:t>а</w:t>
      </w:r>
      <w:r>
        <w:rPr>
          <w:spacing w:val="2"/>
        </w:rPr>
        <w:t>д</w:t>
      </w:r>
      <w:r>
        <w:t>а</w:t>
      </w:r>
      <w:r>
        <w:rPr>
          <w:spacing w:val="56"/>
        </w:rPr>
        <w:t xml:space="preserve"> </w:t>
      </w:r>
      <w:r>
        <w:rPr>
          <w:spacing w:val="-1"/>
        </w:rPr>
        <w:t>с</w:t>
      </w:r>
      <w:r>
        <w:t>е</w:t>
      </w:r>
      <w:r>
        <w:rPr>
          <w:spacing w:val="59"/>
        </w:rPr>
        <w:t xml:space="preserve"> </w:t>
      </w:r>
      <w:r>
        <w:t>д</w:t>
      </w:r>
      <w:r>
        <w:rPr>
          <w:spacing w:val="-1"/>
        </w:rPr>
        <w:t>о</w:t>
      </w:r>
      <w:r>
        <w:t>к</w:t>
      </w:r>
      <w:r>
        <w:rPr>
          <w:spacing w:val="-1"/>
        </w:rPr>
        <w:t>а</w:t>
      </w:r>
      <w:r>
        <w:t>з</w:t>
      </w:r>
      <w:r>
        <w:rPr>
          <w:spacing w:val="58"/>
        </w:rPr>
        <w:t xml:space="preserve"> </w:t>
      </w:r>
      <w:r>
        <w:t>д</w:t>
      </w:r>
      <w:r>
        <w:rPr>
          <w:spacing w:val="-1"/>
        </w:rPr>
        <w:t>ос</w:t>
      </w:r>
      <w:r>
        <w:t>т</w:t>
      </w:r>
      <w:r>
        <w:rPr>
          <w:spacing w:val="-1"/>
        </w:rPr>
        <w:t>ав</w:t>
      </w:r>
      <w:r>
        <w:t>ља</w:t>
      </w:r>
      <w:r>
        <w:rPr>
          <w:spacing w:val="59"/>
        </w:rPr>
        <w:t xml:space="preserve"> </w:t>
      </w:r>
      <w:r>
        <w:t>у</w:t>
      </w:r>
      <w:r>
        <w:rPr>
          <w:spacing w:val="55"/>
        </w:rPr>
        <w:t xml:space="preserve"> </w:t>
      </w:r>
      <w:r>
        <w:rPr>
          <w:spacing w:val="1"/>
        </w:rPr>
        <w:t>из</w:t>
      </w:r>
      <w:r>
        <w:rPr>
          <w:spacing w:val="-1"/>
        </w:rPr>
        <w:t>во</w:t>
      </w:r>
      <w:r>
        <w:t>р</w:t>
      </w:r>
      <w:r>
        <w:rPr>
          <w:spacing w:val="1"/>
        </w:rPr>
        <w:t>н</w:t>
      </w:r>
      <w:r>
        <w:rPr>
          <w:spacing w:val="-3"/>
        </w:rPr>
        <w:t>о</w:t>
      </w:r>
      <w:r>
        <w:t xml:space="preserve">м </w:t>
      </w:r>
      <w:r>
        <w:rPr>
          <w:spacing w:val="-1"/>
        </w:rPr>
        <w:t>е</w:t>
      </w:r>
      <w:r>
        <w:t>л</w:t>
      </w:r>
      <w:r>
        <w:rPr>
          <w:spacing w:val="-1"/>
        </w:rPr>
        <w:t>е</w:t>
      </w:r>
      <w:r>
        <w:t>ктр</w:t>
      </w:r>
      <w:r>
        <w:rPr>
          <w:spacing w:val="-1"/>
        </w:rPr>
        <w:t>о</w:t>
      </w:r>
      <w:r>
        <w:rPr>
          <w:spacing w:val="1"/>
        </w:rPr>
        <w:t>н</w:t>
      </w:r>
      <w:r>
        <w:rPr>
          <w:spacing w:val="-1"/>
        </w:rPr>
        <w:t>с</w:t>
      </w:r>
      <w:r>
        <w:t>к</w:t>
      </w:r>
      <w:r>
        <w:rPr>
          <w:spacing w:val="-1"/>
        </w:rPr>
        <w:t>о</w:t>
      </w:r>
      <w:r>
        <w:t>м</w:t>
      </w:r>
      <w:r>
        <w:rPr>
          <w:spacing w:val="-1"/>
        </w:rPr>
        <w:t xml:space="preserve"> о</w:t>
      </w:r>
      <w:r>
        <w:t>бл</w:t>
      </w:r>
      <w:r>
        <w:rPr>
          <w:spacing w:val="1"/>
        </w:rPr>
        <w:t>и</w:t>
      </w:r>
      <w:r>
        <w:rPr>
          <w:spacing w:val="3"/>
        </w:rPr>
        <w:t>к</w:t>
      </w:r>
      <w:r>
        <w:rPr>
          <w:spacing w:val="-8"/>
        </w:rPr>
        <w:t>у</w:t>
      </w:r>
      <w:r>
        <w:t>.</w:t>
      </w:r>
    </w:p>
    <w:p w:rsidR="00EC5E27" w:rsidRDefault="00EC5E27">
      <w:pPr>
        <w:kinsoku w:val="0"/>
        <w:overflowPunct w:val="0"/>
        <w:spacing w:before="16" w:line="260" w:lineRule="exact"/>
        <w:rPr>
          <w:sz w:val="26"/>
          <w:szCs w:val="26"/>
        </w:rPr>
      </w:pPr>
    </w:p>
    <w:p w:rsidR="00EC5E27" w:rsidRDefault="00EC5E27">
      <w:pPr>
        <w:pStyle w:val="BodyText"/>
        <w:kinsoku w:val="0"/>
        <w:overflowPunct w:val="0"/>
        <w:ind w:right="336"/>
        <w:jc w:val="both"/>
      </w:pPr>
      <w:r>
        <w:rPr>
          <w:spacing w:val="-1"/>
        </w:rPr>
        <w:t>А</w:t>
      </w:r>
      <w:r>
        <w:t>ко</w:t>
      </w:r>
      <w:r>
        <w:rPr>
          <w:spacing w:val="46"/>
        </w:rPr>
        <w:t xml:space="preserve"> </w:t>
      </w:r>
      <w:r>
        <w:rPr>
          <w:spacing w:val="-1"/>
        </w:rPr>
        <w:t>с</w:t>
      </w:r>
      <w:r>
        <w:t>е</w:t>
      </w:r>
      <w:r>
        <w:rPr>
          <w:spacing w:val="51"/>
        </w:rPr>
        <w:t xml:space="preserve"> </w:t>
      </w:r>
      <w:r>
        <w:t>у</w:t>
      </w:r>
      <w:r>
        <w:rPr>
          <w:spacing w:val="45"/>
        </w:rPr>
        <w:t xml:space="preserve"> </w:t>
      </w:r>
      <w:r>
        <w:t>др</w:t>
      </w:r>
      <w:r>
        <w:rPr>
          <w:spacing w:val="-1"/>
        </w:rPr>
        <w:t>жав</w:t>
      </w:r>
      <w:r>
        <w:t>и</w:t>
      </w:r>
      <w:r>
        <w:rPr>
          <w:spacing w:val="53"/>
        </w:rPr>
        <w:t xml:space="preserve"> </w:t>
      </w:r>
      <w:r>
        <w:t>у</w:t>
      </w:r>
      <w:r>
        <w:rPr>
          <w:spacing w:val="43"/>
        </w:rPr>
        <w:t xml:space="preserve"> </w:t>
      </w:r>
      <w:r>
        <w:t>к</w:t>
      </w:r>
      <w:r>
        <w:rPr>
          <w:spacing w:val="2"/>
        </w:rPr>
        <w:t>о</w:t>
      </w:r>
      <w:r>
        <w:t>ј</w:t>
      </w:r>
      <w:r>
        <w:rPr>
          <w:spacing w:val="-1"/>
        </w:rPr>
        <w:t>о</w:t>
      </w:r>
      <w:r>
        <w:t>ј</w:t>
      </w:r>
      <w:r>
        <w:rPr>
          <w:spacing w:val="48"/>
        </w:rPr>
        <w:t xml:space="preserve"> </w:t>
      </w:r>
      <w:r>
        <w:rPr>
          <w:spacing w:val="1"/>
        </w:rPr>
        <w:t>п</w:t>
      </w:r>
      <w:r>
        <w:rPr>
          <w:spacing w:val="-1"/>
        </w:rPr>
        <w:t>о</w:t>
      </w:r>
      <w:r>
        <w:rPr>
          <w:spacing w:val="3"/>
        </w:rPr>
        <w:t>н</w:t>
      </w:r>
      <w:r>
        <w:rPr>
          <w:spacing w:val="-8"/>
        </w:rPr>
        <w:t>у</w:t>
      </w:r>
      <w:r>
        <w:rPr>
          <w:spacing w:val="1"/>
        </w:rPr>
        <w:t>ђ</w:t>
      </w:r>
      <w:r>
        <w:rPr>
          <w:spacing w:val="-1"/>
        </w:rPr>
        <w:t>а</w:t>
      </w:r>
      <w:r>
        <w:t>ч</w:t>
      </w:r>
      <w:r>
        <w:rPr>
          <w:spacing w:val="47"/>
        </w:rPr>
        <w:t xml:space="preserve"> </w:t>
      </w:r>
      <w:r>
        <w:rPr>
          <w:spacing w:val="1"/>
        </w:rPr>
        <w:t>им</w:t>
      </w:r>
      <w:r>
        <w:t>а</w:t>
      </w:r>
      <w:r>
        <w:rPr>
          <w:spacing w:val="46"/>
        </w:rPr>
        <w:t xml:space="preserve"> </w:t>
      </w:r>
      <w:r>
        <w:rPr>
          <w:spacing w:val="1"/>
        </w:rPr>
        <w:t>с</w:t>
      </w:r>
      <w:r>
        <w:rPr>
          <w:spacing w:val="-1"/>
        </w:rPr>
        <w:t>е</w:t>
      </w:r>
      <w:r>
        <w:t>д</w:t>
      </w:r>
      <w:r>
        <w:rPr>
          <w:spacing w:val="1"/>
        </w:rPr>
        <w:t>и</w:t>
      </w:r>
      <w:r>
        <w:rPr>
          <w:spacing w:val="-1"/>
        </w:rPr>
        <w:t>ш</w:t>
      </w:r>
      <w:r>
        <w:t>те</w:t>
      </w:r>
      <w:r>
        <w:rPr>
          <w:spacing w:val="47"/>
        </w:rPr>
        <w:t xml:space="preserve"> </w:t>
      </w:r>
      <w:r>
        <w:rPr>
          <w:spacing w:val="1"/>
        </w:rPr>
        <w:t>н</w:t>
      </w:r>
      <w:r>
        <w:t>е</w:t>
      </w:r>
      <w:r>
        <w:rPr>
          <w:spacing w:val="47"/>
        </w:rPr>
        <w:t xml:space="preserve"> </w:t>
      </w:r>
      <w:r>
        <w:rPr>
          <w:spacing w:val="1"/>
        </w:rPr>
        <w:t>из</w:t>
      </w:r>
      <w:r>
        <w:t>д</w:t>
      </w:r>
      <w:r>
        <w:rPr>
          <w:spacing w:val="-2"/>
        </w:rPr>
        <w:t>а</w:t>
      </w:r>
      <w:r>
        <w:rPr>
          <w:spacing w:val="3"/>
        </w:rPr>
        <w:t>ј</w:t>
      </w:r>
      <w:r>
        <w:t>у</w:t>
      </w:r>
      <w:r>
        <w:rPr>
          <w:spacing w:val="43"/>
        </w:rPr>
        <w:t xml:space="preserve"> </w:t>
      </w:r>
      <w:r>
        <w:t>тр</w:t>
      </w:r>
      <w:r>
        <w:rPr>
          <w:spacing w:val="-1"/>
        </w:rPr>
        <w:t>а</w:t>
      </w:r>
      <w:r>
        <w:rPr>
          <w:spacing w:val="2"/>
        </w:rPr>
        <w:t>ж</w:t>
      </w:r>
      <w:r>
        <w:rPr>
          <w:spacing w:val="-1"/>
        </w:rPr>
        <w:t>е</w:t>
      </w:r>
      <w:r>
        <w:rPr>
          <w:spacing w:val="1"/>
        </w:rPr>
        <w:t>н</w:t>
      </w:r>
      <w:r>
        <w:t>и</w:t>
      </w:r>
      <w:r>
        <w:rPr>
          <w:spacing w:val="49"/>
        </w:rPr>
        <w:t xml:space="preserve"> </w:t>
      </w:r>
      <w:r>
        <w:t>д</w:t>
      </w:r>
      <w:r>
        <w:rPr>
          <w:spacing w:val="-1"/>
        </w:rPr>
        <w:t>о</w:t>
      </w:r>
      <w:r>
        <w:t>к</w:t>
      </w:r>
      <w:r>
        <w:rPr>
          <w:spacing w:val="-1"/>
        </w:rPr>
        <w:t>а</w:t>
      </w:r>
      <w:r>
        <w:rPr>
          <w:spacing w:val="1"/>
        </w:rPr>
        <w:t>зи</w:t>
      </w:r>
      <w:r>
        <w:t>,</w:t>
      </w:r>
      <w:r>
        <w:rPr>
          <w:spacing w:val="47"/>
        </w:rPr>
        <w:t xml:space="preserve"> </w:t>
      </w:r>
      <w:r>
        <w:rPr>
          <w:spacing w:val="1"/>
        </w:rPr>
        <w:t>п</w:t>
      </w:r>
      <w:r>
        <w:rPr>
          <w:spacing w:val="-3"/>
        </w:rPr>
        <w:t>о</w:t>
      </w:r>
      <w:r>
        <w:rPr>
          <w:spacing w:val="3"/>
        </w:rPr>
        <w:t>н</w:t>
      </w:r>
      <w:r>
        <w:rPr>
          <w:spacing w:val="-5"/>
        </w:rPr>
        <w:t>у</w:t>
      </w:r>
      <w:r>
        <w:rPr>
          <w:spacing w:val="-1"/>
        </w:rPr>
        <w:t>ђа</w:t>
      </w:r>
      <w:r>
        <w:t>ч</w:t>
      </w:r>
      <w:r>
        <w:rPr>
          <w:spacing w:val="49"/>
        </w:rPr>
        <w:t xml:space="preserve"> </w:t>
      </w:r>
      <w:r>
        <w:rPr>
          <w:spacing w:val="-1"/>
        </w:rPr>
        <w:t>може</w:t>
      </w:r>
      <w:r>
        <w:t>,</w:t>
      </w:r>
      <w:r>
        <w:rPr>
          <w:spacing w:val="52"/>
        </w:rPr>
        <w:t xml:space="preserve"> </w:t>
      </w:r>
      <w:r>
        <w:rPr>
          <w:spacing w:val="-5"/>
        </w:rPr>
        <w:t>у</w:t>
      </w:r>
      <w:r>
        <w:rPr>
          <w:spacing w:val="1"/>
        </w:rPr>
        <w:t>м</w:t>
      </w:r>
      <w:r>
        <w:rPr>
          <w:spacing w:val="-1"/>
        </w:rPr>
        <w:t>ес</w:t>
      </w:r>
      <w:r>
        <w:t>то д</w:t>
      </w:r>
      <w:r>
        <w:rPr>
          <w:spacing w:val="-1"/>
        </w:rPr>
        <w:t>о</w:t>
      </w:r>
      <w:r>
        <w:t>к</w:t>
      </w:r>
      <w:r>
        <w:rPr>
          <w:spacing w:val="-1"/>
        </w:rPr>
        <w:t>а</w:t>
      </w:r>
      <w:r>
        <w:rPr>
          <w:spacing w:val="1"/>
        </w:rPr>
        <w:t>з</w:t>
      </w:r>
      <w:r>
        <w:rPr>
          <w:spacing w:val="-1"/>
        </w:rPr>
        <w:t>а</w:t>
      </w:r>
      <w:r>
        <w:t>,</w:t>
      </w:r>
      <w:r>
        <w:rPr>
          <w:spacing w:val="18"/>
        </w:rPr>
        <w:t xml:space="preserve"> </w:t>
      </w:r>
      <w:r>
        <w:t>пр</w:t>
      </w:r>
      <w:r>
        <w:rPr>
          <w:spacing w:val="1"/>
        </w:rPr>
        <w:t>и</w:t>
      </w:r>
      <w:r>
        <w:t>л</w:t>
      </w:r>
      <w:r>
        <w:rPr>
          <w:spacing w:val="-1"/>
        </w:rPr>
        <w:t>о</w:t>
      </w:r>
      <w:r>
        <w:rPr>
          <w:spacing w:val="-3"/>
        </w:rPr>
        <w:t>ж</w:t>
      </w:r>
      <w:r>
        <w:rPr>
          <w:spacing w:val="1"/>
        </w:rPr>
        <w:t>и</w:t>
      </w:r>
      <w:r>
        <w:rPr>
          <w:spacing w:val="-2"/>
        </w:rPr>
        <w:t>т</w:t>
      </w:r>
      <w:r>
        <w:t>и</w:t>
      </w:r>
      <w:r>
        <w:rPr>
          <w:spacing w:val="20"/>
        </w:rPr>
        <w:t xml:space="preserve"> </w:t>
      </w:r>
      <w:r>
        <w:rPr>
          <w:spacing w:val="-1"/>
        </w:rPr>
        <w:t>сво</w:t>
      </w:r>
      <w:r>
        <w:t>ју</w:t>
      </w:r>
      <w:r>
        <w:rPr>
          <w:spacing w:val="14"/>
        </w:rPr>
        <w:t xml:space="preserve"> </w:t>
      </w:r>
      <w:r>
        <w:rPr>
          <w:spacing w:val="1"/>
        </w:rPr>
        <w:t>пис</w:t>
      </w:r>
      <w:r>
        <w:rPr>
          <w:spacing w:val="-1"/>
        </w:rPr>
        <w:t>а</w:t>
      </w:r>
      <w:r>
        <w:rPr>
          <w:spacing w:val="3"/>
        </w:rPr>
        <w:t>н</w:t>
      </w:r>
      <w:r>
        <w:t>у</w:t>
      </w:r>
      <w:r>
        <w:rPr>
          <w:spacing w:val="14"/>
        </w:rPr>
        <w:t xml:space="preserve"> </w:t>
      </w:r>
      <w:r>
        <w:rPr>
          <w:spacing w:val="1"/>
        </w:rPr>
        <w:t>из</w:t>
      </w:r>
      <w:r>
        <w:t>ј</w:t>
      </w:r>
      <w:r>
        <w:rPr>
          <w:spacing w:val="-1"/>
        </w:rPr>
        <w:t>а</w:t>
      </w:r>
      <w:r>
        <w:rPr>
          <w:spacing w:val="1"/>
        </w:rPr>
        <w:t>в</w:t>
      </w:r>
      <w:r>
        <w:rPr>
          <w:spacing w:val="-5"/>
        </w:rPr>
        <w:t>у</w:t>
      </w:r>
      <w:r>
        <w:t>,</w:t>
      </w:r>
      <w:r>
        <w:rPr>
          <w:spacing w:val="19"/>
        </w:rPr>
        <w:t xml:space="preserve"> </w:t>
      </w:r>
      <w:r>
        <w:t>д</w:t>
      </w:r>
      <w:r>
        <w:rPr>
          <w:spacing w:val="-1"/>
        </w:rPr>
        <w:t>а</w:t>
      </w:r>
      <w:r>
        <w:rPr>
          <w:spacing w:val="5"/>
        </w:rPr>
        <w:t>т</w:t>
      </w:r>
      <w:r>
        <w:t>у</w:t>
      </w:r>
      <w:r>
        <w:rPr>
          <w:spacing w:val="13"/>
        </w:rPr>
        <w:t xml:space="preserve"> </w:t>
      </w:r>
      <w:r>
        <w:rPr>
          <w:spacing w:val="1"/>
        </w:rPr>
        <w:t>п</w:t>
      </w:r>
      <w:r>
        <w:rPr>
          <w:spacing w:val="-1"/>
        </w:rPr>
        <w:t>о</w:t>
      </w:r>
      <w:r>
        <w:t>д</w:t>
      </w:r>
      <w:r>
        <w:rPr>
          <w:spacing w:val="19"/>
        </w:rPr>
        <w:t xml:space="preserve"> </w:t>
      </w:r>
      <w:r>
        <w:t>кри</w:t>
      </w:r>
      <w:r>
        <w:rPr>
          <w:spacing w:val="-1"/>
        </w:rPr>
        <w:t>в</w:t>
      </w:r>
      <w:r>
        <w:rPr>
          <w:spacing w:val="1"/>
        </w:rPr>
        <w:t>и</w:t>
      </w:r>
      <w:r>
        <w:rPr>
          <w:spacing w:val="-4"/>
        </w:rPr>
        <w:t>ч</w:t>
      </w:r>
      <w:r>
        <w:rPr>
          <w:spacing w:val="1"/>
        </w:rPr>
        <w:t>н</w:t>
      </w:r>
      <w:r>
        <w:rPr>
          <w:spacing w:val="-1"/>
        </w:rPr>
        <w:t>о</w:t>
      </w:r>
      <w:r>
        <w:t>м</w:t>
      </w:r>
      <w:r>
        <w:rPr>
          <w:spacing w:val="18"/>
        </w:rPr>
        <w:t xml:space="preserve"> </w:t>
      </w:r>
      <w:r>
        <w:t>и</w:t>
      </w:r>
      <w:r>
        <w:rPr>
          <w:spacing w:val="20"/>
        </w:rPr>
        <w:t xml:space="preserve"> </w:t>
      </w:r>
      <w:r>
        <w:rPr>
          <w:spacing w:val="-1"/>
        </w:rPr>
        <w:t>ма</w:t>
      </w:r>
      <w:r>
        <w:t>т</w:t>
      </w:r>
      <w:r>
        <w:rPr>
          <w:spacing w:val="-2"/>
        </w:rPr>
        <w:t>е</w:t>
      </w:r>
      <w:r>
        <w:t>р</w:t>
      </w:r>
      <w:r>
        <w:rPr>
          <w:spacing w:val="-2"/>
        </w:rPr>
        <w:t>и</w:t>
      </w:r>
      <w:r>
        <w:t>ј</w:t>
      </w:r>
      <w:r>
        <w:rPr>
          <w:spacing w:val="-1"/>
        </w:rPr>
        <w:t>а</w:t>
      </w:r>
      <w:r>
        <w:t>л</w:t>
      </w:r>
      <w:r>
        <w:rPr>
          <w:spacing w:val="1"/>
        </w:rPr>
        <w:t>н</w:t>
      </w:r>
      <w:r>
        <w:rPr>
          <w:spacing w:val="-1"/>
        </w:rPr>
        <w:t>о</w:t>
      </w:r>
      <w:r>
        <w:t>м</w:t>
      </w:r>
      <w:r>
        <w:rPr>
          <w:spacing w:val="18"/>
        </w:rPr>
        <w:t xml:space="preserve"> </w:t>
      </w:r>
      <w:r>
        <w:rPr>
          <w:spacing w:val="-1"/>
        </w:rPr>
        <w:t>о</w:t>
      </w:r>
      <w:r>
        <w:t>д</w:t>
      </w:r>
      <w:r>
        <w:rPr>
          <w:spacing w:val="-1"/>
        </w:rPr>
        <w:t>гово</w:t>
      </w:r>
      <w:r>
        <w:t>р</w:t>
      </w:r>
      <w:r>
        <w:rPr>
          <w:spacing w:val="1"/>
        </w:rPr>
        <w:t>н</w:t>
      </w:r>
      <w:r>
        <w:rPr>
          <w:spacing w:val="-1"/>
        </w:rPr>
        <w:t>ош</w:t>
      </w:r>
      <w:r>
        <w:rPr>
          <w:spacing w:val="2"/>
        </w:rPr>
        <w:t>ћ</w:t>
      </w:r>
      <w:r>
        <w:t>у</w:t>
      </w:r>
      <w:r>
        <w:rPr>
          <w:spacing w:val="14"/>
        </w:rPr>
        <w:t xml:space="preserve"> </w:t>
      </w:r>
      <w:r>
        <w:rPr>
          <w:spacing w:val="-1"/>
        </w:rPr>
        <w:t>ов</w:t>
      </w:r>
      <w:r>
        <w:rPr>
          <w:spacing w:val="-2"/>
        </w:rPr>
        <w:t>е</w:t>
      </w:r>
      <w:r>
        <w:t>р</w:t>
      </w:r>
      <w:r>
        <w:rPr>
          <w:spacing w:val="-1"/>
        </w:rPr>
        <w:t>е</w:t>
      </w:r>
      <w:r>
        <w:rPr>
          <w:spacing w:val="5"/>
        </w:rPr>
        <w:t>н</w:t>
      </w:r>
      <w:r>
        <w:t>у пр</w:t>
      </w:r>
      <w:r>
        <w:rPr>
          <w:spacing w:val="-1"/>
        </w:rPr>
        <w:t>е</w:t>
      </w:r>
      <w:r>
        <w:t>д</w:t>
      </w:r>
      <w:r>
        <w:rPr>
          <w:spacing w:val="-1"/>
        </w:rPr>
        <w:t xml:space="preserve"> </w:t>
      </w:r>
      <w:r>
        <w:rPr>
          <w:spacing w:val="1"/>
        </w:rPr>
        <w:t>с</w:t>
      </w:r>
      <w:r>
        <w:rPr>
          <w:spacing w:val="-5"/>
        </w:rPr>
        <w:t>у</w:t>
      </w:r>
      <w:r>
        <w:t>д</w:t>
      </w:r>
      <w:r>
        <w:rPr>
          <w:spacing w:val="-1"/>
        </w:rPr>
        <w:t>с</w:t>
      </w:r>
      <w:r>
        <w:t>к</w:t>
      </w:r>
      <w:r>
        <w:rPr>
          <w:spacing w:val="1"/>
        </w:rPr>
        <w:t>и</w:t>
      </w:r>
      <w:r>
        <w:t>м</w:t>
      </w:r>
      <w:r>
        <w:rPr>
          <w:spacing w:val="-1"/>
        </w:rPr>
        <w:t xml:space="preserve"> </w:t>
      </w:r>
      <w:r>
        <w:rPr>
          <w:spacing w:val="1"/>
        </w:rPr>
        <w:t>и</w:t>
      </w:r>
      <w:r>
        <w:t>ли</w:t>
      </w:r>
      <w:r>
        <w:rPr>
          <w:spacing w:val="3"/>
        </w:rPr>
        <w:t xml:space="preserve"> </w:t>
      </w:r>
      <w:r>
        <w:rPr>
          <w:spacing w:val="-8"/>
        </w:rPr>
        <w:t>у</w:t>
      </w:r>
      <w:r>
        <w:t>п</w:t>
      </w:r>
      <w:r>
        <w:rPr>
          <w:spacing w:val="2"/>
        </w:rPr>
        <w:t>р</w:t>
      </w:r>
      <w:r>
        <w:rPr>
          <w:spacing w:val="1"/>
        </w:rPr>
        <w:t>а</w:t>
      </w:r>
      <w:r>
        <w:rPr>
          <w:spacing w:val="-1"/>
        </w:rPr>
        <w:t>в</w:t>
      </w:r>
      <w:r>
        <w:rPr>
          <w:spacing w:val="1"/>
        </w:rPr>
        <w:t>ни</w:t>
      </w:r>
      <w:r>
        <w:t>м</w:t>
      </w:r>
      <w:r>
        <w:rPr>
          <w:spacing w:val="-1"/>
        </w:rPr>
        <w:t xml:space="preserve"> о</w:t>
      </w:r>
      <w:r>
        <w:t>р</w:t>
      </w:r>
      <w:r>
        <w:rPr>
          <w:spacing w:val="-1"/>
        </w:rPr>
        <w:t>га</w:t>
      </w:r>
      <w:r>
        <w:rPr>
          <w:spacing w:val="1"/>
        </w:rPr>
        <w:t>н</w:t>
      </w:r>
      <w:r>
        <w:rPr>
          <w:spacing w:val="-1"/>
        </w:rPr>
        <w:t>ом</w:t>
      </w:r>
      <w:r>
        <w:t>,</w:t>
      </w:r>
      <w:r>
        <w:rPr>
          <w:spacing w:val="-1"/>
        </w:rPr>
        <w:t xml:space="preserve"> </w:t>
      </w:r>
      <w:r>
        <w:t>ј</w:t>
      </w:r>
      <w:r>
        <w:rPr>
          <w:spacing w:val="-1"/>
        </w:rPr>
        <w:t>ав</w:t>
      </w:r>
      <w:r>
        <w:rPr>
          <w:spacing w:val="1"/>
        </w:rPr>
        <w:t>ни</w:t>
      </w:r>
      <w:r>
        <w:t>м</w:t>
      </w:r>
      <w:r>
        <w:rPr>
          <w:spacing w:val="-1"/>
        </w:rPr>
        <w:t xml:space="preserve"> </w:t>
      </w:r>
      <w:r>
        <w:rPr>
          <w:spacing w:val="-3"/>
        </w:rPr>
        <w:t>б</w:t>
      </w:r>
      <w:r>
        <w:rPr>
          <w:spacing w:val="-1"/>
        </w:rPr>
        <w:t>е</w:t>
      </w:r>
      <w:r>
        <w:t>л</w:t>
      </w:r>
      <w:r>
        <w:rPr>
          <w:spacing w:val="-1"/>
        </w:rPr>
        <w:t>еж</w:t>
      </w:r>
      <w:r>
        <w:rPr>
          <w:spacing w:val="1"/>
        </w:rPr>
        <w:t>ни</w:t>
      </w:r>
      <w:r>
        <w:t>к</w:t>
      </w:r>
      <w:r>
        <w:rPr>
          <w:spacing w:val="-1"/>
        </w:rPr>
        <w:t>о</w:t>
      </w:r>
      <w:r>
        <w:t>м</w:t>
      </w:r>
      <w:r>
        <w:rPr>
          <w:spacing w:val="-1"/>
        </w:rPr>
        <w:t xml:space="preserve"> </w:t>
      </w:r>
      <w:r>
        <w:rPr>
          <w:spacing w:val="1"/>
        </w:rPr>
        <w:t>и</w:t>
      </w:r>
      <w:r>
        <w:t>ли</w:t>
      </w:r>
      <w:r>
        <w:rPr>
          <w:spacing w:val="1"/>
        </w:rPr>
        <w:t xml:space="preserve"> </w:t>
      </w:r>
      <w:r>
        <w:t>д</w:t>
      </w:r>
      <w:r>
        <w:rPr>
          <w:spacing w:val="2"/>
        </w:rPr>
        <w:t>р</w:t>
      </w:r>
      <w:r>
        <w:rPr>
          <w:spacing w:val="-8"/>
        </w:rPr>
        <w:t>у</w:t>
      </w:r>
      <w:r>
        <w:rPr>
          <w:spacing w:val="-1"/>
        </w:rPr>
        <w:t>г</w:t>
      </w:r>
      <w:r>
        <w:rPr>
          <w:spacing w:val="1"/>
        </w:rPr>
        <w:t>и</w:t>
      </w:r>
      <w:r>
        <w:t>м</w:t>
      </w:r>
      <w:r>
        <w:rPr>
          <w:spacing w:val="-1"/>
        </w:rPr>
        <w:t xml:space="preserve"> </w:t>
      </w:r>
      <w:r>
        <w:rPr>
          <w:spacing w:val="1"/>
        </w:rPr>
        <w:t>н</w:t>
      </w:r>
      <w:r>
        <w:rPr>
          <w:spacing w:val="-1"/>
        </w:rPr>
        <w:t>а</w:t>
      </w:r>
      <w:r>
        <w:t>дл</w:t>
      </w:r>
      <w:r>
        <w:rPr>
          <w:spacing w:val="-1"/>
        </w:rPr>
        <w:t>еж</w:t>
      </w:r>
      <w:r>
        <w:rPr>
          <w:spacing w:val="1"/>
        </w:rPr>
        <w:t>ни</w:t>
      </w:r>
      <w:r>
        <w:t>м</w:t>
      </w:r>
      <w:r>
        <w:rPr>
          <w:spacing w:val="-1"/>
        </w:rPr>
        <w:t xml:space="preserve"> о</w:t>
      </w:r>
      <w:r>
        <w:t>р</w:t>
      </w:r>
      <w:r>
        <w:rPr>
          <w:spacing w:val="-1"/>
        </w:rPr>
        <w:t>га</w:t>
      </w:r>
      <w:r>
        <w:rPr>
          <w:spacing w:val="1"/>
        </w:rPr>
        <w:t>н</w:t>
      </w:r>
      <w:r>
        <w:rPr>
          <w:spacing w:val="-1"/>
        </w:rPr>
        <w:t>о</w:t>
      </w:r>
      <w:r>
        <w:t>м</w:t>
      </w:r>
      <w:r>
        <w:rPr>
          <w:spacing w:val="-1"/>
        </w:rPr>
        <w:t xml:space="preserve"> </w:t>
      </w:r>
      <w:r>
        <w:t>те</w:t>
      </w:r>
      <w:r>
        <w:rPr>
          <w:spacing w:val="-1"/>
        </w:rPr>
        <w:t xml:space="preserve"> </w:t>
      </w:r>
      <w:r>
        <w:t>др</w:t>
      </w:r>
      <w:r>
        <w:rPr>
          <w:spacing w:val="-1"/>
        </w:rPr>
        <w:t>жаве</w:t>
      </w:r>
      <w:r>
        <w:t>.</w:t>
      </w:r>
    </w:p>
    <w:p w:rsidR="00EC5E27" w:rsidRDefault="00EC5E27">
      <w:pPr>
        <w:pStyle w:val="BodyText"/>
        <w:kinsoku w:val="0"/>
        <w:overflowPunct w:val="0"/>
        <w:ind w:right="336"/>
        <w:jc w:val="both"/>
        <w:sectPr w:rsidR="00EC5E27">
          <w:pgSz w:w="11906" w:h="16840"/>
          <w:pgMar w:top="1800" w:right="380" w:bottom="760" w:left="600" w:header="288" w:footer="561" w:gutter="0"/>
          <w:cols w:space="720"/>
          <w:noEndnote/>
        </w:sectPr>
      </w:pPr>
    </w:p>
    <w:p w:rsidR="00EC5E27" w:rsidRDefault="00EC5E27">
      <w:pPr>
        <w:pStyle w:val="BodyText"/>
        <w:kinsoku w:val="0"/>
        <w:overflowPunct w:val="0"/>
        <w:spacing w:before="69"/>
        <w:ind w:right="337"/>
        <w:jc w:val="both"/>
      </w:pPr>
      <w:r>
        <w:rPr>
          <w:spacing w:val="-1"/>
        </w:rPr>
        <w:lastRenderedPageBreak/>
        <w:t>А</w:t>
      </w:r>
      <w:r>
        <w:t>ко</w:t>
      </w:r>
      <w:r>
        <w:rPr>
          <w:spacing w:val="18"/>
        </w:rPr>
        <w:t xml:space="preserve"> </w:t>
      </w:r>
      <w:r>
        <w:rPr>
          <w:spacing w:val="1"/>
        </w:rPr>
        <w:t>п</w:t>
      </w:r>
      <w:r>
        <w:rPr>
          <w:spacing w:val="-1"/>
        </w:rPr>
        <w:t>о</w:t>
      </w:r>
      <w:r>
        <w:rPr>
          <w:spacing w:val="3"/>
        </w:rPr>
        <w:t>н</w:t>
      </w:r>
      <w:r>
        <w:rPr>
          <w:spacing w:val="-5"/>
        </w:rPr>
        <w:t>у</w:t>
      </w:r>
      <w:r>
        <w:rPr>
          <w:spacing w:val="-1"/>
        </w:rPr>
        <w:t>ђа</w:t>
      </w:r>
      <w:r>
        <w:t>ч</w:t>
      </w:r>
      <w:r>
        <w:rPr>
          <w:spacing w:val="20"/>
        </w:rPr>
        <w:t xml:space="preserve"> </w:t>
      </w:r>
      <w:r>
        <w:rPr>
          <w:spacing w:val="1"/>
        </w:rPr>
        <w:t>и</w:t>
      </w:r>
      <w:r>
        <w:rPr>
          <w:spacing w:val="-1"/>
        </w:rPr>
        <w:t>м</w:t>
      </w:r>
      <w:r>
        <w:t>а</w:t>
      </w:r>
      <w:r>
        <w:rPr>
          <w:spacing w:val="20"/>
        </w:rPr>
        <w:t xml:space="preserve"> </w:t>
      </w:r>
      <w:r>
        <w:rPr>
          <w:spacing w:val="-1"/>
        </w:rPr>
        <w:t>се</w:t>
      </w:r>
      <w:r>
        <w:t>д</w:t>
      </w:r>
      <w:r>
        <w:rPr>
          <w:spacing w:val="3"/>
        </w:rPr>
        <w:t>и</w:t>
      </w:r>
      <w:r>
        <w:rPr>
          <w:spacing w:val="-1"/>
        </w:rPr>
        <w:t>ш</w:t>
      </w:r>
      <w:r>
        <w:t>те</w:t>
      </w:r>
      <w:r>
        <w:rPr>
          <w:spacing w:val="23"/>
        </w:rPr>
        <w:t xml:space="preserve"> </w:t>
      </w:r>
      <w:r>
        <w:t>у</w:t>
      </w:r>
      <w:r>
        <w:rPr>
          <w:spacing w:val="14"/>
        </w:rPr>
        <w:t xml:space="preserve"> </w:t>
      </w:r>
      <w:r>
        <w:t>д</w:t>
      </w:r>
      <w:r>
        <w:rPr>
          <w:spacing w:val="4"/>
        </w:rPr>
        <w:t>р</w:t>
      </w:r>
      <w:r>
        <w:rPr>
          <w:spacing w:val="-5"/>
        </w:rPr>
        <w:t>у</w:t>
      </w:r>
      <w:r>
        <w:rPr>
          <w:spacing w:val="-1"/>
        </w:rPr>
        <w:t>го</w:t>
      </w:r>
      <w:r>
        <w:t>ј</w:t>
      </w:r>
      <w:r>
        <w:rPr>
          <w:spacing w:val="19"/>
        </w:rPr>
        <w:t xml:space="preserve"> </w:t>
      </w:r>
      <w:r>
        <w:t>др</w:t>
      </w:r>
      <w:r>
        <w:rPr>
          <w:spacing w:val="2"/>
        </w:rPr>
        <w:t>ж</w:t>
      </w:r>
      <w:r>
        <w:rPr>
          <w:spacing w:val="-1"/>
        </w:rPr>
        <w:t>ав</w:t>
      </w:r>
      <w:r>
        <w:rPr>
          <w:spacing w:val="1"/>
        </w:rPr>
        <w:t>и</w:t>
      </w:r>
      <w:r>
        <w:t>,</w:t>
      </w:r>
      <w:r>
        <w:rPr>
          <w:spacing w:val="19"/>
        </w:rPr>
        <w:t xml:space="preserve"> </w:t>
      </w:r>
      <w:r>
        <w:rPr>
          <w:spacing w:val="1"/>
        </w:rPr>
        <w:t>н</w:t>
      </w:r>
      <w:r>
        <w:rPr>
          <w:spacing w:val="-2"/>
        </w:rPr>
        <w:t>а</w:t>
      </w:r>
      <w:r>
        <w:rPr>
          <w:spacing w:val="2"/>
        </w:rPr>
        <w:t>р</w:t>
      </w:r>
      <w:r>
        <w:rPr>
          <w:spacing w:val="-5"/>
        </w:rPr>
        <w:t>у</w:t>
      </w:r>
      <w:r>
        <w:rPr>
          <w:spacing w:val="-1"/>
        </w:rPr>
        <w:t>ч</w:t>
      </w:r>
      <w:r>
        <w:rPr>
          <w:spacing w:val="1"/>
        </w:rPr>
        <w:t>и</w:t>
      </w:r>
      <w:r>
        <w:rPr>
          <w:spacing w:val="2"/>
        </w:rPr>
        <w:t>л</w:t>
      </w:r>
      <w:r>
        <w:rPr>
          <w:spacing w:val="-1"/>
        </w:rPr>
        <w:t>а</w:t>
      </w:r>
      <w:r>
        <w:t>ц</w:t>
      </w:r>
      <w:r>
        <w:rPr>
          <w:spacing w:val="20"/>
        </w:rPr>
        <w:t xml:space="preserve"> </w:t>
      </w:r>
      <w:r>
        <w:rPr>
          <w:spacing w:val="-1"/>
        </w:rPr>
        <w:t>мож</w:t>
      </w:r>
      <w:r>
        <w:t>е</w:t>
      </w:r>
      <w:r>
        <w:rPr>
          <w:spacing w:val="20"/>
        </w:rPr>
        <w:t xml:space="preserve"> </w:t>
      </w:r>
      <w:r>
        <w:t>да</w:t>
      </w:r>
      <w:r>
        <w:rPr>
          <w:spacing w:val="18"/>
        </w:rPr>
        <w:t xml:space="preserve"> </w:t>
      </w:r>
      <w:r>
        <w:t>пр</w:t>
      </w:r>
      <w:r>
        <w:rPr>
          <w:spacing w:val="-1"/>
        </w:rPr>
        <w:t>о</w:t>
      </w:r>
      <w:r>
        <w:rPr>
          <w:spacing w:val="1"/>
        </w:rPr>
        <w:t>в</w:t>
      </w:r>
      <w:r>
        <w:rPr>
          <w:spacing w:val="-2"/>
        </w:rPr>
        <w:t>е</w:t>
      </w:r>
      <w:r>
        <w:t>ри</w:t>
      </w:r>
      <w:r>
        <w:rPr>
          <w:spacing w:val="20"/>
        </w:rPr>
        <w:t xml:space="preserve"> </w:t>
      </w:r>
      <w:r>
        <w:t>да</w:t>
      </w:r>
      <w:r>
        <w:rPr>
          <w:spacing w:val="17"/>
        </w:rPr>
        <w:t xml:space="preserve"> </w:t>
      </w:r>
      <w:r>
        <w:t>ли</w:t>
      </w:r>
      <w:r>
        <w:rPr>
          <w:spacing w:val="20"/>
        </w:rPr>
        <w:t xml:space="preserve"> </w:t>
      </w:r>
      <w:r>
        <w:rPr>
          <w:spacing w:val="3"/>
        </w:rPr>
        <w:t>с</w:t>
      </w:r>
      <w:r>
        <w:t>у</w:t>
      </w:r>
      <w:r>
        <w:rPr>
          <w:spacing w:val="16"/>
        </w:rPr>
        <w:t xml:space="preserve"> </w:t>
      </w:r>
      <w:r>
        <w:t>д</w:t>
      </w:r>
      <w:r>
        <w:rPr>
          <w:spacing w:val="-1"/>
        </w:rPr>
        <w:t>о</w:t>
      </w:r>
      <w:r>
        <w:rPr>
          <w:spacing w:val="3"/>
        </w:rPr>
        <w:t>к</w:t>
      </w:r>
      <w:r>
        <w:rPr>
          <w:spacing w:val="-5"/>
        </w:rPr>
        <w:t>у</w:t>
      </w:r>
      <w:r>
        <w:rPr>
          <w:spacing w:val="1"/>
        </w:rPr>
        <w:t>м</w:t>
      </w:r>
      <w:r>
        <w:rPr>
          <w:spacing w:val="-1"/>
        </w:rPr>
        <w:t>е</w:t>
      </w:r>
      <w:r>
        <w:rPr>
          <w:spacing w:val="1"/>
        </w:rPr>
        <w:t>н</w:t>
      </w:r>
      <w:r>
        <w:t>ти</w:t>
      </w:r>
      <w:r>
        <w:rPr>
          <w:spacing w:val="20"/>
        </w:rPr>
        <w:t xml:space="preserve"> </w:t>
      </w:r>
      <w:r>
        <w:t>к</w:t>
      </w:r>
      <w:r>
        <w:rPr>
          <w:spacing w:val="-1"/>
        </w:rPr>
        <w:t>о</w:t>
      </w:r>
      <w:r>
        <w:t>ј</w:t>
      </w:r>
      <w:r>
        <w:rPr>
          <w:spacing w:val="1"/>
        </w:rPr>
        <w:t>и</w:t>
      </w:r>
      <w:r>
        <w:rPr>
          <w:spacing w:val="-1"/>
        </w:rPr>
        <w:t>м</w:t>
      </w:r>
      <w:r>
        <w:t xml:space="preserve">а </w:t>
      </w:r>
      <w:r>
        <w:rPr>
          <w:spacing w:val="1"/>
        </w:rPr>
        <w:t>п</w:t>
      </w:r>
      <w:r>
        <w:rPr>
          <w:spacing w:val="-1"/>
        </w:rPr>
        <w:t>о</w:t>
      </w:r>
      <w:r>
        <w:rPr>
          <w:spacing w:val="3"/>
        </w:rPr>
        <w:t>н</w:t>
      </w:r>
      <w:r>
        <w:rPr>
          <w:spacing w:val="-8"/>
        </w:rPr>
        <w:t>у</w:t>
      </w:r>
      <w:r>
        <w:rPr>
          <w:spacing w:val="1"/>
        </w:rPr>
        <w:t>ђ</w:t>
      </w:r>
      <w:r>
        <w:rPr>
          <w:spacing w:val="-1"/>
        </w:rPr>
        <w:t>а</w:t>
      </w:r>
      <w:r>
        <w:t>ч</w:t>
      </w:r>
      <w:r>
        <w:rPr>
          <w:spacing w:val="-2"/>
        </w:rPr>
        <w:t xml:space="preserve"> </w:t>
      </w:r>
      <w:r>
        <w:t>д</w:t>
      </w:r>
      <w:r>
        <w:rPr>
          <w:spacing w:val="-1"/>
        </w:rPr>
        <w:t>о</w:t>
      </w:r>
      <w:r>
        <w:t>к</w:t>
      </w:r>
      <w:r>
        <w:rPr>
          <w:spacing w:val="-1"/>
        </w:rPr>
        <w:t>а</w:t>
      </w:r>
      <w:r>
        <w:rPr>
          <w:spacing w:val="3"/>
        </w:rPr>
        <w:t>з</w:t>
      </w:r>
      <w:r>
        <w:rPr>
          <w:spacing w:val="-5"/>
        </w:rPr>
        <w:t>у</w:t>
      </w:r>
      <w:r>
        <w:rPr>
          <w:spacing w:val="3"/>
        </w:rPr>
        <w:t>ј</w:t>
      </w:r>
      <w:r>
        <w:t>е</w:t>
      </w:r>
      <w:r>
        <w:rPr>
          <w:spacing w:val="-1"/>
        </w:rPr>
        <w:t xml:space="preserve"> </w:t>
      </w:r>
      <w:r>
        <w:rPr>
          <w:spacing w:val="1"/>
        </w:rPr>
        <w:t>и</w:t>
      </w:r>
      <w:r>
        <w:rPr>
          <w:spacing w:val="-1"/>
        </w:rPr>
        <w:t>с</w:t>
      </w:r>
      <w:r>
        <w:rPr>
          <w:spacing w:val="3"/>
        </w:rPr>
        <w:t>п</w:t>
      </w:r>
      <w:r>
        <w:rPr>
          <w:spacing w:val="-3"/>
        </w:rPr>
        <w:t>у</w:t>
      </w:r>
      <w:r>
        <w:rPr>
          <w:spacing w:val="-1"/>
        </w:rPr>
        <w:t>ње</w:t>
      </w:r>
      <w:r>
        <w:rPr>
          <w:spacing w:val="1"/>
        </w:rPr>
        <w:t>н</w:t>
      </w:r>
      <w:r>
        <w:rPr>
          <w:spacing w:val="-1"/>
        </w:rPr>
        <w:t>ос</w:t>
      </w:r>
      <w:r>
        <w:t>т тр</w:t>
      </w:r>
      <w:r>
        <w:rPr>
          <w:spacing w:val="-1"/>
        </w:rPr>
        <w:t>аже</w:t>
      </w:r>
      <w:r>
        <w:rPr>
          <w:spacing w:val="1"/>
        </w:rPr>
        <w:t>ни</w:t>
      </w:r>
      <w:r>
        <w:t>х</w:t>
      </w:r>
      <w:r>
        <w:rPr>
          <w:spacing w:val="4"/>
        </w:rPr>
        <w:t xml:space="preserve"> </w:t>
      </w:r>
      <w:r>
        <w:rPr>
          <w:spacing w:val="-8"/>
        </w:rPr>
        <w:t>у</w:t>
      </w:r>
      <w:r>
        <w:rPr>
          <w:spacing w:val="-1"/>
        </w:rPr>
        <w:t>с</w:t>
      </w:r>
      <w:r>
        <w:t>л</w:t>
      </w:r>
      <w:r>
        <w:rPr>
          <w:spacing w:val="-1"/>
        </w:rPr>
        <w:t>о</w:t>
      </w:r>
      <w:r>
        <w:rPr>
          <w:spacing w:val="1"/>
        </w:rPr>
        <w:t>в</w:t>
      </w:r>
      <w:r>
        <w:t>а</w:t>
      </w:r>
      <w:r>
        <w:rPr>
          <w:spacing w:val="-1"/>
        </w:rPr>
        <w:t xml:space="preserve"> </w:t>
      </w:r>
      <w:r>
        <w:rPr>
          <w:spacing w:val="1"/>
        </w:rPr>
        <w:t>из</w:t>
      </w:r>
      <w:r>
        <w:t>д</w:t>
      </w:r>
      <w:r>
        <w:rPr>
          <w:spacing w:val="-1"/>
        </w:rPr>
        <w:t>а</w:t>
      </w:r>
      <w:r>
        <w:t xml:space="preserve">ти </w:t>
      </w:r>
      <w:r>
        <w:rPr>
          <w:spacing w:val="-1"/>
        </w:rPr>
        <w:t>о</w:t>
      </w:r>
      <w:r>
        <w:t xml:space="preserve">д </w:t>
      </w:r>
      <w:r>
        <w:rPr>
          <w:spacing w:val="-1"/>
        </w:rPr>
        <w:t>с</w:t>
      </w:r>
      <w:r>
        <w:t>тр</w:t>
      </w:r>
      <w:r>
        <w:rPr>
          <w:spacing w:val="-1"/>
        </w:rPr>
        <w:t>а</w:t>
      </w:r>
      <w:r>
        <w:rPr>
          <w:spacing w:val="1"/>
        </w:rPr>
        <w:t>н</w:t>
      </w:r>
      <w:r>
        <w:t>е</w:t>
      </w:r>
      <w:r>
        <w:rPr>
          <w:spacing w:val="-1"/>
        </w:rPr>
        <w:t xml:space="preserve"> </w:t>
      </w:r>
      <w:r>
        <w:rPr>
          <w:spacing w:val="1"/>
        </w:rPr>
        <w:t>н</w:t>
      </w:r>
      <w:r>
        <w:rPr>
          <w:spacing w:val="-1"/>
        </w:rPr>
        <w:t>а</w:t>
      </w:r>
      <w:r>
        <w:t>д</w:t>
      </w:r>
      <w:r>
        <w:rPr>
          <w:spacing w:val="-3"/>
        </w:rPr>
        <w:t>л</w:t>
      </w:r>
      <w:r>
        <w:rPr>
          <w:spacing w:val="-1"/>
        </w:rPr>
        <w:t>еж</w:t>
      </w:r>
      <w:r>
        <w:rPr>
          <w:spacing w:val="1"/>
        </w:rPr>
        <w:t>ни</w:t>
      </w:r>
      <w:r>
        <w:t>х</w:t>
      </w:r>
      <w:r>
        <w:rPr>
          <w:spacing w:val="2"/>
        </w:rPr>
        <w:t xml:space="preserve"> </w:t>
      </w:r>
      <w:r>
        <w:rPr>
          <w:spacing w:val="-1"/>
        </w:rPr>
        <w:t>о</w:t>
      </w:r>
      <w:r>
        <w:t>р</w:t>
      </w:r>
      <w:r>
        <w:rPr>
          <w:spacing w:val="-1"/>
        </w:rPr>
        <w:t>г</w:t>
      </w:r>
      <w:r>
        <w:rPr>
          <w:spacing w:val="-4"/>
        </w:rPr>
        <w:t>а</w:t>
      </w:r>
      <w:r>
        <w:rPr>
          <w:spacing w:val="1"/>
        </w:rPr>
        <w:t>н</w:t>
      </w:r>
      <w:r>
        <w:t>а</w:t>
      </w:r>
      <w:r>
        <w:rPr>
          <w:spacing w:val="-1"/>
        </w:rPr>
        <w:t xml:space="preserve"> </w:t>
      </w:r>
      <w:r>
        <w:t>те</w:t>
      </w:r>
      <w:r>
        <w:rPr>
          <w:spacing w:val="-1"/>
        </w:rPr>
        <w:t xml:space="preserve"> </w:t>
      </w:r>
      <w:r>
        <w:t>др</w:t>
      </w:r>
      <w:r>
        <w:rPr>
          <w:spacing w:val="-1"/>
        </w:rPr>
        <w:t>жав</w:t>
      </w:r>
      <w:r>
        <w:rPr>
          <w:spacing w:val="1"/>
        </w:rPr>
        <w:t>е</w:t>
      </w:r>
      <w:r>
        <w:t>.</w:t>
      </w:r>
    </w:p>
    <w:p w:rsidR="00EC5E27" w:rsidRDefault="00EC5E27">
      <w:pPr>
        <w:kinsoku w:val="0"/>
        <w:overflowPunct w:val="0"/>
        <w:spacing w:before="16" w:line="260" w:lineRule="exact"/>
        <w:rPr>
          <w:sz w:val="26"/>
          <w:szCs w:val="26"/>
        </w:rPr>
      </w:pPr>
    </w:p>
    <w:p w:rsidR="00EC5E27" w:rsidRDefault="00EC5E27">
      <w:pPr>
        <w:pStyle w:val="BodyText"/>
        <w:kinsoku w:val="0"/>
        <w:overflowPunct w:val="0"/>
        <w:ind w:right="338"/>
        <w:jc w:val="both"/>
      </w:pPr>
      <w:r>
        <w:rPr>
          <w:spacing w:val="-1"/>
        </w:rPr>
        <w:t>По</w:t>
      </w:r>
      <w:r>
        <w:rPr>
          <w:spacing w:val="3"/>
        </w:rPr>
        <w:t>н</w:t>
      </w:r>
      <w:r>
        <w:rPr>
          <w:spacing w:val="-5"/>
        </w:rPr>
        <w:t>у</w:t>
      </w:r>
      <w:r>
        <w:rPr>
          <w:spacing w:val="-1"/>
        </w:rPr>
        <w:t>ђ</w:t>
      </w:r>
      <w:r>
        <w:rPr>
          <w:spacing w:val="1"/>
        </w:rPr>
        <w:t>а</w:t>
      </w:r>
      <w:r>
        <w:t>ч</w:t>
      </w:r>
      <w:r>
        <w:rPr>
          <w:spacing w:val="48"/>
        </w:rPr>
        <w:t xml:space="preserve"> </w:t>
      </w:r>
      <w:r>
        <w:t>је</w:t>
      </w:r>
      <w:r>
        <w:rPr>
          <w:spacing w:val="49"/>
        </w:rPr>
        <w:t xml:space="preserve"> </w:t>
      </w:r>
      <w:r>
        <w:rPr>
          <w:spacing w:val="2"/>
        </w:rPr>
        <w:t>д</w:t>
      </w:r>
      <w:r>
        <w:rPr>
          <w:spacing w:val="-5"/>
        </w:rPr>
        <w:t>у</w:t>
      </w:r>
      <w:r>
        <w:rPr>
          <w:spacing w:val="-1"/>
        </w:rPr>
        <w:t>жа</w:t>
      </w:r>
      <w:r>
        <w:t>н</w:t>
      </w:r>
      <w:r>
        <w:rPr>
          <w:spacing w:val="51"/>
        </w:rPr>
        <w:t xml:space="preserve"> </w:t>
      </w:r>
      <w:r>
        <w:t>да</w:t>
      </w:r>
      <w:r>
        <w:rPr>
          <w:spacing w:val="49"/>
        </w:rPr>
        <w:t xml:space="preserve"> </w:t>
      </w:r>
      <w:r>
        <w:t>б</w:t>
      </w:r>
      <w:r>
        <w:rPr>
          <w:spacing w:val="-1"/>
        </w:rPr>
        <w:t>е</w:t>
      </w:r>
      <w:r>
        <w:t>з</w:t>
      </w:r>
      <w:r>
        <w:rPr>
          <w:spacing w:val="51"/>
        </w:rPr>
        <w:t xml:space="preserve"> </w:t>
      </w:r>
      <w:r>
        <w:rPr>
          <w:spacing w:val="-1"/>
        </w:rPr>
        <w:t>о</w:t>
      </w:r>
      <w:r>
        <w:t>дл</w:t>
      </w:r>
      <w:r>
        <w:rPr>
          <w:spacing w:val="-1"/>
        </w:rPr>
        <w:t>агањ</w:t>
      </w:r>
      <w:r>
        <w:t>а</w:t>
      </w:r>
      <w:r>
        <w:rPr>
          <w:spacing w:val="49"/>
        </w:rPr>
        <w:t xml:space="preserve"> </w:t>
      </w:r>
      <w:r>
        <w:rPr>
          <w:spacing w:val="1"/>
        </w:rPr>
        <w:t>пи</w:t>
      </w:r>
      <w:r>
        <w:rPr>
          <w:spacing w:val="-1"/>
        </w:rPr>
        <w:t>сме</w:t>
      </w:r>
      <w:r>
        <w:rPr>
          <w:spacing w:val="1"/>
        </w:rPr>
        <w:t>н</w:t>
      </w:r>
      <w:r>
        <w:t>о</w:t>
      </w:r>
      <w:r>
        <w:rPr>
          <w:spacing w:val="50"/>
        </w:rPr>
        <w:t xml:space="preserve"> </w:t>
      </w:r>
      <w:r>
        <w:rPr>
          <w:spacing w:val="-1"/>
        </w:rPr>
        <w:t>о</w:t>
      </w:r>
      <w:r>
        <w:t>б</w:t>
      </w:r>
      <w:r>
        <w:rPr>
          <w:spacing w:val="-1"/>
        </w:rPr>
        <w:t>авес</w:t>
      </w:r>
      <w:r>
        <w:t>ти</w:t>
      </w:r>
      <w:r>
        <w:rPr>
          <w:spacing w:val="50"/>
        </w:rPr>
        <w:t xml:space="preserve"> </w:t>
      </w:r>
      <w:r>
        <w:t>н</w:t>
      </w:r>
      <w:r>
        <w:rPr>
          <w:spacing w:val="-2"/>
        </w:rPr>
        <w:t>а</w:t>
      </w:r>
      <w:r>
        <w:rPr>
          <w:spacing w:val="2"/>
        </w:rPr>
        <w:t>р</w:t>
      </w:r>
      <w:r>
        <w:rPr>
          <w:spacing w:val="-5"/>
        </w:rPr>
        <w:t>у</w:t>
      </w:r>
      <w:r>
        <w:rPr>
          <w:spacing w:val="-1"/>
        </w:rPr>
        <w:t>ч</w:t>
      </w:r>
      <w:r>
        <w:rPr>
          <w:spacing w:val="1"/>
        </w:rPr>
        <w:t>и</w:t>
      </w:r>
      <w:r>
        <w:rPr>
          <w:spacing w:val="-1"/>
        </w:rPr>
        <w:t>о</w:t>
      </w:r>
      <w:r>
        <w:rPr>
          <w:spacing w:val="1"/>
        </w:rPr>
        <w:t>ц</w:t>
      </w:r>
      <w:r>
        <w:t>а</w:t>
      </w:r>
      <w:r>
        <w:rPr>
          <w:spacing w:val="49"/>
        </w:rPr>
        <w:t xml:space="preserve"> </w:t>
      </w:r>
      <w:r>
        <w:t>о</w:t>
      </w:r>
      <w:r>
        <w:rPr>
          <w:spacing w:val="50"/>
        </w:rPr>
        <w:t xml:space="preserve"> </w:t>
      </w:r>
      <w:r>
        <w:t>б</w:t>
      </w:r>
      <w:r>
        <w:rPr>
          <w:spacing w:val="1"/>
        </w:rPr>
        <w:t>и</w:t>
      </w:r>
      <w:r>
        <w:t>ло</w:t>
      </w:r>
      <w:r>
        <w:rPr>
          <w:spacing w:val="47"/>
        </w:rPr>
        <w:t xml:space="preserve"> </w:t>
      </w:r>
      <w:r>
        <w:t>к</w:t>
      </w:r>
      <w:r>
        <w:rPr>
          <w:spacing w:val="-1"/>
        </w:rPr>
        <w:t>о</w:t>
      </w:r>
      <w:r>
        <w:t>ј</w:t>
      </w:r>
      <w:r>
        <w:rPr>
          <w:spacing w:val="-1"/>
        </w:rPr>
        <w:t>о</w:t>
      </w:r>
      <w:r>
        <w:t>ј</w:t>
      </w:r>
      <w:r>
        <w:rPr>
          <w:spacing w:val="48"/>
        </w:rPr>
        <w:t xml:space="preserve"> </w:t>
      </w:r>
      <w:r>
        <w:t>пр</w:t>
      </w:r>
      <w:r>
        <w:rPr>
          <w:spacing w:val="-1"/>
        </w:rPr>
        <w:t>оме</w:t>
      </w:r>
      <w:r>
        <w:rPr>
          <w:spacing w:val="-2"/>
        </w:rPr>
        <w:t>н</w:t>
      </w:r>
      <w:r>
        <w:t>и</w:t>
      </w:r>
      <w:r>
        <w:rPr>
          <w:spacing w:val="53"/>
        </w:rPr>
        <w:t xml:space="preserve"> </w:t>
      </w:r>
      <w:r>
        <w:t>у</w:t>
      </w:r>
      <w:r>
        <w:rPr>
          <w:spacing w:val="45"/>
        </w:rPr>
        <w:t xml:space="preserve"> </w:t>
      </w:r>
      <w:r>
        <w:rPr>
          <w:spacing w:val="-1"/>
        </w:rPr>
        <w:t>ве</w:t>
      </w:r>
      <w:r>
        <w:rPr>
          <w:spacing w:val="1"/>
        </w:rPr>
        <w:t>з</w:t>
      </w:r>
      <w:r>
        <w:t>и</w:t>
      </w:r>
      <w:r>
        <w:rPr>
          <w:spacing w:val="51"/>
        </w:rPr>
        <w:t xml:space="preserve"> </w:t>
      </w:r>
      <w:r>
        <w:rPr>
          <w:spacing w:val="-1"/>
        </w:rPr>
        <w:t>с</w:t>
      </w:r>
      <w:r>
        <w:t xml:space="preserve">а </w:t>
      </w:r>
      <w:r>
        <w:rPr>
          <w:spacing w:val="1"/>
        </w:rPr>
        <w:t>и</w:t>
      </w:r>
      <w:r>
        <w:rPr>
          <w:spacing w:val="-1"/>
        </w:rPr>
        <w:t>с</w:t>
      </w:r>
      <w:r>
        <w:rPr>
          <w:spacing w:val="3"/>
        </w:rPr>
        <w:t>п</w:t>
      </w:r>
      <w:r>
        <w:rPr>
          <w:spacing w:val="-5"/>
        </w:rPr>
        <w:t>у</w:t>
      </w:r>
      <w:r>
        <w:rPr>
          <w:spacing w:val="-1"/>
        </w:rPr>
        <w:t>ње</w:t>
      </w:r>
      <w:r>
        <w:rPr>
          <w:spacing w:val="1"/>
        </w:rPr>
        <w:t>н</w:t>
      </w:r>
      <w:r>
        <w:rPr>
          <w:spacing w:val="-1"/>
        </w:rPr>
        <w:t>ош</w:t>
      </w:r>
      <w:r>
        <w:rPr>
          <w:spacing w:val="4"/>
        </w:rPr>
        <w:t>ћ</w:t>
      </w:r>
      <w:r>
        <w:t>у</w:t>
      </w:r>
      <w:r>
        <w:rPr>
          <w:spacing w:val="30"/>
        </w:rPr>
        <w:t xml:space="preserve"> </w:t>
      </w:r>
      <w:r>
        <w:rPr>
          <w:spacing w:val="-5"/>
        </w:rPr>
        <w:t>у</w:t>
      </w:r>
      <w:r>
        <w:rPr>
          <w:spacing w:val="-1"/>
        </w:rPr>
        <w:t>с</w:t>
      </w:r>
      <w:r>
        <w:t>л</w:t>
      </w:r>
      <w:r>
        <w:rPr>
          <w:spacing w:val="-1"/>
        </w:rPr>
        <w:t>ов</w:t>
      </w:r>
      <w:r>
        <w:t>а</w:t>
      </w:r>
      <w:r>
        <w:rPr>
          <w:spacing w:val="32"/>
        </w:rPr>
        <w:t xml:space="preserve"> </w:t>
      </w:r>
      <w:r>
        <w:rPr>
          <w:spacing w:val="1"/>
        </w:rPr>
        <w:t>и</w:t>
      </w:r>
      <w:r>
        <w:t>з</w:t>
      </w:r>
      <w:r>
        <w:rPr>
          <w:spacing w:val="29"/>
        </w:rPr>
        <w:t xml:space="preserve"> </w:t>
      </w:r>
      <w:r>
        <w:rPr>
          <w:spacing w:val="1"/>
        </w:rPr>
        <w:t>п</w:t>
      </w:r>
      <w:r>
        <w:rPr>
          <w:spacing w:val="-1"/>
        </w:rPr>
        <w:t>ос</w:t>
      </w:r>
      <w:r>
        <w:rPr>
          <w:spacing w:val="3"/>
        </w:rPr>
        <w:t>т</w:t>
      </w:r>
      <w:r>
        <w:rPr>
          <w:spacing w:val="-8"/>
        </w:rPr>
        <w:t>у</w:t>
      </w:r>
      <w:r>
        <w:rPr>
          <w:spacing w:val="1"/>
        </w:rPr>
        <w:t>п</w:t>
      </w:r>
      <w:r>
        <w:t>ка</w:t>
      </w:r>
      <w:r>
        <w:rPr>
          <w:spacing w:val="30"/>
        </w:rPr>
        <w:t xml:space="preserve"> </w:t>
      </w:r>
      <w:r>
        <w:t>ј</w:t>
      </w:r>
      <w:r>
        <w:rPr>
          <w:spacing w:val="-1"/>
        </w:rPr>
        <w:t>ав</w:t>
      </w:r>
      <w:r>
        <w:rPr>
          <w:spacing w:val="1"/>
        </w:rPr>
        <w:t>н</w:t>
      </w:r>
      <w:r>
        <w:t>е</w:t>
      </w:r>
      <w:r>
        <w:rPr>
          <w:spacing w:val="30"/>
        </w:rPr>
        <w:t xml:space="preserve"> </w:t>
      </w:r>
      <w:r>
        <w:rPr>
          <w:spacing w:val="1"/>
        </w:rPr>
        <w:t>на</w:t>
      </w:r>
      <w:r>
        <w:t>б</w:t>
      </w:r>
      <w:r>
        <w:rPr>
          <w:spacing w:val="-1"/>
        </w:rPr>
        <w:t>ав</w:t>
      </w:r>
      <w:r>
        <w:t>к</w:t>
      </w:r>
      <w:r>
        <w:rPr>
          <w:spacing w:val="-1"/>
        </w:rPr>
        <w:t>е</w:t>
      </w:r>
      <w:r>
        <w:t>,</w:t>
      </w:r>
      <w:r>
        <w:rPr>
          <w:spacing w:val="31"/>
        </w:rPr>
        <w:t xml:space="preserve"> </w:t>
      </w:r>
      <w:r>
        <w:t>к</w:t>
      </w:r>
      <w:r>
        <w:rPr>
          <w:spacing w:val="-1"/>
        </w:rPr>
        <w:t>о</w:t>
      </w:r>
      <w:r>
        <w:t>ја</w:t>
      </w:r>
      <w:r>
        <w:rPr>
          <w:spacing w:val="30"/>
        </w:rPr>
        <w:t xml:space="preserve"> </w:t>
      </w:r>
      <w:r>
        <w:rPr>
          <w:spacing w:val="1"/>
        </w:rPr>
        <w:t>н</w:t>
      </w:r>
      <w:r>
        <w:rPr>
          <w:spacing w:val="-1"/>
        </w:rPr>
        <w:t>ас</w:t>
      </w:r>
      <w:r>
        <w:rPr>
          <w:spacing w:val="3"/>
        </w:rPr>
        <w:t>т</w:t>
      </w:r>
      <w:r>
        <w:rPr>
          <w:spacing w:val="-8"/>
        </w:rPr>
        <w:t>у</w:t>
      </w:r>
      <w:r>
        <w:rPr>
          <w:spacing w:val="1"/>
        </w:rPr>
        <w:t>п</w:t>
      </w:r>
      <w:r>
        <w:t>и</w:t>
      </w:r>
      <w:r>
        <w:rPr>
          <w:spacing w:val="32"/>
        </w:rPr>
        <w:t xml:space="preserve"> </w:t>
      </w:r>
      <w:r>
        <w:rPr>
          <w:spacing w:val="2"/>
        </w:rPr>
        <w:t>д</w:t>
      </w:r>
      <w:r>
        <w:t>о</w:t>
      </w:r>
      <w:r>
        <w:rPr>
          <w:spacing w:val="30"/>
        </w:rPr>
        <w:t xml:space="preserve"> </w:t>
      </w:r>
      <w:r>
        <w:t>д</w:t>
      </w:r>
      <w:r>
        <w:rPr>
          <w:spacing w:val="-1"/>
        </w:rPr>
        <w:t>о</w:t>
      </w:r>
      <w:r>
        <w:rPr>
          <w:spacing w:val="1"/>
        </w:rPr>
        <w:t>н</w:t>
      </w:r>
      <w:r>
        <w:rPr>
          <w:spacing w:val="-1"/>
        </w:rPr>
        <w:t>ошењ</w:t>
      </w:r>
      <w:r>
        <w:t>а</w:t>
      </w:r>
      <w:r>
        <w:rPr>
          <w:spacing w:val="30"/>
        </w:rPr>
        <w:t xml:space="preserve"> </w:t>
      </w:r>
      <w:r>
        <w:rPr>
          <w:spacing w:val="-1"/>
        </w:rPr>
        <w:t>о</w:t>
      </w:r>
      <w:r>
        <w:t>д</w:t>
      </w:r>
      <w:r>
        <w:rPr>
          <w:spacing w:val="2"/>
        </w:rPr>
        <w:t>л</w:t>
      </w:r>
      <w:r>
        <w:rPr>
          <w:spacing w:val="-5"/>
        </w:rPr>
        <w:t>у</w:t>
      </w:r>
      <w:r>
        <w:t>к</w:t>
      </w:r>
      <w:r>
        <w:rPr>
          <w:spacing w:val="-1"/>
        </w:rPr>
        <w:t>е</w:t>
      </w:r>
      <w:r>
        <w:t>,</w:t>
      </w:r>
      <w:r>
        <w:rPr>
          <w:spacing w:val="33"/>
        </w:rPr>
        <w:t xml:space="preserve"> </w:t>
      </w:r>
      <w:r>
        <w:rPr>
          <w:spacing w:val="-1"/>
        </w:rPr>
        <w:t>о</w:t>
      </w:r>
      <w:r>
        <w:t>д</w:t>
      </w:r>
      <w:r>
        <w:rPr>
          <w:spacing w:val="1"/>
        </w:rPr>
        <w:t>н</w:t>
      </w:r>
      <w:r>
        <w:rPr>
          <w:spacing w:val="-1"/>
        </w:rPr>
        <w:t>ос</w:t>
      </w:r>
      <w:r>
        <w:rPr>
          <w:spacing w:val="-2"/>
        </w:rPr>
        <w:t>н</w:t>
      </w:r>
      <w:r>
        <w:t xml:space="preserve">о </w:t>
      </w:r>
      <w:r>
        <w:rPr>
          <w:spacing w:val="1"/>
        </w:rPr>
        <w:t>з</w:t>
      </w:r>
      <w:r>
        <w:rPr>
          <w:spacing w:val="-1"/>
        </w:rPr>
        <w:t>а</w:t>
      </w:r>
      <w:r>
        <w:t>к</w:t>
      </w:r>
      <w:r>
        <w:rPr>
          <w:spacing w:val="3"/>
        </w:rPr>
        <w:t>љ</w:t>
      </w:r>
      <w:r>
        <w:rPr>
          <w:spacing w:val="-8"/>
        </w:rPr>
        <w:t>у</w:t>
      </w:r>
      <w:r>
        <w:rPr>
          <w:spacing w:val="1"/>
        </w:rPr>
        <w:t>ч</w:t>
      </w:r>
      <w:r>
        <w:rPr>
          <w:spacing w:val="-1"/>
        </w:rPr>
        <w:t>е</w:t>
      </w:r>
      <w:r>
        <w:rPr>
          <w:spacing w:val="1"/>
        </w:rPr>
        <w:t>њ</w:t>
      </w:r>
      <w:r>
        <w:t>а</w:t>
      </w:r>
      <w:r>
        <w:rPr>
          <w:spacing w:val="26"/>
        </w:rPr>
        <w:t xml:space="preserve"> </w:t>
      </w:r>
      <w:r>
        <w:rPr>
          <w:spacing w:val="-5"/>
        </w:rPr>
        <w:t>у</w:t>
      </w:r>
      <w:r>
        <w:rPr>
          <w:spacing w:val="-1"/>
        </w:rPr>
        <w:t>гово</w:t>
      </w:r>
      <w:r>
        <w:t>р</w:t>
      </w:r>
      <w:r>
        <w:rPr>
          <w:spacing w:val="-1"/>
        </w:rPr>
        <w:t>а</w:t>
      </w:r>
      <w:r>
        <w:t>,</w:t>
      </w:r>
      <w:r>
        <w:rPr>
          <w:spacing w:val="23"/>
        </w:rPr>
        <w:t xml:space="preserve"> </w:t>
      </w:r>
      <w:r>
        <w:rPr>
          <w:spacing w:val="2"/>
        </w:rPr>
        <w:t>о</w:t>
      </w:r>
      <w:r>
        <w:t>д</w:t>
      </w:r>
      <w:r>
        <w:rPr>
          <w:spacing w:val="1"/>
        </w:rPr>
        <w:t>н</w:t>
      </w:r>
      <w:r>
        <w:rPr>
          <w:spacing w:val="-1"/>
        </w:rPr>
        <w:t>ос</w:t>
      </w:r>
      <w:r>
        <w:rPr>
          <w:spacing w:val="1"/>
        </w:rPr>
        <w:t>н</w:t>
      </w:r>
      <w:r>
        <w:t>о</w:t>
      </w:r>
      <w:r>
        <w:rPr>
          <w:spacing w:val="23"/>
        </w:rPr>
        <w:t xml:space="preserve"> </w:t>
      </w:r>
      <w:r>
        <w:t>т</w:t>
      </w:r>
      <w:r>
        <w:rPr>
          <w:spacing w:val="-1"/>
        </w:rPr>
        <w:t>о</w:t>
      </w:r>
      <w:r>
        <w:t>к</w:t>
      </w:r>
      <w:r>
        <w:rPr>
          <w:spacing w:val="-1"/>
        </w:rPr>
        <w:t>о</w:t>
      </w:r>
      <w:r>
        <w:t>м</w:t>
      </w:r>
      <w:r>
        <w:rPr>
          <w:spacing w:val="23"/>
        </w:rPr>
        <w:t xml:space="preserve"> </w:t>
      </w:r>
      <w:r>
        <w:rPr>
          <w:spacing w:val="-1"/>
        </w:rPr>
        <w:t>важењ</w:t>
      </w:r>
      <w:r>
        <w:t>а</w:t>
      </w:r>
      <w:r>
        <w:rPr>
          <w:spacing w:val="27"/>
        </w:rPr>
        <w:t xml:space="preserve"> </w:t>
      </w:r>
      <w:r>
        <w:rPr>
          <w:spacing w:val="-5"/>
        </w:rPr>
        <w:t>у</w:t>
      </w:r>
      <w:r>
        <w:rPr>
          <w:spacing w:val="-1"/>
        </w:rPr>
        <w:t>гово</w:t>
      </w:r>
      <w:r>
        <w:rPr>
          <w:spacing w:val="2"/>
        </w:rPr>
        <w:t>р</w:t>
      </w:r>
      <w:r>
        <w:t>а</w:t>
      </w:r>
      <w:r>
        <w:rPr>
          <w:spacing w:val="22"/>
        </w:rPr>
        <w:t xml:space="preserve"> </w:t>
      </w:r>
      <w:r>
        <w:t>о</w:t>
      </w:r>
      <w:r>
        <w:rPr>
          <w:spacing w:val="23"/>
        </w:rPr>
        <w:t xml:space="preserve"> </w:t>
      </w:r>
      <w:r>
        <w:t>ј</w:t>
      </w:r>
      <w:r>
        <w:rPr>
          <w:spacing w:val="-1"/>
        </w:rPr>
        <w:t>ав</w:t>
      </w:r>
      <w:r>
        <w:rPr>
          <w:spacing w:val="1"/>
        </w:rPr>
        <w:t>н</w:t>
      </w:r>
      <w:r>
        <w:rPr>
          <w:spacing w:val="-1"/>
        </w:rPr>
        <w:t>о</w:t>
      </w:r>
      <w:r>
        <w:t>ј</w:t>
      </w:r>
      <w:r>
        <w:rPr>
          <w:spacing w:val="24"/>
        </w:rPr>
        <w:t xml:space="preserve"> </w:t>
      </w:r>
      <w:r>
        <w:rPr>
          <w:spacing w:val="1"/>
        </w:rPr>
        <w:t>н</w:t>
      </w:r>
      <w:r>
        <w:rPr>
          <w:spacing w:val="-1"/>
        </w:rPr>
        <w:t>а</w:t>
      </w:r>
      <w:r>
        <w:t>б</w:t>
      </w:r>
      <w:r>
        <w:rPr>
          <w:spacing w:val="-1"/>
        </w:rPr>
        <w:t>ав</w:t>
      </w:r>
      <w:r>
        <w:rPr>
          <w:spacing w:val="1"/>
        </w:rPr>
        <w:t>ц</w:t>
      </w:r>
      <w:r>
        <w:t>и</w:t>
      </w:r>
      <w:r>
        <w:rPr>
          <w:spacing w:val="25"/>
        </w:rPr>
        <w:t xml:space="preserve"> </w:t>
      </w:r>
      <w:r>
        <w:t>и</w:t>
      </w:r>
      <w:r>
        <w:rPr>
          <w:spacing w:val="25"/>
        </w:rPr>
        <w:t xml:space="preserve"> </w:t>
      </w:r>
      <w:r>
        <w:t>да</w:t>
      </w:r>
      <w:r>
        <w:rPr>
          <w:spacing w:val="21"/>
        </w:rPr>
        <w:t xml:space="preserve"> </w:t>
      </w:r>
      <w:r>
        <w:t>је</w:t>
      </w:r>
      <w:r>
        <w:rPr>
          <w:spacing w:val="23"/>
        </w:rPr>
        <w:t xml:space="preserve"> </w:t>
      </w:r>
      <w:r>
        <w:t>д</w:t>
      </w:r>
      <w:r>
        <w:rPr>
          <w:spacing w:val="-1"/>
        </w:rPr>
        <w:t>о</w:t>
      </w:r>
      <w:r>
        <w:rPr>
          <w:spacing w:val="3"/>
        </w:rPr>
        <w:t>к</w:t>
      </w:r>
      <w:r>
        <w:rPr>
          <w:spacing w:val="-5"/>
        </w:rPr>
        <w:t>у</w:t>
      </w:r>
      <w:r>
        <w:rPr>
          <w:spacing w:val="-1"/>
        </w:rPr>
        <w:t>ме</w:t>
      </w:r>
      <w:r>
        <w:rPr>
          <w:spacing w:val="1"/>
        </w:rPr>
        <w:t>н</w:t>
      </w:r>
      <w:r>
        <w:rPr>
          <w:spacing w:val="3"/>
        </w:rPr>
        <w:t>т</w:t>
      </w:r>
      <w:r>
        <w:rPr>
          <w:spacing w:val="-8"/>
        </w:rPr>
        <w:t>у</w:t>
      </w:r>
      <w:r>
        <w:rPr>
          <w:spacing w:val="3"/>
        </w:rPr>
        <w:t>ј</w:t>
      </w:r>
      <w:r>
        <w:t>е</w:t>
      </w:r>
      <w:r>
        <w:rPr>
          <w:spacing w:val="23"/>
        </w:rPr>
        <w:t xml:space="preserve"> </w:t>
      </w:r>
      <w:r>
        <w:rPr>
          <w:spacing w:val="1"/>
        </w:rPr>
        <w:t>н</w:t>
      </w:r>
      <w:r>
        <w:t>а пр</w:t>
      </w:r>
      <w:r>
        <w:rPr>
          <w:spacing w:val="-1"/>
        </w:rPr>
        <w:t>о</w:t>
      </w:r>
      <w:r>
        <w:rPr>
          <w:spacing w:val="1"/>
        </w:rPr>
        <w:t>пи</w:t>
      </w:r>
      <w:r>
        <w:rPr>
          <w:spacing w:val="-1"/>
        </w:rPr>
        <w:t>са</w:t>
      </w:r>
      <w:r>
        <w:rPr>
          <w:spacing w:val="-2"/>
        </w:rPr>
        <w:t>н</w:t>
      </w:r>
      <w:r>
        <w:t>и</w:t>
      </w:r>
      <w:r>
        <w:rPr>
          <w:spacing w:val="1"/>
        </w:rPr>
        <w:t xml:space="preserve"> н</w:t>
      </w:r>
      <w:r>
        <w:rPr>
          <w:spacing w:val="-1"/>
        </w:rPr>
        <w:t>ач</w:t>
      </w:r>
      <w:r>
        <w:rPr>
          <w:spacing w:val="1"/>
        </w:rPr>
        <w:t>ин</w:t>
      </w:r>
      <w:r>
        <w:t>.</w:t>
      </w:r>
    </w:p>
    <w:p w:rsidR="00BA1002" w:rsidRDefault="00BA1002">
      <w:pPr>
        <w:pStyle w:val="BodyText"/>
        <w:kinsoku w:val="0"/>
        <w:overflowPunct w:val="0"/>
        <w:ind w:right="338"/>
        <w:jc w:val="both"/>
      </w:pPr>
    </w:p>
    <w:p w:rsidR="00EC5E27" w:rsidRDefault="00704B84">
      <w:pPr>
        <w:pStyle w:val="Heading2"/>
        <w:numPr>
          <w:ilvl w:val="0"/>
          <w:numId w:val="10"/>
        </w:numPr>
        <w:tabs>
          <w:tab w:val="left" w:pos="1152"/>
        </w:tabs>
        <w:kinsoku w:val="0"/>
        <w:overflowPunct w:val="0"/>
        <w:ind w:left="1152"/>
        <w:jc w:val="center"/>
        <w:rPr>
          <w:b w:val="0"/>
          <w:bCs w:val="0"/>
        </w:rPr>
      </w:pPr>
      <w:r>
        <w:rPr>
          <w:noProof/>
        </w:rPr>
        <w:pict>
          <v:rect id="_x0000_s1081" style="position:absolute;left:0;text-align:left;margin-left:70.55pt;margin-top:.1pt;width:470.85pt;height:16.15pt;z-index:-251663360;mso-position-horizontal-relative:page" o:allowincell="f" fillcolor="#b8cce4" stroked="f">
            <v:path arrowok="t"/>
            <w10:wrap anchorx="page"/>
          </v:rect>
        </w:pict>
      </w:r>
      <w:r w:rsidR="00EC5E27">
        <w:rPr>
          <w:spacing w:val="-1"/>
        </w:rPr>
        <w:t>ОБ</w:t>
      </w:r>
      <w:r w:rsidR="00EC5E27">
        <w:rPr>
          <w:spacing w:val="-2"/>
        </w:rPr>
        <w:t>РА</w:t>
      </w:r>
      <w:r w:rsidR="00EC5E27">
        <w:t>З</w:t>
      </w:r>
      <w:r w:rsidR="00EC5E27">
        <w:rPr>
          <w:spacing w:val="-2"/>
        </w:rPr>
        <w:t>А</w:t>
      </w:r>
      <w:r w:rsidR="00EC5E27">
        <w:t>Ц</w:t>
      </w:r>
      <w:r w:rsidR="00EC5E27">
        <w:rPr>
          <w:spacing w:val="-1"/>
        </w:rPr>
        <w:t xml:space="preserve"> И</w:t>
      </w:r>
      <w:r w:rsidR="00EC5E27">
        <w:t>З</w:t>
      </w:r>
      <w:r w:rsidR="00EC5E27">
        <w:rPr>
          <w:spacing w:val="1"/>
        </w:rPr>
        <w:t>Ј</w:t>
      </w:r>
      <w:r w:rsidR="00EC5E27">
        <w:rPr>
          <w:spacing w:val="-4"/>
        </w:rPr>
        <w:t>А</w:t>
      </w:r>
      <w:r w:rsidR="00EC5E27">
        <w:rPr>
          <w:spacing w:val="-1"/>
        </w:rPr>
        <w:t>В</w:t>
      </w:r>
      <w:r w:rsidR="00EC5E27">
        <w:t>Е</w:t>
      </w:r>
      <w:r w:rsidR="00EC5E27">
        <w:rPr>
          <w:spacing w:val="-1"/>
        </w:rPr>
        <w:t xml:space="preserve"> </w:t>
      </w:r>
      <w:r w:rsidR="00EC5E27">
        <w:t>О</w:t>
      </w:r>
      <w:r w:rsidR="00EC5E27">
        <w:rPr>
          <w:spacing w:val="-1"/>
        </w:rPr>
        <w:t xml:space="preserve"> И</w:t>
      </w:r>
      <w:r w:rsidR="00EC5E27">
        <w:rPr>
          <w:spacing w:val="-2"/>
        </w:rPr>
        <w:t>С</w:t>
      </w:r>
      <w:r w:rsidR="00EC5E27">
        <w:rPr>
          <w:spacing w:val="-1"/>
        </w:rPr>
        <w:t>П</w:t>
      </w:r>
      <w:r w:rsidR="00EC5E27">
        <w:t>У</w:t>
      </w:r>
      <w:r w:rsidR="00EC5E27">
        <w:rPr>
          <w:spacing w:val="-1"/>
        </w:rPr>
        <w:t>Њ</w:t>
      </w:r>
      <w:r w:rsidR="00EC5E27">
        <w:rPr>
          <w:spacing w:val="-2"/>
        </w:rPr>
        <w:t>А</w:t>
      </w:r>
      <w:r w:rsidR="00EC5E27">
        <w:rPr>
          <w:spacing w:val="-1"/>
        </w:rPr>
        <w:t>В</w:t>
      </w:r>
      <w:r w:rsidR="00EC5E27">
        <w:rPr>
          <w:spacing w:val="-4"/>
        </w:rPr>
        <w:t>А</w:t>
      </w:r>
      <w:r w:rsidR="00EC5E27">
        <w:rPr>
          <w:spacing w:val="-1"/>
        </w:rPr>
        <w:t>Њ</w:t>
      </w:r>
      <w:r w:rsidR="00EC5E27">
        <w:t>У</w:t>
      </w:r>
      <w:r w:rsidR="00EC5E27">
        <w:rPr>
          <w:spacing w:val="-1"/>
        </w:rPr>
        <w:t xml:space="preserve"> </w:t>
      </w:r>
      <w:r w:rsidR="00EC5E27">
        <w:t>У</w:t>
      </w:r>
      <w:r w:rsidR="00EC5E27">
        <w:rPr>
          <w:spacing w:val="-2"/>
        </w:rPr>
        <w:t>С</w:t>
      </w:r>
      <w:r w:rsidR="00EC5E27">
        <w:rPr>
          <w:spacing w:val="-1"/>
        </w:rPr>
        <w:t>ЛОВ</w:t>
      </w:r>
      <w:r w:rsidR="00EC5E27">
        <w:t>А</w:t>
      </w:r>
      <w:r w:rsidR="00EC5E27">
        <w:rPr>
          <w:spacing w:val="-2"/>
        </w:rPr>
        <w:t xml:space="preserve"> </w:t>
      </w:r>
      <w:r w:rsidR="00EC5E27">
        <w:rPr>
          <w:spacing w:val="-1"/>
        </w:rPr>
        <w:t>И</w:t>
      </w:r>
      <w:r w:rsidR="00EC5E27">
        <w:t>З</w:t>
      </w:r>
      <w:r w:rsidR="00EC5E27">
        <w:rPr>
          <w:spacing w:val="-3"/>
        </w:rPr>
        <w:t xml:space="preserve"> </w:t>
      </w:r>
      <w:r w:rsidR="00EC5E27">
        <w:t>Ч</w:t>
      </w:r>
      <w:r w:rsidR="00EC5E27">
        <w:rPr>
          <w:spacing w:val="-1"/>
        </w:rPr>
        <w:t>Л</w:t>
      </w:r>
      <w:r w:rsidR="00EC5E27">
        <w:t>.</w:t>
      </w:r>
      <w:r w:rsidR="00EC5E27">
        <w:rPr>
          <w:spacing w:val="-2"/>
        </w:rPr>
        <w:t xml:space="preserve"> </w:t>
      </w:r>
      <w:r w:rsidR="00EC5E27">
        <w:rPr>
          <w:spacing w:val="1"/>
        </w:rPr>
        <w:t>75</w:t>
      </w:r>
      <w:r w:rsidR="00EC5E27">
        <w:t>.</w:t>
      </w:r>
      <w:r w:rsidR="00EC5E27">
        <w:rPr>
          <w:spacing w:val="-2"/>
        </w:rPr>
        <w:t xml:space="preserve"> </w:t>
      </w:r>
      <w:r w:rsidR="00EC5E27">
        <w:t>З</w:t>
      </w:r>
      <w:r w:rsidR="00EC5E27">
        <w:rPr>
          <w:spacing w:val="-4"/>
        </w:rPr>
        <w:t>А</w:t>
      </w:r>
      <w:r w:rsidR="00EC5E27">
        <w:t>К</w:t>
      </w:r>
      <w:r w:rsidR="00EC5E27">
        <w:rPr>
          <w:spacing w:val="-1"/>
        </w:rPr>
        <w:t>ОН</w:t>
      </w:r>
      <w:r w:rsidR="00EC5E27">
        <w:t>А</w:t>
      </w: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before="15" w:line="280" w:lineRule="exact"/>
        <w:rPr>
          <w:sz w:val="28"/>
          <w:szCs w:val="28"/>
        </w:rPr>
      </w:pPr>
    </w:p>
    <w:p w:rsidR="00EC5E27" w:rsidRDefault="00EC5E27">
      <w:pPr>
        <w:pStyle w:val="Heading5"/>
        <w:kinsoku w:val="0"/>
        <w:overflowPunct w:val="0"/>
        <w:ind w:left="4005" w:right="4229"/>
        <w:jc w:val="center"/>
        <w:rPr>
          <w:b w:val="0"/>
          <w:bCs w:val="0"/>
        </w:rPr>
      </w:pPr>
      <w:r>
        <w:t>ИЗ</w:t>
      </w:r>
      <w:r>
        <w:rPr>
          <w:spacing w:val="-1"/>
        </w:rPr>
        <w:t>ЈА</w:t>
      </w:r>
      <w:r>
        <w:t>ВА</w:t>
      </w:r>
      <w:r>
        <w:rPr>
          <w:spacing w:val="-1"/>
        </w:rPr>
        <w:t xml:space="preserve"> </w:t>
      </w:r>
      <w:r>
        <w:t>ПОН</w:t>
      </w:r>
      <w:r>
        <w:rPr>
          <w:spacing w:val="-1"/>
        </w:rPr>
        <w:t>У</w:t>
      </w:r>
      <w:r>
        <w:t>Ђ</w:t>
      </w:r>
      <w:r>
        <w:rPr>
          <w:spacing w:val="-1"/>
        </w:rPr>
        <w:t>АЧ</w:t>
      </w:r>
      <w:r>
        <w:t>А</w:t>
      </w:r>
    </w:p>
    <w:p w:rsidR="00EC5E27" w:rsidRDefault="00EC5E27">
      <w:pPr>
        <w:kinsoku w:val="0"/>
        <w:overflowPunct w:val="0"/>
        <w:ind w:left="1298" w:right="1520"/>
        <w:jc w:val="center"/>
      </w:pPr>
      <w:r>
        <w:rPr>
          <w:b/>
          <w:bCs/>
        </w:rPr>
        <w:t>О И</w:t>
      </w:r>
      <w:r>
        <w:rPr>
          <w:b/>
          <w:bCs/>
          <w:spacing w:val="-1"/>
        </w:rPr>
        <w:t>С</w:t>
      </w:r>
      <w:r>
        <w:rPr>
          <w:b/>
          <w:bCs/>
        </w:rPr>
        <w:t>П</w:t>
      </w:r>
      <w:r>
        <w:rPr>
          <w:b/>
          <w:bCs/>
          <w:spacing w:val="-1"/>
        </w:rPr>
        <w:t>УЊА</w:t>
      </w:r>
      <w:r>
        <w:rPr>
          <w:b/>
          <w:bCs/>
        </w:rPr>
        <w:t>В</w:t>
      </w:r>
      <w:r>
        <w:rPr>
          <w:b/>
          <w:bCs/>
          <w:spacing w:val="-1"/>
        </w:rPr>
        <w:t>АЊ</w:t>
      </w:r>
      <w:r>
        <w:rPr>
          <w:b/>
          <w:bCs/>
        </w:rPr>
        <w:t>У</w:t>
      </w:r>
      <w:r>
        <w:rPr>
          <w:b/>
          <w:bCs/>
          <w:spacing w:val="-1"/>
        </w:rPr>
        <w:t xml:space="preserve"> </w:t>
      </w:r>
      <w:r>
        <w:rPr>
          <w:b/>
          <w:bCs/>
          <w:spacing w:val="1"/>
        </w:rPr>
        <w:t>У</w:t>
      </w:r>
      <w:r>
        <w:rPr>
          <w:b/>
          <w:bCs/>
          <w:spacing w:val="-1"/>
        </w:rPr>
        <w:t>С</w:t>
      </w:r>
      <w:r>
        <w:rPr>
          <w:b/>
          <w:bCs/>
          <w:spacing w:val="1"/>
        </w:rPr>
        <w:t>Л</w:t>
      </w:r>
      <w:r>
        <w:rPr>
          <w:b/>
          <w:bCs/>
        </w:rPr>
        <w:t>ОВА</w:t>
      </w:r>
      <w:r>
        <w:rPr>
          <w:b/>
          <w:bCs/>
          <w:spacing w:val="-1"/>
        </w:rPr>
        <w:t xml:space="preserve"> </w:t>
      </w:r>
      <w:r>
        <w:rPr>
          <w:b/>
          <w:bCs/>
        </w:rPr>
        <w:t xml:space="preserve">ИЗ </w:t>
      </w:r>
      <w:r>
        <w:rPr>
          <w:b/>
          <w:bCs/>
          <w:spacing w:val="-1"/>
        </w:rPr>
        <w:t>Ч</w:t>
      </w:r>
      <w:r>
        <w:rPr>
          <w:b/>
          <w:bCs/>
          <w:spacing w:val="1"/>
        </w:rPr>
        <w:t>Л</w:t>
      </w:r>
      <w:r>
        <w:rPr>
          <w:b/>
          <w:bCs/>
        </w:rPr>
        <w:t>.</w:t>
      </w:r>
      <w:r>
        <w:rPr>
          <w:b/>
          <w:bCs/>
          <w:spacing w:val="-1"/>
        </w:rPr>
        <w:t xml:space="preserve"> 75</w:t>
      </w:r>
      <w:r>
        <w:rPr>
          <w:b/>
          <w:bCs/>
        </w:rPr>
        <w:t>.</w:t>
      </w:r>
      <w:r>
        <w:rPr>
          <w:b/>
          <w:bCs/>
          <w:spacing w:val="-1"/>
        </w:rPr>
        <w:t xml:space="preserve"> </w:t>
      </w:r>
      <w:r>
        <w:rPr>
          <w:b/>
          <w:bCs/>
        </w:rPr>
        <w:t>З</w:t>
      </w:r>
      <w:r>
        <w:rPr>
          <w:b/>
          <w:bCs/>
          <w:spacing w:val="-4"/>
        </w:rPr>
        <w:t>А</w:t>
      </w:r>
      <w:r>
        <w:rPr>
          <w:b/>
          <w:bCs/>
          <w:spacing w:val="1"/>
        </w:rPr>
        <w:t>К</w:t>
      </w:r>
      <w:r>
        <w:rPr>
          <w:b/>
          <w:bCs/>
        </w:rPr>
        <w:t>ОНА</w:t>
      </w:r>
      <w:r>
        <w:rPr>
          <w:b/>
          <w:bCs/>
          <w:spacing w:val="-1"/>
        </w:rPr>
        <w:t xml:space="preserve"> </w:t>
      </w:r>
      <w:r>
        <w:rPr>
          <w:b/>
          <w:bCs/>
        </w:rPr>
        <w:t>У</w:t>
      </w:r>
      <w:r>
        <w:rPr>
          <w:b/>
          <w:bCs/>
          <w:spacing w:val="-1"/>
        </w:rPr>
        <w:t xml:space="preserve"> </w:t>
      </w:r>
      <w:r>
        <w:rPr>
          <w:b/>
          <w:bCs/>
        </w:rPr>
        <w:t>ПО</w:t>
      </w:r>
      <w:r>
        <w:rPr>
          <w:b/>
          <w:bCs/>
          <w:spacing w:val="-1"/>
        </w:rPr>
        <w:t>С</w:t>
      </w:r>
      <w:r>
        <w:rPr>
          <w:b/>
          <w:bCs/>
        </w:rPr>
        <w:t>Т</w:t>
      </w:r>
      <w:r>
        <w:rPr>
          <w:b/>
          <w:bCs/>
          <w:spacing w:val="-1"/>
        </w:rPr>
        <w:t>У</w:t>
      </w:r>
      <w:r>
        <w:rPr>
          <w:b/>
          <w:bCs/>
        </w:rPr>
        <w:t>П</w:t>
      </w:r>
      <w:r>
        <w:rPr>
          <w:b/>
          <w:bCs/>
          <w:spacing w:val="1"/>
        </w:rPr>
        <w:t>К</w:t>
      </w:r>
      <w:r>
        <w:rPr>
          <w:b/>
          <w:bCs/>
        </w:rPr>
        <w:t>У</w:t>
      </w:r>
      <w:r>
        <w:rPr>
          <w:b/>
          <w:bCs/>
          <w:spacing w:val="-4"/>
        </w:rPr>
        <w:t xml:space="preserve"> </w:t>
      </w:r>
      <w:r>
        <w:rPr>
          <w:b/>
          <w:bCs/>
          <w:spacing w:val="-1"/>
        </w:rPr>
        <w:t>ЈА</w:t>
      </w:r>
      <w:r>
        <w:rPr>
          <w:b/>
          <w:bCs/>
        </w:rPr>
        <w:t>ВНЕ Н</w:t>
      </w:r>
      <w:r>
        <w:rPr>
          <w:b/>
          <w:bCs/>
          <w:spacing w:val="-1"/>
        </w:rPr>
        <w:t>А</w:t>
      </w:r>
      <w:r>
        <w:rPr>
          <w:b/>
          <w:bCs/>
          <w:spacing w:val="2"/>
        </w:rPr>
        <w:t>Б</w:t>
      </w:r>
      <w:r>
        <w:rPr>
          <w:b/>
          <w:bCs/>
          <w:spacing w:val="-1"/>
        </w:rPr>
        <w:t>А</w:t>
      </w:r>
      <w:r>
        <w:rPr>
          <w:b/>
          <w:bCs/>
        </w:rPr>
        <w:t>В</w:t>
      </w:r>
      <w:r>
        <w:rPr>
          <w:b/>
          <w:bCs/>
          <w:spacing w:val="-2"/>
        </w:rPr>
        <w:t>К</w:t>
      </w:r>
      <w:r>
        <w:rPr>
          <w:b/>
          <w:bCs/>
        </w:rPr>
        <w:t xml:space="preserve">Е </w:t>
      </w:r>
      <w:r>
        <w:rPr>
          <w:b/>
          <w:bCs/>
          <w:spacing w:val="-1"/>
        </w:rPr>
        <w:t>МА</w:t>
      </w:r>
      <w:r>
        <w:rPr>
          <w:b/>
          <w:bCs/>
          <w:spacing w:val="1"/>
        </w:rPr>
        <w:t>Л</w:t>
      </w:r>
      <w:r>
        <w:rPr>
          <w:b/>
          <w:bCs/>
        </w:rPr>
        <w:t>Е В</w:t>
      </w:r>
      <w:r>
        <w:rPr>
          <w:b/>
          <w:bCs/>
          <w:spacing w:val="-3"/>
        </w:rPr>
        <w:t>Р</w:t>
      </w:r>
      <w:r>
        <w:rPr>
          <w:b/>
          <w:bCs/>
        </w:rPr>
        <w:t>ЕДНО</w:t>
      </w:r>
      <w:r>
        <w:rPr>
          <w:b/>
          <w:bCs/>
          <w:spacing w:val="-1"/>
        </w:rPr>
        <w:t>С</w:t>
      </w:r>
      <w:r>
        <w:rPr>
          <w:b/>
          <w:bCs/>
        </w:rPr>
        <w:t>ТИ</w:t>
      </w:r>
    </w:p>
    <w:p w:rsidR="00EC5E27" w:rsidRDefault="00EC5E27">
      <w:pPr>
        <w:kinsoku w:val="0"/>
        <w:overflowPunct w:val="0"/>
        <w:spacing w:before="7" w:line="140" w:lineRule="exact"/>
        <w:rPr>
          <w:sz w:val="14"/>
          <w:szCs w:val="14"/>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pStyle w:val="BodyText"/>
        <w:kinsoku w:val="0"/>
        <w:overflowPunct w:val="0"/>
        <w:ind w:right="341"/>
        <w:jc w:val="both"/>
      </w:pPr>
      <w:r>
        <w:t>У</w:t>
      </w:r>
      <w:r>
        <w:rPr>
          <w:spacing w:val="40"/>
        </w:rPr>
        <w:t xml:space="preserve"> </w:t>
      </w:r>
      <w:r>
        <w:rPr>
          <w:spacing w:val="-1"/>
        </w:rPr>
        <w:t>с</w:t>
      </w:r>
      <w:r>
        <w:t>кл</w:t>
      </w:r>
      <w:r>
        <w:rPr>
          <w:spacing w:val="-1"/>
        </w:rPr>
        <w:t>а</w:t>
      </w:r>
      <w:r>
        <w:rPr>
          <w:spacing w:val="2"/>
        </w:rPr>
        <w:t>д</w:t>
      </w:r>
      <w:r>
        <w:t>у</w:t>
      </w:r>
      <w:r>
        <w:rPr>
          <w:spacing w:val="33"/>
        </w:rPr>
        <w:t xml:space="preserve"> </w:t>
      </w:r>
      <w:r>
        <w:rPr>
          <w:spacing w:val="1"/>
        </w:rPr>
        <w:t>с</w:t>
      </w:r>
      <w:r>
        <w:t>а</w:t>
      </w:r>
      <w:r>
        <w:rPr>
          <w:spacing w:val="39"/>
        </w:rPr>
        <w:t xml:space="preserve"> </w:t>
      </w:r>
      <w:r>
        <w:rPr>
          <w:spacing w:val="-1"/>
        </w:rPr>
        <w:t>ч</w:t>
      </w:r>
      <w:r>
        <w:t>л</w:t>
      </w:r>
      <w:r>
        <w:rPr>
          <w:spacing w:val="-1"/>
        </w:rPr>
        <w:t>а</w:t>
      </w:r>
      <w:r>
        <w:rPr>
          <w:spacing w:val="1"/>
        </w:rPr>
        <w:t>н</w:t>
      </w:r>
      <w:r>
        <w:rPr>
          <w:spacing w:val="-1"/>
        </w:rPr>
        <w:t>о</w:t>
      </w:r>
      <w:r>
        <w:t>м</w:t>
      </w:r>
      <w:r>
        <w:rPr>
          <w:spacing w:val="40"/>
        </w:rPr>
        <w:t xml:space="preserve"> </w:t>
      </w:r>
      <w:r>
        <w:rPr>
          <w:spacing w:val="-1"/>
        </w:rPr>
        <w:t>77</w:t>
      </w:r>
      <w:r>
        <w:t>.</w:t>
      </w:r>
      <w:r>
        <w:rPr>
          <w:spacing w:val="40"/>
        </w:rPr>
        <w:t xml:space="preserve"> </w:t>
      </w:r>
      <w:r>
        <w:rPr>
          <w:spacing w:val="-1"/>
        </w:rPr>
        <w:t>с</w:t>
      </w:r>
      <w:r>
        <w:t>т</w:t>
      </w:r>
      <w:r>
        <w:rPr>
          <w:spacing w:val="-1"/>
        </w:rPr>
        <w:t>а</w:t>
      </w:r>
      <w:r>
        <w:t>в</w:t>
      </w:r>
      <w:r>
        <w:rPr>
          <w:spacing w:val="40"/>
        </w:rPr>
        <w:t xml:space="preserve"> </w:t>
      </w:r>
      <w:r>
        <w:rPr>
          <w:spacing w:val="-1"/>
        </w:rPr>
        <w:t>4</w:t>
      </w:r>
      <w:r>
        <w:t>.</w:t>
      </w:r>
      <w:r>
        <w:rPr>
          <w:spacing w:val="40"/>
        </w:rPr>
        <w:t xml:space="preserve"> </w:t>
      </w:r>
      <w:r>
        <w:rPr>
          <w:spacing w:val="-1"/>
        </w:rPr>
        <w:t>За</w:t>
      </w:r>
      <w:r>
        <w:t>к</w:t>
      </w:r>
      <w:r>
        <w:rPr>
          <w:spacing w:val="-1"/>
        </w:rPr>
        <w:t>о</w:t>
      </w:r>
      <w:r>
        <w:rPr>
          <w:spacing w:val="1"/>
        </w:rPr>
        <w:t>н</w:t>
      </w:r>
      <w:r>
        <w:rPr>
          <w:spacing w:val="-1"/>
        </w:rPr>
        <w:t>а</w:t>
      </w:r>
      <w:r>
        <w:t>,</w:t>
      </w:r>
      <w:r>
        <w:rPr>
          <w:spacing w:val="38"/>
        </w:rPr>
        <w:t xml:space="preserve"> </w:t>
      </w:r>
      <w:r>
        <w:rPr>
          <w:spacing w:val="1"/>
        </w:rPr>
        <w:t>п</w:t>
      </w:r>
      <w:r>
        <w:rPr>
          <w:spacing w:val="-1"/>
        </w:rPr>
        <w:t>о</w:t>
      </w:r>
      <w:r>
        <w:t>д</w:t>
      </w:r>
      <w:r>
        <w:rPr>
          <w:spacing w:val="38"/>
        </w:rPr>
        <w:t xml:space="preserve"> </w:t>
      </w:r>
      <w:r>
        <w:rPr>
          <w:spacing w:val="3"/>
        </w:rPr>
        <w:t>п</w:t>
      </w:r>
      <w:r>
        <w:rPr>
          <w:spacing w:val="-8"/>
        </w:rPr>
        <w:t>у</w:t>
      </w:r>
      <w:r>
        <w:rPr>
          <w:spacing w:val="1"/>
        </w:rPr>
        <w:t>н</w:t>
      </w:r>
      <w:r>
        <w:rPr>
          <w:spacing w:val="-1"/>
        </w:rPr>
        <w:t>о</w:t>
      </w:r>
      <w:r>
        <w:t>м</w:t>
      </w:r>
      <w:r>
        <w:rPr>
          <w:spacing w:val="40"/>
        </w:rPr>
        <w:t xml:space="preserve"> </w:t>
      </w:r>
      <w:r>
        <w:rPr>
          <w:spacing w:val="1"/>
        </w:rPr>
        <w:t>м</w:t>
      </w:r>
      <w:r>
        <w:rPr>
          <w:spacing w:val="-2"/>
        </w:rPr>
        <w:t>а</w:t>
      </w:r>
      <w:r>
        <w:t>т</w:t>
      </w:r>
      <w:r>
        <w:rPr>
          <w:spacing w:val="-2"/>
        </w:rPr>
        <w:t>е</w:t>
      </w:r>
      <w:r>
        <w:t>риј</w:t>
      </w:r>
      <w:r>
        <w:rPr>
          <w:spacing w:val="-1"/>
        </w:rPr>
        <w:t>а</w:t>
      </w:r>
      <w:r>
        <w:t>л</w:t>
      </w:r>
      <w:r>
        <w:rPr>
          <w:spacing w:val="1"/>
        </w:rPr>
        <w:t>н</w:t>
      </w:r>
      <w:r>
        <w:rPr>
          <w:spacing w:val="-1"/>
        </w:rPr>
        <w:t>о</w:t>
      </w:r>
      <w:r>
        <w:t>м</w:t>
      </w:r>
      <w:r>
        <w:rPr>
          <w:spacing w:val="40"/>
        </w:rPr>
        <w:t xml:space="preserve"> </w:t>
      </w:r>
      <w:r>
        <w:t>и</w:t>
      </w:r>
      <w:r>
        <w:rPr>
          <w:spacing w:val="39"/>
        </w:rPr>
        <w:t xml:space="preserve"> </w:t>
      </w:r>
      <w:r>
        <w:t>кр</w:t>
      </w:r>
      <w:r>
        <w:rPr>
          <w:spacing w:val="1"/>
        </w:rPr>
        <w:t>и</w:t>
      </w:r>
      <w:r>
        <w:rPr>
          <w:spacing w:val="-4"/>
        </w:rPr>
        <w:t>в</w:t>
      </w:r>
      <w:r>
        <w:rPr>
          <w:spacing w:val="1"/>
        </w:rPr>
        <w:t>и</w:t>
      </w:r>
      <w:r>
        <w:rPr>
          <w:spacing w:val="-1"/>
        </w:rPr>
        <w:t>ч</w:t>
      </w:r>
      <w:r>
        <w:rPr>
          <w:spacing w:val="1"/>
        </w:rPr>
        <w:t>н</w:t>
      </w:r>
      <w:r>
        <w:rPr>
          <w:spacing w:val="-1"/>
        </w:rPr>
        <w:t>о</w:t>
      </w:r>
      <w:r>
        <w:t>м</w:t>
      </w:r>
      <w:r>
        <w:rPr>
          <w:spacing w:val="40"/>
        </w:rPr>
        <w:t xml:space="preserve"> </w:t>
      </w:r>
      <w:r>
        <w:rPr>
          <w:spacing w:val="-1"/>
        </w:rPr>
        <w:t>о</w:t>
      </w:r>
      <w:r>
        <w:t>д</w:t>
      </w:r>
      <w:r>
        <w:rPr>
          <w:spacing w:val="-1"/>
        </w:rPr>
        <w:t>гово</w:t>
      </w:r>
      <w:r>
        <w:t>р</w:t>
      </w:r>
      <w:r>
        <w:rPr>
          <w:spacing w:val="1"/>
        </w:rPr>
        <w:t>н</w:t>
      </w:r>
      <w:r>
        <w:rPr>
          <w:spacing w:val="-3"/>
        </w:rPr>
        <w:t>о</w:t>
      </w:r>
      <w:r>
        <w:rPr>
          <w:spacing w:val="-1"/>
        </w:rPr>
        <w:t>ш</w:t>
      </w:r>
      <w:r>
        <w:rPr>
          <w:spacing w:val="2"/>
        </w:rPr>
        <w:t>ћ</w:t>
      </w:r>
      <w:r>
        <w:rPr>
          <w:spacing w:val="-5"/>
        </w:rPr>
        <w:t>у</w:t>
      </w:r>
      <w:r>
        <w:t>,</w:t>
      </w:r>
      <w:r>
        <w:rPr>
          <w:spacing w:val="40"/>
        </w:rPr>
        <w:t xml:space="preserve"> </w:t>
      </w:r>
      <w:r>
        <w:t>к</w:t>
      </w:r>
      <w:r>
        <w:rPr>
          <w:spacing w:val="-1"/>
        </w:rPr>
        <w:t>а</w:t>
      </w:r>
      <w:r>
        <w:t xml:space="preserve">о </w:t>
      </w:r>
      <w:r>
        <w:rPr>
          <w:spacing w:val="1"/>
        </w:rPr>
        <w:t>з</w:t>
      </w:r>
      <w:r>
        <w:rPr>
          <w:spacing w:val="-1"/>
        </w:rPr>
        <w:t>ас</w:t>
      </w:r>
      <w:r>
        <w:rPr>
          <w:spacing w:val="3"/>
        </w:rPr>
        <w:t>т</w:t>
      </w:r>
      <w:r>
        <w:rPr>
          <w:spacing w:val="-5"/>
        </w:rPr>
        <w:t>у</w:t>
      </w:r>
      <w:r>
        <w:rPr>
          <w:spacing w:val="1"/>
        </w:rPr>
        <w:t>пни</w:t>
      </w:r>
      <w:r>
        <w:t>к</w:t>
      </w:r>
      <w:r>
        <w:rPr>
          <w:spacing w:val="-1"/>
        </w:rPr>
        <w:t xml:space="preserve"> </w:t>
      </w:r>
      <w:r>
        <w:rPr>
          <w:spacing w:val="1"/>
        </w:rPr>
        <w:t>п</w:t>
      </w:r>
      <w:r>
        <w:rPr>
          <w:spacing w:val="-3"/>
        </w:rPr>
        <w:t>о</w:t>
      </w:r>
      <w:r>
        <w:rPr>
          <w:spacing w:val="3"/>
        </w:rPr>
        <w:t>н</w:t>
      </w:r>
      <w:r>
        <w:rPr>
          <w:spacing w:val="-8"/>
        </w:rPr>
        <w:t>у</w:t>
      </w:r>
      <w:r>
        <w:rPr>
          <w:spacing w:val="1"/>
        </w:rPr>
        <w:t>ђ</w:t>
      </w:r>
      <w:r>
        <w:rPr>
          <w:spacing w:val="-1"/>
        </w:rPr>
        <w:t>а</w:t>
      </w:r>
      <w:r>
        <w:rPr>
          <w:spacing w:val="1"/>
        </w:rPr>
        <w:t>ч</w:t>
      </w:r>
      <w:r>
        <w:rPr>
          <w:spacing w:val="-1"/>
        </w:rPr>
        <w:t>а</w:t>
      </w:r>
      <w:r>
        <w:t>,</w:t>
      </w:r>
      <w:r>
        <w:rPr>
          <w:spacing w:val="-1"/>
        </w:rPr>
        <w:t xml:space="preserve"> </w:t>
      </w:r>
      <w:r>
        <w:t>д</w:t>
      </w:r>
      <w:r>
        <w:rPr>
          <w:spacing w:val="1"/>
        </w:rPr>
        <w:t>а</w:t>
      </w:r>
      <w:r>
        <w:t>ј</w:t>
      </w:r>
      <w:r>
        <w:rPr>
          <w:spacing w:val="-1"/>
        </w:rPr>
        <w:t>е</w:t>
      </w:r>
      <w:r>
        <w:t>м</w:t>
      </w:r>
      <w:r>
        <w:rPr>
          <w:spacing w:val="-1"/>
        </w:rPr>
        <w:t xml:space="preserve"> с</w:t>
      </w:r>
      <w:r>
        <w:t>л</w:t>
      </w:r>
      <w:r>
        <w:rPr>
          <w:spacing w:val="-1"/>
        </w:rPr>
        <w:t>е</w:t>
      </w:r>
      <w:r>
        <w:t>д</w:t>
      </w:r>
      <w:r>
        <w:rPr>
          <w:spacing w:val="-1"/>
        </w:rPr>
        <w:t>е</w:t>
      </w:r>
      <w:r>
        <w:rPr>
          <w:spacing w:val="4"/>
        </w:rPr>
        <w:t>ћ</w:t>
      </w:r>
      <w:r>
        <w:t>у</w:t>
      </w:r>
    </w:p>
    <w:p w:rsidR="00EC5E27" w:rsidRDefault="00EC5E27">
      <w:pPr>
        <w:kinsoku w:val="0"/>
        <w:overflowPunct w:val="0"/>
        <w:spacing w:before="7" w:line="150" w:lineRule="exact"/>
        <w:rPr>
          <w:sz w:val="15"/>
          <w:szCs w:val="15"/>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pStyle w:val="Heading5"/>
        <w:kinsoku w:val="0"/>
        <w:overflowPunct w:val="0"/>
        <w:ind w:left="0" w:right="220"/>
        <w:jc w:val="center"/>
        <w:rPr>
          <w:b w:val="0"/>
          <w:bCs w:val="0"/>
        </w:rPr>
      </w:pPr>
      <w:r>
        <w:t>И З Ј</w:t>
      </w:r>
      <w:r>
        <w:rPr>
          <w:spacing w:val="-1"/>
        </w:rPr>
        <w:t xml:space="preserve"> </w:t>
      </w:r>
      <w:r>
        <w:t>А</w:t>
      </w:r>
      <w:r>
        <w:rPr>
          <w:spacing w:val="-1"/>
        </w:rPr>
        <w:t xml:space="preserve"> </w:t>
      </w:r>
      <w:r>
        <w:t>В У</w:t>
      </w:r>
    </w:p>
    <w:p w:rsidR="00EC5E27" w:rsidRDefault="00EC5E27">
      <w:pPr>
        <w:kinsoku w:val="0"/>
        <w:overflowPunct w:val="0"/>
        <w:spacing w:before="7" w:line="140" w:lineRule="exact"/>
        <w:rPr>
          <w:sz w:val="14"/>
          <w:szCs w:val="14"/>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rsidP="001D00D9">
      <w:pPr>
        <w:kinsoku w:val="0"/>
        <w:overflowPunct w:val="0"/>
        <w:ind w:left="643" w:right="868"/>
      </w:pPr>
      <w:r>
        <w:rPr>
          <w:spacing w:val="-1"/>
        </w:rPr>
        <w:t>По</w:t>
      </w:r>
      <w:r>
        <w:rPr>
          <w:spacing w:val="3"/>
        </w:rPr>
        <w:t>н</w:t>
      </w:r>
      <w:r>
        <w:rPr>
          <w:spacing w:val="-5"/>
        </w:rPr>
        <w:t>у</w:t>
      </w:r>
      <w:r>
        <w:rPr>
          <w:spacing w:val="-1"/>
        </w:rPr>
        <w:t>ђ</w:t>
      </w:r>
      <w:r>
        <w:rPr>
          <w:spacing w:val="1"/>
        </w:rPr>
        <w:t>а</w:t>
      </w:r>
      <w:r>
        <w:rPr>
          <w:spacing w:val="-1"/>
        </w:rPr>
        <w:t>ч</w:t>
      </w:r>
      <w:r w:rsidR="001D00D9">
        <w:rPr>
          <w:spacing w:val="-1"/>
          <w:lang/>
        </w:rPr>
        <w:t>__________________________________________________________</w:t>
      </w:r>
      <w:r>
        <w:rPr>
          <w:spacing w:val="-1"/>
          <w:u w:val="single"/>
        </w:rPr>
        <w:tab/>
      </w:r>
      <w:r>
        <w:rPr>
          <w:spacing w:val="1"/>
        </w:rPr>
        <w:t>[н</w:t>
      </w:r>
      <w:r>
        <w:rPr>
          <w:spacing w:val="-1"/>
        </w:rPr>
        <w:t>авес</w:t>
      </w:r>
      <w:r>
        <w:t>ти</w:t>
      </w:r>
      <w:r>
        <w:rPr>
          <w:spacing w:val="39"/>
        </w:rPr>
        <w:t xml:space="preserve"> </w:t>
      </w:r>
      <w:r>
        <w:rPr>
          <w:spacing w:val="1"/>
        </w:rPr>
        <w:t>н</w:t>
      </w:r>
      <w:r>
        <w:rPr>
          <w:spacing w:val="-1"/>
        </w:rPr>
        <w:t>а</w:t>
      </w:r>
      <w:r>
        <w:rPr>
          <w:spacing w:val="1"/>
        </w:rPr>
        <w:t>зи</w:t>
      </w:r>
      <w:r>
        <w:t>в</w:t>
      </w:r>
      <w:r>
        <w:rPr>
          <w:spacing w:val="40"/>
        </w:rPr>
        <w:t xml:space="preserve"> </w:t>
      </w:r>
      <w:r>
        <w:rPr>
          <w:spacing w:val="1"/>
        </w:rPr>
        <w:t>п</w:t>
      </w:r>
      <w:r>
        <w:rPr>
          <w:spacing w:val="-3"/>
        </w:rPr>
        <w:t>о</w:t>
      </w:r>
      <w:r>
        <w:rPr>
          <w:spacing w:val="3"/>
        </w:rPr>
        <w:t>н</w:t>
      </w:r>
      <w:r>
        <w:rPr>
          <w:spacing w:val="-8"/>
        </w:rPr>
        <w:t>у</w:t>
      </w:r>
      <w:r>
        <w:rPr>
          <w:spacing w:val="1"/>
        </w:rPr>
        <w:t>ђ</w:t>
      </w:r>
      <w:r>
        <w:rPr>
          <w:spacing w:val="-1"/>
        </w:rPr>
        <w:t>ача</w:t>
      </w:r>
      <w:r>
        <w:t>]</w:t>
      </w:r>
      <w:r>
        <w:rPr>
          <w:spacing w:val="47"/>
        </w:rPr>
        <w:t xml:space="preserve"> </w:t>
      </w:r>
      <w:r>
        <w:t>у</w:t>
      </w:r>
      <w:r>
        <w:rPr>
          <w:spacing w:val="38"/>
        </w:rPr>
        <w:t xml:space="preserve"> </w:t>
      </w:r>
      <w:r>
        <w:rPr>
          <w:spacing w:val="1"/>
        </w:rPr>
        <w:t>п</w:t>
      </w:r>
      <w:r>
        <w:rPr>
          <w:spacing w:val="-1"/>
        </w:rPr>
        <w:t>ос</w:t>
      </w:r>
      <w:r>
        <w:rPr>
          <w:spacing w:val="3"/>
        </w:rPr>
        <w:t>т</w:t>
      </w:r>
      <w:r>
        <w:rPr>
          <w:spacing w:val="-8"/>
        </w:rPr>
        <w:t>у</w:t>
      </w:r>
      <w:r>
        <w:rPr>
          <w:spacing w:val="1"/>
        </w:rPr>
        <w:t>п</w:t>
      </w:r>
      <w:r>
        <w:rPr>
          <w:spacing w:val="5"/>
        </w:rPr>
        <w:t>к</w:t>
      </w:r>
      <w:r>
        <w:t>у ј</w:t>
      </w:r>
      <w:r>
        <w:rPr>
          <w:spacing w:val="-1"/>
        </w:rPr>
        <w:t>ав</w:t>
      </w:r>
      <w:r>
        <w:rPr>
          <w:spacing w:val="1"/>
        </w:rPr>
        <w:t>н</w:t>
      </w:r>
      <w:r>
        <w:t>е</w:t>
      </w:r>
      <w:r>
        <w:rPr>
          <w:spacing w:val="2"/>
        </w:rPr>
        <w:t xml:space="preserve"> </w:t>
      </w:r>
      <w:r>
        <w:rPr>
          <w:spacing w:val="1"/>
        </w:rPr>
        <w:t>н</w:t>
      </w:r>
      <w:r>
        <w:rPr>
          <w:spacing w:val="-1"/>
        </w:rPr>
        <w:t>а</w:t>
      </w:r>
      <w:r>
        <w:t>б</w:t>
      </w:r>
      <w:r>
        <w:rPr>
          <w:spacing w:val="-1"/>
        </w:rPr>
        <w:t>ав</w:t>
      </w:r>
      <w:r>
        <w:t>ке</w:t>
      </w:r>
      <w:r>
        <w:rPr>
          <w:spacing w:val="3"/>
        </w:rPr>
        <w:t xml:space="preserve"> </w:t>
      </w:r>
      <w:r>
        <w:t>–</w:t>
      </w:r>
      <w:r w:rsidR="00FF3C3A" w:rsidRPr="00FF3C3A">
        <w:rPr>
          <w:b/>
          <w:bCs/>
          <w:spacing w:val="-2"/>
          <w:sz w:val="28"/>
          <w:szCs w:val="28"/>
          <w:lang/>
        </w:rPr>
        <w:t xml:space="preserve"> </w:t>
      </w:r>
      <w:r w:rsidR="00FF3C3A">
        <w:rPr>
          <w:b/>
          <w:bCs/>
          <w:spacing w:val="-2"/>
          <w:sz w:val="28"/>
          <w:szCs w:val="28"/>
          <w:lang/>
        </w:rPr>
        <w:t xml:space="preserve">Инвестиционо одржавање Дома Културе у Месној заједници Трска  општина  Рача </w:t>
      </w:r>
      <w:r w:rsidR="00FF3C3A">
        <w:rPr>
          <w:b/>
          <w:bCs/>
          <w:spacing w:val="-2"/>
          <w:sz w:val="28"/>
          <w:szCs w:val="28"/>
          <w:lang/>
        </w:rPr>
        <w:t>I</w:t>
      </w:r>
      <w:r w:rsidR="00FF3C3A">
        <w:rPr>
          <w:b/>
          <w:bCs/>
          <w:spacing w:val="-2"/>
          <w:sz w:val="28"/>
          <w:szCs w:val="28"/>
          <w:lang/>
        </w:rPr>
        <w:t xml:space="preserve"> Фаза</w:t>
      </w:r>
      <w:r w:rsidR="00FF3C3A">
        <w:rPr>
          <w:b/>
          <w:bCs/>
          <w:lang/>
        </w:rPr>
        <w:t xml:space="preserve"> </w:t>
      </w:r>
      <w:r>
        <w:rPr>
          <w:b/>
          <w:bCs/>
          <w:spacing w:val="17"/>
        </w:rPr>
        <w:t xml:space="preserve"> </w:t>
      </w:r>
      <w:r>
        <w:t>бр</w:t>
      </w:r>
      <w:r>
        <w:rPr>
          <w:spacing w:val="-1"/>
        </w:rPr>
        <w:t>о</w:t>
      </w:r>
      <w:r>
        <w:t>ј</w:t>
      </w:r>
      <w:r>
        <w:rPr>
          <w:spacing w:val="3"/>
        </w:rPr>
        <w:t xml:space="preserve"> </w:t>
      </w:r>
      <w:r>
        <w:rPr>
          <w:b/>
          <w:bCs/>
          <w:spacing w:val="-1"/>
        </w:rPr>
        <w:t>Ј</w:t>
      </w:r>
      <w:r>
        <w:rPr>
          <w:b/>
          <w:bCs/>
        </w:rPr>
        <w:t>Н</w:t>
      </w:r>
      <w:r>
        <w:rPr>
          <w:b/>
          <w:bCs/>
          <w:spacing w:val="5"/>
        </w:rPr>
        <w:t xml:space="preserve"> </w:t>
      </w:r>
      <w:r w:rsidR="00FF3C3A">
        <w:rPr>
          <w:b/>
          <w:bCs/>
          <w:spacing w:val="-1"/>
          <w:lang/>
        </w:rPr>
        <w:t>404-01</w:t>
      </w:r>
      <w:r>
        <w:rPr>
          <w:b/>
          <w:bCs/>
        </w:rPr>
        <w:t>/</w:t>
      </w:r>
      <w:r>
        <w:rPr>
          <w:b/>
          <w:bCs/>
          <w:spacing w:val="-1"/>
        </w:rPr>
        <w:t>2015</w:t>
      </w:r>
      <w:r>
        <w:t>,</w:t>
      </w:r>
      <w:r>
        <w:rPr>
          <w:spacing w:val="2"/>
        </w:rPr>
        <w:t xml:space="preserve"> </w:t>
      </w:r>
      <w:r>
        <w:rPr>
          <w:spacing w:val="1"/>
        </w:rPr>
        <w:t>и</w:t>
      </w:r>
      <w:r>
        <w:rPr>
          <w:spacing w:val="-1"/>
        </w:rPr>
        <w:t>с</w:t>
      </w:r>
      <w:r>
        <w:rPr>
          <w:spacing w:val="3"/>
        </w:rPr>
        <w:t>п</w:t>
      </w:r>
      <w:r>
        <w:rPr>
          <w:spacing w:val="-5"/>
        </w:rPr>
        <w:t>у</w:t>
      </w:r>
      <w:r>
        <w:rPr>
          <w:spacing w:val="-1"/>
        </w:rPr>
        <w:t>ња</w:t>
      </w:r>
      <w:r>
        <w:rPr>
          <w:spacing w:val="1"/>
        </w:rPr>
        <w:t>в</w:t>
      </w:r>
      <w:r>
        <w:t xml:space="preserve">а </w:t>
      </w:r>
      <w:r>
        <w:rPr>
          <w:spacing w:val="-1"/>
        </w:rPr>
        <w:t>св</w:t>
      </w:r>
      <w:r>
        <w:t>е</w:t>
      </w:r>
      <w:r>
        <w:rPr>
          <w:spacing w:val="5"/>
        </w:rPr>
        <w:t xml:space="preserve"> </w:t>
      </w:r>
      <w:r>
        <w:rPr>
          <w:spacing w:val="-5"/>
        </w:rPr>
        <w:t>у</w:t>
      </w:r>
      <w:r>
        <w:rPr>
          <w:spacing w:val="-1"/>
        </w:rPr>
        <w:t>с</w:t>
      </w:r>
      <w:r>
        <w:t>л</w:t>
      </w:r>
      <w:r>
        <w:rPr>
          <w:spacing w:val="2"/>
        </w:rPr>
        <w:t>о</w:t>
      </w:r>
      <w:r>
        <w:rPr>
          <w:spacing w:val="-1"/>
        </w:rPr>
        <w:t>в</w:t>
      </w:r>
      <w:r>
        <w:t>е</w:t>
      </w:r>
      <w:r>
        <w:rPr>
          <w:spacing w:val="1"/>
        </w:rPr>
        <w:t xml:space="preserve"> и</w:t>
      </w:r>
      <w:r>
        <w:t>з</w:t>
      </w:r>
      <w:r>
        <w:rPr>
          <w:spacing w:val="3"/>
        </w:rPr>
        <w:t xml:space="preserve"> </w:t>
      </w:r>
      <w:r>
        <w:rPr>
          <w:spacing w:val="-1"/>
        </w:rPr>
        <w:t>ч</w:t>
      </w:r>
      <w:r>
        <w:t>л.</w:t>
      </w:r>
      <w:r>
        <w:rPr>
          <w:spacing w:val="2"/>
        </w:rPr>
        <w:t xml:space="preserve"> </w:t>
      </w:r>
      <w:r>
        <w:rPr>
          <w:spacing w:val="-1"/>
        </w:rPr>
        <w:t>75</w:t>
      </w:r>
      <w:r>
        <w:t>.</w:t>
      </w:r>
      <w:r>
        <w:rPr>
          <w:spacing w:val="2"/>
        </w:rPr>
        <w:t xml:space="preserve"> </w:t>
      </w:r>
      <w:r>
        <w:t>и</w:t>
      </w:r>
      <w:r>
        <w:rPr>
          <w:spacing w:val="3"/>
        </w:rPr>
        <w:t xml:space="preserve"> </w:t>
      </w:r>
      <w:r>
        <w:rPr>
          <w:spacing w:val="-1"/>
        </w:rPr>
        <w:t>76</w:t>
      </w:r>
      <w:r>
        <w:t>.</w:t>
      </w:r>
      <w:r>
        <w:rPr>
          <w:spacing w:val="2"/>
        </w:rPr>
        <w:t xml:space="preserve"> </w:t>
      </w:r>
      <w:r>
        <w:rPr>
          <w:spacing w:val="-1"/>
        </w:rPr>
        <w:t>За</w:t>
      </w:r>
      <w:r>
        <w:t>к</w:t>
      </w:r>
      <w:r>
        <w:rPr>
          <w:spacing w:val="-1"/>
        </w:rPr>
        <w:t>о</w:t>
      </w:r>
      <w:r>
        <w:rPr>
          <w:spacing w:val="1"/>
        </w:rPr>
        <w:t>н</w:t>
      </w:r>
      <w:r>
        <w:rPr>
          <w:spacing w:val="-1"/>
        </w:rPr>
        <w:t>а</w:t>
      </w:r>
      <w:r>
        <w:t>,</w:t>
      </w:r>
      <w:r>
        <w:rPr>
          <w:spacing w:val="2"/>
        </w:rPr>
        <w:t xml:space="preserve"> </w:t>
      </w:r>
      <w:r>
        <w:rPr>
          <w:spacing w:val="-1"/>
        </w:rPr>
        <w:t>о</w:t>
      </w:r>
      <w:r>
        <w:t>д</w:t>
      </w:r>
      <w:r>
        <w:rPr>
          <w:spacing w:val="1"/>
        </w:rPr>
        <w:t>н</w:t>
      </w:r>
      <w:r>
        <w:rPr>
          <w:spacing w:val="-1"/>
        </w:rPr>
        <w:t>ос</w:t>
      </w:r>
      <w:r>
        <w:rPr>
          <w:spacing w:val="1"/>
        </w:rPr>
        <w:t>н</w:t>
      </w:r>
      <w:r>
        <w:t>о</w:t>
      </w:r>
      <w:r>
        <w:rPr>
          <w:spacing w:val="2"/>
        </w:rPr>
        <w:t xml:space="preserve"> </w:t>
      </w:r>
      <w:r>
        <w:rPr>
          <w:spacing w:val="-5"/>
        </w:rPr>
        <w:t>у</w:t>
      </w:r>
      <w:r>
        <w:rPr>
          <w:spacing w:val="-1"/>
        </w:rPr>
        <w:t>с</w:t>
      </w:r>
      <w:r>
        <w:t>л</w:t>
      </w:r>
      <w:r>
        <w:rPr>
          <w:spacing w:val="2"/>
        </w:rPr>
        <w:t>о</w:t>
      </w:r>
      <w:r>
        <w:rPr>
          <w:spacing w:val="-1"/>
        </w:rPr>
        <w:t>в</w:t>
      </w:r>
      <w:r>
        <w:t>е</w:t>
      </w:r>
      <w:r>
        <w:rPr>
          <w:spacing w:val="1"/>
        </w:rPr>
        <w:t xml:space="preserve"> </w:t>
      </w:r>
      <w:r>
        <w:t>д</w:t>
      </w:r>
      <w:r>
        <w:rPr>
          <w:spacing w:val="-1"/>
        </w:rPr>
        <w:t>е</w:t>
      </w:r>
      <w:r>
        <w:t>ф</w:t>
      </w:r>
      <w:r>
        <w:rPr>
          <w:spacing w:val="1"/>
        </w:rPr>
        <w:t>ини</w:t>
      </w:r>
      <w:r>
        <w:rPr>
          <w:spacing w:val="-1"/>
        </w:rPr>
        <w:t>са</w:t>
      </w:r>
      <w:r>
        <w:rPr>
          <w:spacing w:val="1"/>
        </w:rPr>
        <w:t>н</w:t>
      </w:r>
      <w:r>
        <w:t>е</w:t>
      </w:r>
      <w:r>
        <w:rPr>
          <w:spacing w:val="1"/>
        </w:rPr>
        <w:t xml:space="preserve"> </w:t>
      </w:r>
      <w:r>
        <w:t>к</w:t>
      </w:r>
      <w:r>
        <w:rPr>
          <w:spacing w:val="-1"/>
        </w:rPr>
        <w:t>о</w:t>
      </w:r>
      <w:r>
        <w:rPr>
          <w:spacing w:val="1"/>
        </w:rPr>
        <w:t>н</w:t>
      </w:r>
      <w:r>
        <w:rPr>
          <w:spacing w:val="3"/>
        </w:rPr>
        <w:t>к</w:t>
      </w:r>
      <w:r>
        <w:rPr>
          <w:spacing w:val="-8"/>
        </w:rPr>
        <w:t>у</w:t>
      </w:r>
      <w:r>
        <w:rPr>
          <w:spacing w:val="2"/>
        </w:rPr>
        <w:t>р</w:t>
      </w:r>
      <w:r>
        <w:rPr>
          <w:spacing w:val="-1"/>
        </w:rPr>
        <w:t>с</w:t>
      </w:r>
      <w:r>
        <w:rPr>
          <w:spacing w:val="1"/>
        </w:rPr>
        <w:t>н</w:t>
      </w:r>
      <w:r>
        <w:rPr>
          <w:spacing w:val="-1"/>
        </w:rPr>
        <w:t>о</w:t>
      </w:r>
      <w:r>
        <w:t>м</w:t>
      </w:r>
      <w:r>
        <w:rPr>
          <w:spacing w:val="1"/>
        </w:rPr>
        <w:t xml:space="preserve"> </w:t>
      </w:r>
      <w:r>
        <w:t>д</w:t>
      </w:r>
      <w:r>
        <w:rPr>
          <w:spacing w:val="-1"/>
        </w:rPr>
        <w:t>о</w:t>
      </w:r>
      <w:r>
        <w:rPr>
          <w:spacing w:val="3"/>
        </w:rPr>
        <w:t>к</w:t>
      </w:r>
      <w:r>
        <w:rPr>
          <w:spacing w:val="-5"/>
        </w:rPr>
        <w:t>у</w:t>
      </w:r>
      <w:r>
        <w:rPr>
          <w:spacing w:val="-1"/>
        </w:rPr>
        <w:t>ме</w:t>
      </w:r>
      <w:r>
        <w:rPr>
          <w:spacing w:val="1"/>
        </w:rPr>
        <w:t>н</w:t>
      </w:r>
      <w:r>
        <w:t>т</w:t>
      </w:r>
      <w:r>
        <w:rPr>
          <w:spacing w:val="-1"/>
        </w:rPr>
        <w:t>а</w:t>
      </w:r>
      <w:r>
        <w:rPr>
          <w:spacing w:val="3"/>
        </w:rPr>
        <w:t>ц</w:t>
      </w:r>
      <w:r>
        <w:t>иј</w:t>
      </w:r>
      <w:r>
        <w:rPr>
          <w:spacing w:val="-1"/>
        </w:rPr>
        <w:t>о</w:t>
      </w:r>
      <w:r>
        <w:t>м</w:t>
      </w:r>
      <w:r>
        <w:rPr>
          <w:spacing w:val="1"/>
        </w:rPr>
        <w:t xml:space="preserve"> </w:t>
      </w:r>
      <w:r>
        <w:rPr>
          <w:spacing w:val="-2"/>
        </w:rPr>
        <w:t>з</w:t>
      </w:r>
      <w:r>
        <w:t>а пр</w:t>
      </w:r>
      <w:r>
        <w:rPr>
          <w:spacing w:val="-1"/>
        </w:rPr>
        <w:t>е</w:t>
      </w:r>
      <w:r>
        <w:t>д</w:t>
      </w:r>
      <w:r>
        <w:rPr>
          <w:spacing w:val="-1"/>
        </w:rPr>
        <w:t>ме</w:t>
      </w:r>
      <w:r>
        <w:t>т</w:t>
      </w:r>
      <w:r>
        <w:rPr>
          <w:spacing w:val="3"/>
        </w:rPr>
        <w:t>н</w:t>
      </w:r>
      <w:r>
        <w:t>у</w:t>
      </w:r>
      <w:r>
        <w:rPr>
          <w:spacing w:val="-6"/>
        </w:rPr>
        <w:t xml:space="preserve"> </w:t>
      </w:r>
      <w:r>
        <w:t>ј</w:t>
      </w:r>
      <w:r>
        <w:rPr>
          <w:spacing w:val="-1"/>
        </w:rPr>
        <w:t>ав</w:t>
      </w:r>
      <w:r>
        <w:rPr>
          <w:spacing w:val="5"/>
        </w:rPr>
        <w:t>н</w:t>
      </w:r>
      <w:r>
        <w:t>у</w:t>
      </w:r>
      <w:r>
        <w:rPr>
          <w:spacing w:val="-5"/>
        </w:rPr>
        <w:t xml:space="preserve"> </w:t>
      </w:r>
      <w:r>
        <w:rPr>
          <w:spacing w:val="1"/>
        </w:rPr>
        <w:t>н</w:t>
      </w:r>
      <w:r>
        <w:rPr>
          <w:spacing w:val="-1"/>
        </w:rPr>
        <w:t>а</w:t>
      </w:r>
      <w:r>
        <w:t>б</w:t>
      </w:r>
      <w:r>
        <w:rPr>
          <w:spacing w:val="-1"/>
        </w:rPr>
        <w:t>ав</w:t>
      </w:r>
      <w:r>
        <w:rPr>
          <w:spacing w:val="3"/>
        </w:rPr>
        <w:t>к</w:t>
      </w:r>
      <w:r>
        <w:rPr>
          <w:spacing w:val="-5"/>
        </w:rPr>
        <w:t>у</w:t>
      </w:r>
      <w:r>
        <w:rPr>
          <w:spacing w:val="2"/>
        </w:rPr>
        <w:t>,</w:t>
      </w:r>
      <w:r>
        <w:t>и т</w:t>
      </w:r>
      <w:r>
        <w:rPr>
          <w:spacing w:val="-1"/>
        </w:rPr>
        <w:t>о</w:t>
      </w:r>
      <w:r>
        <w:t>:</w:t>
      </w:r>
    </w:p>
    <w:p w:rsidR="00EC5E27" w:rsidRDefault="00EC5E27">
      <w:pPr>
        <w:pStyle w:val="BodyText"/>
        <w:numPr>
          <w:ilvl w:val="0"/>
          <w:numId w:val="8"/>
        </w:numPr>
        <w:tabs>
          <w:tab w:val="left" w:pos="379"/>
        </w:tabs>
        <w:kinsoku w:val="0"/>
        <w:overflowPunct w:val="0"/>
        <w:spacing w:before="2"/>
        <w:ind w:right="1458" w:firstLine="0"/>
        <w:jc w:val="both"/>
      </w:pPr>
      <w:r>
        <w:rPr>
          <w:spacing w:val="-1"/>
        </w:rPr>
        <w:t>По</w:t>
      </w:r>
      <w:r>
        <w:rPr>
          <w:spacing w:val="3"/>
        </w:rPr>
        <w:t>н</w:t>
      </w:r>
      <w:r>
        <w:rPr>
          <w:spacing w:val="-5"/>
        </w:rPr>
        <w:t>у</w:t>
      </w:r>
      <w:r>
        <w:rPr>
          <w:spacing w:val="1"/>
        </w:rPr>
        <w:t>ђ</w:t>
      </w:r>
      <w:r>
        <w:rPr>
          <w:spacing w:val="-1"/>
        </w:rPr>
        <w:t>а</w:t>
      </w:r>
      <w:r>
        <w:t>ч</w:t>
      </w:r>
      <w:r>
        <w:rPr>
          <w:spacing w:val="-2"/>
        </w:rPr>
        <w:t xml:space="preserve"> </w:t>
      </w:r>
      <w:r>
        <w:t>је</w:t>
      </w:r>
      <w:r>
        <w:rPr>
          <w:spacing w:val="-2"/>
        </w:rPr>
        <w:t xml:space="preserve"> </w:t>
      </w:r>
      <w:r>
        <w:rPr>
          <w:spacing w:val="2"/>
        </w:rPr>
        <w:t>р</w:t>
      </w:r>
      <w:r>
        <w:rPr>
          <w:spacing w:val="-1"/>
        </w:rPr>
        <w:t>ег</w:t>
      </w:r>
      <w:r>
        <w:rPr>
          <w:spacing w:val="1"/>
        </w:rPr>
        <w:t>и</w:t>
      </w:r>
      <w:r>
        <w:rPr>
          <w:spacing w:val="-1"/>
        </w:rPr>
        <w:t>с</w:t>
      </w:r>
      <w:r>
        <w:t>тр</w:t>
      </w:r>
      <w:r>
        <w:rPr>
          <w:spacing w:val="-1"/>
        </w:rPr>
        <w:t>ова</w:t>
      </w:r>
      <w:r>
        <w:t>н</w:t>
      </w:r>
      <w:r>
        <w:rPr>
          <w:spacing w:val="1"/>
        </w:rPr>
        <w:t xml:space="preserve"> </w:t>
      </w:r>
      <w:r>
        <w:t>к</w:t>
      </w:r>
      <w:r>
        <w:rPr>
          <w:spacing w:val="-1"/>
        </w:rPr>
        <w:t>о</w:t>
      </w:r>
      <w:r>
        <w:t xml:space="preserve">д </w:t>
      </w:r>
      <w:r>
        <w:rPr>
          <w:spacing w:val="1"/>
        </w:rPr>
        <w:t>н</w:t>
      </w:r>
      <w:r>
        <w:rPr>
          <w:spacing w:val="-1"/>
        </w:rPr>
        <w:t>а</w:t>
      </w:r>
      <w:r>
        <w:t>дл</w:t>
      </w:r>
      <w:r>
        <w:rPr>
          <w:spacing w:val="-1"/>
        </w:rPr>
        <w:t>еж</w:t>
      </w:r>
      <w:r>
        <w:rPr>
          <w:spacing w:val="1"/>
        </w:rPr>
        <w:t>н</w:t>
      </w:r>
      <w:r>
        <w:rPr>
          <w:spacing w:val="-1"/>
        </w:rPr>
        <w:t>о</w:t>
      </w:r>
      <w:r>
        <w:t>г</w:t>
      </w:r>
      <w:r>
        <w:rPr>
          <w:spacing w:val="-1"/>
        </w:rPr>
        <w:t xml:space="preserve"> о</w:t>
      </w:r>
      <w:r>
        <w:t>р</w:t>
      </w:r>
      <w:r>
        <w:rPr>
          <w:spacing w:val="-1"/>
        </w:rPr>
        <w:t>га</w:t>
      </w:r>
      <w:r>
        <w:rPr>
          <w:spacing w:val="-2"/>
        </w:rPr>
        <w:t>н</w:t>
      </w:r>
      <w:r>
        <w:rPr>
          <w:spacing w:val="-1"/>
        </w:rPr>
        <w:t>а</w:t>
      </w:r>
      <w:r>
        <w:t>,</w:t>
      </w:r>
      <w:r>
        <w:rPr>
          <w:spacing w:val="-2"/>
        </w:rPr>
        <w:t xml:space="preserve"> </w:t>
      </w:r>
      <w:r>
        <w:rPr>
          <w:spacing w:val="-1"/>
        </w:rPr>
        <w:t>о</w:t>
      </w:r>
      <w:r>
        <w:t>дн</w:t>
      </w:r>
      <w:r>
        <w:rPr>
          <w:spacing w:val="-1"/>
        </w:rPr>
        <w:t>ос</w:t>
      </w:r>
      <w:r>
        <w:rPr>
          <w:spacing w:val="1"/>
        </w:rPr>
        <w:t>н</w:t>
      </w:r>
      <w:r>
        <w:t>о</w:t>
      </w:r>
      <w:r>
        <w:rPr>
          <w:spacing w:val="2"/>
        </w:rPr>
        <w:t xml:space="preserve"> </w:t>
      </w:r>
      <w:r>
        <w:rPr>
          <w:spacing w:val="-8"/>
        </w:rPr>
        <w:t>у</w:t>
      </w:r>
      <w:r>
        <w:rPr>
          <w:spacing w:val="1"/>
        </w:rPr>
        <w:t>пис</w:t>
      </w:r>
      <w:r>
        <w:rPr>
          <w:spacing w:val="-1"/>
        </w:rPr>
        <w:t>а</w:t>
      </w:r>
      <w:r>
        <w:t>н</w:t>
      </w:r>
      <w:r>
        <w:rPr>
          <w:spacing w:val="3"/>
        </w:rPr>
        <w:t xml:space="preserve"> </w:t>
      </w:r>
      <w:r>
        <w:t>у</w:t>
      </w:r>
      <w:r>
        <w:rPr>
          <w:spacing w:val="-5"/>
        </w:rPr>
        <w:t xml:space="preserve"> </w:t>
      </w:r>
      <w:r>
        <w:rPr>
          <w:spacing w:val="-1"/>
        </w:rPr>
        <w:t>о</w:t>
      </w:r>
      <w:r>
        <w:t>д</w:t>
      </w:r>
      <w:r>
        <w:rPr>
          <w:spacing w:val="2"/>
        </w:rPr>
        <w:t>г</w:t>
      </w:r>
      <w:r>
        <w:rPr>
          <w:spacing w:val="-1"/>
        </w:rPr>
        <w:t>ов</w:t>
      </w:r>
      <w:r>
        <w:rPr>
          <w:spacing w:val="-2"/>
        </w:rPr>
        <w:t>а</w:t>
      </w:r>
      <w:r>
        <w:t>р</w:t>
      </w:r>
      <w:r>
        <w:rPr>
          <w:spacing w:val="-2"/>
        </w:rPr>
        <w:t>а</w:t>
      </w:r>
      <w:r>
        <w:rPr>
          <w:spacing w:val="5"/>
        </w:rPr>
        <w:t>ј</w:t>
      </w:r>
      <w:r>
        <w:rPr>
          <w:spacing w:val="-5"/>
        </w:rPr>
        <w:t>у</w:t>
      </w:r>
      <w:r>
        <w:rPr>
          <w:spacing w:val="-1"/>
        </w:rPr>
        <w:t>ћ</w:t>
      </w:r>
      <w:r>
        <w:t>и р</w:t>
      </w:r>
      <w:r>
        <w:rPr>
          <w:spacing w:val="-1"/>
        </w:rPr>
        <w:t>ег</w:t>
      </w:r>
      <w:r>
        <w:rPr>
          <w:spacing w:val="1"/>
        </w:rPr>
        <w:t>и</w:t>
      </w:r>
      <w:r>
        <w:rPr>
          <w:spacing w:val="-1"/>
        </w:rPr>
        <w:t>с</w:t>
      </w:r>
      <w:r>
        <w:t>т</w:t>
      </w:r>
      <w:r>
        <w:rPr>
          <w:spacing w:val="-2"/>
        </w:rPr>
        <w:t>а</w:t>
      </w:r>
      <w:r>
        <w:t>р;</w:t>
      </w:r>
    </w:p>
    <w:p w:rsidR="00EC5E27" w:rsidRDefault="00EC5E27">
      <w:pPr>
        <w:pStyle w:val="BodyText"/>
        <w:numPr>
          <w:ilvl w:val="0"/>
          <w:numId w:val="8"/>
        </w:numPr>
        <w:tabs>
          <w:tab w:val="left" w:pos="451"/>
        </w:tabs>
        <w:kinsoku w:val="0"/>
        <w:overflowPunct w:val="0"/>
        <w:spacing w:before="17"/>
        <w:ind w:right="342" w:firstLine="0"/>
        <w:jc w:val="both"/>
      </w:pPr>
      <w:r>
        <w:rPr>
          <w:spacing w:val="-1"/>
        </w:rPr>
        <w:t>По</w:t>
      </w:r>
      <w:r>
        <w:rPr>
          <w:spacing w:val="3"/>
        </w:rPr>
        <w:t>н</w:t>
      </w:r>
      <w:r>
        <w:rPr>
          <w:spacing w:val="-5"/>
        </w:rPr>
        <w:t>у</w:t>
      </w:r>
      <w:r>
        <w:rPr>
          <w:spacing w:val="1"/>
        </w:rPr>
        <w:t>ђ</w:t>
      </w:r>
      <w:r>
        <w:rPr>
          <w:spacing w:val="-1"/>
        </w:rPr>
        <w:t>а</w:t>
      </w:r>
      <w:r>
        <w:t>ч</w:t>
      </w:r>
      <w:r>
        <w:rPr>
          <w:spacing w:val="11"/>
        </w:rPr>
        <w:t xml:space="preserve"> </w:t>
      </w:r>
      <w:r>
        <w:t>и</w:t>
      </w:r>
      <w:r>
        <w:rPr>
          <w:spacing w:val="13"/>
        </w:rPr>
        <w:t xml:space="preserve"> </w:t>
      </w:r>
      <w:r>
        <w:rPr>
          <w:spacing w:val="-1"/>
        </w:rPr>
        <w:t>њего</w:t>
      </w:r>
      <w:r>
        <w:t>в</w:t>
      </w:r>
      <w:r>
        <w:rPr>
          <w:spacing w:val="11"/>
        </w:rPr>
        <w:t xml:space="preserve"> </w:t>
      </w:r>
      <w:r>
        <w:rPr>
          <w:spacing w:val="1"/>
        </w:rPr>
        <w:t>з</w:t>
      </w:r>
      <w:r>
        <w:rPr>
          <w:spacing w:val="-1"/>
        </w:rPr>
        <w:t>а</w:t>
      </w:r>
      <w:r>
        <w:t>к</w:t>
      </w:r>
      <w:r>
        <w:rPr>
          <w:spacing w:val="-1"/>
        </w:rPr>
        <w:t>о</w:t>
      </w:r>
      <w:r>
        <w:rPr>
          <w:spacing w:val="1"/>
        </w:rPr>
        <w:t>н</w:t>
      </w:r>
      <w:r>
        <w:rPr>
          <w:spacing w:val="-1"/>
        </w:rPr>
        <w:t>с</w:t>
      </w:r>
      <w:r>
        <w:t>ки</w:t>
      </w:r>
      <w:r>
        <w:rPr>
          <w:spacing w:val="10"/>
        </w:rPr>
        <w:t xml:space="preserve"> </w:t>
      </w:r>
      <w:r>
        <w:rPr>
          <w:spacing w:val="1"/>
        </w:rPr>
        <w:t>з</w:t>
      </w:r>
      <w:r>
        <w:rPr>
          <w:spacing w:val="-1"/>
        </w:rPr>
        <w:t>ас</w:t>
      </w:r>
      <w:r>
        <w:rPr>
          <w:spacing w:val="3"/>
        </w:rPr>
        <w:t>т</w:t>
      </w:r>
      <w:r>
        <w:rPr>
          <w:spacing w:val="-8"/>
        </w:rPr>
        <w:t>у</w:t>
      </w:r>
      <w:r>
        <w:rPr>
          <w:spacing w:val="1"/>
        </w:rPr>
        <w:t>пни</w:t>
      </w:r>
      <w:r>
        <w:t>к</w:t>
      </w:r>
      <w:r>
        <w:rPr>
          <w:spacing w:val="12"/>
        </w:rPr>
        <w:t xml:space="preserve"> </w:t>
      </w:r>
      <w:r>
        <w:rPr>
          <w:spacing w:val="1"/>
        </w:rPr>
        <w:t>н</w:t>
      </w:r>
      <w:r>
        <w:rPr>
          <w:spacing w:val="-2"/>
        </w:rPr>
        <w:t>и</w:t>
      </w:r>
      <w:r>
        <w:rPr>
          <w:spacing w:val="1"/>
        </w:rPr>
        <w:t>с</w:t>
      </w:r>
      <w:r>
        <w:t>у</w:t>
      </w:r>
      <w:r>
        <w:rPr>
          <w:spacing w:val="7"/>
        </w:rPr>
        <w:t xml:space="preserve"> </w:t>
      </w:r>
      <w:r>
        <w:rPr>
          <w:spacing w:val="2"/>
        </w:rPr>
        <w:t>о</w:t>
      </w:r>
      <w:r>
        <w:rPr>
          <w:spacing w:val="3"/>
        </w:rPr>
        <w:t>с</w:t>
      </w:r>
      <w:r>
        <w:rPr>
          <w:spacing w:val="-5"/>
        </w:rPr>
        <w:t>у</w:t>
      </w:r>
      <w:r>
        <w:rPr>
          <w:spacing w:val="-1"/>
        </w:rPr>
        <w:t>ђ</w:t>
      </w:r>
      <w:r>
        <w:rPr>
          <w:spacing w:val="1"/>
        </w:rPr>
        <w:t>и</w:t>
      </w:r>
      <w:r>
        <w:rPr>
          <w:spacing w:val="-1"/>
        </w:rPr>
        <w:t>ва</w:t>
      </w:r>
      <w:r>
        <w:rPr>
          <w:spacing w:val="1"/>
        </w:rPr>
        <w:t>н</w:t>
      </w:r>
      <w:r>
        <w:t>и</w:t>
      </w:r>
      <w:r>
        <w:rPr>
          <w:spacing w:val="13"/>
        </w:rPr>
        <w:t xml:space="preserve"> </w:t>
      </w:r>
      <w:r>
        <w:rPr>
          <w:spacing w:val="1"/>
        </w:rPr>
        <w:t>з</w:t>
      </w:r>
      <w:r>
        <w:t>а</w:t>
      </w:r>
      <w:r>
        <w:rPr>
          <w:spacing w:val="11"/>
        </w:rPr>
        <w:t xml:space="preserve"> </w:t>
      </w:r>
      <w:r>
        <w:rPr>
          <w:spacing w:val="1"/>
        </w:rPr>
        <w:t>н</w:t>
      </w:r>
      <w:r>
        <w:rPr>
          <w:spacing w:val="-1"/>
        </w:rPr>
        <w:t>е</w:t>
      </w:r>
      <w:r>
        <w:t>ко</w:t>
      </w:r>
      <w:r>
        <w:rPr>
          <w:spacing w:val="9"/>
        </w:rPr>
        <w:t xml:space="preserve"> </w:t>
      </w:r>
      <w:r>
        <w:rPr>
          <w:spacing w:val="-1"/>
        </w:rPr>
        <w:t>о</w:t>
      </w:r>
      <w:r>
        <w:t>д</w:t>
      </w:r>
      <w:r>
        <w:rPr>
          <w:spacing w:val="12"/>
        </w:rPr>
        <w:t xml:space="preserve"> </w:t>
      </w:r>
      <w:r>
        <w:t>кр</w:t>
      </w:r>
      <w:r>
        <w:rPr>
          <w:spacing w:val="1"/>
        </w:rPr>
        <w:t>и</w:t>
      </w:r>
      <w:r>
        <w:rPr>
          <w:spacing w:val="-4"/>
        </w:rPr>
        <w:t>в</w:t>
      </w:r>
      <w:r>
        <w:rPr>
          <w:spacing w:val="1"/>
        </w:rPr>
        <w:t>и</w:t>
      </w:r>
      <w:r>
        <w:rPr>
          <w:spacing w:val="-1"/>
        </w:rPr>
        <w:t>ч</w:t>
      </w:r>
      <w:r>
        <w:rPr>
          <w:spacing w:val="1"/>
        </w:rPr>
        <w:t>н</w:t>
      </w:r>
      <w:r>
        <w:rPr>
          <w:spacing w:val="-2"/>
        </w:rPr>
        <w:t>и</w:t>
      </w:r>
      <w:r>
        <w:t>х</w:t>
      </w:r>
      <w:r>
        <w:rPr>
          <w:spacing w:val="14"/>
        </w:rPr>
        <w:t xml:space="preserve"> </w:t>
      </w:r>
      <w:r>
        <w:t>д</w:t>
      </w:r>
      <w:r>
        <w:rPr>
          <w:spacing w:val="-1"/>
        </w:rPr>
        <w:t>е</w:t>
      </w:r>
      <w:r>
        <w:t>ла</w:t>
      </w:r>
      <w:r>
        <w:rPr>
          <w:spacing w:val="11"/>
        </w:rPr>
        <w:t xml:space="preserve"> </w:t>
      </w:r>
      <w:r>
        <w:rPr>
          <w:spacing w:val="-2"/>
        </w:rPr>
        <w:t>к</w:t>
      </w:r>
      <w:r>
        <w:rPr>
          <w:spacing w:val="-1"/>
        </w:rPr>
        <w:t>а</w:t>
      </w:r>
      <w:r>
        <w:t>о</w:t>
      </w:r>
      <w:r>
        <w:rPr>
          <w:spacing w:val="11"/>
        </w:rPr>
        <w:t xml:space="preserve"> </w:t>
      </w:r>
      <w:r>
        <w:rPr>
          <w:spacing w:val="-1"/>
        </w:rPr>
        <w:t>ч</w:t>
      </w:r>
      <w:r>
        <w:t>л</w:t>
      </w:r>
      <w:r>
        <w:rPr>
          <w:spacing w:val="-1"/>
        </w:rPr>
        <w:t>а</w:t>
      </w:r>
      <w:r>
        <w:t xml:space="preserve">н </w:t>
      </w:r>
      <w:r>
        <w:rPr>
          <w:spacing w:val="-1"/>
        </w:rPr>
        <w:t>о</w:t>
      </w:r>
      <w:r>
        <w:t>р</w:t>
      </w:r>
      <w:r>
        <w:rPr>
          <w:spacing w:val="-1"/>
        </w:rPr>
        <w:t>га</w:t>
      </w:r>
      <w:r>
        <w:rPr>
          <w:spacing w:val="1"/>
        </w:rPr>
        <w:t>низ</w:t>
      </w:r>
      <w:r>
        <w:rPr>
          <w:spacing w:val="-1"/>
        </w:rPr>
        <w:t>ова</w:t>
      </w:r>
      <w:r>
        <w:rPr>
          <w:spacing w:val="1"/>
        </w:rPr>
        <w:t>н</w:t>
      </w:r>
      <w:r>
        <w:t>е</w:t>
      </w:r>
      <w:r>
        <w:rPr>
          <w:spacing w:val="10"/>
        </w:rPr>
        <w:t xml:space="preserve"> </w:t>
      </w:r>
      <w:r>
        <w:t>кр</w:t>
      </w:r>
      <w:r>
        <w:rPr>
          <w:spacing w:val="1"/>
        </w:rPr>
        <w:t>и</w:t>
      </w:r>
      <w:r>
        <w:rPr>
          <w:spacing w:val="-1"/>
        </w:rPr>
        <w:t>м</w:t>
      </w:r>
      <w:r>
        <w:rPr>
          <w:spacing w:val="-2"/>
        </w:rPr>
        <w:t>и</w:t>
      </w:r>
      <w:r>
        <w:rPr>
          <w:spacing w:val="1"/>
        </w:rPr>
        <w:t>н</w:t>
      </w:r>
      <w:r>
        <w:rPr>
          <w:spacing w:val="-1"/>
        </w:rPr>
        <w:t>а</w:t>
      </w:r>
      <w:r>
        <w:rPr>
          <w:spacing w:val="-3"/>
        </w:rPr>
        <w:t>л</w:t>
      </w:r>
      <w:r>
        <w:rPr>
          <w:spacing w:val="1"/>
        </w:rPr>
        <w:t>н</w:t>
      </w:r>
      <w:r>
        <w:t>е</w:t>
      </w:r>
      <w:r>
        <w:rPr>
          <w:spacing w:val="11"/>
        </w:rPr>
        <w:t xml:space="preserve"> </w:t>
      </w:r>
      <w:r>
        <w:rPr>
          <w:spacing w:val="-1"/>
        </w:rPr>
        <w:t>г</w:t>
      </w:r>
      <w:r>
        <w:rPr>
          <w:spacing w:val="2"/>
        </w:rPr>
        <w:t>р</w:t>
      </w:r>
      <w:r>
        <w:rPr>
          <w:spacing w:val="-5"/>
        </w:rPr>
        <w:t>у</w:t>
      </w:r>
      <w:r>
        <w:rPr>
          <w:spacing w:val="1"/>
        </w:rPr>
        <w:t>п</w:t>
      </w:r>
      <w:r>
        <w:rPr>
          <w:spacing w:val="-1"/>
        </w:rPr>
        <w:t>е</w:t>
      </w:r>
      <w:r>
        <w:t>,</w:t>
      </w:r>
      <w:r>
        <w:rPr>
          <w:spacing w:val="11"/>
        </w:rPr>
        <w:t xml:space="preserve"> </w:t>
      </w:r>
      <w:r>
        <w:rPr>
          <w:spacing w:val="2"/>
        </w:rPr>
        <w:t>д</w:t>
      </w:r>
      <w:r>
        <w:t>а</w:t>
      </w:r>
      <w:r>
        <w:rPr>
          <w:spacing w:val="11"/>
        </w:rPr>
        <w:t xml:space="preserve"> </w:t>
      </w:r>
      <w:r>
        <w:rPr>
          <w:spacing w:val="1"/>
        </w:rPr>
        <w:t>н</w:t>
      </w:r>
      <w:r>
        <w:t>ије</w:t>
      </w:r>
      <w:r>
        <w:rPr>
          <w:spacing w:val="11"/>
        </w:rPr>
        <w:t xml:space="preserve"> </w:t>
      </w:r>
      <w:r>
        <w:rPr>
          <w:spacing w:val="-1"/>
        </w:rPr>
        <w:t>о</w:t>
      </w:r>
      <w:r>
        <w:rPr>
          <w:spacing w:val="3"/>
        </w:rPr>
        <w:t>с</w:t>
      </w:r>
      <w:r>
        <w:rPr>
          <w:spacing w:val="-5"/>
        </w:rPr>
        <w:t>у</w:t>
      </w:r>
      <w:r>
        <w:rPr>
          <w:spacing w:val="-1"/>
        </w:rPr>
        <w:t>ђ</w:t>
      </w:r>
      <w:r>
        <w:rPr>
          <w:spacing w:val="1"/>
        </w:rPr>
        <w:t>и</w:t>
      </w:r>
      <w:r>
        <w:rPr>
          <w:spacing w:val="-1"/>
        </w:rPr>
        <w:t>ва</w:t>
      </w:r>
      <w:r>
        <w:t>н</w:t>
      </w:r>
      <w:r>
        <w:rPr>
          <w:spacing w:val="13"/>
        </w:rPr>
        <w:t xml:space="preserve"> </w:t>
      </w:r>
      <w:r>
        <w:rPr>
          <w:spacing w:val="1"/>
        </w:rPr>
        <w:t>з</w:t>
      </w:r>
      <w:r>
        <w:t>а</w:t>
      </w:r>
      <w:r>
        <w:rPr>
          <w:spacing w:val="11"/>
        </w:rPr>
        <w:t xml:space="preserve"> </w:t>
      </w:r>
      <w:r>
        <w:t>кр</w:t>
      </w:r>
      <w:r>
        <w:rPr>
          <w:spacing w:val="1"/>
        </w:rPr>
        <w:t>и</w:t>
      </w:r>
      <w:r>
        <w:rPr>
          <w:spacing w:val="-1"/>
        </w:rPr>
        <w:t>в</w:t>
      </w:r>
      <w:r>
        <w:rPr>
          <w:spacing w:val="1"/>
        </w:rPr>
        <w:t>и</w:t>
      </w:r>
      <w:r>
        <w:rPr>
          <w:spacing w:val="-1"/>
        </w:rPr>
        <w:t>ч</w:t>
      </w:r>
      <w:r>
        <w:rPr>
          <w:spacing w:val="1"/>
        </w:rPr>
        <w:t>н</w:t>
      </w:r>
      <w:r>
        <w:t>а</w:t>
      </w:r>
      <w:r>
        <w:rPr>
          <w:spacing w:val="11"/>
        </w:rPr>
        <w:t xml:space="preserve"> </w:t>
      </w:r>
      <w:r>
        <w:t>д</w:t>
      </w:r>
      <w:r>
        <w:rPr>
          <w:spacing w:val="-1"/>
        </w:rPr>
        <w:t>е</w:t>
      </w:r>
      <w:r>
        <w:t>ла</w:t>
      </w:r>
      <w:r>
        <w:rPr>
          <w:spacing w:val="11"/>
        </w:rPr>
        <w:t xml:space="preserve"> </w:t>
      </w:r>
      <w:r>
        <w:t>пр</w:t>
      </w:r>
      <w:r>
        <w:rPr>
          <w:spacing w:val="-1"/>
        </w:rPr>
        <w:t>о</w:t>
      </w:r>
      <w:r>
        <w:t>т</w:t>
      </w:r>
      <w:r>
        <w:rPr>
          <w:spacing w:val="1"/>
        </w:rPr>
        <w:t>и</w:t>
      </w:r>
      <w:r>
        <w:t>в</w:t>
      </w:r>
      <w:r>
        <w:rPr>
          <w:spacing w:val="11"/>
        </w:rPr>
        <w:t xml:space="preserve"> </w:t>
      </w:r>
      <w:r>
        <w:t>пр</w:t>
      </w:r>
      <w:r>
        <w:rPr>
          <w:spacing w:val="1"/>
        </w:rPr>
        <w:t>и</w:t>
      </w:r>
      <w:r>
        <w:rPr>
          <w:spacing w:val="-1"/>
        </w:rPr>
        <w:t>в</w:t>
      </w:r>
      <w:r>
        <w:t>р</w:t>
      </w:r>
      <w:r>
        <w:rPr>
          <w:spacing w:val="-1"/>
        </w:rPr>
        <w:t>е</w:t>
      </w:r>
      <w:r>
        <w:t>д</w:t>
      </w:r>
      <w:r>
        <w:rPr>
          <w:spacing w:val="-1"/>
        </w:rPr>
        <w:t>е</w:t>
      </w:r>
      <w:r>
        <w:t>,</w:t>
      </w:r>
      <w:r>
        <w:rPr>
          <w:spacing w:val="11"/>
        </w:rPr>
        <w:t xml:space="preserve"> </w:t>
      </w:r>
      <w:r>
        <w:t>кр</w:t>
      </w:r>
      <w:r>
        <w:rPr>
          <w:spacing w:val="1"/>
        </w:rPr>
        <w:t>и</w:t>
      </w:r>
      <w:r>
        <w:rPr>
          <w:spacing w:val="-1"/>
        </w:rPr>
        <w:t>в</w:t>
      </w:r>
      <w:r>
        <w:rPr>
          <w:spacing w:val="-2"/>
        </w:rPr>
        <w:t>и</w:t>
      </w:r>
      <w:r>
        <w:rPr>
          <w:spacing w:val="-1"/>
        </w:rPr>
        <w:t>ч</w:t>
      </w:r>
      <w:r>
        <w:rPr>
          <w:spacing w:val="1"/>
        </w:rPr>
        <w:t>н</w:t>
      </w:r>
      <w:r>
        <w:t>а</w:t>
      </w:r>
      <w:r>
        <w:rPr>
          <w:spacing w:val="11"/>
        </w:rPr>
        <w:t xml:space="preserve"> </w:t>
      </w:r>
      <w:r>
        <w:t>д</w:t>
      </w:r>
      <w:r>
        <w:rPr>
          <w:spacing w:val="-1"/>
        </w:rPr>
        <w:t>е</w:t>
      </w:r>
      <w:r>
        <w:t>ла пр</w:t>
      </w:r>
      <w:r>
        <w:rPr>
          <w:spacing w:val="-1"/>
        </w:rPr>
        <w:t>о</w:t>
      </w:r>
      <w:r>
        <w:t>т</w:t>
      </w:r>
      <w:r>
        <w:rPr>
          <w:spacing w:val="1"/>
        </w:rPr>
        <w:t>и</w:t>
      </w:r>
      <w:r>
        <w:t>в</w:t>
      </w:r>
      <w:r>
        <w:rPr>
          <w:spacing w:val="-2"/>
        </w:rPr>
        <w:t xml:space="preserve"> </w:t>
      </w:r>
      <w:r>
        <w:rPr>
          <w:spacing w:val="-1"/>
        </w:rPr>
        <w:t>ж</w:t>
      </w:r>
      <w:r>
        <w:rPr>
          <w:spacing w:val="1"/>
        </w:rPr>
        <w:t>и</w:t>
      </w:r>
      <w:r>
        <w:rPr>
          <w:spacing w:val="-1"/>
        </w:rPr>
        <w:t>во</w:t>
      </w:r>
      <w:r>
        <w:rPr>
          <w:spacing w:val="-2"/>
        </w:rPr>
        <w:t>т</w:t>
      </w:r>
      <w:r>
        <w:rPr>
          <w:spacing w:val="1"/>
        </w:rPr>
        <w:t>н</w:t>
      </w:r>
      <w:r>
        <w:t>е</w:t>
      </w:r>
      <w:r>
        <w:rPr>
          <w:spacing w:val="-1"/>
        </w:rPr>
        <w:t xml:space="preserve"> </w:t>
      </w:r>
      <w:r>
        <w:rPr>
          <w:spacing w:val="-2"/>
        </w:rPr>
        <w:t>с</w:t>
      </w:r>
      <w:r>
        <w:t>р</w:t>
      </w:r>
      <w:r>
        <w:rPr>
          <w:spacing w:val="-1"/>
        </w:rPr>
        <w:t>е</w:t>
      </w:r>
      <w:r>
        <w:t>д</w:t>
      </w:r>
      <w:r>
        <w:rPr>
          <w:spacing w:val="1"/>
        </w:rPr>
        <w:t>и</w:t>
      </w:r>
      <w:r>
        <w:rPr>
          <w:spacing w:val="-2"/>
        </w:rPr>
        <w:t>н</w:t>
      </w:r>
      <w:r>
        <w:rPr>
          <w:spacing w:val="-1"/>
        </w:rPr>
        <w:t>е</w:t>
      </w:r>
      <w:r>
        <w:t>,</w:t>
      </w:r>
      <w:r>
        <w:rPr>
          <w:spacing w:val="-1"/>
        </w:rPr>
        <w:t xml:space="preserve"> </w:t>
      </w:r>
      <w:r>
        <w:t>кр</w:t>
      </w:r>
      <w:r>
        <w:rPr>
          <w:spacing w:val="1"/>
        </w:rPr>
        <w:t>и</w:t>
      </w:r>
      <w:r>
        <w:rPr>
          <w:spacing w:val="-1"/>
        </w:rPr>
        <w:t>в</w:t>
      </w:r>
      <w:r>
        <w:rPr>
          <w:spacing w:val="1"/>
        </w:rPr>
        <w:t>и</w:t>
      </w:r>
      <w:r>
        <w:rPr>
          <w:spacing w:val="-1"/>
        </w:rPr>
        <w:t>ч</w:t>
      </w:r>
      <w:r>
        <w:rPr>
          <w:spacing w:val="1"/>
        </w:rPr>
        <w:t>н</w:t>
      </w:r>
      <w:r>
        <w:t>о</w:t>
      </w:r>
      <w:r>
        <w:rPr>
          <w:spacing w:val="-1"/>
        </w:rPr>
        <w:t xml:space="preserve"> </w:t>
      </w:r>
      <w:r>
        <w:t>д</w:t>
      </w:r>
      <w:r>
        <w:rPr>
          <w:spacing w:val="-1"/>
        </w:rPr>
        <w:t>е</w:t>
      </w:r>
      <w:r>
        <w:t>ло</w:t>
      </w:r>
      <w:r>
        <w:rPr>
          <w:spacing w:val="-1"/>
        </w:rPr>
        <w:t xml:space="preserve"> </w:t>
      </w:r>
      <w:r>
        <w:t>п</w:t>
      </w:r>
      <w:r>
        <w:rPr>
          <w:spacing w:val="-3"/>
        </w:rPr>
        <w:t>р</w:t>
      </w:r>
      <w:r>
        <w:rPr>
          <w:spacing w:val="1"/>
        </w:rPr>
        <w:t>и</w:t>
      </w:r>
      <w:r>
        <w:rPr>
          <w:spacing w:val="-1"/>
        </w:rPr>
        <w:t>мањ</w:t>
      </w:r>
      <w:r>
        <w:t>а</w:t>
      </w:r>
      <w:r>
        <w:rPr>
          <w:spacing w:val="-1"/>
        </w:rPr>
        <w:t xml:space="preserve"> </w:t>
      </w:r>
      <w:r>
        <w:rPr>
          <w:spacing w:val="1"/>
        </w:rPr>
        <w:t>и</w:t>
      </w:r>
      <w:r>
        <w:t>ли</w:t>
      </w:r>
      <w:r>
        <w:rPr>
          <w:spacing w:val="1"/>
        </w:rPr>
        <w:t xml:space="preserve"> </w:t>
      </w:r>
      <w:r>
        <w:t>д</w:t>
      </w:r>
      <w:r>
        <w:rPr>
          <w:spacing w:val="-1"/>
        </w:rPr>
        <w:t>авањ</w:t>
      </w:r>
      <w:r>
        <w:t>а</w:t>
      </w:r>
      <w:r>
        <w:rPr>
          <w:spacing w:val="1"/>
        </w:rPr>
        <w:t xml:space="preserve"> </w:t>
      </w:r>
      <w:r>
        <w:rPr>
          <w:spacing w:val="-1"/>
        </w:rPr>
        <w:t>м</w:t>
      </w:r>
      <w:r>
        <w:rPr>
          <w:spacing w:val="1"/>
        </w:rPr>
        <w:t>и</w:t>
      </w:r>
      <w:r>
        <w:t>т</w:t>
      </w:r>
      <w:r>
        <w:rPr>
          <w:spacing w:val="-1"/>
        </w:rPr>
        <w:t>а</w:t>
      </w:r>
      <w:r>
        <w:t>,</w:t>
      </w:r>
      <w:r>
        <w:rPr>
          <w:spacing w:val="-1"/>
        </w:rPr>
        <w:t xml:space="preserve"> </w:t>
      </w:r>
      <w:r>
        <w:t>кр</w:t>
      </w:r>
      <w:r>
        <w:rPr>
          <w:spacing w:val="1"/>
        </w:rPr>
        <w:t>и</w:t>
      </w:r>
      <w:r>
        <w:rPr>
          <w:spacing w:val="-1"/>
        </w:rPr>
        <w:t>в</w:t>
      </w:r>
      <w:r>
        <w:rPr>
          <w:spacing w:val="1"/>
        </w:rPr>
        <w:t>и</w:t>
      </w:r>
      <w:r>
        <w:rPr>
          <w:spacing w:val="-1"/>
        </w:rPr>
        <w:t>ч</w:t>
      </w:r>
      <w:r>
        <w:rPr>
          <w:spacing w:val="1"/>
        </w:rPr>
        <w:t>н</w:t>
      </w:r>
      <w:r>
        <w:t>о</w:t>
      </w:r>
      <w:r>
        <w:rPr>
          <w:spacing w:val="-1"/>
        </w:rPr>
        <w:t xml:space="preserve"> </w:t>
      </w:r>
      <w:r>
        <w:t>д</w:t>
      </w:r>
      <w:r>
        <w:rPr>
          <w:spacing w:val="-1"/>
        </w:rPr>
        <w:t>е</w:t>
      </w:r>
      <w:r>
        <w:t>ло</w:t>
      </w:r>
      <w:r>
        <w:rPr>
          <w:spacing w:val="-1"/>
        </w:rPr>
        <w:t xml:space="preserve"> </w:t>
      </w:r>
      <w:r>
        <w:t>пр</w:t>
      </w:r>
      <w:r>
        <w:rPr>
          <w:spacing w:val="-1"/>
        </w:rPr>
        <w:t>ев</w:t>
      </w:r>
      <w:r>
        <w:rPr>
          <w:spacing w:val="-2"/>
        </w:rPr>
        <w:t>а</w:t>
      </w:r>
      <w:r>
        <w:t>р</w:t>
      </w:r>
      <w:r>
        <w:rPr>
          <w:spacing w:val="-1"/>
        </w:rPr>
        <w:t>е</w:t>
      </w:r>
      <w:r>
        <w:t>;</w:t>
      </w:r>
    </w:p>
    <w:p w:rsidR="00EC5E27" w:rsidRDefault="00EC5E27">
      <w:pPr>
        <w:pStyle w:val="BodyText"/>
        <w:numPr>
          <w:ilvl w:val="0"/>
          <w:numId w:val="7"/>
        </w:numPr>
        <w:tabs>
          <w:tab w:val="left" w:pos="424"/>
        </w:tabs>
        <w:kinsoku w:val="0"/>
        <w:overflowPunct w:val="0"/>
        <w:spacing w:before="18" w:line="242" w:lineRule="auto"/>
        <w:ind w:right="337" w:firstLine="0"/>
        <w:jc w:val="both"/>
      </w:pPr>
      <w:r>
        <w:rPr>
          <w:spacing w:val="-1"/>
        </w:rPr>
        <w:t>По</w:t>
      </w:r>
      <w:r>
        <w:rPr>
          <w:spacing w:val="3"/>
        </w:rPr>
        <w:t>н</w:t>
      </w:r>
      <w:r>
        <w:rPr>
          <w:spacing w:val="-5"/>
        </w:rPr>
        <w:t>у</w:t>
      </w:r>
      <w:r>
        <w:rPr>
          <w:spacing w:val="-1"/>
        </w:rPr>
        <w:t>ђ</w:t>
      </w:r>
      <w:r>
        <w:rPr>
          <w:spacing w:val="1"/>
        </w:rPr>
        <w:t>а</w:t>
      </w:r>
      <w:r>
        <w:t>ч</w:t>
      </w:r>
      <w:r>
        <w:rPr>
          <w:spacing w:val="43"/>
        </w:rPr>
        <w:t xml:space="preserve"> </w:t>
      </w:r>
      <w:r>
        <w:t>је</w:t>
      </w:r>
      <w:r>
        <w:rPr>
          <w:spacing w:val="44"/>
        </w:rPr>
        <w:t xml:space="preserve"> </w:t>
      </w:r>
      <w:r>
        <w:rPr>
          <w:spacing w:val="1"/>
        </w:rPr>
        <w:t>из</w:t>
      </w:r>
      <w:r>
        <w:rPr>
          <w:spacing w:val="-1"/>
        </w:rPr>
        <w:t>м</w:t>
      </w:r>
      <w:r>
        <w:t>ир</w:t>
      </w:r>
      <w:r>
        <w:rPr>
          <w:spacing w:val="1"/>
        </w:rPr>
        <w:t>и</w:t>
      </w:r>
      <w:r>
        <w:t>о</w:t>
      </w:r>
      <w:r>
        <w:rPr>
          <w:spacing w:val="43"/>
        </w:rPr>
        <w:t xml:space="preserve"> </w:t>
      </w:r>
      <w:r>
        <w:t>д</w:t>
      </w:r>
      <w:r>
        <w:rPr>
          <w:spacing w:val="-1"/>
        </w:rPr>
        <w:t>ос</w:t>
      </w:r>
      <w:r>
        <w:rPr>
          <w:spacing w:val="1"/>
        </w:rPr>
        <w:t>п</w:t>
      </w:r>
      <w:r>
        <w:rPr>
          <w:spacing w:val="-1"/>
        </w:rPr>
        <w:t>е</w:t>
      </w:r>
      <w:r>
        <w:t>ле</w:t>
      </w:r>
      <w:r>
        <w:rPr>
          <w:spacing w:val="44"/>
        </w:rPr>
        <w:t xml:space="preserve"> </w:t>
      </w:r>
      <w:r>
        <w:rPr>
          <w:spacing w:val="1"/>
        </w:rPr>
        <w:t>п</w:t>
      </w:r>
      <w:r>
        <w:rPr>
          <w:spacing w:val="-1"/>
        </w:rPr>
        <w:t>о</w:t>
      </w:r>
      <w:r>
        <w:t>р</w:t>
      </w:r>
      <w:r>
        <w:rPr>
          <w:spacing w:val="-1"/>
        </w:rPr>
        <w:t>е</w:t>
      </w:r>
      <w:r>
        <w:rPr>
          <w:spacing w:val="1"/>
        </w:rPr>
        <w:t>з</w:t>
      </w:r>
      <w:r>
        <w:rPr>
          <w:spacing w:val="-1"/>
        </w:rPr>
        <w:t>е</w:t>
      </w:r>
      <w:r>
        <w:t>,</w:t>
      </w:r>
      <w:r>
        <w:rPr>
          <w:spacing w:val="45"/>
        </w:rPr>
        <w:t xml:space="preserve"> </w:t>
      </w:r>
      <w:r>
        <w:t>д</w:t>
      </w:r>
      <w:r>
        <w:rPr>
          <w:spacing w:val="-1"/>
        </w:rPr>
        <w:t>о</w:t>
      </w:r>
      <w:r>
        <w:t>п</w:t>
      </w:r>
      <w:r>
        <w:rPr>
          <w:spacing w:val="-3"/>
        </w:rPr>
        <w:t>р</w:t>
      </w:r>
      <w:r>
        <w:rPr>
          <w:spacing w:val="1"/>
        </w:rPr>
        <w:t>ин</w:t>
      </w:r>
      <w:r>
        <w:rPr>
          <w:spacing w:val="-1"/>
        </w:rPr>
        <w:t>ос</w:t>
      </w:r>
      <w:r>
        <w:t>е</w:t>
      </w:r>
      <w:r>
        <w:rPr>
          <w:spacing w:val="44"/>
        </w:rPr>
        <w:t xml:space="preserve"> </w:t>
      </w:r>
      <w:r>
        <w:t>и</w:t>
      </w:r>
      <w:r>
        <w:rPr>
          <w:spacing w:val="46"/>
        </w:rPr>
        <w:t xml:space="preserve"> </w:t>
      </w:r>
      <w:r>
        <w:rPr>
          <w:spacing w:val="-1"/>
        </w:rPr>
        <w:t>д</w:t>
      </w:r>
      <w:r>
        <w:rPr>
          <w:spacing w:val="2"/>
        </w:rPr>
        <w:t>р</w:t>
      </w:r>
      <w:r>
        <w:rPr>
          <w:spacing w:val="-8"/>
        </w:rPr>
        <w:t>у</w:t>
      </w:r>
      <w:r>
        <w:rPr>
          <w:spacing w:val="-1"/>
        </w:rPr>
        <w:t>г</w:t>
      </w:r>
      <w:r>
        <w:t>е</w:t>
      </w:r>
      <w:r>
        <w:rPr>
          <w:spacing w:val="44"/>
        </w:rPr>
        <w:t xml:space="preserve"> </w:t>
      </w:r>
      <w:r>
        <w:t>ј</w:t>
      </w:r>
      <w:r>
        <w:rPr>
          <w:spacing w:val="-1"/>
        </w:rPr>
        <w:t>ав</w:t>
      </w:r>
      <w:r>
        <w:rPr>
          <w:spacing w:val="1"/>
        </w:rPr>
        <w:t>н</w:t>
      </w:r>
      <w:r>
        <w:t>е</w:t>
      </w:r>
      <w:r>
        <w:rPr>
          <w:spacing w:val="44"/>
        </w:rPr>
        <w:t xml:space="preserve"> </w:t>
      </w:r>
      <w:r>
        <w:t>д</w:t>
      </w:r>
      <w:r>
        <w:rPr>
          <w:spacing w:val="1"/>
        </w:rPr>
        <w:t>а</w:t>
      </w:r>
      <w:r>
        <w:rPr>
          <w:spacing w:val="-1"/>
        </w:rPr>
        <w:t>ж</w:t>
      </w:r>
      <w:r>
        <w:t>б</w:t>
      </w:r>
      <w:r>
        <w:rPr>
          <w:spacing w:val="1"/>
        </w:rPr>
        <w:t>ин</w:t>
      </w:r>
      <w:r>
        <w:t>е</w:t>
      </w:r>
      <w:r>
        <w:rPr>
          <w:spacing w:val="47"/>
        </w:rPr>
        <w:t xml:space="preserve"> </w:t>
      </w:r>
      <w:r>
        <w:t>у</w:t>
      </w:r>
      <w:r>
        <w:rPr>
          <w:spacing w:val="37"/>
        </w:rPr>
        <w:t xml:space="preserve"> </w:t>
      </w:r>
      <w:r>
        <w:rPr>
          <w:spacing w:val="-1"/>
        </w:rPr>
        <w:t>с</w:t>
      </w:r>
      <w:r>
        <w:t>кл</w:t>
      </w:r>
      <w:r>
        <w:rPr>
          <w:spacing w:val="-1"/>
        </w:rPr>
        <w:t>а</w:t>
      </w:r>
      <w:r>
        <w:rPr>
          <w:spacing w:val="5"/>
        </w:rPr>
        <w:t>д</w:t>
      </w:r>
      <w:r>
        <w:t>у</w:t>
      </w:r>
      <w:r>
        <w:rPr>
          <w:spacing w:val="40"/>
        </w:rPr>
        <w:t xml:space="preserve"> </w:t>
      </w:r>
      <w:r>
        <w:rPr>
          <w:spacing w:val="-1"/>
        </w:rPr>
        <w:t>с</w:t>
      </w:r>
      <w:r>
        <w:t>а</w:t>
      </w:r>
      <w:r>
        <w:rPr>
          <w:spacing w:val="44"/>
        </w:rPr>
        <w:t xml:space="preserve"> </w:t>
      </w:r>
      <w:r>
        <w:t>п</w:t>
      </w:r>
      <w:r>
        <w:rPr>
          <w:spacing w:val="2"/>
        </w:rPr>
        <w:t>р</w:t>
      </w:r>
      <w:r>
        <w:rPr>
          <w:spacing w:val="-1"/>
        </w:rPr>
        <w:t>о</w:t>
      </w:r>
      <w:r>
        <w:rPr>
          <w:spacing w:val="1"/>
        </w:rPr>
        <w:t>пи</w:t>
      </w:r>
      <w:r>
        <w:rPr>
          <w:spacing w:val="-1"/>
        </w:rPr>
        <w:t>с</w:t>
      </w:r>
      <w:r>
        <w:rPr>
          <w:spacing w:val="1"/>
        </w:rPr>
        <w:t>и</w:t>
      </w:r>
      <w:r>
        <w:rPr>
          <w:spacing w:val="-4"/>
        </w:rPr>
        <w:t>м</w:t>
      </w:r>
      <w:r>
        <w:t>а Р</w:t>
      </w:r>
      <w:r>
        <w:rPr>
          <w:spacing w:val="-1"/>
        </w:rPr>
        <w:t>е</w:t>
      </w:r>
      <w:r>
        <w:rPr>
          <w:spacing w:val="3"/>
        </w:rPr>
        <w:t>п</w:t>
      </w:r>
      <w:r>
        <w:rPr>
          <w:spacing w:val="-8"/>
        </w:rPr>
        <w:t>у</w:t>
      </w:r>
      <w:r>
        <w:t>бл</w:t>
      </w:r>
      <w:r>
        <w:rPr>
          <w:spacing w:val="1"/>
        </w:rPr>
        <w:t>и</w:t>
      </w:r>
      <w:r>
        <w:t>ке</w:t>
      </w:r>
      <w:r>
        <w:rPr>
          <w:spacing w:val="-2"/>
        </w:rPr>
        <w:t xml:space="preserve"> </w:t>
      </w:r>
      <w:r>
        <w:t>Србије</w:t>
      </w:r>
      <w:r>
        <w:rPr>
          <w:spacing w:val="-1"/>
        </w:rPr>
        <w:t xml:space="preserve"> (</w:t>
      </w:r>
      <w:r>
        <w:rPr>
          <w:spacing w:val="1"/>
        </w:rPr>
        <w:t>и</w:t>
      </w:r>
      <w:r>
        <w:t>ли</w:t>
      </w:r>
      <w:r>
        <w:rPr>
          <w:spacing w:val="-2"/>
        </w:rPr>
        <w:t xml:space="preserve"> </w:t>
      </w:r>
      <w:r>
        <w:rPr>
          <w:spacing w:val="-1"/>
        </w:rPr>
        <w:t>с</w:t>
      </w:r>
      <w:r>
        <w:t>тр</w:t>
      </w:r>
      <w:r>
        <w:rPr>
          <w:spacing w:val="-1"/>
        </w:rPr>
        <w:t>а</w:t>
      </w:r>
      <w:r>
        <w:rPr>
          <w:spacing w:val="1"/>
        </w:rPr>
        <w:t>н</w:t>
      </w:r>
      <w:r>
        <w:t>е</w:t>
      </w:r>
      <w:r>
        <w:rPr>
          <w:spacing w:val="-2"/>
        </w:rPr>
        <w:t xml:space="preserve"> </w:t>
      </w:r>
      <w:r>
        <w:t>др</w:t>
      </w:r>
      <w:r>
        <w:rPr>
          <w:spacing w:val="-1"/>
        </w:rPr>
        <w:t>жав</w:t>
      </w:r>
      <w:r>
        <w:t>е</w:t>
      </w:r>
      <w:r>
        <w:rPr>
          <w:spacing w:val="-1"/>
        </w:rPr>
        <w:t xml:space="preserve"> </w:t>
      </w:r>
      <w:r>
        <w:t>к</w:t>
      </w:r>
      <w:r>
        <w:rPr>
          <w:spacing w:val="-1"/>
        </w:rPr>
        <w:t>а</w:t>
      </w:r>
      <w:r>
        <w:rPr>
          <w:spacing w:val="2"/>
        </w:rPr>
        <w:t>д</w:t>
      </w:r>
      <w:r>
        <w:t>а</w:t>
      </w:r>
      <w:r>
        <w:rPr>
          <w:spacing w:val="-1"/>
        </w:rPr>
        <w:t xml:space="preserve"> </w:t>
      </w:r>
      <w:r>
        <w:rPr>
          <w:spacing w:val="1"/>
        </w:rPr>
        <w:t>и</w:t>
      </w:r>
      <w:r>
        <w:rPr>
          <w:spacing w:val="-1"/>
        </w:rPr>
        <w:t>м</w:t>
      </w:r>
      <w:r>
        <w:t>а</w:t>
      </w:r>
      <w:r>
        <w:rPr>
          <w:spacing w:val="1"/>
        </w:rPr>
        <w:t xml:space="preserve"> </w:t>
      </w:r>
      <w:r>
        <w:rPr>
          <w:spacing w:val="-1"/>
        </w:rPr>
        <w:t>се</w:t>
      </w:r>
      <w:r>
        <w:t>д</w:t>
      </w:r>
      <w:r>
        <w:rPr>
          <w:spacing w:val="1"/>
        </w:rPr>
        <w:t>и</w:t>
      </w:r>
      <w:r>
        <w:rPr>
          <w:spacing w:val="-1"/>
        </w:rPr>
        <w:t>ш</w:t>
      </w:r>
      <w:r>
        <w:t>те</w:t>
      </w:r>
      <w:r>
        <w:rPr>
          <w:spacing w:val="-2"/>
        </w:rPr>
        <w:t xml:space="preserve"> </w:t>
      </w:r>
      <w:r>
        <w:rPr>
          <w:spacing w:val="1"/>
        </w:rPr>
        <w:t>н</w:t>
      </w:r>
      <w:r>
        <w:t>а</w:t>
      </w:r>
      <w:r>
        <w:rPr>
          <w:spacing w:val="-1"/>
        </w:rPr>
        <w:t xml:space="preserve"> ње</w:t>
      </w:r>
      <w:r>
        <w:rPr>
          <w:spacing w:val="1"/>
        </w:rPr>
        <w:t>н</w:t>
      </w:r>
      <w:r>
        <w:rPr>
          <w:spacing w:val="-1"/>
        </w:rPr>
        <w:t>о</w:t>
      </w:r>
      <w:r>
        <w:t>ј т</w:t>
      </w:r>
      <w:r>
        <w:rPr>
          <w:spacing w:val="-2"/>
        </w:rPr>
        <w:t>е</w:t>
      </w:r>
      <w:r>
        <w:t>р</w:t>
      </w:r>
      <w:r>
        <w:rPr>
          <w:spacing w:val="1"/>
        </w:rPr>
        <w:t>и</w:t>
      </w:r>
      <w:r>
        <w:t>т</w:t>
      </w:r>
      <w:r>
        <w:rPr>
          <w:spacing w:val="-1"/>
        </w:rPr>
        <w:t>о</w:t>
      </w:r>
      <w:r>
        <w:t>риј</w:t>
      </w:r>
      <w:r>
        <w:rPr>
          <w:spacing w:val="1"/>
        </w:rPr>
        <w:t>и</w:t>
      </w:r>
      <w:r>
        <w:rPr>
          <w:spacing w:val="-1"/>
        </w:rPr>
        <w:t>)</w:t>
      </w:r>
      <w:r>
        <w:t>;</w:t>
      </w:r>
    </w:p>
    <w:p w:rsidR="00EC5E27" w:rsidRDefault="00EC5E27">
      <w:pPr>
        <w:pStyle w:val="BodyText"/>
        <w:numPr>
          <w:ilvl w:val="0"/>
          <w:numId w:val="7"/>
        </w:numPr>
        <w:tabs>
          <w:tab w:val="left" w:pos="384"/>
        </w:tabs>
        <w:kinsoku w:val="0"/>
        <w:overflowPunct w:val="0"/>
        <w:spacing w:before="14"/>
        <w:ind w:right="333" w:firstLine="0"/>
        <w:jc w:val="both"/>
      </w:pPr>
      <w:r>
        <w:rPr>
          <w:spacing w:val="-1"/>
        </w:rPr>
        <w:t>По</w:t>
      </w:r>
      <w:r>
        <w:rPr>
          <w:spacing w:val="5"/>
        </w:rPr>
        <w:t>н</w:t>
      </w:r>
      <w:r>
        <w:rPr>
          <w:spacing w:val="-5"/>
        </w:rPr>
        <w:t>у</w:t>
      </w:r>
      <w:r>
        <w:rPr>
          <w:spacing w:val="-1"/>
        </w:rPr>
        <w:t>ђа</w:t>
      </w:r>
      <w:r>
        <w:t>ч</w:t>
      </w:r>
      <w:r>
        <w:rPr>
          <w:spacing w:val="5"/>
        </w:rPr>
        <w:t xml:space="preserve"> </w:t>
      </w:r>
      <w:r>
        <w:t>је</w:t>
      </w:r>
      <w:r>
        <w:rPr>
          <w:spacing w:val="6"/>
        </w:rPr>
        <w:t xml:space="preserve"> </w:t>
      </w:r>
      <w:r>
        <w:rPr>
          <w:spacing w:val="1"/>
        </w:rPr>
        <w:t>п</w:t>
      </w:r>
      <w:r>
        <w:rPr>
          <w:spacing w:val="-1"/>
        </w:rPr>
        <w:t>ош</w:t>
      </w:r>
      <w:r>
        <w:t>т</w:t>
      </w:r>
      <w:r>
        <w:rPr>
          <w:spacing w:val="-1"/>
        </w:rPr>
        <w:t>ова</w:t>
      </w:r>
      <w:r>
        <w:t>о</w:t>
      </w:r>
      <w:r>
        <w:rPr>
          <w:spacing w:val="4"/>
        </w:rPr>
        <w:t xml:space="preserve"> </w:t>
      </w:r>
      <w:r>
        <w:rPr>
          <w:spacing w:val="-1"/>
        </w:rPr>
        <w:t>о</w:t>
      </w:r>
      <w:r>
        <w:t>б</w:t>
      </w:r>
      <w:r>
        <w:rPr>
          <w:spacing w:val="-1"/>
        </w:rPr>
        <w:t>аве</w:t>
      </w:r>
      <w:r>
        <w:rPr>
          <w:spacing w:val="1"/>
        </w:rPr>
        <w:t>з</w:t>
      </w:r>
      <w:r>
        <w:t>е</w:t>
      </w:r>
      <w:r>
        <w:rPr>
          <w:spacing w:val="6"/>
        </w:rPr>
        <w:t xml:space="preserve"> </w:t>
      </w:r>
      <w:r>
        <w:t>к</w:t>
      </w:r>
      <w:r>
        <w:rPr>
          <w:spacing w:val="-1"/>
        </w:rPr>
        <w:t>о</w:t>
      </w:r>
      <w:r>
        <w:t>је</w:t>
      </w:r>
      <w:r>
        <w:rPr>
          <w:spacing w:val="3"/>
        </w:rPr>
        <w:t xml:space="preserve"> </w:t>
      </w:r>
      <w:r>
        <w:t>пр</w:t>
      </w:r>
      <w:r>
        <w:rPr>
          <w:spacing w:val="-1"/>
        </w:rPr>
        <w:t>о</w:t>
      </w:r>
      <w:r>
        <w:rPr>
          <w:spacing w:val="1"/>
        </w:rPr>
        <w:t>из</w:t>
      </w:r>
      <w:r>
        <w:t>л</w:t>
      </w:r>
      <w:r>
        <w:rPr>
          <w:spacing w:val="-1"/>
        </w:rPr>
        <w:t>а</w:t>
      </w:r>
      <w:r>
        <w:rPr>
          <w:spacing w:val="1"/>
        </w:rPr>
        <w:t>з</w:t>
      </w:r>
      <w:r>
        <w:t>е</w:t>
      </w:r>
      <w:r>
        <w:rPr>
          <w:spacing w:val="3"/>
        </w:rPr>
        <w:t xml:space="preserve"> </w:t>
      </w:r>
      <w:r>
        <w:rPr>
          <w:spacing w:val="1"/>
        </w:rPr>
        <w:t>и</w:t>
      </w:r>
      <w:r>
        <w:t>з</w:t>
      </w:r>
      <w:r>
        <w:rPr>
          <w:spacing w:val="5"/>
        </w:rPr>
        <w:t xml:space="preserve"> </w:t>
      </w:r>
      <w:r>
        <w:rPr>
          <w:spacing w:val="-1"/>
        </w:rPr>
        <w:t>в</w:t>
      </w:r>
      <w:r>
        <w:rPr>
          <w:spacing w:val="-2"/>
        </w:rPr>
        <w:t>а</w:t>
      </w:r>
      <w:r>
        <w:rPr>
          <w:spacing w:val="-1"/>
        </w:rPr>
        <w:t>жећ</w:t>
      </w:r>
      <w:r>
        <w:rPr>
          <w:spacing w:val="1"/>
        </w:rPr>
        <w:t>и</w:t>
      </w:r>
      <w:r>
        <w:t>х</w:t>
      </w:r>
      <w:r>
        <w:rPr>
          <w:spacing w:val="7"/>
        </w:rPr>
        <w:t xml:space="preserve"> </w:t>
      </w:r>
      <w:r>
        <w:t>пр</w:t>
      </w:r>
      <w:r>
        <w:rPr>
          <w:spacing w:val="-1"/>
        </w:rPr>
        <w:t>о</w:t>
      </w:r>
      <w:r>
        <w:rPr>
          <w:spacing w:val="1"/>
        </w:rPr>
        <w:t>пи</w:t>
      </w:r>
      <w:r>
        <w:rPr>
          <w:spacing w:val="-1"/>
        </w:rPr>
        <w:t>с</w:t>
      </w:r>
      <w:r>
        <w:t>а</w:t>
      </w:r>
      <w:r>
        <w:rPr>
          <w:spacing w:val="3"/>
        </w:rPr>
        <w:t xml:space="preserve"> </w:t>
      </w:r>
      <w:r>
        <w:t>о</w:t>
      </w:r>
      <w:r>
        <w:rPr>
          <w:spacing w:val="4"/>
        </w:rPr>
        <w:t xml:space="preserve"> </w:t>
      </w:r>
      <w:r>
        <w:rPr>
          <w:spacing w:val="1"/>
        </w:rPr>
        <w:t>з</w:t>
      </w:r>
      <w:r>
        <w:rPr>
          <w:spacing w:val="-1"/>
        </w:rPr>
        <w:t>аш</w:t>
      </w:r>
      <w:r>
        <w:t>т</w:t>
      </w:r>
      <w:r>
        <w:rPr>
          <w:spacing w:val="1"/>
        </w:rPr>
        <w:t>и</w:t>
      </w:r>
      <w:r>
        <w:rPr>
          <w:spacing w:val="-2"/>
        </w:rPr>
        <w:t>т</w:t>
      </w:r>
      <w:r>
        <w:t>и</w:t>
      </w:r>
      <w:r>
        <w:rPr>
          <w:spacing w:val="4"/>
        </w:rPr>
        <w:t xml:space="preserve"> </w:t>
      </w:r>
      <w:r>
        <w:rPr>
          <w:spacing w:val="1"/>
        </w:rPr>
        <w:t>н</w:t>
      </w:r>
      <w:r>
        <w:t>а</w:t>
      </w:r>
      <w:r>
        <w:rPr>
          <w:spacing w:val="3"/>
        </w:rPr>
        <w:t xml:space="preserve"> </w:t>
      </w:r>
      <w:r>
        <w:t>р</w:t>
      </w:r>
      <w:r>
        <w:rPr>
          <w:spacing w:val="-1"/>
        </w:rPr>
        <w:t>а</w:t>
      </w:r>
      <w:r>
        <w:rPr>
          <w:spacing w:val="2"/>
        </w:rPr>
        <w:t>д</w:t>
      </w:r>
      <w:r>
        <w:rPr>
          <w:spacing w:val="-5"/>
        </w:rPr>
        <w:t>у</w:t>
      </w:r>
      <w:r>
        <w:t>,</w:t>
      </w:r>
      <w:r>
        <w:rPr>
          <w:spacing w:val="7"/>
        </w:rPr>
        <w:t xml:space="preserve"> </w:t>
      </w:r>
      <w:r>
        <w:rPr>
          <w:spacing w:val="1"/>
        </w:rPr>
        <w:t>з</w:t>
      </w:r>
      <w:r>
        <w:rPr>
          <w:spacing w:val="-1"/>
        </w:rPr>
        <w:t>а</w:t>
      </w:r>
      <w:r>
        <w:rPr>
          <w:spacing w:val="1"/>
        </w:rPr>
        <w:t>п</w:t>
      </w:r>
      <w:r>
        <w:rPr>
          <w:spacing w:val="-1"/>
        </w:rPr>
        <w:t>ош</w:t>
      </w:r>
      <w:r>
        <w:t>љ</w:t>
      </w:r>
      <w:r>
        <w:rPr>
          <w:spacing w:val="-1"/>
        </w:rPr>
        <w:t>ава</w:t>
      </w:r>
      <w:r>
        <w:rPr>
          <w:spacing w:val="3"/>
        </w:rPr>
        <w:t>њ</w:t>
      </w:r>
      <w:r>
        <w:t>у и</w:t>
      </w:r>
      <w:r>
        <w:rPr>
          <w:spacing w:val="4"/>
        </w:rPr>
        <w:t xml:space="preserve"> </w:t>
      </w:r>
      <w:r>
        <w:rPr>
          <w:spacing w:val="-5"/>
        </w:rPr>
        <w:t>у</w:t>
      </w:r>
      <w:r>
        <w:rPr>
          <w:spacing w:val="-1"/>
        </w:rPr>
        <w:t>с</w:t>
      </w:r>
      <w:r>
        <w:t>л</w:t>
      </w:r>
      <w:r>
        <w:rPr>
          <w:spacing w:val="-1"/>
        </w:rPr>
        <w:t>ов</w:t>
      </w:r>
      <w:r>
        <w:rPr>
          <w:spacing w:val="1"/>
        </w:rPr>
        <w:t>и</w:t>
      </w:r>
      <w:r>
        <w:rPr>
          <w:spacing w:val="-1"/>
        </w:rPr>
        <w:t>м</w:t>
      </w:r>
      <w:r>
        <w:t>а</w:t>
      </w:r>
      <w:r>
        <w:rPr>
          <w:spacing w:val="1"/>
        </w:rPr>
        <w:t xml:space="preserve"> </w:t>
      </w:r>
      <w:r>
        <w:t>р</w:t>
      </w:r>
      <w:r>
        <w:rPr>
          <w:spacing w:val="-1"/>
        </w:rPr>
        <w:t>а</w:t>
      </w:r>
      <w:r>
        <w:rPr>
          <w:spacing w:val="2"/>
        </w:rPr>
        <w:t>д</w:t>
      </w:r>
      <w:r>
        <w:rPr>
          <w:spacing w:val="-1"/>
        </w:rPr>
        <w:t>а</w:t>
      </w:r>
      <w:r>
        <w:t>,</w:t>
      </w:r>
      <w:r>
        <w:rPr>
          <w:spacing w:val="2"/>
        </w:rPr>
        <w:t xml:space="preserve"> </w:t>
      </w:r>
      <w:r>
        <w:rPr>
          <w:spacing w:val="1"/>
        </w:rPr>
        <w:t>з</w:t>
      </w:r>
      <w:r>
        <w:rPr>
          <w:spacing w:val="-1"/>
        </w:rPr>
        <w:t>аш</w:t>
      </w:r>
      <w:r>
        <w:t>т</w:t>
      </w:r>
      <w:r>
        <w:rPr>
          <w:spacing w:val="1"/>
        </w:rPr>
        <w:t>и</w:t>
      </w:r>
      <w:r>
        <w:t>ти</w:t>
      </w:r>
      <w:r>
        <w:rPr>
          <w:spacing w:val="3"/>
        </w:rPr>
        <w:t xml:space="preserve"> </w:t>
      </w:r>
      <w:r>
        <w:rPr>
          <w:spacing w:val="-1"/>
        </w:rPr>
        <w:t>ж</w:t>
      </w:r>
      <w:r>
        <w:rPr>
          <w:spacing w:val="1"/>
        </w:rPr>
        <w:t>и</w:t>
      </w:r>
      <w:r>
        <w:rPr>
          <w:spacing w:val="-1"/>
        </w:rPr>
        <w:t>во</w:t>
      </w:r>
      <w:r>
        <w:rPr>
          <w:spacing w:val="-2"/>
        </w:rPr>
        <w:t>т</w:t>
      </w:r>
      <w:r>
        <w:rPr>
          <w:spacing w:val="1"/>
        </w:rPr>
        <w:t>н</w:t>
      </w:r>
      <w:r>
        <w:t>е</w:t>
      </w:r>
      <w:r>
        <w:rPr>
          <w:spacing w:val="1"/>
        </w:rPr>
        <w:t xml:space="preserve"> </w:t>
      </w:r>
      <w:r>
        <w:rPr>
          <w:spacing w:val="-2"/>
        </w:rPr>
        <w:t>с</w:t>
      </w:r>
      <w:r>
        <w:t>р</w:t>
      </w:r>
      <w:r>
        <w:rPr>
          <w:spacing w:val="-1"/>
        </w:rPr>
        <w:t>е</w:t>
      </w:r>
      <w:r>
        <w:t>д</w:t>
      </w:r>
      <w:r>
        <w:rPr>
          <w:spacing w:val="1"/>
        </w:rPr>
        <w:t>ин</w:t>
      </w:r>
      <w:r>
        <w:t>е</w:t>
      </w:r>
      <w:r>
        <w:rPr>
          <w:spacing w:val="1"/>
        </w:rPr>
        <w:t xml:space="preserve"> </w:t>
      </w:r>
      <w:r>
        <w:t>и</w:t>
      </w:r>
      <w:r>
        <w:rPr>
          <w:spacing w:val="3"/>
        </w:rPr>
        <w:t xml:space="preserve"> </w:t>
      </w:r>
      <w:r>
        <w:rPr>
          <w:spacing w:val="-3"/>
        </w:rPr>
        <w:t>д</w:t>
      </w:r>
      <w:r>
        <w:t>а</w:t>
      </w:r>
      <w:r>
        <w:rPr>
          <w:spacing w:val="1"/>
        </w:rPr>
        <w:t xml:space="preserve"> н</w:t>
      </w:r>
      <w:r>
        <w:rPr>
          <w:spacing w:val="-1"/>
        </w:rPr>
        <w:t>ем</w:t>
      </w:r>
      <w:r>
        <w:t>а</w:t>
      </w:r>
      <w:r>
        <w:rPr>
          <w:spacing w:val="1"/>
        </w:rPr>
        <w:t xml:space="preserve"> з</w:t>
      </w:r>
      <w:r>
        <w:rPr>
          <w:spacing w:val="-1"/>
        </w:rPr>
        <w:t>а</w:t>
      </w:r>
      <w:r>
        <w:t>бр</w:t>
      </w:r>
      <w:r>
        <w:rPr>
          <w:spacing w:val="-1"/>
        </w:rPr>
        <w:t>а</w:t>
      </w:r>
      <w:r>
        <w:rPr>
          <w:spacing w:val="3"/>
        </w:rPr>
        <w:t>н</w:t>
      </w:r>
      <w:r>
        <w:t>у</w:t>
      </w:r>
      <w:r>
        <w:rPr>
          <w:spacing w:val="-3"/>
        </w:rPr>
        <w:t xml:space="preserve"> </w:t>
      </w:r>
      <w:r>
        <w:rPr>
          <w:spacing w:val="-1"/>
        </w:rPr>
        <w:t>о</w:t>
      </w:r>
      <w:r>
        <w:rPr>
          <w:spacing w:val="2"/>
        </w:rPr>
        <w:t>б</w:t>
      </w:r>
      <w:r>
        <w:rPr>
          <w:spacing w:val="-1"/>
        </w:rPr>
        <w:t>ав</w:t>
      </w:r>
      <w:r>
        <w:t>љ</w:t>
      </w:r>
      <w:r>
        <w:rPr>
          <w:spacing w:val="1"/>
        </w:rPr>
        <w:t>а</w:t>
      </w:r>
      <w:r>
        <w:rPr>
          <w:spacing w:val="-1"/>
        </w:rPr>
        <w:t>њ</w:t>
      </w:r>
      <w:r>
        <w:t>а</w:t>
      </w:r>
      <w:r>
        <w:rPr>
          <w:spacing w:val="1"/>
        </w:rPr>
        <w:t xml:space="preserve"> </w:t>
      </w:r>
      <w:r>
        <w:t>д</w:t>
      </w:r>
      <w:r>
        <w:rPr>
          <w:spacing w:val="-1"/>
        </w:rPr>
        <w:t>е</w:t>
      </w:r>
      <w:r>
        <w:t>л</w:t>
      </w:r>
      <w:r>
        <w:rPr>
          <w:spacing w:val="-1"/>
        </w:rPr>
        <w:t>а</w:t>
      </w:r>
      <w:r>
        <w:t>т</w:t>
      </w:r>
      <w:r>
        <w:rPr>
          <w:spacing w:val="1"/>
        </w:rPr>
        <w:t>н</w:t>
      </w:r>
      <w:r>
        <w:rPr>
          <w:spacing w:val="-1"/>
        </w:rPr>
        <w:t>ос</w:t>
      </w:r>
      <w:r>
        <w:t>ти</w:t>
      </w:r>
      <w:r>
        <w:rPr>
          <w:spacing w:val="3"/>
        </w:rPr>
        <w:t xml:space="preserve"> </w:t>
      </w:r>
      <w:r>
        <w:t>к</w:t>
      </w:r>
      <w:r>
        <w:rPr>
          <w:spacing w:val="-1"/>
        </w:rPr>
        <w:t>о</w:t>
      </w:r>
      <w:r>
        <w:t>ја је</w:t>
      </w:r>
      <w:r>
        <w:rPr>
          <w:spacing w:val="1"/>
        </w:rPr>
        <w:t xml:space="preserve"> </w:t>
      </w:r>
      <w:r>
        <w:rPr>
          <w:spacing w:val="-2"/>
        </w:rPr>
        <w:t>н</w:t>
      </w:r>
      <w:r>
        <w:t>а</w:t>
      </w:r>
      <w:r>
        <w:rPr>
          <w:spacing w:val="1"/>
        </w:rPr>
        <w:t xml:space="preserve"> </w:t>
      </w:r>
      <w:r>
        <w:rPr>
          <w:spacing w:val="-1"/>
        </w:rPr>
        <w:t>с</w:t>
      </w:r>
      <w:r>
        <w:rPr>
          <w:spacing w:val="1"/>
        </w:rPr>
        <w:t>н</w:t>
      </w:r>
      <w:r>
        <w:rPr>
          <w:spacing w:val="-1"/>
        </w:rPr>
        <w:t>а</w:t>
      </w:r>
      <w:r>
        <w:rPr>
          <w:spacing w:val="1"/>
        </w:rPr>
        <w:t>з</w:t>
      </w:r>
      <w:r>
        <w:t>и</w:t>
      </w:r>
      <w:r>
        <w:rPr>
          <w:spacing w:val="5"/>
        </w:rPr>
        <w:t xml:space="preserve"> </w:t>
      </w:r>
      <w:r>
        <w:t xml:space="preserve">у </w:t>
      </w:r>
      <w:r>
        <w:rPr>
          <w:spacing w:val="-1"/>
        </w:rPr>
        <w:t>в</w:t>
      </w:r>
      <w:r>
        <w:t>р</w:t>
      </w:r>
      <w:r>
        <w:rPr>
          <w:spacing w:val="-1"/>
        </w:rPr>
        <w:t>ем</w:t>
      </w:r>
      <w:r>
        <w:t>е</w:t>
      </w:r>
      <w:r>
        <w:rPr>
          <w:spacing w:val="-2"/>
        </w:rPr>
        <w:t xml:space="preserve"> </w:t>
      </w:r>
      <w:r>
        <w:rPr>
          <w:spacing w:val="1"/>
        </w:rPr>
        <w:t>п</w:t>
      </w:r>
      <w:r>
        <w:rPr>
          <w:spacing w:val="-1"/>
        </w:rPr>
        <w:t>о</w:t>
      </w:r>
      <w:r>
        <w:t>д</w:t>
      </w:r>
      <w:r>
        <w:rPr>
          <w:spacing w:val="1"/>
        </w:rPr>
        <w:t>н</w:t>
      </w:r>
      <w:r>
        <w:rPr>
          <w:spacing w:val="-1"/>
        </w:rPr>
        <w:t>ошењ</w:t>
      </w:r>
      <w:r>
        <w:t>а</w:t>
      </w:r>
      <w:r>
        <w:rPr>
          <w:spacing w:val="-1"/>
        </w:rPr>
        <w:t xml:space="preserve"> </w:t>
      </w:r>
      <w:r>
        <w:rPr>
          <w:spacing w:val="1"/>
        </w:rPr>
        <w:t>п</w:t>
      </w:r>
      <w:r>
        <w:rPr>
          <w:spacing w:val="-1"/>
        </w:rPr>
        <w:t>о</w:t>
      </w:r>
      <w:r>
        <w:rPr>
          <w:spacing w:val="3"/>
        </w:rPr>
        <w:t>н</w:t>
      </w:r>
      <w:r>
        <w:rPr>
          <w:spacing w:val="-3"/>
        </w:rPr>
        <w:t>у</w:t>
      </w:r>
      <w:r>
        <w:t>д</w:t>
      </w:r>
      <w:r>
        <w:rPr>
          <w:spacing w:val="-1"/>
        </w:rPr>
        <w:t>е</w:t>
      </w:r>
      <w:r>
        <w:t>;</w:t>
      </w:r>
    </w:p>
    <w:p w:rsidR="00EC5E27" w:rsidRDefault="00EC5E27">
      <w:pPr>
        <w:kinsoku w:val="0"/>
        <w:overflowPunct w:val="0"/>
        <w:spacing w:line="120" w:lineRule="exact"/>
        <w:rPr>
          <w:sz w:val="12"/>
          <w:szCs w:val="12"/>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sectPr w:rsidR="00EC5E27">
          <w:pgSz w:w="11906" w:h="16840"/>
          <w:pgMar w:top="1800" w:right="380" w:bottom="760" w:left="600" w:header="288" w:footer="561" w:gutter="0"/>
          <w:cols w:space="720"/>
          <w:noEndnote/>
        </w:sectPr>
      </w:pPr>
    </w:p>
    <w:p w:rsidR="00EC5E27" w:rsidRDefault="00704B84">
      <w:pPr>
        <w:pStyle w:val="BodyText"/>
        <w:tabs>
          <w:tab w:val="left" w:pos="2397"/>
        </w:tabs>
        <w:kinsoku w:val="0"/>
        <w:overflowPunct w:val="0"/>
        <w:spacing w:before="69"/>
      </w:pPr>
      <w:r>
        <w:rPr>
          <w:noProof/>
        </w:rPr>
        <w:lastRenderedPageBreak/>
        <w:pict>
          <v:shape id="_x0000_s1082" style="position:absolute;left:0;text-align:left;margin-left:384.95pt;margin-top:44.6pt;width:126pt;height:1pt;z-index:-251662336;mso-position-horizontal-relative:page;mso-position-vertical-relative:text" coordsize="2520,20" o:allowincell="f" path="m,hhl2520,e" filled="f" strokeweight=".16942mm">
            <v:path arrowok="t"/>
            <w10:wrap anchorx="page"/>
          </v:shape>
        </w:pict>
      </w:r>
      <w:r w:rsidR="00EC5E27">
        <w:t>М</w:t>
      </w:r>
      <w:r w:rsidR="00EC5E27">
        <w:rPr>
          <w:spacing w:val="-1"/>
        </w:rPr>
        <w:t>ес</w:t>
      </w:r>
      <w:r w:rsidR="00EC5E27">
        <w:t>т</w:t>
      </w:r>
      <w:r w:rsidR="00EC5E27">
        <w:rPr>
          <w:spacing w:val="-1"/>
        </w:rPr>
        <w:t>о</w:t>
      </w:r>
      <w:r w:rsidR="00EC5E27">
        <w:t>:</w:t>
      </w:r>
      <w:r w:rsidR="00EC5E27">
        <w:rPr>
          <w:u w:val="single"/>
        </w:rPr>
        <w:t xml:space="preserve"> </w:t>
      </w:r>
      <w:r w:rsidR="00EC5E27">
        <w:rPr>
          <w:u w:val="single"/>
        </w:rPr>
        <w:tab/>
      </w:r>
    </w:p>
    <w:p w:rsidR="00EC5E27" w:rsidRDefault="00EC5E27">
      <w:pPr>
        <w:pStyle w:val="BodyText"/>
        <w:kinsoku w:val="0"/>
        <w:overflowPunct w:val="0"/>
        <w:spacing w:before="69"/>
      </w:pPr>
      <w:r>
        <w:br w:type="column"/>
      </w:r>
      <w:r>
        <w:rPr>
          <w:spacing w:val="-1"/>
        </w:rPr>
        <w:lastRenderedPageBreak/>
        <w:t>По</w:t>
      </w:r>
      <w:r>
        <w:rPr>
          <w:spacing w:val="3"/>
        </w:rPr>
        <w:t>н</w:t>
      </w:r>
      <w:r>
        <w:rPr>
          <w:spacing w:val="-5"/>
        </w:rPr>
        <w:t>у</w:t>
      </w:r>
      <w:r>
        <w:rPr>
          <w:spacing w:val="-1"/>
        </w:rPr>
        <w:t>ђ</w:t>
      </w:r>
      <w:r>
        <w:rPr>
          <w:spacing w:val="1"/>
        </w:rPr>
        <w:t>а</w:t>
      </w:r>
      <w:r>
        <w:rPr>
          <w:spacing w:val="-1"/>
        </w:rPr>
        <w:t>ч</w:t>
      </w:r>
      <w:r>
        <w:t>:</w:t>
      </w:r>
    </w:p>
    <w:p w:rsidR="00EC5E27" w:rsidRDefault="00EC5E27">
      <w:pPr>
        <w:pStyle w:val="BodyText"/>
        <w:kinsoku w:val="0"/>
        <w:overflowPunct w:val="0"/>
        <w:spacing w:before="69"/>
        <w:sectPr w:rsidR="00EC5E27">
          <w:type w:val="continuous"/>
          <w:pgSz w:w="11906" w:h="16840"/>
          <w:pgMar w:top="1800" w:right="380" w:bottom="280" w:left="600" w:header="720" w:footer="720" w:gutter="0"/>
          <w:cols w:num="2" w:space="720" w:equalWidth="0">
            <w:col w:w="2398" w:space="5459"/>
            <w:col w:w="3069"/>
          </w:cols>
          <w:noEndnote/>
        </w:sectPr>
      </w:pPr>
    </w:p>
    <w:p w:rsidR="00EC5E27" w:rsidRDefault="00EC5E27">
      <w:pPr>
        <w:kinsoku w:val="0"/>
        <w:overflowPunct w:val="0"/>
        <w:spacing w:before="7" w:line="200" w:lineRule="exact"/>
        <w:rPr>
          <w:sz w:val="20"/>
          <w:szCs w:val="20"/>
        </w:rPr>
      </w:pPr>
    </w:p>
    <w:p w:rsidR="00EC5E27" w:rsidRDefault="00EC5E27">
      <w:pPr>
        <w:kinsoku w:val="0"/>
        <w:overflowPunct w:val="0"/>
        <w:spacing w:before="7" w:line="200" w:lineRule="exact"/>
        <w:rPr>
          <w:sz w:val="20"/>
          <w:szCs w:val="20"/>
        </w:rPr>
        <w:sectPr w:rsidR="00EC5E27">
          <w:type w:val="continuous"/>
          <w:pgSz w:w="11906" w:h="16840"/>
          <w:pgMar w:top="1800" w:right="380" w:bottom="280" w:left="600" w:header="720" w:footer="720" w:gutter="0"/>
          <w:cols w:space="720" w:equalWidth="0">
            <w:col w:w="10926"/>
          </w:cols>
          <w:noEndnote/>
        </w:sectPr>
      </w:pPr>
    </w:p>
    <w:p w:rsidR="00EC5E27" w:rsidRDefault="00EC5E27">
      <w:pPr>
        <w:pStyle w:val="BodyText"/>
        <w:tabs>
          <w:tab w:val="left" w:pos="2390"/>
        </w:tabs>
        <w:kinsoku w:val="0"/>
        <w:overflowPunct w:val="0"/>
        <w:spacing w:before="69"/>
      </w:pPr>
      <w:r>
        <w:rPr>
          <w:spacing w:val="-1"/>
        </w:rPr>
        <w:lastRenderedPageBreak/>
        <w:t>Да</w:t>
      </w:r>
      <w:r>
        <w:rPr>
          <w:spacing w:val="3"/>
        </w:rPr>
        <w:t>т</w:t>
      </w:r>
      <w:r>
        <w:rPr>
          <w:spacing w:val="-5"/>
        </w:rPr>
        <w:t>у</w:t>
      </w:r>
      <w:r>
        <w:rPr>
          <w:spacing w:val="-1"/>
        </w:rPr>
        <w:t>м</w:t>
      </w:r>
      <w:r>
        <w:t>:</w:t>
      </w:r>
      <w:r>
        <w:rPr>
          <w:u w:val="single"/>
        </w:rPr>
        <w:t xml:space="preserve"> </w:t>
      </w:r>
      <w:r>
        <w:rPr>
          <w:u w:val="single"/>
        </w:rPr>
        <w:tab/>
      </w:r>
    </w:p>
    <w:p w:rsidR="00EC5E27" w:rsidRDefault="00EC5E27">
      <w:pPr>
        <w:pStyle w:val="BodyText"/>
        <w:kinsoku w:val="0"/>
        <w:overflowPunct w:val="0"/>
        <w:spacing w:before="69"/>
      </w:pPr>
      <w:r>
        <w:br w:type="column"/>
      </w:r>
      <w:r>
        <w:lastRenderedPageBreak/>
        <w:t>М</w:t>
      </w:r>
      <w:r>
        <w:rPr>
          <w:spacing w:val="-1"/>
        </w:rPr>
        <w:t>.П</w:t>
      </w:r>
      <w:r>
        <w:t>.</w:t>
      </w:r>
    </w:p>
    <w:p w:rsidR="00EC5E27" w:rsidRDefault="00EC5E27">
      <w:pPr>
        <w:pStyle w:val="BodyText"/>
        <w:kinsoku w:val="0"/>
        <w:overflowPunct w:val="0"/>
        <w:spacing w:before="69"/>
        <w:sectPr w:rsidR="00EC5E27">
          <w:type w:val="continuous"/>
          <w:pgSz w:w="11906" w:h="16840"/>
          <w:pgMar w:top="1800" w:right="380" w:bottom="280" w:left="600" w:header="720" w:footer="720" w:gutter="0"/>
          <w:cols w:num="2" w:space="720" w:equalWidth="0">
            <w:col w:w="2391" w:space="1382"/>
            <w:col w:w="7153"/>
          </w:cols>
          <w:noEndnote/>
        </w:sectPr>
      </w:pPr>
    </w:p>
    <w:p w:rsidR="00EC5E27" w:rsidRDefault="00EC5E27">
      <w:pPr>
        <w:kinsoku w:val="0"/>
        <w:overflowPunct w:val="0"/>
        <w:spacing w:before="9" w:line="150" w:lineRule="exact"/>
        <w:rPr>
          <w:sz w:val="15"/>
          <w:szCs w:val="15"/>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BA1002" w:rsidRDefault="00EC5E27" w:rsidP="00BA1002">
      <w:pPr>
        <w:kinsoku w:val="0"/>
        <w:overflowPunct w:val="0"/>
        <w:spacing w:before="69"/>
        <w:ind w:left="119"/>
      </w:pPr>
      <w:r>
        <w:rPr>
          <w:b/>
          <w:bCs/>
        </w:rPr>
        <w:t>Н</w:t>
      </w:r>
      <w:r>
        <w:rPr>
          <w:b/>
          <w:bCs/>
          <w:spacing w:val="-1"/>
        </w:rPr>
        <w:t>а</w:t>
      </w:r>
      <w:r>
        <w:rPr>
          <w:b/>
          <w:bCs/>
        </w:rPr>
        <w:t>п</w:t>
      </w:r>
      <w:r>
        <w:rPr>
          <w:b/>
          <w:bCs/>
          <w:spacing w:val="-1"/>
        </w:rPr>
        <w:t>оме</w:t>
      </w:r>
      <w:r>
        <w:rPr>
          <w:b/>
          <w:bCs/>
        </w:rPr>
        <w:t>н</w:t>
      </w:r>
      <w:r>
        <w:rPr>
          <w:b/>
          <w:bCs/>
          <w:spacing w:val="-1"/>
        </w:rPr>
        <w:t>а</w:t>
      </w:r>
      <w:r>
        <w:rPr>
          <w:b/>
          <w:bCs/>
        </w:rPr>
        <w:t xml:space="preserve">: </w:t>
      </w:r>
      <w:r>
        <w:rPr>
          <w:b/>
          <w:bCs/>
          <w:spacing w:val="3"/>
        </w:rPr>
        <w:t xml:space="preserve"> </w:t>
      </w:r>
      <w:r>
        <w:rPr>
          <w:b/>
          <w:bCs/>
          <w:spacing w:val="-1"/>
        </w:rPr>
        <w:t>У</w:t>
      </w:r>
      <w:r>
        <w:rPr>
          <w:b/>
          <w:bCs/>
        </w:rPr>
        <w:t>к</w:t>
      </w:r>
      <w:r>
        <w:rPr>
          <w:b/>
          <w:bCs/>
          <w:spacing w:val="-1"/>
        </w:rPr>
        <w:t>ол</w:t>
      </w:r>
      <w:r>
        <w:rPr>
          <w:b/>
          <w:bCs/>
        </w:rPr>
        <w:t xml:space="preserve">ико </w:t>
      </w:r>
      <w:r>
        <w:rPr>
          <w:b/>
          <w:bCs/>
          <w:spacing w:val="2"/>
        </w:rPr>
        <w:t xml:space="preserve"> </w:t>
      </w:r>
      <w:r>
        <w:rPr>
          <w:b/>
          <w:bCs/>
        </w:rPr>
        <w:t>п</w:t>
      </w:r>
      <w:r>
        <w:rPr>
          <w:b/>
          <w:bCs/>
          <w:spacing w:val="-1"/>
        </w:rPr>
        <w:t>о</w:t>
      </w:r>
      <w:r>
        <w:rPr>
          <w:b/>
          <w:bCs/>
        </w:rPr>
        <w:t>н</w:t>
      </w:r>
      <w:r>
        <w:rPr>
          <w:b/>
          <w:bCs/>
          <w:spacing w:val="-1"/>
        </w:rPr>
        <w:t>у</w:t>
      </w:r>
      <w:r>
        <w:rPr>
          <w:b/>
          <w:bCs/>
        </w:rPr>
        <w:t xml:space="preserve">ду </w:t>
      </w:r>
      <w:r>
        <w:rPr>
          <w:b/>
          <w:bCs/>
          <w:spacing w:val="2"/>
        </w:rPr>
        <w:t xml:space="preserve"> </w:t>
      </w:r>
      <w:r>
        <w:rPr>
          <w:b/>
          <w:bCs/>
        </w:rPr>
        <w:t>п</w:t>
      </w:r>
      <w:r>
        <w:rPr>
          <w:b/>
          <w:bCs/>
          <w:spacing w:val="-1"/>
        </w:rPr>
        <w:t>о</w:t>
      </w:r>
      <w:r>
        <w:rPr>
          <w:b/>
          <w:bCs/>
          <w:spacing w:val="-2"/>
        </w:rPr>
        <w:t>д</w:t>
      </w:r>
      <w:r>
        <w:rPr>
          <w:b/>
          <w:bCs/>
        </w:rPr>
        <w:t>н</w:t>
      </w:r>
      <w:r>
        <w:rPr>
          <w:b/>
          <w:bCs/>
          <w:spacing w:val="-1"/>
        </w:rPr>
        <w:t>ос</w:t>
      </w:r>
      <w:r>
        <w:rPr>
          <w:b/>
          <w:bCs/>
        </w:rPr>
        <w:t xml:space="preserve">и </w:t>
      </w:r>
      <w:r>
        <w:rPr>
          <w:b/>
          <w:bCs/>
          <w:spacing w:val="5"/>
        </w:rPr>
        <w:t xml:space="preserve"> </w:t>
      </w:r>
      <w:r>
        <w:rPr>
          <w:b/>
          <w:bCs/>
          <w:spacing w:val="-2"/>
        </w:rPr>
        <w:t>г</w:t>
      </w:r>
      <w:r>
        <w:rPr>
          <w:b/>
          <w:bCs/>
        </w:rPr>
        <w:t>р</w:t>
      </w:r>
      <w:r>
        <w:rPr>
          <w:b/>
          <w:bCs/>
          <w:spacing w:val="-1"/>
        </w:rPr>
        <w:t>у</w:t>
      </w:r>
      <w:r>
        <w:rPr>
          <w:b/>
          <w:bCs/>
          <w:spacing w:val="-2"/>
        </w:rPr>
        <w:t>п</w:t>
      </w:r>
      <w:r>
        <w:rPr>
          <w:b/>
          <w:bCs/>
        </w:rPr>
        <w:t xml:space="preserve">а </w:t>
      </w:r>
      <w:r>
        <w:rPr>
          <w:b/>
          <w:bCs/>
          <w:spacing w:val="4"/>
        </w:rPr>
        <w:t xml:space="preserve"> </w:t>
      </w:r>
      <w:r>
        <w:rPr>
          <w:b/>
          <w:bCs/>
        </w:rPr>
        <w:t>п</w:t>
      </w:r>
      <w:r>
        <w:rPr>
          <w:b/>
          <w:bCs/>
          <w:spacing w:val="-1"/>
        </w:rPr>
        <w:t>о</w:t>
      </w:r>
      <w:r>
        <w:rPr>
          <w:b/>
          <w:bCs/>
        </w:rPr>
        <w:t>н</w:t>
      </w:r>
      <w:r>
        <w:rPr>
          <w:b/>
          <w:bCs/>
          <w:spacing w:val="-1"/>
        </w:rPr>
        <w:t>у</w:t>
      </w:r>
      <w:r>
        <w:rPr>
          <w:b/>
          <w:bCs/>
        </w:rPr>
        <w:t>ђ</w:t>
      </w:r>
      <w:r>
        <w:rPr>
          <w:b/>
          <w:bCs/>
          <w:spacing w:val="-1"/>
        </w:rPr>
        <w:t>ача</w:t>
      </w:r>
      <w:r>
        <w:rPr>
          <w:b/>
          <w:bCs/>
        </w:rPr>
        <w:t xml:space="preserve">, </w:t>
      </w:r>
      <w:r>
        <w:rPr>
          <w:b/>
          <w:bCs/>
          <w:spacing w:val="5"/>
        </w:rPr>
        <w:t xml:space="preserve"> </w:t>
      </w:r>
      <w:r>
        <w:rPr>
          <w:spacing w:val="-1"/>
        </w:rPr>
        <w:t>И</w:t>
      </w:r>
      <w:r>
        <w:rPr>
          <w:spacing w:val="-2"/>
        </w:rPr>
        <w:t>з</w:t>
      </w:r>
      <w:r>
        <w:t>ј</w:t>
      </w:r>
      <w:r>
        <w:rPr>
          <w:spacing w:val="-1"/>
        </w:rPr>
        <w:t>ав</w:t>
      </w:r>
      <w:r>
        <w:t xml:space="preserve">а </w:t>
      </w:r>
      <w:r>
        <w:rPr>
          <w:spacing w:val="3"/>
        </w:rPr>
        <w:t xml:space="preserve"> </w:t>
      </w:r>
      <w:r>
        <w:rPr>
          <w:spacing w:val="1"/>
        </w:rPr>
        <w:t>м</w:t>
      </w:r>
      <w:r>
        <w:rPr>
          <w:spacing w:val="-1"/>
        </w:rPr>
        <w:t>о</w:t>
      </w:r>
      <w:r>
        <w:t xml:space="preserve">ра </w:t>
      </w:r>
      <w:r>
        <w:rPr>
          <w:spacing w:val="3"/>
        </w:rPr>
        <w:t xml:space="preserve"> </w:t>
      </w:r>
      <w:r>
        <w:t>б</w:t>
      </w:r>
      <w:r>
        <w:rPr>
          <w:spacing w:val="1"/>
        </w:rPr>
        <w:t>и</w:t>
      </w:r>
      <w:r>
        <w:t xml:space="preserve">ти </w:t>
      </w:r>
      <w:r>
        <w:rPr>
          <w:spacing w:val="3"/>
        </w:rPr>
        <w:t xml:space="preserve"> </w:t>
      </w:r>
      <w:r>
        <w:rPr>
          <w:spacing w:val="1"/>
        </w:rPr>
        <w:t>п</w:t>
      </w:r>
      <w:r>
        <w:rPr>
          <w:spacing w:val="-1"/>
        </w:rPr>
        <w:t>о</w:t>
      </w:r>
      <w:r>
        <w:rPr>
          <w:spacing w:val="-2"/>
        </w:rPr>
        <w:t>т</w:t>
      </w:r>
      <w:r>
        <w:rPr>
          <w:spacing w:val="1"/>
        </w:rPr>
        <w:t>пи</w:t>
      </w:r>
      <w:r>
        <w:rPr>
          <w:spacing w:val="-1"/>
        </w:rPr>
        <w:t>са</w:t>
      </w:r>
      <w:r>
        <w:rPr>
          <w:spacing w:val="1"/>
        </w:rPr>
        <w:t>н</w:t>
      </w:r>
      <w:r>
        <w:t xml:space="preserve">а </w:t>
      </w:r>
      <w:r>
        <w:rPr>
          <w:spacing w:val="3"/>
        </w:rPr>
        <w:t xml:space="preserve"> </w:t>
      </w:r>
      <w:r>
        <w:rPr>
          <w:spacing w:val="-3"/>
        </w:rPr>
        <w:t>о</w:t>
      </w:r>
      <w:r>
        <w:t xml:space="preserve">д </w:t>
      </w:r>
      <w:r>
        <w:rPr>
          <w:spacing w:val="5"/>
        </w:rPr>
        <w:t xml:space="preserve"> </w:t>
      </w:r>
      <w:r>
        <w:rPr>
          <w:spacing w:val="-1"/>
        </w:rPr>
        <w:t>с</w:t>
      </w:r>
      <w:r>
        <w:t>тр</w:t>
      </w:r>
      <w:r>
        <w:rPr>
          <w:spacing w:val="-1"/>
        </w:rPr>
        <w:t>а</w:t>
      </w:r>
      <w:r>
        <w:rPr>
          <w:spacing w:val="1"/>
        </w:rPr>
        <w:t>н</w:t>
      </w:r>
      <w:r>
        <w:t xml:space="preserve">е </w:t>
      </w:r>
      <w:r>
        <w:rPr>
          <w:spacing w:val="-1"/>
        </w:rPr>
        <w:t>ов</w:t>
      </w:r>
      <w:r>
        <w:t>л</w:t>
      </w:r>
      <w:r>
        <w:rPr>
          <w:spacing w:val="-1"/>
        </w:rPr>
        <w:t>ашће</w:t>
      </w:r>
      <w:r>
        <w:rPr>
          <w:spacing w:val="1"/>
        </w:rPr>
        <w:t>н</w:t>
      </w:r>
      <w:r>
        <w:rPr>
          <w:spacing w:val="-1"/>
        </w:rPr>
        <w:t>о</w:t>
      </w:r>
      <w:r>
        <w:t>г</w:t>
      </w:r>
      <w:r>
        <w:rPr>
          <w:spacing w:val="-1"/>
        </w:rPr>
        <w:t xml:space="preserve"> </w:t>
      </w:r>
      <w:r>
        <w:t>л</w:t>
      </w:r>
      <w:r>
        <w:rPr>
          <w:spacing w:val="1"/>
        </w:rPr>
        <w:t>иц</w:t>
      </w:r>
      <w:r>
        <w:t>а</w:t>
      </w:r>
      <w:r>
        <w:rPr>
          <w:spacing w:val="-1"/>
        </w:rPr>
        <w:t xml:space="preserve"> сва</w:t>
      </w:r>
      <w:r>
        <w:t>к</w:t>
      </w:r>
      <w:r>
        <w:rPr>
          <w:spacing w:val="-1"/>
        </w:rPr>
        <w:t>о</w:t>
      </w:r>
      <w:r>
        <w:t>г</w:t>
      </w:r>
      <w:r>
        <w:rPr>
          <w:spacing w:val="-1"/>
        </w:rPr>
        <w:t xml:space="preserve"> </w:t>
      </w:r>
      <w:r>
        <w:rPr>
          <w:spacing w:val="1"/>
        </w:rPr>
        <w:t>п</w:t>
      </w:r>
      <w:r>
        <w:rPr>
          <w:spacing w:val="-1"/>
        </w:rPr>
        <w:t>о</w:t>
      </w:r>
      <w:r>
        <w:rPr>
          <w:spacing w:val="3"/>
        </w:rPr>
        <w:t>н</w:t>
      </w:r>
      <w:r>
        <w:rPr>
          <w:spacing w:val="-8"/>
        </w:rPr>
        <w:t>у</w:t>
      </w:r>
      <w:r>
        <w:rPr>
          <w:spacing w:val="1"/>
        </w:rPr>
        <w:t>ђ</w:t>
      </w:r>
      <w:r>
        <w:rPr>
          <w:spacing w:val="-1"/>
        </w:rPr>
        <w:t>ач</w:t>
      </w:r>
      <w:r>
        <w:t>а</w:t>
      </w:r>
      <w:r>
        <w:rPr>
          <w:spacing w:val="-1"/>
        </w:rPr>
        <w:t xml:space="preserve"> </w:t>
      </w:r>
      <w:r>
        <w:rPr>
          <w:spacing w:val="1"/>
        </w:rPr>
        <w:t>и</w:t>
      </w:r>
      <w:r>
        <w:t>з</w:t>
      </w:r>
      <w:r>
        <w:rPr>
          <w:spacing w:val="1"/>
        </w:rPr>
        <w:t xml:space="preserve"> </w:t>
      </w:r>
      <w:r>
        <w:rPr>
          <w:spacing w:val="-1"/>
        </w:rPr>
        <w:t>г</w:t>
      </w:r>
      <w:r>
        <w:rPr>
          <w:spacing w:val="2"/>
        </w:rPr>
        <w:t>р</w:t>
      </w:r>
      <w:r>
        <w:rPr>
          <w:spacing w:val="-5"/>
        </w:rPr>
        <w:t>у</w:t>
      </w:r>
      <w:r>
        <w:rPr>
          <w:spacing w:val="1"/>
        </w:rPr>
        <w:t>п</w:t>
      </w:r>
      <w:r>
        <w:t>е</w:t>
      </w:r>
      <w:r>
        <w:rPr>
          <w:spacing w:val="-1"/>
        </w:rPr>
        <w:t xml:space="preserve"> </w:t>
      </w:r>
      <w:r>
        <w:rPr>
          <w:spacing w:val="1"/>
        </w:rPr>
        <w:t>п</w:t>
      </w:r>
      <w:r>
        <w:rPr>
          <w:spacing w:val="2"/>
        </w:rPr>
        <w:t>о</w:t>
      </w:r>
      <w:r>
        <w:rPr>
          <w:spacing w:val="3"/>
        </w:rPr>
        <w:t>н</w:t>
      </w:r>
      <w:r>
        <w:rPr>
          <w:spacing w:val="-5"/>
        </w:rPr>
        <w:t>у</w:t>
      </w:r>
      <w:r>
        <w:rPr>
          <w:spacing w:val="-1"/>
        </w:rPr>
        <w:t>ђ</w:t>
      </w:r>
      <w:r>
        <w:rPr>
          <w:spacing w:val="1"/>
        </w:rPr>
        <w:t>а</w:t>
      </w:r>
      <w:r>
        <w:rPr>
          <w:spacing w:val="-1"/>
        </w:rPr>
        <w:t>ч</w:t>
      </w:r>
      <w:r>
        <w:t>а</w:t>
      </w:r>
      <w:r>
        <w:rPr>
          <w:spacing w:val="-1"/>
        </w:rPr>
        <w:t xml:space="preserve"> </w:t>
      </w:r>
      <w:r>
        <w:t>и</w:t>
      </w:r>
      <w:r>
        <w:rPr>
          <w:spacing w:val="1"/>
        </w:rPr>
        <w:t xml:space="preserve"> </w:t>
      </w:r>
      <w:r>
        <w:rPr>
          <w:spacing w:val="-1"/>
        </w:rPr>
        <w:t>ов</w:t>
      </w:r>
      <w:r>
        <w:rPr>
          <w:spacing w:val="-2"/>
        </w:rPr>
        <w:t>е</w:t>
      </w:r>
      <w:r>
        <w:t>р</w:t>
      </w:r>
      <w:r>
        <w:rPr>
          <w:spacing w:val="-1"/>
        </w:rPr>
        <w:t>е</w:t>
      </w:r>
      <w:r>
        <w:rPr>
          <w:spacing w:val="1"/>
        </w:rPr>
        <w:t>н</w:t>
      </w:r>
      <w:r>
        <w:t>а</w:t>
      </w:r>
      <w:r>
        <w:rPr>
          <w:spacing w:val="-1"/>
        </w:rPr>
        <w:t xml:space="preserve"> </w:t>
      </w:r>
      <w:r>
        <w:rPr>
          <w:spacing w:val="1"/>
        </w:rPr>
        <w:t>пе</w:t>
      </w:r>
      <w:r>
        <w:rPr>
          <w:spacing w:val="-1"/>
        </w:rPr>
        <w:t>ча</w:t>
      </w:r>
      <w:r>
        <w:rPr>
          <w:spacing w:val="3"/>
        </w:rPr>
        <w:t>т</w:t>
      </w:r>
      <w:r>
        <w:rPr>
          <w:spacing w:val="-1"/>
        </w:rPr>
        <w:t>ом</w:t>
      </w:r>
      <w:r>
        <w:t>.</w:t>
      </w:r>
    </w:p>
    <w:p w:rsidR="00EC5E27" w:rsidRDefault="00EC5E27" w:rsidP="00BA1002">
      <w:pPr>
        <w:kinsoku w:val="0"/>
        <w:overflowPunct w:val="0"/>
        <w:spacing w:before="69"/>
        <w:ind w:left="119"/>
      </w:pPr>
      <w:r>
        <w:rPr>
          <w:spacing w:val="-1"/>
        </w:rPr>
        <w:t>Н</w:t>
      </w:r>
      <w:r>
        <w:rPr>
          <w:spacing w:val="-2"/>
        </w:rPr>
        <w:t>а</w:t>
      </w:r>
      <w:r>
        <w:rPr>
          <w:spacing w:val="4"/>
        </w:rPr>
        <w:t>р</w:t>
      </w:r>
      <w:r>
        <w:rPr>
          <w:spacing w:val="-5"/>
        </w:rPr>
        <w:t>у</w:t>
      </w:r>
      <w:r>
        <w:rPr>
          <w:spacing w:val="-1"/>
        </w:rPr>
        <w:t>ч</w:t>
      </w:r>
      <w:r>
        <w:rPr>
          <w:spacing w:val="1"/>
        </w:rPr>
        <w:t>и</w:t>
      </w:r>
      <w:r>
        <w:t>л</w:t>
      </w:r>
      <w:r>
        <w:rPr>
          <w:spacing w:val="-1"/>
        </w:rPr>
        <w:t>а</w:t>
      </w:r>
      <w:r>
        <w:t>ц</w:t>
      </w:r>
      <w:r>
        <w:rPr>
          <w:spacing w:val="17"/>
        </w:rPr>
        <w:t xml:space="preserve"> </w:t>
      </w:r>
      <w:r>
        <w:rPr>
          <w:spacing w:val="1"/>
        </w:rPr>
        <w:t>з</w:t>
      </w:r>
      <w:r>
        <w:rPr>
          <w:spacing w:val="-1"/>
        </w:rPr>
        <w:t>а</w:t>
      </w:r>
      <w:r>
        <w:t>др</w:t>
      </w:r>
      <w:r>
        <w:rPr>
          <w:spacing w:val="-1"/>
        </w:rPr>
        <w:t>жав</w:t>
      </w:r>
      <w:r>
        <w:t>а</w:t>
      </w:r>
      <w:r>
        <w:rPr>
          <w:spacing w:val="15"/>
        </w:rPr>
        <w:t xml:space="preserve"> </w:t>
      </w:r>
      <w:r>
        <w:t>пр</w:t>
      </w:r>
      <w:r>
        <w:rPr>
          <w:spacing w:val="-1"/>
        </w:rPr>
        <w:t>ав</w:t>
      </w:r>
      <w:r>
        <w:t>о</w:t>
      </w:r>
      <w:r>
        <w:rPr>
          <w:spacing w:val="16"/>
        </w:rPr>
        <w:t xml:space="preserve"> </w:t>
      </w:r>
      <w:r>
        <w:t>да</w:t>
      </w:r>
      <w:r>
        <w:rPr>
          <w:spacing w:val="15"/>
        </w:rPr>
        <w:t xml:space="preserve"> </w:t>
      </w:r>
      <w:r>
        <w:t>пре</w:t>
      </w:r>
      <w:r>
        <w:rPr>
          <w:spacing w:val="15"/>
        </w:rPr>
        <w:t xml:space="preserve"> </w:t>
      </w:r>
      <w:r>
        <w:t>д</w:t>
      </w:r>
      <w:r>
        <w:rPr>
          <w:spacing w:val="-1"/>
        </w:rPr>
        <w:t>о</w:t>
      </w:r>
      <w:r>
        <w:rPr>
          <w:spacing w:val="1"/>
        </w:rPr>
        <w:t>н</w:t>
      </w:r>
      <w:r>
        <w:rPr>
          <w:spacing w:val="-1"/>
        </w:rPr>
        <w:t>ошењ</w:t>
      </w:r>
      <w:r>
        <w:t>а</w:t>
      </w:r>
      <w:r>
        <w:rPr>
          <w:spacing w:val="15"/>
        </w:rPr>
        <w:t xml:space="preserve"> </w:t>
      </w:r>
      <w:r>
        <w:rPr>
          <w:spacing w:val="-1"/>
        </w:rPr>
        <w:t>О</w:t>
      </w:r>
      <w:r>
        <w:t>д</w:t>
      </w:r>
      <w:r>
        <w:rPr>
          <w:spacing w:val="2"/>
        </w:rPr>
        <w:t>л</w:t>
      </w:r>
      <w:r>
        <w:rPr>
          <w:spacing w:val="-5"/>
        </w:rPr>
        <w:t>у</w:t>
      </w:r>
      <w:r>
        <w:t>ке</w:t>
      </w:r>
      <w:r>
        <w:rPr>
          <w:spacing w:val="15"/>
        </w:rPr>
        <w:t xml:space="preserve"> </w:t>
      </w:r>
      <w:r>
        <w:t>о</w:t>
      </w:r>
      <w:r>
        <w:rPr>
          <w:spacing w:val="16"/>
        </w:rPr>
        <w:t xml:space="preserve"> </w:t>
      </w:r>
      <w:r>
        <w:rPr>
          <w:spacing w:val="-1"/>
        </w:rPr>
        <w:t>до</w:t>
      </w:r>
      <w:r>
        <w:t>д</w:t>
      </w:r>
      <w:r>
        <w:rPr>
          <w:spacing w:val="-1"/>
        </w:rPr>
        <w:t>е</w:t>
      </w:r>
      <w:r>
        <w:t>ли</w:t>
      </w:r>
      <w:r>
        <w:rPr>
          <w:spacing w:val="20"/>
        </w:rPr>
        <w:t xml:space="preserve"> </w:t>
      </w:r>
      <w:r>
        <w:rPr>
          <w:spacing w:val="-5"/>
        </w:rPr>
        <w:t>у</w:t>
      </w:r>
      <w:r>
        <w:rPr>
          <w:spacing w:val="-1"/>
        </w:rPr>
        <w:t>гов</w:t>
      </w:r>
      <w:r>
        <w:rPr>
          <w:spacing w:val="2"/>
        </w:rPr>
        <w:t>о</w:t>
      </w:r>
      <w:r>
        <w:t>ра</w:t>
      </w:r>
      <w:r>
        <w:rPr>
          <w:spacing w:val="15"/>
        </w:rPr>
        <w:t xml:space="preserve"> </w:t>
      </w:r>
      <w:r>
        <w:t>пр</w:t>
      </w:r>
      <w:r>
        <w:rPr>
          <w:spacing w:val="-1"/>
        </w:rPr>
        <w:t>ов</w:t>
      </w:r>
      <w:r>
        <w:rPr>
          <w:spacing w:val="-2"/>
        </w:rPr>
        <w:t>е</w:t>
      </w:r>
      <w:r>
        <w:t>ри</w:t>
      </w:r>
      <w:r>
        <w:rPr>
          <w:spacing w:val="17"/>
        </w:rPr>
        <w:t xml:space="preserve"> </w:t>
      </w:r>
      <w:r>
        <w:t>к</w:t>
      </w:r>
      <w:r>
        <w:rPr>
          <w:spacing w:val="-1"/>
        </w:rPr>
        <w:t>о</w:t>
      </w:r>
      <w:r>
        <w:t>д</w:t>
      </w:r>
      <w:r>
        <w:rPr>
          <w:spacing w:val="14"/>
        </w:rPr>
        <w:t xml:space="preserve"> </w:t>
      </w:r>
      <w:r>
        <w:rPr>
          <w:spacing w:val="1"/>
        </w:rPr>
        <w:t>п</w:t>
      </w:r>
      <w:r>
        <w:rPr>
          <w:spacing w:val="-1"/>
        </w:rPr>
        <w:t>о</w:t>
      </w:r>
      <w:r>
        <w:rPr>
          <w:spacing w:val="3"/>
        </w:rPr>
        <w:t>н</w:t>
      </w:r>
      <w:r>
        <w:rPr>
          <w:spacing w:val="-8"/>
        </w:rPr>
        <w:t>у</w:t>
      </w:r>
      <w:r>
        <w:rPr>
          <w:spacing w:val="1"/>
        </w:rPr>
        <w:t>ђа</w:t>
      </w:r>
      <w:r>
        <w:rPr>
          <w:spacing w:val="-1"/>
        </w:rPr>
        <w:t>ч</w:t>
      </w:r>
      <w:r>
        <w:t xml:space="preserve">а </w:t>
      </w:r>
      <w:r>
        <w:rPr>
          <w:spacing w:val="1"/>
        </w:rPr>
        <w:t>п</w:t>
      </w:r>
      <w:r>
        <w:rPr>
          <w:spacing w:val="-1"/>
        </w:rPr>
        <w:t>осе</w:t>
      </w:r>
      <w:r>
        <w:t>д</w:t>
      </w:r>
      <w:r>
        <w:rPr>
          <w:spacing w:val="-1"/>
        </w:rPr>
        <w:t>ова</w:t>
      </w:r>
      <w:r>
        <w:rPr>
          <w:spacing w:val="1"/>
        </w:rPr>
        <w:t>њ</w:t>
      </w:r>
      <w:r>
        <w:t>е</w:t>
      </w:r>
      <w:r>
        <w:rPr>
          <w:spacing w:val="-1"/>
        </w:rPr>
        <w:t xml:space="preserve"> </w:t>
      </w:r>
      <w:r>
        <w:t>тр</w:t>
      </w:r>
      <w:r>
        <w:rPr>
          <w:spacing w:val="-1"/>
        </w:rPr>
        <w:t>аже</w:t>
      </w:r>
      <w:r>
        <w:rPr>
          <w:spacing w:val="1"/>
        </w:rPr>
        <w:t>н</w:t>
      </w:r>
      <w:r>
        <w:t>е</w:t>
      </w:r>
      <w:r>
        <w:rPr>
          <w:spacing w:val="-1"/>
        </w:rPr>
        <w:t xml:space="preserve"> о</w:t>
      </w:r>
      <w:r>
        <w:rPr>
          <w:spacing w:val="3"/>
        </w:rPr>
        <w:t>п</w:t>
      </w:r>
      <w:r>
        <w:t>р</w:t>
      </w:r>
      <w:r>
        <w:rPr>
          <w:spacing w:val="-1"/>
        </w:rPr>
        <w:t>еме</w:t>
      </w:r>
      <w:r>
        <w:t>.</w:t>
      </w:r>
    </w:p>
    <w:p w:rsidR="00EC5E27" w:rsidRDefault="00EC5E27">
      <w:pPr>
        <w:pStyle w:val="BodyText"/>
        <w:kinsoku w:val="0"/>
        <w:overflowPunct w:val="0"/>
        <w:spacing w:before="1" w:line="276" w:lineRule="exact"/>
        <w:ind w:firstLine="720"/>
        <w:sectPr w:rsidR="00EC5E27">
          <w:type w:val="continuous"/>
          <w:pgSz w:w="11906" w:h="16840"/>
          <w:pgMar w:top="1800" w:right="380" w:bottom="280" w:left="600" w:header="720" w:footer="720" w:gutter="0"/>
          <w:cols w:space="720" w:equalWidth="0">
            <w:col w:w="10926"/>
          </w:cols>
          <w:noEndnote/>
        </w:sectPr>
      </w:pPr>
    </w:p>
    <w:p w:rsidR="00EC5E27" w:rsidRDefault="00EC5E27">
      <w:pPr>
        <w:pStyle w:val="Heading5"/>
        <w:kinsoku w:val="0"/>
        <w:overflowPunct w:val="0"/>
        <w:ind w:left="0" w:right="223"/>
        <w:jc w:val="center"/>
        <w:rPr>
          <w:b w:val="0"/>
          <w:bCs w:val="0"/>
        </w:rPr>
      </w:pPr>
      <w:r>
        <w:lastRenderedPageBreak/>
        <w:t>ИЗ</w:t>
      </w:r>
      <w:r>
        <w:rPr>
          <w:spacing w:val="-1"/>
        </w:rPr>
        <w:t>ЈА</w:t>
      </w:r>
      <w:r>
        <w:t>ВА</w:t>
      </w:r>
      <w:r>
        <w:rPr>
          <w:spacing w:val="-1"/>
        </w:rPr>
        <w:t xml:space="preserve"> </w:t>
      </w:r>
      <w:r>
        <w:t>ПОДИ</w:t>
      </w:r>
      <w:r>
        <w:rPr>
          <w:spacing w:val="-2"/>
        </w:rPr>
        <w:t>З</w:t>
      </w:r>
      <w:r>
        <w:t>ВО</w:t>
      </w:r>
      <w:r>
        <w:rPr>
          <w:spacing w:val="-3"/>
        </w:rPr>
        <w:t>Ђ</w:t>
      </w:r>
      <w:r>
        <w:rPr>
          <w:spacing w:val="-1"/>
        </w:rPr>
        <w:t>АЧ</w:t>
      </w:r>
      <w:r>
        <w:t>А</w:t>
      </w:r>
    </w:p>
    <w:p w:rsidR="00EC5E27" w:rsidRDefault="00EC5E27">
      <w:pPr>
        <w:kinsoku w:val="0"/>
        <w:overflowPunct w:val="0"/>
        <w:ind w:left="1298" w:right="1520"/>
        <w:jc w:val="center"/>
      </w:pPr>
      <w:r>
        <w:rPr>
          <w:b/>
          <w:bCs/>
        </w:rPr>
        <w:t>О И</w:t>
      </w:r>
      <w:r>
        <w:rPr>
          <w:b/>
          <w:bCs/>
          <w:spacing w:val="-1"/>
        </w:rPr>
        <w:t>С</w:t>
      </w:r>
      <w:r>
        <w:rPr>
          <w:b/>
          <w:bCs/>
        </w:rPr>
        <w:t>П</w:t>
      </w:r>
      <w:r>
        <w:rPr>
          <w:b/>
          <w:bCs/>
          <w:spacing w:val="-1"/>
        </w:rPr>
        <w:t>УЊА</w:t>
      </w:r>
      <w:r>
        <w:rPr>
          <w:b/>
          <w:bCs/>
        </w:rPr>
        <w:t>В</w:t>
      </w:r>
      <w:r>
        <w:rPr>
          <w:b/>
          <w:bCs/>
          <w:spacing w:val="-1"/>
        </w:rPr>
        <w:t>АЊ</w:t>
      </w:r>
      <w:r>
        <w:rPr>
          <w:b/>
          <w:bCs/>
        </w:rPr>
        <w:t>У</w:t>
      </w:r>
      <w:r>
        <w:rPr>
          <w:b/>
          <w:bCs/>
          <w:spacing w:val="-1"/>
        </w:rPr>
        <w:t xml:space="preserve"> </w:t>
      </w:r>
      <w:r>
        <w:rPr>
          <w:b/>
          <w:bCs/>
          <w:spacing w:val="1"/>
        </w:rPr>
        <w:t>У</w:t>
      </w:r>
      <w:r>
        <w:rPr>
          <w:b/>
          <w:bCs/>
          <w:spacing w:val="-1"/>
        </w:rPr>
        <w:t>С</w:t>
      </w:r>
      <w:r>
        <w:rPr>
          <w:b/>
          <w:bCs/>
          <w:spacing w:val="1"/>
        </w:rPr>
        <w:t>Л</w:t>
      </w:r>
      <w:r>
        <w:rPr>
          <w:b/>
          <w:bCs/>
        </w:rPr>
        <w:t>ОВА</w:t>
      </w:r>
      <w:r>
        <w:rPr>
          <w:b/>
          <w:bCs/>
          <w:spacing w:val="-1"/>
        </w:rPr>
        <w:t xml:space="preserve"> </w:t>
      </w:r>
      <w:r>
        <w:rPr>
          <w:b/>
          <w:bCs/>
        </w:rPr>
        <w:t xml:space="preserve">ИЗ </w:t>
      </w:r>
      <w:r>
        <w:rPr>
          <w:b/>
          <w:bCs/>
          <w:spacing w:val="-1"/>
        </w:rPr>
        <w:t>Ч</w:t>
      </w:r>
      <w:r>
        <w:rPr>
          <w:b/>
          <w:bCs/>
          <w:spacing w:val="1"/>
        </w:rPr>
        <w:t>Л</w:t>
      </w:r>
      <w:r>
        <w:rPr>
          <w:b/>
          <w:bCs/>
        </w:rPr>
        <w:t>.</w:t>
      </w:r>
      <w:r>
        <w:rPr>
          <w:b/>
          <w:bCs/>
          <w:spacing w:val="-1"/>
        </w:rPr>
        <w:t xml:space="preserve"> 75</w:t>
      </w:r>
      <w:r>
        <w:rPr>
          <w:b/>
          <w:bCs/>
        </w:rPr>
        <w:t>.</w:t>
      </w:r>
      <w:r>
        <w:rPr>
          <w:b/>
          <w:bCs/>
          <w:spacing w:val="-1"/>
        </w:rPr>
        <w:t xml:space="preserve"> </w:t>
      </w:r>
      <w:r>
        <w:rPr>
          <w:b/>
          <w:bCs/>
        </w:rPr>
        <w:t>З</w:t>
      </w:r>
      <w:r>
        <w:rPr>
          <w:b/>
          <w:bCs/>
          <w:spacing w:val="-4"/>
        </w:rPr>
        <w:t>А</w:t>
      </w:r>
      <w:r>
        <w:rPr>
          <w:b/>
          <w:bCs/>
          <w:spacing w:val="1"/>
        </w:rPr>
        <w:t>К</w:t>
      </w:r>
      <w:r>
        <w:rPr>
          <w:b/>
          <w:bCs/>
        </w:rPr>
        <w:t>ОНА</w:t>
      </w:r>
      <w:r>
        <w:rPr>
          <w:b/>
          <w:bCs/>
          <w:spacing w:val="-1"/>
        </w:rPr>
        <w:t xml:space="preserve"> </w:t>
      </w:r>
      <w:r>
        <w:rPr>
          <w:b/>
          <w:bCs/>
        </w:rPr>
        <w:t>У</w:t>
      </w:r>
      <w:r>
        <w:rPr>
          <w:b/>
          <w:bCs/>
          <w:spacing w:val="-1"/>
        </w:rPr>
        <w:t xml:space="preserve"> </w:t>
      </w:r>
      <w:r>
        <w:rPr>
          <w:b/>
          <w:bCs/>
        </w:rPr>
        <w:t>ПО</w:t>
      </w:r>
      <w:r>
        <w:rPr>
          <w:b/>
          <w:bCs/>
          <w:spacing w:val="-1"/>
        </w:rPr>
        <w:t>С</w:t>
      </w:r>
      <w:r>
        <w:rPr>
          <w:b/>
          <w:bCs/>
        </w:rPr>
        <w:t>Т</w:t>
      </w:r>
      <w:r>
        <w:rPr>
          <w:b/>
          <w:bCs/>
          <w:spacing w:val="-1"/>
        </w:rPr>
        <w:t>У</w:t>
      </w:r>
      <w:r>
        <w:rPr>
          <w:b/>
          <w:bCs/>
        </w:rPr>
        <w:t>П</w:t>
      </w:r>
      <w:r>
        <w:rPr>
          <w:b/>
          <w:bCs/>
          <w:spacing w:val="1"/>
        </w:rPr>
        <w:t>К</w:t>
      </w:r>
      <w:r>
        <w:rPr>
          <w:b/>
          <w:bCs/>
        </w:rPr>
        <w:t>У</w:t>
      </w:r>
      <w:r>
        <w:rPr>
          <w:b/>
          <w:bCs/>
          <w:spacing w:val="-4"/>
        </w:rPr>
        <w:t xml:space="preserve"> </w:t>
      </w:r>
      <w:r>
        <w:rPr>
          <w:b/>
          <w:bCs/>
          <w:spacing w:val="-1"/>
        </w:rPr>
        <w:t>ЈА</w:t>
      </w:r>
      <w:r>
        <w:rPr>
          <w:b/>
          <w:bCs/>
        </w:rPr>
        <w:t>ВНЕ Н</w:t>
      </w:r>
      <w:r>
        <w:rPr>
          <w:b/>
          <w:bCs/>
          <w:spacing w:val="-1"/>
        </w:rPr>
        <w:t>А</w:t>
      </w:r>
      <w:r>
        <w:rPr>
          <w:b/>
          <w:bCs/>
          <w:spacing w:val="2"/>
        </w:rPr>
        <w:t>Б</w:t>
      </w:r>
      <w:r>
        <w:rPr>
          <w:b/>
          <w:bCs/>
          <w:spacing w:val="-1"/>
        </w:rPr>
        <w:t>А</w:t>
      </w:r>
      <w:r>
        <w:rPr>
          <w:b/>
          <w:bCs/>
        </w:rPr>
        <w:t>В</w:t>
      </w:r>
      <w:r>
        <w:rPr>
          <w:b/>
          <w:bCs/>
          <w:spacing w:val="-2"/>
        </w:rPr>
        <w:t>К</w:t>
      </w:r>
      <w:r>
        <w:rPr>
          <w:b/>
          <w:bCs/>
        </w:rPr>
        <w:t xml:space="preserve">Е </w:t>
      </w:r>
      <w:r>
        <w:rPr>
          <w:b/>
          <w:bCs/>
          <w:spacing w:val="-1"/>
        </w:rPr>
        <w:t>МА</w:t>
      </w:r>
      <w:r>
        <w:rPr>
          <w:b/>
          <w:bCs/>
          <w:spacing w:val="1"/>
        </w:rPr>
        <w:t>Л</w:t>
      </w:r>
      <w:r>
        <w:rPr>
          <w:b/>
          <w:bCs/>
        </w:rPr>
        <w:t>Е В</w:t>
      </w:r>
      <w:r>
        <w:rPr>
          <w:b/>
          <w:bCs/>
          <w:spacing w:val="-3"/>
        </w:rPr>
        <w:t>Р</w:t>
      </w:r>
      <w:r>
        <w:rPr>
          <w:b/>
          <w:bCs/>
        </w:rPr>
        <w:t>ЕДНО</w:t>
      </w:r>
      <w:r>
        <w:rPr>
          <w:b/>
          <w:bCs/>
          <w:spacing w:val="-1"/>
        </w:rPr>
        <w:t>С</w:t>
      </w:r>
      <w:r>
        <w:rPr>
          <w:b/>
          <w:bCs/>
        </w:rPr>
        <w:t>ТИ</w:t>
      </w:r>
    </w:p>
    <w:p w:rsidR="00EC5E27" w:rsidRDefault="00EC5E27">
      <w:pPr>
        <w:kinsoku w:val="0"/>
        <w:overflowPunct w:val="0"/>
        <w:spacing w:before="7" w:line="140" w:lineRule="exact"/>
        <w:rPr>
          <w:sz w:val="14"/>
          <w:szCs w:val="14"/>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pStyle w:val="BodyText"/>
        <w:kinsoku w:val="0"/>
        <w:overflowPunct w:val="0"/>
        <w:ind w:right="341"/>
        <w:jc w:val="both"/>
      </w:pPr>
      <w:r>
        <w:t>У</w:t>
      </w:r>
      <w:r>
        <w:rPr>
          <w:spacing w:val="40"/>
        </w:rPr>
        <w:t xml:space="preserve"> </w:t>
      </w:r>
      <w:r>
        <w:rPr>
          <w:spacing w:val="-1"/>
        </w:rPr>
        <w:t>с</w:t>
      </w:r>
      <w:r>
        <w:t>кл</w:t>
      </w:r>
      <w:r>
        <w:rPr>
          <w:spacing w:val="-1"/>
        </w:rPr>
        <w:t>а</w:t>
      </w:r>
      <w:r>
        <w:rPr>
          <w:spacing w:val="2"/>
        </w:rPr>
        <w:t>д</w:t>
      </w:r>
      <w:r>
        <w:t>у</w:t>
      </w:r>
      <w:r>
        <w:rPr>
          <w:spacing w:val="33"/>
        </w:rPr>
        <w:t xml:space="preserve"> </w:t>
      </w:r>
      <w:r>
        <w:rPr>
          <w:spacing w:val="1"/>
        </w:rPr>
        <w:t>с</w:t>
      </w:r>
      <w:r>
        <w:t>а</w:t>
      </w:r>
      <w:r>
        <w:rPr>
          <w:spacing w:val="39"/>
        </w:rPr>
        <w:t xml:space="preserve"> </w:t>
      </w:r>
      <w:r>
        <w:rPr>
          <w:spacing w:val="-1"/>
        </w:rPr>
        <w:t>ч</w:t>
      </w:r>
      <w:r>
        <w:t>л</w:t>
      </w:r>
      <w:r>
        <w:rPr>
          <w:spacing w:val="-1"/>
        </w:rPr>
        <w:t>а</w:t>
      </w:r>
      <w:r>
        <w:rPr>
          <w:spacing w:val="1"/>
        </w:rPr>
        <w:t>н</w:t>
      </w:r>
      <w:r>
        <w:rPr>
          <w:spacing w:val="-1"/>
        </w:rPr>
        <w:t>о</w:t>
      </w:r>
      <w:r>
        <w:t>м</w:t>
      </w:r>
      <w:r>
        <w:rPr>
          <w:spacing w:val="40"/>
        </w:rPr>
        <w:t xml:space="preserve"> </w:t>
      </w:r>
      <w:r>
        <w:rPr>
          <w:spacing w:val="-1"/>
        </w:rPr>
        <w:t>77</w:t>
      </w:r>
      <w:r>
        <w:t>.</w:t>
      </w:r>
      <w:r>
        <w:rPr>
          <w:spacing w:val="40"/>
        </w:rPr>
        <w:t xml:space="preserve"> </w:t>
      </w:r>
      <w:r>
        <w:rPr>
          <w:spacing w:val="-1"/>
        </w:rPr>
        <w:t>с</w:t>
      </w:r>
      <w:r>
        <w:t>т</w:t>
      </w:r>
      <w:r>
        <w:rPr>
          <w:spacing w:val="-1"/>
        </w:rPr>
        <w:t>а</w:t>
      </w:r>
      <w:r>
        <w:t>в</w:t>
      </w:r>
      <w:r>
        <w:rPr>
          <w:spacing w:val="40"/>
        </w:rPr>
        <w:t xml:space="preserve"> </w:t>
      </w:r>
      <w:r>
        <w:rPr>
          <w:spacing w:val="-1"/>
        </w:rPr>
        <w:t>4</w:t>
      </w:r>
      <w:r>
        <w:t>.</w:t>
      </w:r>
      <w:r>
        <w:rPr>
          <w:spacing w:val="40"/>
        </w:rPr>
        <w:t xml:space="preserve"> </w:t>
      </w:r>
      <w:r>
        <w:rPr>
          <w:spacing w:val="-1"/>
        </w:rPr>
        <w:t>За</w:t>
      </w:r>
      <w:r>
        <w:t>к</w:t>
      </w:r>
      <w:r>
        <w:rPr>
          <w:spacing w:val="-1"/>
        </w:rPr>
        <w:t>о</w:t>
      </w:r>
      <w:r>
        <w:rPr>
          <w:spacing w:val="1"/>
        </w:rPr>
        <w:t>н</w:t>
      </w:r>
      <w:r>
        <w:rPr>
          <w:spacing w:val="-1"/>
        </w:rPr>
        <w:t>а</w:t>
      </w:r>
      <w:r>
        <w:t>,</w:t>
      </w:r>
      <w:r>
        <w:rPr>
          <w:spacing w:val="38"/>
        </w:rPr>
        <w:t xml:space="preserve"> </w:t>
      </w:r>
      <w:r>
        <w:rPr>
          <w:spacing w:val="1"/>
        </w:rPr>
        <w:t>п</w:t>
      </w:r>
      <w:r>
        <w:rPr>
          <w:spacing w:val="-1"/>
        </w:rPr>
        <w:t>о</w:t>
      </w:r>
      <w:r>
        <w:t>д</w:t>
      </w:r>
      <w:r>
        <w:rPr>
          <w:spacing w:val="38"/>
        </w:rPr>
        <w:t xml:space="preserve"> </w:t>
      </w:r>
      <w:r>
        <w:rPr>
          <w:spacing w:val="3"/>
        </w:rPr>
        <w:t>п</w:t>
      </w:r>
      <w:r>
        <w:rPr>
          <w:spacing w:val="-8"/>
        </w:rPr>
        <w:t>у</w:t>
      </w:r>
      <w:r>
        <w:rPr>
          <w:spacing w:val="1"/>
        </w:rPr>
        <w:t>н</w:t>
      </w:r>
      <w:r>
        <w:rPr>
          <w:spacing w:val="-1"/>
        </w:rPr>
        <w:t>о</w:t>
      </w:r>
      <w:r>
        <w:t>м</w:t>
      </w:r>
      <w:r>
        <w:rPr>
          <w:spacing w:val="40"/>
        </w:rPr>
        <w:t xml:space="preserve"> </w:t>
      </w:r>
      <w:r>
        <w:rPr>
          <w:spacing w:val="1"/>
        </w:rPr>
        <w:t>м</w:t>
      </w:r>
      <w:r>
        <w:rPr>
          <w:spacing w:val="-2"/>
        </w:rPr>
        <w:t>а</w:t>
      </w:r>
      <w:r>
        <w:t>т</w:t>
      </w:r>
      <w:r>
        <w:rPr>
          <w:spacing w:val="-2"/>
        </w:rPr>
        <w:t>е</w:t>
      </w:r>
      <w:r>
        <w:t>риј</w:t>
      </w:r>
      <w:r>
        <w:rPr>
          <w:spacing w:val="-1"/>
        </w:rPr>
        <w:t>а</w:t>
      </w:r>
      <w:r>
        <w:t>л</w:t>
      </w:r>
      <w:r>
        <w:rPr>
          <w:spacing w:val="1"/>
        </w:rPr>
        <w:t>н</w:t>
      </w:r>
      <w:r>
        <w:rPr>
          <w:spacing w:val="-1"/>
        </w:rPr>
        <w:t>о</w:t>
      </w:r>
      <w:r>
        <w:t>м</w:t>
      </w:r>
      <w:r>
        <w:rPr>
          <w:spacing w:val="40"/>
        </w:rPr>
        <w:t xml:space="preserve"> </w:t>
      </w:r>
      <w:r>
        <w:t>и</w:t>
      </w:r>
      <w:r>
        <w:rPr>
          <w:spacing w:val="39"/>
        </w:rPr>
        <w:t xml:space="preserve"> </w:t>
      </w:r>
      <w:r>
        <w:t>кр</w:t>
      </w:r>
      <w:r>
        <w:rPr>
          <w:spacing w:val="1"/>
        </w:rPr>
        <w:t>и</w:t>
      </w:r>
      <w:r>
        <w:rPr>
          <w:spacing w:val="-4"/>
        </w:rPr>
        <w:t>в</w:t>
      </w:r>
      <w:r>
        <w:rPr>
          <w:spacing w:val="1"/>
        </w:rPr>
        <w:t>и</w:t>
      </w:r>
      <w:r>
        <w:rPr>
          <w:spacing w:val="-1"/>
        </w:rPr>
        <w:t>ч</w:t>
      </w:r>
      <w:r>
        <w:rPr>
          <w:spacing w:val="1"/>
        </w:rPr>
        <w:t>н</w:t>
      </w:r>
      <w:r>
        <w:rPr>
          <w:spacing w:val="-1"/>
        </w:rPr>
        <w:t>о</w:t>
      </w:r>
      <w:r>
        <w:t>м</w:t>
      </w:r>
      <w:r>
        <w:rPr>
          <w:spacing w:val="40"/>
        </w:rPr>
        <w:t xml:space="preserve"> </w:t>
      </w:r>
      <w:r>
        <w:rPr>
          <w:spacing w:val="-1"/>
        </w:rPr>
        <w:t>о</w:t>
      </w:r>
      <w:r>
        <w:t>д</w:t>
      </w:r>
      <w:r>
        <w:rPr>
          <w:spacing w:val="-1"/>
        </w:rPr>
        <w:t>гово</w:t>
      </w:r>
      <w:r>
        <w:t>р</w:t>
      </w:r>
      <w:r>
        <w:rPr>
          <w:spacing w:val="1"/>
        </w:rPr>
        <w:t>н</w:t>
      </w:r>
      <w:r>
        <w:rPr>
          <w:spacing w:val="-3"/>
        </w:rPr>
        <w:t>о</w:t>
      </w:r>
      <w:r>
        <w:rPr>
          <w:spacing w:val="-1"/>
        </w:rPr>
        <w:t>ш</w:t>
      </w:r>
      <w:r>
        <w:rPr>
          <w:spacing w:val="2"/>
        </w:rPr>
        <w:t>ћ</w:t>
      </w:r>
      <w:r>
        <w:rPr>
          <w:spacing w:val="-5"/>
        </w:rPr>
        <w:t>у</w:t>
      </w:r>
      <w:r>
        <w:t>,</w:t>
      </w:r>
      <w:r>
        <w:rPr>
          <w:spacing w:val="40"/>
        </w:rPr>
        <w:t xml:space="preserve"> </w:t>
      </w:r>
      <w:r>
        <w:t>к</w:t>
      </w:r>
      <w:r>
        <w:rPr>
          <w:spacing w:val="-1"/>
        </w:rPr>
        <w:t>а</w:t>
      </w:r>
      <w:r>
        <w:t xml:space="preserve">о </w:t>
      </w:r>
      <w:r>
        <w:rPr>
          <w:spacing w:val="1"/>
        </w:rPr>
        <w:t>з</w:t>
      </w:r>
      <w:r>
        <w:rPr>
          <w:spacing w:val="-1"/>
        </w:rPr>
        <w:t>ас</w:t>
      </w:r>
      <w:r>
        <w:rPr>
          <w:spacing w:val="3"/>
        </w:rPr>
        <w:t>т</w:t>
      </w:r>
      <w:r>
        <w:rPr>
          <w:spacing w:val="-5"/>
        </w:rPr>
        <w:t>у</w:t>
      </w:r>
      <w:r>
        <w:rPr>
          <w:spacing w:val="1"/>
        </w:rPr>
        <w:t>пни</w:t>
      </w:r>
      <w:r>
        <w:t>к</w:t>
      </w:r>
      <w:r>
        <w:rPr>
          <w:spacing w:val="-1"/>
        </w:rPr>
        <w:t xml:space="preserve"> </w:t>
      </w:r>
      <w:r>
        <w:rPr>
          <w:spacing w:val="1"/>
        </w:rPr>
        <w:t>п</w:t>
      </w:r>
      <w:r>
        <w:rPr>
          <w:spacing w:val="-1"/>
        </w:rPr>
        <w:t>о</w:t>
      </w:r>
      <w:r>
        <w:rPr>
          <w:spacing w:val="-3"/>
        </w:rPr>
        <w:t>д</w:t>
      </w:r>
      <w:r>
        <w:rPr>
          <w:spacing w:val="1"/>
        </w:rPr>
        <w:t>из</w:t>
      </w:r>
      <w:r>
        <w:rPr>
          <w:spacing w:val="-1"/>
        </w:rPr>
        <w:t>вођача,</w:t>
      </w:r>
      <w:r>
        <w:t>д</w:t>
      </w:r>
      <w:r>
        <w:rPr>
          <w:spacing w:val="-2"/>
        </w:rPr>
        <w:t>а</w:t>
      </w:r>
      <w:r>
        <w:t>ј</w:t>
      </w:r>
      <w:r>
        <w:rPr>
          <w:spacing w:val="-1"/>
        </w:rPr>
        <w:t>е</w:t>
      </w:r>
      <w:r>
        <w:t>м</w:t>
      </w:r>
      <w:r>
        <w:rPr>
          <w:spacing w:val="-1"/>
        </w:rPr>
        <w:t xml:space="preserve"> с</w:t>
      </w:r>
      <w:r>
        <w:t>л</w:t>
      </w:r>
      <w:r>
        <w:rPr>
          <w:spacing w:val="-1"/>
        </w:rPr>
        <w:t>е</w:t>
      </w:r>
      <w:r>
        <w:rPr>
          <w:spacing w:val="2"/>
        </w:rPr>
        <w:t>д</w:t>
      </w:r>
      <w:r>
        <w:rPr>
          <w:spacing w:val="-1"/>
        </w:rPr>
        <w:t>е</w:t>
      </w:r>
      <w:r>
        <w:rPr>
          <w:spacing w:val="4"/>
        </w:rPr>
        <w:t>ћ</w:t>
      </w:r>
      <w:r>
        <w:t>у</w:t>
      </w:r>
    </w:p>
    <w:p w:rsidR="00EC5E27" w:rsidRDefault="00EC5E27">
      <w:pPr>
        <w:kinsoku w:val="0"/>
        <w:overflowPunct w:val="0"/>
        <w:spacing w:before="1" w:line="280" w:lineRule="exact"/>
        <w:rPr>
          <w:sz w:val="28"/>
          <w:szCs w:val="28"/>
        </w:rPr>
      </w:pPr>
    </w:p>
    <w:p w:rsidR="00EC5E27" w:rsidRDefault="00EC5E27">
      <w:pPr>
        <w:pStyle w:val="Heading5"/>
        <w:kinsoku w:val="0"/>
        <w:overflowPunct w:val="0"/>
        <w:ind w:left="643" w:right="863"/>
        <w:jc w:val="center"/>
        <w:rPr>
          <w:b w:val="0"/>
          <w:bCs w:val="0"/>
        </w:rPr>
      </w:pPr>
      <w:r>
        <w:t>И З Ј</w:t>
      </w:r>
      <w:r>
        <w:rPr>
          <w:spacing w:val="-1"/>
        </w:rPr>
        <w:t xml:space="preserve"> </w:t>
      </w:r>
      <w:r>
        <w:t>А</w:t>
      </w:r>
      <w:r>
        <w:rPr>
          <w:spacing w:val="-1"/>
        </w:rPr>
        <w:t xml:space="preserve"> </w:t>
      </w:r>
      <w:r>
        <w:t>В У</w:t>
      </w:r>
    </w:p>
    <w:p w:rsidR="00EC5E27" w:rsidRDefault="00EC5E27">
      <w:pPr>
        <w:kinsoku w:val="0"/>
        <w:overflowPunct w:val="0"/>
        <w:spacing w:before="11" w:line="260" w:lineRule="exact"/>
        <w:rPr>
          <w:sz w:val="26"/>
          <w:szCs w:val="26"/>
        </w:rPr>
      </w:pPr>
    </w:p>
    <w:p w:rsidR="00EC5E27" w:rsidRPr="00FF3C3A" w:rsidRDefault="00EC5E27" w:rsidP="00FF3C3A">
      <w:pPr>
        <w:kinsoku w:val="0"/>
        <w:overflowPunct w:val="0"/>
        <w:ind w:left="643" w:right="868"/>
        <w:rPr>
          <w:sz w:val="28"/>
          <w:szCs w:val="28"/>
          <w:lang/>
        </w:rPr>
      </w:pPr>
      <w:r>
        <w:rPr>
          <w:spacing w:val="-1"/>
        </w:rPr>
        <w:t>По</w:t>
      </w:r>
      <w:r>
        <w:t>д</w:t>
      </w:r>
      <w:r>
        <w:rPr>
          <w:spacing w:val="1"/>
        </w:rPr>
        <w:t>из</w:t>
      </w:r>
      <w:r>
        <w:rPr>
          <w:spacing w:val="-1"/>
        </w:rPr>
        <w:t>вођач</w:t>
      </w:r>
      <w:r>
        <w:rPr>
          <w:spacing w:val="-1"/>
          <w:u w:val="single"/>
        </w:rPr>
        <w:tab/>
      </w:r>
      <w:r w:rsidR="001D00D9">
        <w:rPr>
          <w:spacing w:val="-1"/>
          <w:u w:val="single"/>
          <w:lang/>
        </w:rPr>
        <w:t>___________________________________________________</w:t>
      </w:r>
      <w:r>
        <w:rPr>
          <w:spacing w:val="1"/>
        </w:rPr>
        <w:t>[н</w:t>
      </w:r>
      <w:r>
        <w:rPr>
          <w:spacing w:val="-1"/>
        </w:rPr>
        <w:t>авес</w:t>
      </w:r>
      <w:r>
        <w:t>ти</w:t>
      </w:r>
      <w:r>
        <w:tab/>
      </w:r>
      <w:r>
        <w:rPr>
          <w:spacing w:val="1"/>
        </w:rPr>
        <w:t>н</w:t>
      </w:r>
      <w:r>
        <w:rPr>
          <w:spacing w:val="-1"/>
        </w:rPr>
        <w:t>а</w:t>
      </w:r>
      <w:r>
        <w:rPr>
          <w:spacing w:val="1"/>
        </w:rPr>
        <w:t>зи</w:t>
      </w:r>
      <w:r>
        <w:t>в</w:t>
      </w:r>
      <w:r>
        <w:tab/>
      </w:r>
      <w:r>
        <w:rPr>
          <w:spacing w:val="1"/>
        </w:rPr>
        <w:t>п</w:t>
      </w:r>
      <w:r>
        <w:rPr>
          <w:spacing w:val="-1"/>
        </w:rPr>
        <w:t>о</w:t>
      </w:r>
      <w:r>
        <w:rPr>
          <w:spacing w:val="-3"/>
        </w:rPr>
        <w:t>д</w:t>
      </w:r>
      <w:r>
        <w:rPr>
          <w:spacing w:val="1"/>
        </w:rPr>
        <w:t>из</w:t>
      </w:r>
      <w:r>
        <w:rPr>
          <w:spacing w:val="-1"/>
        </w:rPr>
        <w:t>вођача</w:t>
      </w:r>
      <w:r>
        <w:t>]</w:t>
      </w:r>
      <w:r>
        <w:tab/>
        <w:t xml:space="preserve">у </w:t>
      </w:r>
      <w:r>
        <w:rPr>
          <w:spacing w:val="1"/>
        </w:rPr>
        <w:t>п</w:t>
      </w:r>
      <w:r>
        <w:rPr>
          <w:spacing w:val="-1"/>
        </w:rPr>
        <w:t>ос</w:t>
      </w:r>
      <w:r>
        <w:rPr>
          <w:spacing w:val="3"/>
        </w:rPr>
        <w:t>т</w:t>
      </w:r>
      <w:r>
        <w:rPr>
          <w:spacing w:val="-8"/>
        </w:rPr>
        <w:t>у</w:t>
      </w:r>
      <w:r>
        <w:rPr>
          <w:spacing w:val="1"/>
        </w:rPr>
        <w:t>п</w:t>
      </w:r>
      <w:r>
        <w:rPr>
          <w:spacing w:val="5"/>
        </w:rPr>
        <w:t>к</w:t>
      </w:r>
      <w:r>
        <w:t>у</w:t>
      </w:r>
      <w:r>
        <w:rPr>
          <w:spacing w:val="13"/>
        </w:rPr>
        <w:t xml:space="preserve"> </w:t>
      </w:r>
      <w:r>
        <w:t>ј</w:t>
      </w:r>
      <w:r>
        <w:rPr>
          <w:spacing w:val="-1"/>
        </w:rPr>
        <w:t>ав</w:t>
      </w:r>
      <w:r>
        <w:rPr>
          <w:spacing w:val="1"/>
        </w:rPr>
        <w:t>н</w:t>
      </w:r>
      <w:r>
        <w:t>е</w:t>
      </w:r>
      <w:r>
        <w:rPr>
          <w:spacing w:val="18"/>
        </w:rPr>
        <w:t xml:space="preserve"> </w:t>
      </w:r>
      <w:r>
        <w:rPr>
          <w:spacing w:val="1"/>
        </w:rPr>
        <w:t>н</w:t>
      </w:r>
      <w:r>
        <w:rPr>
          <w:spacing w:val="-1"/>
        </w:rPr>
        <w:t>а</w:t>
      </w:r>
      <w:r>
        <w:rPr>
          <w:spacing w:val="2"/>
        </w:rPr>
        <w:t>б</w:t>
      </w:r>
      <w:r>
        <w:rPr>
          <w:spacing w:val="-1"/>
        </w:rPr>
        <w:t>ав</w:t>
      </w:r>
      <w:r>
        <w:t>ке</w:t>
      </w:r>
      <w:r>
        <w:rPr>
          <w:spacing w:val="20"/>
        </w:rPr>
        <w:t xml:space="preserve"> </w:t>
      </w:r>
      <w:r w:rsidR="00FF3C3A">
        <w:rPr>
          <w:b/>
          <w:bCs/>
          <w:spacing w:val="-1"/>
          <w:lang/>
        </w:rPr>
        <w:t xml:space="preserve"> </w:t>
      </w:r>
      <w:r w:rsidR="00FF3C3A">
        <w:rPr>
          <w:b/>
          <w:bCs/>
          <w:spacing w:val="-2"/>
          <w:sz w:val="28"/>
          <w:szCs w:val="28"/>
          <w:lang/>
        </w:rPr>
        <w:t xml:space="preserve">Инвестиционо одржавање Дома Културе у Месној заједници Трска  општина  Рача </w:t>
      </w:r>
      <w:r w:rsidR="00FF3C3A">
        <w:rPr>
          <w:b/>
          <w:bCs/>
          <w:spacing w:val="-2"/>
          <w:sz w:val="28"/>
          <w:szCs w:val="28"/>
          <w:lang/>
        </w:rPr>
        <w:t>I</w:t>
      </w:r>
      <w:r w:rsidR="00FF3C3A">
        <w:rPr>
          <w:b/>
          <w:bCs/>
          <w:spacing w:val="-2"/>
          <w:sz w:val="28"/>
          <w:szCs w:val="28"/>
          <w:lang/>
        </w:rPr>
        <w:t xml:space="preserve"> Фаза </w:t>
      </w:r>
      <w:r>
        <w:t>бр</w:t>
      </w:r>
      <w:r>
        <w:rPr>
          <w:spacing w:val="-1"/>
        </w:rPr>
        <w:t>о</w:t>
      </w:r>
      <w:r>
        <w:t>ј</w:t>
      </w:r>
      <w:r>
        <w:rPr>
          <w:spacing w:val="19"/>
        </w:rPr>
        <w:t xml:space="preserve"> </w:t>
      </w:r>
      <w:r>
        <w:rPr>
          <w:b/>
          <w:bCs/>
          <w:spacing w:val="-1"/>
        </w:rPr>
        <w:t>Ј</w:t>
      </w:r>
      <w:r>
        <w:rPr>
          <w:b/>
          <w:bCs/>
        </w:rPr>
        <w:t>Н</w:t>
      </w:r>
      <w:r>
        <w:rPr>
          <w:b/>
          <w:bCs/>
          <w:spacing w:val="17"/>
        </w:rPr>
        <w:t xml:space="preserve"> </w:t>
      </w:r>
      <w:r w:rsidR="00FF3C3A">
        <w:rPr>
          <w:b/>
          <w:bCs/>
          <w:spacing w:val="-1"/>
          <w:lang/>
        </w:rPr>
        <w:t>404-01</w:t>
      </w:r>
      <w:r>
        <w:rPr>
          <w:b/>
          <w:bCs/>
        </w:rPr>
        <w:t>/</w:t>
      </w:r>
      <w:r>
        <w:rPr>
          <w:b/>
          <w:bCs/>
          <w:spacing w:val="-1"/>
        </w:rPr>
        <w:t>2015</w:t>
      </w:r>
      <w:r>
        <w:t xml:space="preserve">, </w:t>
      </w:r>
      <w:r>
        <w:rPr>
          <w:spacing w:val="1"/>
        </w:rPr>
        <w:t>и</w:t>
      </w:r>
      <w:r>
        <w:rPr>
          <w:spacing w:val="-1"/>
        </w:rPr>
        <w:t>с</w:t>
      </w:r>
      <w:r>
        <w:rPr>
          <w:spacing w:val="3"/>
        </w:rPr>
        <w:t>п</w:t>
      </w:r>
      <w:r>
        <w:rPr>
          <w:spacing w:val="-5"/>
        </w:rPr>
        <w:t>у</w:t>
      </w:r>
      <w:r>
        <w:rPr>
          <w:spacing w:val="-1"/>
        </w:rPr>
        <w:t>ња</w:t>
      </w:r>
      <w:r>
        <w:rPr>
          <w:spacing w:val="1"/>
        </w:rPr>
        <w:t>в</w:t>
      </w:r>
      <w:r>
        <w:t>а</w:t>
      </w:r>
      <w:r>
        <w:rPr>
          <w:spacing w:val="24"/>
        </w:rPr>
        <w:t xml:space="preserve"> </w:t>
      </w:r>
      <w:r>
        <w:rPr>
          <w:spacing w:val="-1"/>
        </w:rPr>
        <w:t>с</w:t>
      </w:r>
      <w:r>
        <w:rPr>
          <w:spacing w:val="1"/>
        </w:rPr>
        <w:t>в</w:t>
      </w:r>
      <w:r>
        <w:t>е</w:t>
      </w:r>
      <w:r>
        <w:rPr>
          <w:spacing w:val="30"/>
        </w:rPr>
        <w:t xml:space="preserve"> </w:t>
      </w:r>
      <w:r>
        <w:rPr>
          <w:spacing w:val="-5"/>
        </w:rPr>
        <w:t>у</w:t>
      </w:r>
      <w:r>
        <w:rPr>
          <w:spacing w:val="-1"/>
        </w:rPr>
        <w:t>с</w:t>
      </w:r>
      <w:r>
        <w:t>л</w:t>
      </w:r>
      <w:r>
        <w:rPr>
          <w:spacing w:val="-1"/>
        </w:rPr>
        <w:t>о</w:t>
      </w:r>
      <w:r>
        <w:rPr>
          <w:spacing w:val="1"/>
        </w:rPr>
        <w:t>в</w:t>
      </w:r>
      <w:r>
        <w:t>е</w:t>
      </w:r>
      <w:r>
        <w:rPr>
          <w:spacing w:val="25"/>
        </w:rPr>
        <w:t xml:space="preserve"> </w:t>
      </w:r>
      <w:r>
        <w:rPr>
          <w:spacing w:val="1"/>
        </w:rPr>
        <w:t>и</w:t>
      </w:r>
      <w:r>
        <w:t>з</w:t>
      </w:r>
      <w:r>
        <w:rPr>
          <w:spacing w:val="27"/>
        </w:rPr>
        <w:t xml:space="preserve"> </w:t>
      </w:r>
      <w:r>
        <w:rPr>
          <w:spacing w:val="-1"/>
        </w:rPr>
        <w:t>ч</w:t>
      </w:r>
      <w:r>
        <w:t>л.</w:t>
      </w:r>
      <w:r>
        <w:rPr>
          <w:spacing w:val="26"/>
        </w:rPr>
        <w:t xml:space="preserve"> </w:t>
      </w:r>
      <w:r>
        <w:rPr>
          <w:spacing w:val="-1"/>
        </w:rPr>
        <w:t>75</w:t>
      </w:r>
      <w:r>
        <w:t>.</w:t>
      </w:r>
      <w:r>
        <w:rPr>
          <w:spacing w:val="26"/>
        </w:rPr>
        <w:t xml:space="preserve"> </w:t>
      </w:r>
      <w:r>
        <w:rPr>
          <w:spacing w:val="-1"/>
        </w:rPr>
        <w:t>За</w:t>
      </w:r>
      <w:r>
        <w:t>к</w:t>
      </w:r>
      <w:r>
        <w:rPr>
          <w:spacing w:val="-1"/>
        </w:rPr>
        <w:t>о</w:t>
      </w:r>
      <w:r>
        <w:rPr>
          <w:spacing w:val="1"/>
        </w:rPr>
        <w:t>н</w:t>
      </w:r>
      <w:r>
        <w:rPr>
          <w:spacing w:val="-1"/>
        </w:rPr>
        <w:t>а</w:t>
      </w:r>
      <w:r>
        <w:t>,</w:t>
      </w:r>
      <w:r>
        <w:rPr>
          <w:spacing w:val="26"/>
        </w:rPr>
        <w:t xml:space="preserve"> </w:t>
      </w:r>
      <w:r>
        <w:rPr>
          <w:spacing w:val="-1"/>
        </w:rPr>
        <w:t>о</w:t>
      </w:r>
      <w:r>
        <w:t>д</w:t>
      </w:r>
      <w:r>
        <w:rPr>
          <w:spacing w:val="1"/>
        </w:rPr>
        <w:t>н</w:t>
      </w:r>
      <w:r>
        <w:rPr>
          <w:spacing w:val="-1"/>
        </w:rPr>
        <w:t>о</w:t>
      </w:r>
      <w:r>
        <w:rPr>
          <w:spacing w:val="-4"/>
        </w:rPr>
        <w:t>с</w:t>
      </w:r>
      <w:r>
        <w:rPr>
          <w:spacing w:val="1"/>
        </w:rPr>
        <w:t>н</w:t>
      </w:r>
      <w:r>
        <w:t>о</w:t>
      </w:r>
      <w:r>
        <w:rPr>
          <w:spacing w:val="28"/>
        </w:rPr>
        <w:t xml:space="preserve"> </w:t>
      </w:r>
      <w:r>
        <w:rPr>
          <w:spacing w:val="-5"/>
        </w:rPr>
        <w:t>у</w:t>
      </w:r>
      <w:r>
        <w:rPr>
          <w:spacing w:val="-1"/>
        </w:rPr>
        <w:t>с</w:t>
      </w:r>
      <w:r>
        <w:t>л</w:t>
      </w:r>
      <w:r>
        <w:rPr>
          <w:spacing w:val="-1"/>
        </w:rPr>
        <w:t>ов</w:t>
      </w:r>
      <w:r>
        <w:t>е</w:t>
      </w:r>
      <w:r>
        <w:rPr>
          <w:spacing w:val="25"/>
        </w:rPr>
        <w:t xml:space="preserve"> </w:t>
      </w:r>
      <w:r>
        <w:rPr>
          <w:spacing w:val="2"/>
        </w:rPr>
        <w:t>д</w:t>
      </w:r>
      <w:r>
        <w:rPr>
          <w:spacing w:val="-1"/>
        </w:rPr>
        <w:t>е</w:t>
      </w:r>
      <w:r>
        <w:t>ф</w:t>
      </w:r>
      <w:r>
        <w:rPr>
          <w:spacing w:val="1"/>
        </w:rPr>
        <w:t>ини</w:t>
      </w:r>
      <w:r>
        <w:rPr>
          <w:spacing w:val="-1"/>
        </w:rPr>
        <w:t>са</w:t>
      </w:r>
      <w:r>
        <w:rPr>
          <w:spacing w:val="1"/>
        </w:rPr>
        <w:t>н</w:t>
      </w:r>
      <w:r>
        <w:t>е</w:t>
      </w:r>
      <w:r>
        <w:rPr>
          <w:spacing w:val="25"/>
        </w:rPr>
        <w:t xml:space="preserve"> </w:t>
      </w:r>
      <w:r>
        <w:t>к</w:t>
      </w:r>
      <w:r>
        <w:rPr>
          <w:spacing w:val="-1"/>
        </w:rPr>
        <w:t>о</w:t>
      </w:r>
      <w:r>
        <w:rPr>
          <w:spacing w:val="1"/>
        </w:rPr>
        <w:t>н</w:t>
      </w:r>
      <w:r>
        <w:rPr>
          <w:spacing w:val="3"/>
        </w:rPr>
        <w:t>к</w:t>
      </w:r>
      <w:r>
        <w:rPr>
          <w:spacing w:val="-8"/>
        </w:rPr>
        <w:t>у</w:t>
      </w:r>
      <w:r>
        <w:t>р</w:t>
      </w:r>
      <w:r>
        <w:rPr>
          <w:spacing w:val="-1"/>
        </w:rPr>
        <w:t>с</w:t>
      </w:r>
      <w:r>
        <w:rPr>
          <w:spacing w:val="1"/>
        </w:rPr>
        <w:t>н</w:t>
      </w:r>
      <w:r>
        <w:rPr>
          <w:spacing w:val="-1"/>
        </w:rPr>
        <w:t>о</w:t>
      </w:r>
      <w:r>
        <w:t>м</w:t>
      </w:r>
      <w:r>
        <w:rPr>
          <w:spacing w:val="25"/>
        </w:rPr>
        <w:t xml:space="preserve"> </w:t>
      </w:r>
      <w:r>
        <w:t>д</w:t>
      </w:r>
      <w:r>
        <w:rPr>
          <w:spacing w:val="-1"/>
        </w:rPr>
        <w:t>о</w:t>
      </w:r>
      <w:r>
        <w:rPr>
          <w:spacing w:val="3"/>
        </w:rPr>
        <w:t>к</w:t>
      </w:r>
      <w:r>
        <w:rPr>
          <w:spacing w:val="-5"/>
        </w:rPr>
        <w:t>у</w:t>
      </w:r>
      <w:r>
        <w:rPr>
          <w:spacing w:val="1"/>
        </w:rPr>
        <w:t>м</w:t>
      </w:r>
      <w:r>
        <w:rPr>
          <w:spacing w:val="-1"/>
        </w:rPr>
        <w:t>е</w:t>
      </w:r>
      <w:r>
        <w:rPr>
          <w:spacing w:val="1"/>
        </w:rPr>
        <w:t>н</w:t>
      </w:r>
      <w:r>
        <w:t>т</w:t>
      </w:r>
      <w:r>
        <w:rPr>
          <w:spacing w:val="1"/>
        </w:rPr>
        <w:t>ац</w:t>
      </w:r>
      <w:r>
        <w:t>иј</w:t>
      </w:r>
      <w:r>
        <w:rPr>
          <w:spacing w:val="-1"/>
        </w:rPr>
        <w:t>о</w:t>
      </w:r>
      <w:r>
        <w:t>м</w:t>
      </w:r>
      <w:r>
        <w:rPr>
          <w:spacing w:val="25"/>
        </w:rPr>
        <w:t xml:space="preserve"> </w:t>
      </w:r>
      <w:r>
        <w:rPr>
          <w:spacing w:val="-2"/>
        </w:rPr>
        <w:t>з</w:t>
      </w:r>
      <w:r>
        <w:t>а пр</w:t>
      </w:r>
      <w:r>
        <w:rPr>
          <w:spacing w:val="-1"/>
        </w:rPr>
        <w:t>е</w:t>
      </w:r>
      <w:r>
        <w:t>д</w:t>
      </w:r>
      <w:r>
        <w:rPr>
          <w:spacing w:val="-1"/>
        </w:rPr>
        <w:t>ме</w:t>
      </w:r>
      <w:r>
        <w:t>т</w:t>
      </w:r>
      <w:r>
        <w:rPr>
          <w:spacing w:val="3"/>
        </w:rPr>
        <w:t>н</w:t>
      </w:r>
      <w:r>
        <w:t>у</w:t>
      </w:r>
      <w:r>
        <w:rPr>
          <w:spacing w:val="-6"/>
        </w:rPr>
        <w:t xml:space="preserve"> </w:t>
      </w:r>
      <w:r>
        <w:t>ј</w:t>
      </w:r>
      <w:r>
        <w:rPr>
          <w:spacing w:val="-1"/>
        </w:rPr>
        <w:t>ав</w:t>
      </w:r>
      <w:r>
        <w:rPr>
          <w:spacing w:val="5"/>
        </w:rPr>
        <w:t>н</w:t>
      </w:r>
      <w:r>
        <w:t>у</w:t>
      </w:r>
      <w:r>
        <w:rPr>
          <w:spacing w:val="-5"/>
        </w:rPr>
        <w:t xml:space="preserve"> </w:t>
      </w:r>
      <w:r>
        <w:rPr>
          <w:spacing w:val="1"/>
        </w:rPr>
        <w:t>н</w:t>
      </w:r>
      <w:r>
        <w:rPr>
          <w:spacing w:val="-1"/>
        </w:rPr>
        <w:t>а</w:t>
      </w:r>
      <w:r>
        <w:t>б</w:t>
      </w:r>
      <w:r>
        <w:rPr>
          <w:spacing w:val="-1"/>
        </w:rPr>
        <w:t>ав</w:t>
      </w:r>
      <w:r>
        <w:rPr>
          <w:spacing w:val="3"/>
        </w:rPr>
        <w:t>к</w:t>
      </w:r>
      <w:r>
        <w:rPr>
          <w:spacing w:val="-5"/>
        </w:rPr>
        <w:t>у</w:t>
      </w:r>
      <w:r>
        <w:t>,</w:t>
      </w:r>
      <w:r>
        <w:rPr>
          <w:spacing w:val="2"/>
        </w:rPr>
        <w:t xml:space="preserve"> </w:t>
      </w:r>
      <w:r>
        <w:t>и т</w:t>
      </w:r>
      <w:r>
        <w:rPr>
          <w:spacing w:val="-1"/>
        </w:rPr>
        <w:t>о</w:t>
      </w:r>
      <w:r>
        <w:t>:</w:t>
      </w:r>
    </w:p>
    <w:p w:rsidR="00EC5E27" w:rsidRDefault="00EC5E27">
      <w:pPr>
        <w:pStyle w:val="BodyText"/>
        <w:numPr>
          <w:ilvl w:val="0"/>
          <w:numId w:val="6"/>
        </w:numPr>
        <w:tabs>
          <w:tab w:val="left" w:pos="379"/>
        </w:tabs>
        <w:kinsoku w:val="0"/>
        <w:overflowPunct w:val="0"/>
        <w:spacing w:before="2"/>
        <w:ind w:right="1124" w:firstLine="0"/>
        <w:jc w:val="both"/>
      </w:pPr>
      <w:r>
        <w:rPr>
          <w:spacing w:val="-1"/>
        </w:rPr>
        <w:t>По</w:t>
      </w:r>
      <w:r>
        <w:t>д</w:t>
      </w:r>
      <w:r>
        <w:rPr>
          <w:spacing w:val="1"/>
        </w:rPr>
        <w:t>из</w:t>
      </w:r>
      <w:r>
        <w:rPr>
          <w:spacing w:val="-1"/>
        </w:rPr>
        <w:t>вођа</w:t>
      </w:r>
      <w:r>
        <w:t>ч</w:t>
      </w:r>
      <w:r>
        <w:rPr>
          <w:spacing w:val="-2"/>
        </w:rPr>
        <w:t xml:space="preserve"> </w:t>
      </w:r>
      <w:r>
        <w:t>је</w:t>
      </w:r>
      <w:r>
        <w:rPr>
          <w:spacing w:val="-2"/>
        </w:rPr>
        <w:t xml:space="preserve"> </w:t>
      </w:r>
      <w:r>
        <w:t>р</w:t>
      </w:r>
      <w:r>
        <w:rPr>
          <w:spacing w:val="-1"/>
        </w:rPr>
        <w:t>ег</w:t>
      </w:r>
      <w:r>
        <w:rPr>
          <w:spacing w:val="1"/>
        </w:rPr>
        <w:t>и</w:t>
      </w:r>
      <w:r>
        <w:rPr>
          <w:spacing w:val="-1"/>
        </w:rPr>
        <w:t>с</w:t>
      </w:r>
      <w:r>
        <w:rPr>
          <w:spacing w:val="2"/>
        </w:rPr>
        <w:t>т</w:t>
      </w:r>
      <w:r>
        <w:t>р</w:t>
      </w:r>
      <w:r>
        <w:rPr>
          <w:spacing w:val="-1"/>
        </w:rPr>
        <w:t>ова</w:t>
      </w:r>
      <w:r>
        <w:t>н</w:t>
      </w:r>
      <w:r>
        <w:rPr>
          <w:spacing w:val="1"/>
        </w:rPr>
        <w:t xml:space="preserve"> </w:t>
      </w:r>
      <w:r>
        <w:t>к</w:t>
      </w:r>
      <w:r>
        <w:rPr>
          <w:spacing w:val="-1"/>
        </w:rPr>
        <w:t>о</w:t>
      </w:r>
      <w:r>
        <w:t xml:space="preserve">д </w:t>
      </w:r>
      <w:r>
        <w:rPr>
          <w:spacing w:val="1"/>
        </w:rPr>
        <w:t>н</w:t>
      </w:r>
      <w:r>
        <w:rPr>
          <w:spacing w:val="-1"/>
        </w:rPr>
        <w:t>а</w:t>
      </w:r>
      <w:r>
        <w:t>дл</w:t>
      </w:r>
      <w:r>
        <w:rPr>
          <w:spacing w:val="-1"/>
        </w:rPr>
        <w:t>еж</w:t>
      </w:r>
      <w:r>
        <w:rPr>
          <w:spacing w:val="1"/>
        </w:rPr>
        <w:t>н</w:t>
      </w:r>
      <w:r>
        <w:rPr>
          <w:spacing w:val="-1"/>
        </w:rPr>
        <w:t>о</w:t>
      </w:r>
      <w:r>
        <w:t>г</w:t>
      </w:r>
      <w:r>
        <w:rPr>
          <w:spacing w:val="-1"/>
        </w:rPr>
        <w:t xml:space="preserve"> </w:t>
      </w:r>
      <w:r>
        <w:rPr>
          <w:spacing w:val="-3"/>
        </w:rPr>
        <w:t>о</w:t>
      </w:r>
      <w:r>
        <w:t>р</w:t>
      </w:r>
      <w:r>
        <w:rPr>
          <w:spacing w:val="-1"/>
        </w:rPr>
        <w:t>га</w:t>
      </w:r>
      <w:r>
        <w:rPr>
          <w:spacing w:val="1"/>
        </w:rPr>
        <w:t>н</w:t>
      </w:r>
      <w:r>
        <w:rPr>
          <w:spacing w:val="-1"/>
        </w:rPr>
        <w:t>а</w:t>
      </w:r>
      <w:r>
        <w:t>,</w:t>
      </w:r>
      <w:r>
        <w:rPr>
          <w:spacing w:val="-2"/>
        </w:rPr>
        <w:t xml:space="preserve"> </w:t>
      </w:r>
      <w:r>
        <w:rPr>
          <w:spacing w:val="-1"/>
        </w:rPr>
        <w:t>о</w:t>
      </w:r>
      <w:r>
        <w:t>д</w:t>
      </w:r>
      <w:r>
        <w:rPr>
          <w:spacing w:val="1"/>
        </w:rPr>
        <w:t>н</w:t>
      </w:r>
      <w:r>
        <w:rPr>
          <w:spacing w:val="-1"/>
        </w:rPr>
        <w:t>ос</w:t>
      </w:r>
      <w:r>
        <w:rPr>
          <w:spacing w:val="1"/>
        </w:rPr>
        <w:t>н</w:t>
      </w:r>
      <w:r>
        <w:t>о</w:t>
      </w:r>
      <w:r>
        <w:rPr>
          <w:spacing w:val="2"/>
        </w:rPr>
        <w:t xml:space="preserve"> </w:t>
      </w:r>
      <w:r>
        <w:rPr>
          <w:spacing w:val="-8"/>
        </w:rPr>
        <w:t>у</w:t>
      </w:r>
      <w:r>
        <w:rPr>
          <w:spacing w:val="1"/>
        </w:rPr>
        <w:t>пи</w:t>
      </w:r>
      <w:r>
        <w:rPr>
          <w:spacing w:val="-1"/>
        </w:rPr>
        <w:t>са</w:t>
      </w:r>
      <w:r>
        <w:t>н</w:t>
      </w:r>
      <w:r>
        <w:rPr>
          <w:spacing w:val="3"/>
        </w:rPr>
        <w:t xml:space="preserve"> </w:t>
      </w:r>
      <w:r>
        <w:t>у</w:t>
      </w:r>
      <w:r>
        <w:rPr>
          <w:spacing w:val="-3"/>
        </w:rPr>
        <w:t xml:space="preserve"> </w:t>
      </w:r>
      <w:r>
        <w:rPr>
          <w:spacing w:val="-1"/>
        </w:rPr>
        <w:t>о</w:t>
      </w:r>
      <w:r>
        <w:t>д</w:t>
      </w:r>
      <w:r>
        <w:rPr>
          <w:spacing w:val="-1"/>
        </w:rPr>
        <w:t>го</w:t>
      </w:r>
      <w:r>
        <w:rPr>
          <w:spacing w:val="1"/>
        </w:rPr>
        <w:t>в</w:t>
      </w:r>
      <w:r>
        <w:rPr>
          <w:spacing w:val="-2"/>
        </w:rPr>
        <w:t>а</w:t>
      </w:r>
      <w:r>
        <w:t>р</w:t>
      </w:r>
      <w:r>
        <w:rPr>
          <w:spacing w:val="-2"/>
        </w:rPr>
        <w:t>а</w:t>
      </w:r>
      <w:r>
        <w:rPr>
          <w:spacing w:val="5"/>
        </w:rPr>
        <w:t>ј</w:t>
      </w:r>
      <w:r>
        <w:rPr>
          <w:spacing w:val="-5"/>
        </w:rPr>
        <w:t>у</w:t>
      </w:r>
      <w:r>
        <w:rPr>
          <w:spacing w:val="-1"/>
        </w:rPr>
        <w:t>ћ</w:t>
      </w:r>
      <w:r>
        <w:t>и р</w:t>
      </w:r>
      <w:r>
        <w:rPr>
          <w:spacing w:val="-1"/>
        </w:rPr>
        <w:t>ег</w:t>
      </w:r>
      <w:r>
        <w:rPr>
          <w:spacing w:val="1"/>
        </w:rPr>
        <w:t>и</w:t>
      </w:r>
      <w:r>
        <w:rPr>
          <w:spacing w:val="-1"/>
        </w:rPr>
        <w:t>с</w:t>
      </w:r>
      <w:r>
        <w:t>т</w:t>
      </w:r>
      <w:r>
        <w:rPr>
          <w:spacing w:val="1"/>
        </w:rPr>
        <w:t>а</w:t>
      </w:r>
      <w:r>
        <w:t>р;</w:t>
      </w:r>
    </w:p>
    <w:p w:rsidR="00EC5E27" w:rsidRDefault="00EC5E27">
      <w:pPr>
        <w:pStyle w:val="BodyText"/>
        <w:numPr>
          <w:ilvl w:val="0"/>
          <w:numId w:val="6"/>
        </w:numPr>
        <w:tabs>
          <w:tab w:val="left" w:pos="427"/>
        </w:tabs>
        <w:kinsoku w:val="0"/>
        <w:overflowPunct w:val="0"/>
        <w:spacing w:before="19"/>
        <w:ind w:right="340" w:firstLine="0"/>
        <w:jc w:val="both"/>
      </w:pPr>
      <w:r>
        <w:rPr>
          <w:spacing w:val="-1"/>
        </w:rPr>
        <w:t>По</w:t>
      </w:r>
      <w:r>
        <w:t>д</w:t>
      </w:r>
      <w:r>
        <w:rPr>
          <w:spacing w:val="1"/>
        </w:rPr>
        <w:t>из</w:t>
      </w:r>
      <w:r>
        <w:rPr>
          <w:spacing w:val="-1"/>
        </w:rPr>
        <w:t>вођа</w:t>
      </w:r>
      <w:r>
        <w:t>ч</w:t>
      </w:r>
      <w:r>
        <w:rPr>
          <w:spacing w:val="47"/>
        </w:rPr>
        <w:t xml:space="preserve"> </w:t>
      </w:r>
      <w:r>
        <w:t>и</w:t>
      </w:r>
      <w:r>
        <w:rPr>
          <w:spacing w:val="49"/>
        </w:rPr>
        <w:t xml:space="preserve"> </w:t>
      </w:r>
      <w:r>
        <w:rPr>
          <w:spacing w:val="-1"/>
        </w:rPr>
        <w:t>њег</w:t>
      </w:r>
      <w:r>
        <w:rPr>
          <w:spacing w:val="2"/>
        </w:rPr>
        <w:t>о</w:t>
      </w:r>
      <w:r>
        <w:t>в</w:t>
      </w:r>
      <w:r>
        <w:rPr>
          <w:spacing w:val="47"/>
        </w:rPr>
        <w:t xml:space="preserve"> </w:t>
      </w:r>
      <w:r>
        <w:rPr>
          <w:spacing w:val="1"/>
        </w:rPr>
        <w:t>з</w:t>
      </w:r>
      <w:r>
        <w:rPr>
          <w:spacing w:val="-1"/>
        </w:rPr>
        <w:t>а</w:t>
      </w:r>
      <w:r>
        <w:t>к</w:t>
      </w:r>
      <w:r>
        <w:rPr>
          <w:spacing w:val="-1"/>
        </w:rPr>
        <w:t>о</w:t>
      </w:r>
      <w:r>
        <w:rPr>
          <w:spacing w:val="1"/>
        </w:rPr>
        <w:t>н</w:t>
      </w:r>
      <w:r>
        <w:rPr>
          <w:spacing w:val="-1"/>
        </w:rPr>
        <w:t>с</w:t>
      </w:r>
      <w:r>
        <w:t>ки</w:t>
      </w:r>
      <w:r>
        <w:rPr>
          <w:spacing w:val="46"/>
        </w:rPr>
        <w:t xml:space="preserve"> </w:t>
      </w:r>
      <w:r>
        <w:rPr>
          <w:spacing w:val="1"/>
        </w:rPr>
        <w:t>з</w:t>
      </w:r>
      <w:r>
        <w:rPr>
          <w:spacing w:val="-1"/>
        </w:rPr>
        <w:t>ас</w:t>
      </w:r>
      <w:r>
        <w:rPr>
          <w:spacing w:val="3"/>
        </w:rPr>
        <w:t>т</w:t>
      </w:r>
      <w:r>
        <w:rPr>
          <w:spacing w:val="-8"/>
        </w:rPr>
        <w:t>у</w:t>
      </w:r>
      <w:r>
        <w:rPr>
          <w:spacing w:val="1"/>
        </w:rPr>
        <w:t>пни</w:t>
      </w:r>
      <w:r>
        <w:t>к</w:t>
      </w:r>
      <w:r>
        <w:rPr>
          <w:spacing w:val="48"/>
        </w:rPr>
        <w:t xml:space="preserve"> </w:t>
      </w:r>
      <w:r>
        <w:rPr>
          <w:spacing w:val="1"/>
        </w:rPr>
        <w:t>нис</w:t>
      </w:r>
      <w:r>
        <w:t>у</w:t>
      </w:r>
      <w:r>
        <w:rPr>
          <w:spacing w:val="40"/>
        </w:rPr>
        <w:t xml:space="preserve"> </w:t>
      </w:r>
      <w:r>
        <w:rPr>
          <w:spacing w:val="2"/>
        </w:rPr>
        <w:t>о</w:t>
      </w:r>
      <w:r>
        <w:rPr>
          <w:spacing w:val="3"/>
        </w:rPr>
        <w:t>с</w:t>
      </w:r>
      <w:r>
        <w:rPr>
          <w:spacing w:val="-5"/>
        </w:rPr>
        <w:t>у</w:t>
      </w:r>
      <w:r>
        <w:rPr>
          <w:spacing w:val="-1"/>
        </w:rPr>
        <w:t>ђ</w:t>
      </w:r>
      <w:r>
        <w:rPr>
          <w:spacing w:val="1"/>
        </w:rPr>
        <w:t>и</w:t>
      </w:r>
      <w:r>
        <w:rPr>
          <w:spacing w:val="-1"/>
        </w:rPr>
        <w:t>ва</w:t>
      </w:r>
      <w:r>
        <w:rPr>
          <w:spacing w:val="1"/>
        </w:rPr>
        <w:t>н</w:t>
      </w:r>
      <w:r>
        <w:t>и</w:t>
      </w:r>
      <w:r>
        <w:rPr>
          <w:spacing w:val="49"/>
        </w:rPr>
        <w:t xml:space="preserve"> </w:t>
      </w:r>
      <w:r>
        <w:rPr>
          <w:spacing w:val="1"/>
        </w:rPr>
        <w:t>з</w:t>
      </w:r>
      <w:r>
        <w:t>а</w:t>
      </w:r>
      <w:r>
        <w:rPr>
          <w:spacing w:val="47"/>
        </w:rPr>
        <w:t xml:space="preserve"> </w:t>
      </w:r>
      <w:r>
        <w:rPr>
          <w:spacing w:val="1"/>
        </w:rPr>
        <w:t>н</w:t>
      </w:r>
      <w:r>
        <w:rPr>
          <w:spacing w:val="-1"/>
        </w:rPr>
        <w:t>е</w:t>
      </w:r>
      <w:r>
        <w:t>ко</w:t>
      </w:r>
      <w:r>
        <w:rPr>
          <w:spacing w:val="47"/>
        </w:rPr>
        <w:t xml:space="preserve"> </w:t>
      </w:r>
      <w:r>
        <w:rPr>
          <w:spacing w:val="-1"/>
        </w:rPr>
        <w:t>о</w:t>
      </w:r>
      <w:r>
        <w:t>д</w:t>
      </w:r>
      <w:r>
        <w:rPr>
          <w:spacing w:val="48"/>
        </w:rPr>
        <w:t xml:space="preserve"> </w:t>
      </w:r>
      <w:r>
        <w:t>кр</w:t>
      </w:r>
      <w:r>
        <w:rPr>
          <w:spacing w:val="1"/>
        </w:rPr>
        <w:t>и</w:t>
      </w:r>
      <w:r>
        <w:rPr>
          <w:spacing w:val="-1"/>
        </w:rPr>
        <w:t>в</w:t>
      </w:r>
      <w:r>
        <w:rPr>
          <w:spacing w:val="1"/>
        </w:rPr>
        <w:t>и</w:t>
      </w:r>
      <w:r>
        <w:rPr>
          <w:spacing w:val="-1"/>
        </w:rPr>
        <w:t>ч</w:t>
      </w:r>
      <w:r>
        <w:rPr>
          <w:spacing w:val="-2"/>
        </w:rPr>
        <w:t>ни</w:t>
      </w:r>
      <w:r>
        <w:t>х</w:t>
      </w:r>
      <w:r>
        <w:rPr>
          <w:spacing w:val="50"/>
        </w:rPr>
        <w:t xml:space="preserve"> </w:t>
      </w:r>
      <w:r>
        <w:t>д</w:t>
      </w:r>
      <w:r>
        <w:rPr>
          <w:spacing w:val="-1"/>
        </w:rPr>
        <w:t>е</w:t>
      </w:r>
      <w:r>
        <w:t>ла</w:t>
      </w:r>
      <w:r>
        <w:rPr>
          <w:spacing w:val="47"/>
        </w:rPr>
        <w:t xml:space="preserve"> </w:t>
      </w:r>
      <w:r>
        <w:t>к</w:t>
      </w:r>
      <w:r>
        <w:rPr>
          <w:spacing w:val="-1"/>
        </w:rPr>
        <w:t>а</w:t>
      </w:r>
      <w:r>
        <w:t>о</w:t>
      </w:r>
      <w:r>
        <w:rPr>
          <w:spacing w:val="47"/>
        </w:rPr>
        <w:t xml:space="preserve"> </w:t>
      </w:r>
      <w:r>
        <w:rPr>
          <w:spacing w:val="-1"/>
        </w:rPr>
        <w:t>ч</w:t>
      </w:r>
      <w:r>
        <w:t>л</w:t>
      </w:r>
      <w:r>
        <w:rPr>
          <w:spacing w:val="-1"/>
        </w:rPr>
        <w:t>а</w:t>
      </w:r>
      <w:r>
        <w:t xml:space="preserve">н </w:t>
      </w:r>
      <w:r>
        <w:rPr>
          <w:spacing w:val="-1"/>
        </w:rPr>
        <w:t>о</w:t>
      </w:r>
      <w:r>
        <w:t>р</w:t>
      </w:r>
      <w:r>
        <w:rPr>
          <w:spacing w:val="-1"/>
        </w:rPr>
        <w:t>га</w:t>
      </w:r>
      <w:r>
        <w:rPr>
          <w:spacing w:val="1"/>
        </w:rPr>
        <w:t>низ</w:t>
      </w:r>
      <w:r>
        <w:rPr>
          <w:spacing w:val="-1"/>
        </w:rPr>
        <w:t>ова</w:t>
      </w:r>
      <w:r>
        <w:rPr>
          <w:spacing w:val="1"/>
        </w:rPr>
        <w:t>н</w:t>
      </w:r>
      <w:r>
        <w:t>е</w:t>
      </w:r>
      <w:r>
        <w:rPr>
          <w:spacing w:val="10"/>
        </w:rPr>
        <w:t xml:space="preserve"> </w:t>
      </w:r>
      <w:r>
        <w:t>кр</w:t>
      </w:r>
      <w:r>
        <w:rPr>
          <w:spacing w:val="1"/>
        </w:rPr>
        <w:t>и</w:t>
      </w:r>
      <w:r>
        <w:rPr>
          <w:spacing w:val="-1"/>
        </w:rPr>
        <w:t>м</w:t>
      </w:r>
      <w:r>
        <w:rPr>
          <w:spacing w:val="-2"/>
        </w:rPr>
        <w:t>и</w:t>
      </w:r>
      <w:r>
        <w:rPr>
          <w:spacing w:val="1"/>
        </w:rPr>
        <w:t>н</w:t>
      </w:r>
      <w:r>
        <w:rPr>
          <w:spacing w:val="-1"/>
        </w:rPr>
        <w:t>а</w:t>
      </w:r>
      <w:r>
        <w:rPr>
          <w:spacing w:val="-3"/>
        </w:rPr>
        <w:t>л</w:t>
      </w:r>
      <w:r>
        <w:rPr>
          <w:spacing w:val="1"/>
        </w:rPr>
        <w:t>н</w:t>
      </w:r>
      <w:r>
        <w:t>е</w:t>
      </w:r>
      <w:r>
        <w:rPr>
          <w:spacing w:val="11"/>
        </w:rPr>
        <w:t xml:space="preserve"> </w:t>
      </w:r>
      <w:r>
        <w:rPr>
          <w:spacing w:val="-1"/>
        </w:rPr>
        <w:t>г</w:t>
      </w:r>
      <w:r>
        <w:rPr>
          <w:spacing w:val="2"/>
        </w:rPr>
        <w:t>р</w:t>
      </w:r>
      <w:r>
        <w:rPr>
          <w:spacing w:val="-5"/>
        </w:rPr>
        <w:t>у</w:t>
      </w:r>
      <w:r>
        <w:rPr>
          <w:spacing w:val="1"/>
        </w:rPr>
        <w:t>п</w:t>
      </w:r>
      <w:r>
        <w:rPr>
          <w:spacing w:val="-1"/>
        </w:rPr>
        <w:t>е</w:t>
      </w:r>
      <w:r>
        <w:t>,</w:t>
      </w:r>
      <w:r>
        <w:rPr>
          <w:spacing w:val="11"/>
        </w:rPr>
        <w:t xml:space="preserve"> </w:t>
      </w:r>
      <w:r>
        <w:rPr>
          <w:spacing w:val="2"/>
        </w:rPr>
        <w:t>д</w:t>
      </w:r>
      <w:r>
        <w:t>а</w:t>
      </w:r>
      <w:r>
        <w:rPr>
          <w:spacing w:val="11"/>
        </w:rPr>
        <w:t xml:space="preserve"> </w:t>
      </w:r>
      <w:r>
        <w:rPr>
          <w:spacing w:val="1"/>
        </w:rPr>
        <w:t>н</w:t>
      </w:r>
      <w:r>
        <w:t>ије</w:t>
      </w:r>
      <w:r>
        <w:rPr>
          <w:spacing w:val="11"/>
        </w:rPr>
        <w:t xml:space="preserve"> </w:t>
      </w:r>
      <w:r>
        <w:rPr>
          <w:spacing w:val="-1"/>
        </w:rPr>
        <w:t>о</w:t>
      </w:r>
      <w:r>
        <w:rPr>
          <w:spacing w:val="3"/>
        </w:rPr>
        <w:t>с</w:t>
      </w:r>
      <w:r>
        <w:rPr>
          <w:spacing w:val="-5"/>
        </w:rPr>
        <w:t>у</w:t>
      </w:r>
      <w:r>
        <w:rPr>
          <w:spacing w:val="-1"/>
        </w:rPr>
        <w:t>ђ</w:t>
      </w:r>
      <w:r>
        <w:rPr>
          <w:spacing w:val="1"/>
        </w:rPr>
        <w:t>и</w:t>
      </w:r>
      <w:r>
        <w:rPr>
          <w:spacing w:val="-1"/>
        </w:rPr>
        <w:t>ва</w:t>
      </w:r>
      <w:r>
        <w:t>н</w:t>
      </w:r>
      <w:r>
        <w:rPr>
          <w:spacing w:val="13"/>
        </w:rPr>
        <w:t xml:space="preserve"> </w:t>
      </w:r>
      <w:r>
        <w:rPr>
          <w:spacing w:val="1"/>
        </w:rPr>
        <w:t>з</w:t>
      </w:r>
      <w:r>
        <w:t>а</w:t>
      </w:r>
      <w:r>
        <w:rPr>
          <w:spacing w:val="11"/>
        </w:rPr>
        <w:t xml:space="preserve"> </w:t>
      </w:r>
      <w:r>
        <w:t>кр</w:t>
      </w:r>
      <w:r>
        <w:rPr>
          <w:spacing w:val="1"/>
        </w:rPr>
        <w:t>и</w:t>
      </w:r>
      <w:r>
        <w:rPr>
          <w:spacing w:val="-1"/>
        </w:rPr>
        <w:t>в</w:t>
      </w:r>
      <w:r>
        <w:rPr>
          <w:spacing w:val="1"/>
        </w:rPr>
        <w:t>и</w:t>
      </w:r>
      <w:r>
        <w:rPr>
          <w:spacing w:val="-1"/>
        </w:rPr>
        <w:t>ч</w:t>
      </w:r>
      <w:r>
        <w:rPr>
          <w:spacing w:val="1"/>
        </w:rPr>
        <w:t>н</w:t>
      </w:r>
      <w:r>
        <w:t>а</w:t>
      </w:r>
      <w:r>
        <w:rPr>
          <w:spacing w:val="11"/>
        </w:rPr>
        <w:t xml:space="preserve"> </w:t>
      </w:r>
      <w:r>
        <w:t>д</w:t>
      </w:r>
      <w:r>
        <w:rPr>
          <w:spacing w:val="-1"/>
        </w:rPr>
        <w:t>е</w:t>
      </w:r>
      <w:r>
        <w:t>ла</w:t>
      </w:r>
      <w:r>
        <w:rPr>
          <w:spacing w:val="11"/>
        </w:rPr>
        <w:t xml:space="preserve"> </w:t>
      </w:r>
      <w:r>
        <w:t>пр</w:t>
      </w:r>
      <w:r>
        <w:rPr>
          <w:spacing w:val="-1"/>
        </w:rPr>
        <w:t>о</w:t>
      </w:r>
      <w:r>
        <w:t>т</w:t>
      </w:r>
      <w:r>
        <w:rPr>
          <w:spacing w:val="1"/>
        </w:rPr>
        <w:t>и</w:t>
      </w:r>
      <w:r>
        <w:t>в</w:t>
      </w:r>
      <w:r>
        <w:rPr>
          <w:spacing w:val="11"/>
        </w:rPr>
        <w:t xml:space="preserve"> </w:t>
      </w:r>
      <w:r>
        <w:t>пр</w:t>
      </w:r>
      <w:r>
        <w:rPr>
          <w:spacing w:val="1"/>
        </w:rPr>
        <w:t>и</w:t>
      </w:r>
      <w:r>
        <w:rPr>
          <w:spacing w:val="-1"/>
        </w:rPr>
        <w:t>в</w:t>
      </w:r>
      <w:r>
        <w:t>р</w:t>
      </w:r>
      <w:r>
        <w:rPr>
          <w:spacing w:val="-1"/>
        </w:rPr>
        <w:t>е</w:t>
      </w:r>
      <w:r>
        <w:t>д</w:t>
      </w:r>
      <w:r>
        <w:rPr>
          <w:spacing w:val="-1"/>
        </w:rPr>
        <w:t>е</w:t>
      </w:r>
      <w:r>
        <w:t>,</w:t>
      </w:r>
      <w:r>
        <w:rPr>
          <w:spacing w:val="11"/>
        </w:rPr>
        <w:t xml:space="preserve"> </w:t>
      </w:r>
      <w:r>
        <w:t>кр</w:t>
      </w:r>
      <w:r>
        <w:rPr>
          <w:spacing w:val="1"/>
        </w:rPr>
        <w:t>и</w:t>
      </w:r>
      <w:r>
        <w:rPr>
          <w:spacing w:val="-1"/>
        </w:rPr>
        <w:t>в</w:t>
      </w:r>
      <w:r>
        <w:rPr>
          <w:spacing w:val="-2"/>
        </w:rPr>
        <w:t>и</w:t>
      </w:r>
      <w:r>
        <w:rPr>
          <w:spacing w:val="-1"/>
        </w:rPr>
        <w:t>ч</w:t>
      </w:r>
      <w:r>
        <w:rPr>
          <w:spacing w:val="1"/>
        </w:rPr>
        <w:t>н</w:t>
      </w:r>
      <w:r>
        <w:t>а</w:t>
      </w:r>
      <w:r>
        <w:rPr>
          <w:spacing w:val="11"/>
        </w:rPr>
        <w:t xml:space="preserve"> </w:t>
      </w:r>
      <w:r>
        <w:t>д</w:t>
      </w:r>
      <w:r>
        <w:rPr>
          <w:spacing w:val="-1"/>
        </w:rPr>
        <w:t>е</w:t>
      </w:r>
      <w:r>
        <w:t>ла пр</w:t>
      </w:r>
      <w:r>
        <w:rPr>
          <w:spacing w:val="-1"/>
        </w:rPr>
        <w:t>о</w:t>
      </w:r>
      <w:r>
        <w:t>т</w:t>
      </w:r>
      <w:r>
        <w:rPr>
          <w:spacing w:val="1"/>
        </w:rPr>
        <w:t>и</w:t>
      </w:r>
      <w:r>
        <w:t>в</w:t>
      </w:r>
      <w:r>
        <w:rPr>
          <w:spacing w:val="-2"/>
        </w:rPr>
        <w:t xml:space="preserve"> </w:t>
      </w:r>
      <w:r>
        <w:rPr>
          <w:spacing w:val="-1"/>
        </w:rPr>
        <w:t>ж</w:t>
      </w:r>
      <w:r>
        <w:rPr>
          <w:spacing w:val="1"/>
        </w:rPr>
        <w:t>и</w:t>
      </w:r>
      <w:r>
        <w:rPr>
          <w:spacing w:val="-1"/>
        </w:rPr>
        <w:t>во</w:t>
      </w:r>
      <w:r>
        <w:rPr>
          <w:spacing w:val="-2"/>
        </w:rPr>
        <w:t>т</w:t>
      </w:r>
      <w:r>
        <w:rPr>
          <w:spacing w:val="1"/>
        </w:rPr>
        <w:t>н</w:t>
      </w:r>
      <w:r>
        <w:t>е</w:t>
      </w:r>
      <w:r>
        <w:rPr>
          <w:spacing w:val="-1"/>
        </w:rPr>
        <w:t xml:space="preserve"> </w:t>
      </w:r>
      <w:r>
        <w:rPr>
          <w:spacing w:val="-2"/>
        </w:rPr>
        <w:t>с</w:t>
      </w:r>
      <w:r>
        <w:t>р</w:t>
      </w:r>
      <w:r>
        <w:rPr>
          <w:spacing w:val="-1"/>
        </w:rPr>
        <w:t>е</w:t>
      </w:r>
      <w:r>
        <w:t>д</w:t>
      </w:r>
      <w:r>
        <w:rPr>
          <w:spacing w:val="1"/>
        </w:rPr>
        <w:t>и</w:t>
      </w:r>
      <w:r>
        <w:rPr>
          <w:spacing w:val="-2"/>
        </w:rPr>
        <w:t>н</w:t>
      </w:r>
      <w:r>
        <w:rPr>
          <w:spacing w:val="-1"/>
        </w:rPr>
        <w:t>е</w:t>
      </w:r>
      <w:r>
        <w:t>,</w:t>
      </w:r>
      <w:r>
        <w:rPr>
          <w:spacing w:val="-1"/>
        </w:rPr>
        <w:t xml:space="preserve"> </w:t>
      </w:r>
      <w:r>
        <w:t>кр</w:t>
      </w:r>
      <w:r>
        <w:rPr>
          <w:spacing w:val="1"/>
        </w:rPr>
        <w:t>и</w:t>
      </w:r>
      <w:r>
        <w:rPr>
          <w:spacing w:val="-1"/>
        </w:rPr>
        <w:t>в</w:t>
      </w:r>
      <w:r>
        <w:rPr>
          <w:spacing w:val="1"/>
        </w:rPr>
        <w:t>и</w:t>
      </w:r>
      <w:r>
        <w:rPr>
          <w:spacing w:val="-1"/>
        </w:rPr>
        <w:t>ч</w:t>
      </w:r>
      <w:r>
        <w:rPr>
          <w:spacing w:val="1"/>
        </w:rPr>
        <w:t>н</w:t>
      </w:r>
      <w:r>
        <w:t>о</w:t>
      </w:r>
      <w:r>
        <w:rPr>
          <w:spacing w:val="-1"/>
        </w:rPr>
        <w:t xml:space="preserve"> </w:t>
      </w:r>
      <w:r>
        <w:t>д</w:t>
      </w:r>
      <w:r>
        <w:rPr>
          <w:spacing w:val="-1"/>
        </w:rPr>
        <w:t>е</w:t>
      </w:r>
      <w:r>
        <w:t>ло</w:t>
      </w:r>
      <w:r>
        <w:rPr>
          <w:spacing w:val="-1"/>
        </w:rPr>
        <w:t xml:space="preserve"> </w:t>
      </w:r>
      <w:r>
        <w:t>п</w:t>
      </w:r>
      <w:r>
        <w:rPr>
          <w:spacing w:val="-3"/>
        </w:rPr>
        <w:t>р</w:t>
      </w:r>
      <w:r>
        <w:rPr>
          <w:spacing w:val="1"/>
        </w:rPr>
        <w:t>и</w:t>
      </w:r>
      <w:r>
        <w:rPr>
          <w:spacing w:val="-1"/>
        </w:rPr>
        <w:t>мањ</w:t>
      </w:r>
      <w:r>
        <w:t>а</w:t>
      </w:r>
      <w:r>
        <w:rPr>
          <w:spacing w:val="-1"/>
        </w:rPr>
        <w:t xml:space="preserve"> </w:t>
      </w:r>
      <w:r>
        <w:rPr>
          <w:spacing w:val="1"/>
        </w:rPr>
        <w:t>и</w:t>
      </w:r>
      <w:r>
        <w:t>ли</w:t>
      </w:r>
      <w:r>
        <w:rPr>
          <w:spacing w:val="1"/>
        </w:rPr>
        <w:t xml:space="preserve"> </w:t>
      </w:r>
      <w:r>
        <w:t>д</w:t>
      </w:r>
      <w:r>
        <w:rPr>
          <w:spacing w:val="-1"/>
        </w:rPr>
        <w:t>авањ</w:t>
      </w:r>
      <w:r>
        <w:t>а</w:t>
      </w:r>
      <w:r>
        <w:rPr>
          <w:spacing w:val="1"/>
        </w:rPr>
        <w:t xml:space="preserve"> </w:t>
      </w:r>
      <w:r>
        <w:rPr>
          <w:spacing w:val="-1"/>
        </w:rPr>
        <w:t>м</w:t>
      </w:r>
      <w:r>
        <w:rPr>
          <w:spacing w:val="1"/>
        </w:rPr>
        <w:t>и</w:t>
      </w:r>
      <w:r>
        <w:t>т</w:t>
      </w:r>
      <w:r>
        <w:rPr>
          <w:spacing w:val="-1"/>
        </w:rPr>
        <w:t>а</w:t>
      </w:r>
      <w:r>
        <w:t>,</w:t>
      </w:r>
      <w:r>
        <w:rPr>
          <w:spacing w:val="-1"/>
        </w:rPr>
        <w:t xml:space="preserve"> </w:t>
      </w:r>
      <w:r>
        <w:t>кр</w:t>
      </w:r>
      <w:r>
        <w:rPr>
          <w:spacing w:val="1"/>
        </w:rPr>
        <w:t>и</w:t>
      </w:r>
      <w:r>
        <w:rPr>
          <w:spacing w:val="-1"/>
        </w:rPr>
        <w:t>в</w:t>
      </w:r>
      <w:r>
        <w:rPr>
          <w:spacing w:val="1"/>
        </w:rPr>
        <w:t>и</w:t>
      </w:r>
      <w:r>
        <w:rPr>
          <w:spacing w:val="-1"/>
        </w:rPr>
        <w:t>ч</w:t>
      </w:r>
      <w:r>
        <w:rPr>
          <w:spacing w:val="1"/>
        </w:rPr>
        <w:t>н</w:t>
      </w:r>
      <w:r>
        <w:t>о</w:t>
      </w:r>
      <w:r>
        <w:rPr>
          <w:spacing w:val="-1"/>
        </w:rPr>
        <w:t xml:space="preserve"> </w:t>
      </w:r>
      <w:r>
        <w:t>д</w:t>
      </w:r>
      <w:r>
        <w:rPr>
          <w:spacing w:val="-1"/>
        </w:rPr>
        <w:t>е</w:t>
      </w:r>
      <w:r>
        <w:t>ло</w:t>
      </w:r>
      <w:r>
        <w:rPr>
          <w:spacing w:val="-1"/>
        </w:rPr>
        <w:t xml:space="preserve"> </w:t>
      </w:r>
      <w:r>
        <w:t>пр</w:t>
      </w:r>
      <w:r>
        <w:rPr>
          <w:spacing w:val="-1"/>
        </w:rPr>
        <w:t>ев</w:t>
      </w:r>
      <w:r>
        <w:rPr>
          <w:spacing w:val="-2"/>
        </w:rPr>
        <w:t>а</w:t>
      </w:r>
      <w:r>
        <w:t>р</w:t>
      </w:r>
      <w:r>
        <w:rPr>
          <w:spacing w:val="-1"/>
        </w:rPr>
        <w:t>е</w:t>
      </w:r>
      <w:r>
        <w:t>;</w:t>
      </w:r>
    </w:p>
    <w:p w:rsidR="00EC5E27" w:rsidRDefault="00EC5E27">
      <w:pPr>
        <w:pStyle w:val="BodyText"/>
        <w:numPr>
          <w:ilvl w:val="0"/>
          <w:numId w:val="6"/>
        </w:numPr>
        <w:tabs>
          <w:tab w:val="left" w:pos="400"/>
        </w:tabs>
        <w:kinsoku w:val="0"/>
        <w:overflowPunct w:val="0"/>
        <w:spacing w:before="15"/>
        <w:ind w:right="337" w:firstLine="0"/>
        <w:jc w:val="both"/>
      </w:pPr>
      <w:r>
        <w:rPr>
          <w:spacing w:val="-1"/>
        </w:rPr>
        <w:t>По</w:t>
      </w:r>
      <w:r>
        <w:t>д</w:t>
      </w:r>
      <w:r>
        <w:rPr>
          <w:spacing w:val="1"/>
        </w:rPr>
        <w:t>из</w:t>
      </w:r>
      <w:r>
        <w:rPr>
          <w:spacing w:val="-1"/>
        </w:rPr>
        <w:t>вођа</w:t>
      </w:r>
      <w:r>
        <w:t>ч</w:t>
      </w:r>
      <w:r>
        <w:rPr>
          <w:spacing w:val="19"/>
        </w:rPr>
        <w:t xml:space="preserve"> </w:t>
      </w:r>
      <w:r>
        <w:t>је</w:t>
      </w:r>
      <w:r>
        <w:rPr>
          <w:spacing w:val="20"/>
        </w:rPr>
        <w:t xml:space="preserve"> </w:t>
      </w:r>
      <w:r>
        <w:rPr>
          <w:spacing w:val="1"/>
        </w:rPr>
        <w:t>из</w:t>
      </w:r>
      <w:r>
        <w:rPr>
          <w:spacing w:val="-1"/>
        </w:rPr>
        <w:t>м</w:t>
      </w:r>
      <w:r>
        <w:t>и</w:t>
      </w:r>
      <w:r>
        <w:rPr>
          <w:spacing w:val="-3"/>
        </w:rPr>
        <w:t>р</w:t>
      </w:r>
      <w:r>
        <w:rPr>
          <w:spacing w:val="1"/>
        </w:rPr>
        <w:t>и</w:t>
      </w:r>
      <w:r>
        <w:t>о</w:t>
      </w:r>
      <w:r>
        <w:rPr>
          <w:spacing w:val="21"/>
        </w:rPr>
        <w:t xml:space="preserve"> </w:t>
      </w:r>
      <w:r>
        <w:t>д</w:t>
      </w:r>
      <w:r>
        <w:rPr>
          <w:spacing w:val="-1"/>
        </w:rPr>
        <w:t>ос</w:t>
      </w:r>
      <w:r>
        <w:rPr>
          <w:spacing w:val="1"/>
        </w:rPr>
        <w:t>п</w:t>
      </w:r>
      <w:r>
        <w:rPr>
          <w:spacing w:val="-1"/>
        </w:rPr>
        <w:t>е</w:t>
      </w:r>
      <w:r>
        <w:t>ле</w:t>
      </w:r>
      <w:r>
        <w:rPr>
          <w:spacing w:val="20"/>
        </w:rPr>
        <w:t xml:space="preserve"> </w:t>
      </w:r>
      <w:r>
        <w:rPr>
          <w:spacing w:val="1"/>
        </w:rPr>
        <w:t>п</w:t>
      </w:r>
      <w:r>
        <w:rPr>
          <w:spacing w:val="-1"/>
        </w:rPr>
        <w:t>о</w:t>
      </w:r>
      <w:r>
        <w:t>р</w:t>
      </w:r>
      <w:r>
        <w:rPr>
          <w:spacing w:val="-1"/>
        </w:rPr>
        <w:t>е</w:t>
      </w:r>
      <w:r>
        <w:rPr>
          <w:spacing w:val="1"/>
        </w:rPr>
        <w:t>з</w:t>
      </w:r>
      <w:r>
        <w:rPr>
          <w:spacing w:val="-1"/>
        </w:rPr>
        <w:t>е</w:t>
      </w:r>
      <w:r>
        <w:t>,</w:t>
      </w:r>
      <w:r>
        <w:rPr>
          <w:spacing w:val="21"/>
        </w:rPr>
        <w:t xml:space="preserve"> </w:t>
      </w:r>
      <w:r>
        <w:t>д</w:t>
      </w:r>
      <w:r>
        <w:rPr>
          <w:spacing w:val="-1"/>
        </w:rPr>
        <w:t>о</w:t>
      </w:r>
      <w:r>
        <w:rPr>
          <w:spacing w:val="-2"/>
        </w:rPr>
        <w:t>п</w:t>
      </w:r>
      <w:r>
        <w:t>р</w:t>
      </w:r>
      <w:r>
        <w:rPr>
          <w:spacing w:val="1"/>
        </w:rPr>
        <w:t>ин</w:t>
      </w:r>
      <w:r>
        <w:rPr>
          <w:spacing w:val="-1"/>
        </w:rPr>
        <w:t>ос</w:t>
      </w:r>
      <w:r>
        <w:t>е</w:t>
      </w:r>
      <w:r>
        <w:rPr>
          <w:spacing w:val="20"/>
        </w:rPr>
        <w:t xml:space="preserve"> </w:t>
      </w:r>
      <w:r>
        <w:t>и</w:t>
      </w:r>
      <w:r>
        <w:rPr>
          <w:spacing w:val="22"/>
        </w:rPr>
        <w:t xml:space="preserve"> </w:t>
      </w:r>
      <w:r>
        <w:t>д</w:t>
      </w:r>
      <w:r>
        <w:rPr>
          <w:spacing w:val="2"/>
        </w:rPr>
        <w:t>р</w:t>
      </w:r>
      <w:r>
        <w:rPr>
          <w:spacing w:val="-8"/>
        </w:rPr>
        <w:t>у</w:t>
      </w:r>
      <w:r>
        <w:rPr>
          <w:spacing w:val="-1"/>
        </w:rPr>
        <w:t>г</w:t>
      </w:r>
      <w:r>
        <w:t>е</w:t>
      </w:r>
      <w:r>
        <w:rPr>
          <w:spacing w:val="20"/>
        </w:rPr>
        <w:t xml:space="preserve"> </w:t>
      </w:r>
      <w:r>
        <w:t>ј</w:t>
      </w:r>
      <w:r>
        <w:rPr>
          <w:spacing w:val="1"/>
        </w:rPr>
        <w:t>а</w:t>
      </w:r>
      <w:r>
        <w:rPr>
          <w:spacing w:val="-1"/>
        </w:rPr>
        <w:t>в</w:t>
      </w:r>
      <w:r>
        <w:rPr>
          <w:spacing w:val="1"/>
        </w:rPr>
        <w:t>н</w:t>
      </w:r>
      <w:r>
        <w:t>е</w:t>
      </w:r>
      <w:r>
        <w:rPr>
          <w:spacing w:val="20"/>
        </w:rPr>
        <w:t xml:space="preserve"> </w:t>
      </w:r>
      <w:r>
        <w:t>д</w:t>
      </w:r>
      <w:r>
        <w:rPr>
          <w:spacing w:val="-1"/>
        </w:rPr>
        <w:t>аж</w:t>
      </w:r>
      <w:r>
        <w:t>б</w:t>
      </w:r>
      <w:r>
        <w:rPr>
          <w:spacing w:val="1"/>
        </w:rPr>
        <w:t>ин</w:t>
      </w:r>
      <w:r>
        <w:t>е</w:t>
      </w:r>
      <w:r>
        <w:rPr>
          <w:spacing w:val="23"/>
        </w:rPr>
        <w:t xml:space="preserve"> </w:t>
      </w:r>
      <w:r>
        <w:t>у</w:t>
      </w:r>
      <w:r>
        <w:rPr>
          <w:spacing w:val="15"/>
        </w:rPr>
        <w:t xml:space="preserve"> </w:t>
      </w:r>
      <w:r>
        <w:rPr>
          <w:spacing w:val="-1"/>
        </w:rPr>
        <w:t>с</w:t>
      </w:r>
      <w:r>
        <w:t>кл</w:t>
      </w:r>
      <w:r>
        <w:rPr>
          <w:spacing w:val="-1"/>
        </w:rPr>
        <w:t>а</w:t>
      </w:r>
      <w:r>
        <w:rPr>
          <w:spacing w:val="5"/>
        </w:rPr>
        <w:t>д</w:t>
      </w:r>
      <w:r>
        <w:t>у</w:t>
      </w:r>
      <w:r>
        <w:rPr>
          <w:spacing w:val="16"/>
        </w:rPr>
        <w:t xml:space="preserve"> </w:t>
      </w:r>
      <w:r>
        <w:rPr>
          <w:spacing w:val="-1"/>
        </w:rPr>
        <w:t>с</w:t>
      </w:r>
      <w:r>
        <w:t>а</w:t>
      </w:r>
      <w:r>
        <w:rPr>
          <w:spacing w:val="20"/>
        </w:rPr>
        <w:t xml:space="preserve"> </w:t>
      </w:r>
      <w:r>
        <w:t>п</w:t>
      </w:r>
      <w:r>
        <w:rPr>
          <w:spacing w:val="2"/>
        </w:rPr>
        <w:t>р</w:t>
      </w:r>
      <w:r>
        <w:rPr>
          <w:spacing w:val="-1"/>
        </w:rPr>
        <w:t>о</w:t>
      </w:r>
      <w:r>
        <w:rPr>
          <w:spacing w:val="1"/>
        </w:rPr>
        <w:t>пи</w:t>
      </w:r>
      <w:r>
        <w:rPr>
          <w:spacing w:val="-1"/>
        </w:rPr>
        <w:t>с</w:t>
      </w:r>
      <w:r>
        <w:rPr>
          <w:spacing w:val="1"/>
        </w:rPr>
        <w:t>и</w:t>
      </w:r>
      <w:r>
        <w:rPr>
          <w:spacing w:val="-1"/>
        </w:rPr>
        <w:t>м</w:t>
      </w:r>
      <w:r>
        <w:t>а Р</w:t>
      </w:r>
      <w:r>
        <w:rPr>
          <w:spacing w:val="-1"/>
        </w:rPr>
        <w:t>е</w:t>
      </w:r>
      <w:r>
        <w:rPr>
          <w:spacing w:val="3"/>
        </w:rPr>
        <w:t>п</w:t>
      </w:r>
      <w:r>
        <w:rPr>
          <w:spacing w:val="-8"/>
        </w:rPr>
        <w:t>у</w:t>
      </w:r>
      <w:r>
        <w:t>бл</w:t>
      </w:r>
      <w:r>
        <w:rPr>
          <w:spacing w:val="1"/>
        </w:rPr>
        <w:t>и</w:t>
      </w:r>
      <w:r>
        <w:t>ке</w:t>
      </w:r>
      <w:r>
        <w:rPr>
          <w:spacing w:val="-2"/>
        </w:rPr>
        <w:t xml:space="preserve"> </w:t>
      </w:r>
      <w:r>
        <w:t>Србије</w:t>
      </w:r>
      <w:r>
        <w:rPr>
          <w:spacing w:val="-1"/>
        </w:rPr>
        <w:t xml:space="preserve"> (</w:t>
      </w:r>
      <w:r>
        <w:rPr>
          <w:spacing w:val="1"/>
        </w:rPr>
        <w:t>и</w:t>
      </w:r>
      <w:r>
        <w:t>ли</w:t>
      </w:r>
      <w:r>
        <w:rPr>
          <w:spacing w:val="-2"/>
        </w:rPr>
        <w:t xml:space="preserve"> </w:t>
      </w:r>
      <w:r>
        <w:rPr>
          <w:spacing w:val="-1"/>
        </w:rPr>
        <w:t>с</w:t>
      </w:r>
      <w:r>
        <w:t>тр</w:t>
      </w:r>
      <w:r>
        <w:rPr>
          <w:spacing w:val="-1"/>
        </w:rPr>
        <w:t>а</w:t>
      </w:r>
      <w:r>
        <w:rPr>
          <w:spacing w:val="1"/>
        </w:rPr>
        <w:t>н</w:t>
      </w:r>
      <w:r>
        <w:t>е</w:t>
      </w:r>
      <w:r>
        <w:rPr>
          <w:spacing w:val="-1"/>
        </w:rPr>
        <w:t xml:space="preserve"> </w:t>
      </w:r>
      <w:r>
        <w:t>др</w:t>
      </w:r>
      <w:r>
        <w:rPr>
          <w:spacing w:val="-1"/>
        </w:rPr>
        <w:t>жав</w:t>
      </w:r>
      <w:r>
        <w:t>е</w:t>
      </w:r>
      <w:r>
        <w:rPr>
          <w:spacing w:val="-1"/>
        </w:rPr>
        <w:t xml:space="preserve"> </w:t>
      </w:r>
      <w:r>
        <w:t>к</w:t>
      </w:r>
      <w:r>
        <w:rPr>
          <w:spacing w:val="-1"/>
        </w:rPr>
        <w:t>а</w:t>
      </w:r>
      <w:r>
        <w:rPr>
          <w:spacing w:val="2"/>
        </w:rPr>
        <w:t>д</w:t>
      </w:r>
      <w:r>
        <w:t>а</w:t>
      </w:r>
      <w:r>
        <w:rPr>
          <w:spacing w:val="-2"/>
        </w:rPr>
        <w:t xml:space="preserve"> </w:t>
      </w:r>
      <w:r>
        <w:rPr>
          <w:spacing w:val="1"/>
        </w:rPr>
        <w:t>и</w:t>
      </w:r>
      <w:r>
        <w:rPr>
          <w:spacing w:val="-1"/>
        </w:rPr>
        <w:t>м</w:t>
      </w:r>
      <w:r>
        <w:t>а</w:t>
      </w:r>
      <w:r>
        <w:rPr>
          <w:spacing w:val="1"/>
        </w:rPr>
        <w:t xml:space="preserve"> </w:t>
      </w:r>
      <w:r>
        <w:rPr>
          <w:spacing w:val="-1"/>
        </w:rPr>
        <w:t>се</w:t>
      </w:r>
      <w:r>
        <w:t>д</w:t>
      </w:r>
      <w:r>
        <w:rPr>
          <w:spacing w:val="1"/>
        </w:rPr>
        <w:t>и</w:t>
      </w:r>
      <w:r>
        <w:rPr>
          <w:spacing w:val="-1"/>
        </w:rPr>
        <w:t>ш</w:t>
      </w:r>
      <w:r>
        <w:t>те</w:t>
      </w:r>
      <w:r>
        <w:rPr>
          <w:spacing w:val="-1"/>
        </w:rPr>
        <w:t xml:space="preserve"> </w:t>
      </w:r>
      <w:r>
        <w:rPr>
          <w:spacing w:val="1"/>
        </w:rPr>
        <w:t>н</w:t>
      </w:r>
      <w:r>
        <w:t>а</w:t>
      </w:r>
      <w:r>
        <w:rPr>
          <w:spacing w:val="-1"/>
        </w:rPr>
        <w:t xml:space="preserve"> ње</w:t>
      </w:r>
      <w:r>
        <w:rPr>
          <w:spacing w:val="1"/>
        </w:rPr>
        <w:t>н</w:t>
      </w:r>
      <w:r>
        <w:rPr>
          <w:spacing w:val="-1"/>
        </w:rPr>
        <w:t>о</w:t>
      </w:r>
      <w:r>
        <w:t>ј т</w:t>
      </w:r>
      <w:r>
        <w:rPr>
          <w:spacing w:val="-2"/>
        </w:rPr>
        <w:t>е</w:t>
      </w:r>
      <w:r>
        <w:t>р</w:t>
      </w:r>
      <w:r>
        <w:rPr>
          <w:spacing w:val="1"/>
        </w:rPr>
        <w:t>и</w:t>
      </w:r>
      <w:r>
        <w:t>т</w:t>
      </w:r>
      <w:r>
        <w:rPr>
          <w:spacing w:val="-1"/>
        </w:rPr>
        <w:t>о</w:t>
      </w:r>
      <w:r>
        <w:t>риј</w:t>
      </w:r>
      <w:r>
        <w:rPr>
          <w:spacing w:val="1"/>
        </w:rPr>
        <w:t>и</w:t>
      </w:r>
      <w:r>
        <w:rPr>
          <w:spacing w:val="-1"/>
        </w:rPr>
        <w:t>)</w:t>
      </w:r>
      <w:r>
        <w:t>.</w:t>
      </w:r>
    </w:p>
    <w:p w:rsidR="00EC5E27" w:rsidRDefault="00EC5E27">
      <w:pPr>
        <w:kinsoku w:val="0"/>
        <w:overflowPunct w:val="0"/>
        <w:spacing w:before="9" w:line="150" w:lineRule="exact"/>
        <w:rPr>
          <w:sz w:val="15"/>
          <w:szCs w:val="15"/>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sectPr w:rsidR="00EC5E27">
          <w:pgSz w:w="11906" w:h="16840"/>
          <w:pgMar w:top="1800" w:right="380" w:bottom="760" w:left="600" w:header="288" w:footer="561" w:gutter="0"/>
          <w:cols w:space="720"/>
          <w:noEndnote/>
        </w:sectPr>
      </w:pPr>
    </w:p>
    <w:p w:rsidR="00EC5E27" w:rsidRDefault="00704B84">
      <w:pPr>
        <w:pStyle w:val="BodyText"/>
        <w:tabs>
          <w:tab w:val="left" w:pos="2397"/>
        </w:tabs>
        <w:kinsoku w:val="0"/>
        <w:overflowPunct w:val="0"/>
        <w:spacing w:before="69"/>
      </w:pPr>
      <w:r>
        <w:rPr>
          <w:noProof/>
        </w:rPr>
        <w:lastRenderedPageBreak/>
        <w:pict>
          <v:shape id="_x0000_s1083" style="position:absolute;left:0;text-align:left;margin-left:390.95pt;margin-top:44.6pt;width:126pt;height:1pt;z-index:-251661312;mso-position-horizontal-relative:page;mso-position-vertical-relative:text" coordsize="2520,20" o:allowincell="f" path="m,hhl2520,e" filled="f" strokeweight=".16942mm">
            <v:path arrowok="t"/>
            <w10:wrap anchorx="page"/>
          </v:shape>
        </w:pict>
      </w:r>
      <w:r w:rsidR="00EC5E27">
        <w:t>М</w:t>
      </w:r>
      <w:r w:rsidR="00EC5E27">
        <w:rPr>
          <w:spacing w:val="-1"/>
        </w:rPr>
        <w:t>ес</w:t>
      </w:r>
      <w:r w:rsidR="00EC5E27">
        <w:t>т</w:t>
      </w:r>
      <w:r w:rsidR="00EC5E27">
        <w:rPr>
          <w:spacing w:val="-1"/>
        </w:rPr>
        <w:t>о</w:t>
      </w:r>
      <w:r w:rsidR="00EC5E27">
        <w:t>:</w:t>
      </w:r>
      <w:r w:rsidR="00EC5E27">
        <w:rPr>
          <w:u w:val="single"/>
        </w:rPr>
        <w:t xml:space="preserve"> </w:t>
      </w:r>
      <w:r w:rsidR="00EC5E27">
        <w:rPr>
          <w:u w:val="single"/>
        </w:rPr>
        <w:tab/>
      </w:r>
    </w:p>
    <w:p w:rsidR="00EC5E27" w:rsidRDefault="00EC5E27">
      <w:pPr>
        <w:pStyle w:val="BodyText"/>
        <w:kinsoku w:val="0"/>
        <w:overflowPunct w:val="0"/>
        <w:spacing w:before="69"/>
      </w:pPr>
      <w:r>
        <w:br w:type="column"/>
      </w:r>
      <w:r>
        <w:rPr>
          <w:spacing w:val="-1"/>
        </w:rPr>
        <w:lastRenderedPageBreak/>
        <w:t>По</w:t>
      </w:r>
      <w:r>
        <w:t>д</w:t>
      </w:r>
      <w:r>
        <w:rPr>
          <w:spacing w:val="1"/>
        </w:rPr>
        <w:t>из</w:t>
      </w:r>
      <w:r>
        <w:rPr>
          <w:spacing w:val="-1"/>
        </w:rPr>
        <w:t>вођач</w:t>
      </w:r>
      <w:r>
        <w:t>:</w:t>
      </w:r>
    </w:p>
    <w:p w:rsidR="00EC5E27" w:rsidRDefault="00EC5E27">
      <w:pPr>
        <w:pStyle w:val="BodyText"/>
        <w:kinsoku w:val="0"/>
        <w:overflowPunct w:val="0"/>
        <w:spacing w:before="69"/>
        <w:sectPr w:rsidR="00EC5E27">
          <w:type w:val="continuous"/>
          <w:pgSz w:w="11906" w:h="16840"/>
          <w:pgMar w:top="1800" w:right="380" w:bottom="280" w:left="600" w:header="720" w:footer="720" w:gutter="0"/>
          <w:cols w:num="2" w:space="720" w:equalWidth="0">
            <w:col w:w="2398" w:space="5279"/>
            <w:col w:w="3249"/>
          </w:cols>
          <w:noEndnote/>
        </w:sectPr>
      </w:pPr>
    </w:p>
    <w:p w:rsidR="00EC5E27" w:rsidRDefault="00EC5E27">
      <w:pPr>
        <w:kinsoku w:val="0"/>
        <w:overflowPunct w:val="0"/>
        <w:spacing w:before="7" w:line="200" w:lineRule="exact"/>
        <w:rPr>
          <w:sz w:val="20"/>
          <w:szCs w:val="20"/>
        </w:rPr>
      </w:pPr>
    </w:p>
    <w:p w:rsidR="00EC5E27" w:rsidRDefault="00EC5E27">
      <w:pPr>
        <w:kinsoku w:val="0"/>
        <w:overflowPunct w:val="0"/>
        <w:spacing w:before="7" w:line="200" w:lineRule="exact"/>
        <w:rPr>
          <w:sz w:val="20"/>
          <w:szCs w:val="20"/>
        </w:rPr>
        <w:sectPr w:rsidR="00EC5E27">
          <w:type w:val="continuous"/>
          <w:pgSz w:w="11906" w:h="16840"/>
          <w:pgMar w:top="1800" w:right="380" w:bottom="280" w:left="600" w:header="720" w:footer="720" w:gutter="0"/>
          <w:cols w:space="720" w:equalWidth="0">
            <w:col w:w="10926"/>
          </w:cols>
          <w:noEndnote/>
        </w:sectPr>
      </w:pPr>
    </w:p>
    <w:p w:rsidR="00EC5E27" w:rsidRDefault="00EC5E27">
      <w:pPr>
        <w:pStyle w:val="BodyText"/>
        <w:tabs>
          <w:tab w:val="left" w:pos="2390"/>
        </w:tabs>
        <w:kinsoku w:val="0"/>
        <w:overflowPunct w:val="0"/>
        <w:spacing w:before="69"/>
      </w:pPr>
      <w:r>
        <w:rPr>
          <w:spacing w:val="-1"/>
        </w:rPr>
        <w:lastRenderedPageBreak/>
        <w:t>Да</w:t>
      </w:r>
      <w:r>
        <w:rPr>
          <w:spacing w:val="3"/>
        </w:rPr>
        <w:t>т</w:t>
      </w:r>
      <w:r>
        <w:rPr>
          <w:spacing w:val="-5"/>
        </w:rPr>
        <w:t>у</w:t>
      </w:r>
      <w:r>
        <w:rPr>
          <w:spacing w:val="-1"/>
        </w:rPr>
        <w:t>м</w:t>
      </w:r>
      <w:r>
        <w:t>:</w:t>
      </w:r>
      <w:r>
        <w:rPr>
          <w:u w:val="single"/>
        </w:rPr>
        <w:t xml:space="preserve"> </w:t>
      </w:r>
      <w:r>
        <w:rPr>
          <w:u w:val="single"/>
        </w:rPr>
        <w:tab/>
      </w:r>
    </w:p>
    <w:p w:rsidR="00EC5E27" w:rsidRDefault="00EC5E27">
      <w:pPr>
        <w:pStyle w:val="BodyText"/>
        <w:kinsoku w:val="0"/>
        <w:overflowPunct w:val="0"/>
        <w:spacing w:before="69"/>
      </w:pPr>
      <w:r>
        <w:br w:type="column"/>
      </w:r>
      <w:r>
        <w:lastRenderedPageBreak/>
        <w:t>М</w:t>
      </w:r>
      <w:r>
        <w:rPr>
          <w:spacing w:val="-1"/>
        </w:rPr>
        <w:t>.П</w:t>
      </w:r>
      <w:r>
        <w:t>.</w:t>
      </w:r>
    </w:p>
    <w:p w:rsidR="00EC5E27" w:rsidRDefault="00EC5E27">
      <w:pPr>
        <w:pStyle w:val="BodyText"/>
        <w:kinsoku w:val="0"/>
        <w:overflowPunct w:val="0"/>
        <w:spacing w:before="69"/>
        <w:sectPr w:rsidR="00EC5E27">
          <w:type w:val="continuous"/>
          <w:pgSz w:w="11906" w:h="16840"/>
          <w:pgMar w:top="1800" w:right="380" w:bottom="280" w:left="600" w:header="720" w:footer="720" w:gutter="0"/>
          <w:cols w:num="2" w:space="720" w:equalWidth="0">
            <w:col w:w="2391" w:space="1382"/>
            <w:col w:w="7153"/>
          </w:cols>
          <w:noEndnote/>
        </w:sectPr>
      </w:pPr>
    </w:p>
    <w:p w:rsidR="00EC5E27" w:rsidRDefault="00EC5E27">
      <w:pPr>
        <w:kinsoku w:val="0"/>
        <w:overflowPunct w:val="0"/>
        <w:spacing w:before="9" w:line="150" w:lineRule="exact"/>
        <w:rPr>
          <w:sz w:val="15"/>
          <w:szCs w:val="15"/>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before="69"/>
        <w:ind w:left="120" w:right="341"/>
      </w:pPr>
      <w:r>
        <w:rPr>
          <w:b/>
          <w:bCs/>
        </w:rPr>
        <w:t>Н</w:t>
      </w:r>
      <w:r>
        <w:rPr>
          <w:b/>
          <w:bCs/>
          <w:spacing w:val="-1"/>
        </w:rPr>
        <w:t>а</w:t>
      </w:r>
      <w:r>
        <w:rPr>
          <w:b/>
          <w:bCs/>
        </w:rPr>
        <w:t>п</w:t>
      </w:r>
      <w:r>
        <w:rPr>
          <w:b/>
          <w:bCs/>
          <w:spacing w:val="-1"/>
        </w:rPr>
        <w:t>оме</w:t>
      </w:r>
      <w:r>
        <w:rPr>
          <w:b/>
          <w:bCs/>
        </w:rPr>
        <w:t>н</w:t>
      </w:r>
      <w:r>
        <w:rPr>
          <w:b/>
          <w:bCs/>
          <w:spacing w:val="-1"/>
        </w:rPr>
        <w:t>а</w:t>
      </w:r>
      <w:r>
        <w:rPr>
          <w:b/>
          <w:bCs/>
        </w:rPr>
        <w:t>:</w:t>
      </w:r>
      <w:r>
        <w:rPr>
          <w:b/>
          <w:bCs/>
          <w:spacing w:val="31"/>
        </w:rPr>
        <w:t xml:space="preserve"> </w:t>
      </w:r>
      <w:r>
        <w:rPr>
          <w:b/>
          <w:bCs/>
          <w:spacing w:val="-1"/>
        </w:rPr>
        <w:t>У</w:t>
      </w:r>
      <w:r>
        <w:rPr>
          <w:b/>
          <w:bCs/>
        </w:rPr>
        <w:t>к</w:t>
      </w:r>
      <w:r>
        <w:rPr>
          <w:b/>
          <w:bCs/>
          <w:spacing w:val="-1"/>
        </w:rPr>
        <w:t>ол</w:t>
      </w:r>
      <w:r>
        <w:rPr>
          <w:b/>
          <w:bCs/>
        </w:rPr>
        <w:t>ико</w:t>
      </w:r>
      <w:r>
        <w:rPr>
          <w:b/>
          <w:bCs/>
          <w:spacing w:val="33"/>
        </w:rPr>
        <w:t xml:space="preserve"> </w:t>
      </w:r>
      <w:r>
        <w:rPr>
          <w:b/>
          <w:bCs/>
        </w:rPr>
        <w:t>п</w:t>
      </w:r>
      <w:r>
        <w:rPr>
          <w:b/>
          <w:bCs/>
          <w:spacing w:val="-1"/>
        </w:rPr>
        <w:t>о</w:t>
      </w:r>
      <w:r>
        <w:rPr>
          <w:b/>
          <w:bCs/>
        </w:rPr>
        <w:t>н</w:t>
      </w:r>
      <w:r>
        <w:rPr>
          <w:b/>
          <w:bCs/>
          <w:spacing w:val="-1"/>
        </w:rPr>
        <w:t>у</w:t>
      </w:r>
      <w:r>
        <w:rPr>
          <w:b/>
          <w:bCs/>
        </w:rPr>
        <w:t>ђ</w:t>
      </w:r>
      <w:r>
        <w:rPr>
          <w:b/>
          <w:bCs/>
          <w:spacing w:val="-1"/>
        </w:rPr>
        <w:t>а</w:t>
      </w:r>
      <w:r>
        <w:rPr>
          <w:b/>
          <w:bCs/>
        </w:rPr>
        <w:t>ч</w:t>
      </w:r>
      <w:r>
        <w:rPr>
          <w:b/>
          <w:bCs/>
          <w:spacing w:val="32"/>
        </w:rPr>
        <w:t xml:space="preserve"> </w:t>
      </w:r>
      <w:r>
        <w:rPr>
          <w:b/>
          <w:bCs/>
        </w:rPr>
        <w:t>п</w:t>
      </w:r>
      <w:r>
        <w:rPr>
          <w:b/>
          <w:bCs/>
          <w:spacing w:val="-1"/>
        </w:rPr>
        <w:t>о</w:t>
      </w:r>
      <w:r>
        <w:rPr>
          <w:b/>
          <w:bCs/>
          <w:spacing w:val="-2"/>
        </w:rPr>
        <w:t>д</w:t>
      </w:r>
      <w:r>
        <w:rPr>
          <w:b/>
          <w:bCs/>
        </w:rPr>
        <w:t>н</w:t>
      </w:r>
      <w:r>
        <w:rPr>
          <w:b/>
          <w:bCs/>
          <w:spacing w:val="-1"/>
        </w:rPr>
        <w:t>ос</w:t>
      </w:r>
      <w:r>
        <w:rPr>
          <w:b/>
          <w:bCs/>
        </w:rPr>
        <w:t>и</w:t>
      </w:r>
      <w:r>
        <w:rPr>
          <w:b/>
          <w:bCs/>
          <w:spacing w:val="34"/>
        </w:rPr>
        <w:t xml:space="preserve"> </w:t>
      </w:r>
      <w:r>
        <w:rPr>
          <w:b/>
          <w:bCs/>
        </w:rPr>
        <w:t>п</w:t>
      </w:r>
      <w:r>
        <w:rPr>
          <w:b/>
          <w:bCs/>
          <w:spacing w:val="-1"/>
        </w:rPr>
        <w:t>о</w:t>
      </w:r>
      <w:r>
        <w:rPr>
          <w:b/>
          <w:bCs/>
          <w:spacing w:val="-2"/>
        </w:rPr>
        <w:t>н</w:t>
      </w:r>
      <w:r>
        <w:rPr>
          <w:b/>
          <w:bCs/>
          <w:spacing w:val="-1"/>
        </w:rPr>
        <w:t>у</w:t>
      </w:r>
      <w:r>
        <w:rPr>
          <w:b/>
          <w:bCs/>
        </w:rPr>
        <w:t>ду</w:t>
      </w:r>
      <w:r>
        <w:rPr>
          <w:b/>
          <w:bCs/>
          <w:spacing w:val="33"/>
        </w:rPr>
        <w:t xml:space="preserve"> </w:t>
      </w:r>
      <w:r>
        <w:rPr>
          <w:b/>
          <w:bCs/>
          <w:spacing w:val="-1"/>
        </w:rPr>
        <w:t>с</w:t>
      </w:r>
      <w:r>
        <w:rPr>
          <w:b/>
          <w:bCs/>
        </w:rPr>
        <w:t>а</w:t>
      </w:r>
      <w:r>
        <w:rPr>
          <w:b/>
          <w:bCs/>
          <w:spacing w:val="33"/>
        </w:rPr>
        <w:t xml:space="preserve"> </w:t>
      </w:r>
      <w:r>
        <w:rPr>
          <w:b/>
          <w:bCs/>
        </w:rPr>
        <w:t>п</w:t>
      </w:r>
      <w:r>
        <w:rPr>
          <w:b/>
          <w:bCs/>
          <w:spacing w:val="-1"/>
        </w:rPr>
        <w:t>о</w:t>
      </w:r>
      <w:r>
        <w:rPr>
          <w:b/>
          <w:bCs/>
        </w:rPr>
        <w:t>ди</w:t>
      </w:r>
      <w:r>
        <w:rPr>
          <w:b/>
          <w:bCs/>
          <w:spacing w:val="-1"/>
        </w:rPr>
        <w:t>зв</w:t>
      </w:r>
      <w:r>
        <w:rPr>
          <w:b/>
          <w:bCs/>
        </w:rPr>
        <w:t>ођ</w:t>
      </w:r>
      <w:r>
        <w:rPr>
          <w:b/>
          <w:bCs/>
          <w:spacing w:val="-1"/>
        </w:rPr>
        <w:t>ачем</w:t>
      </w:r>
      <w:r>
        <w:t>,</w:t>
      </w:r>
      <w:r>
        <w:rPr>
          <w:spacing w:val="33"/>
        </w:rPr>
        <w:t xml:space="preserve"> </w:t>
      </w:r>
      <w:r>
        <w:rPr>
          <w:spacing w:val="-1"/>
        </w:rPr>
        <w:t>И</w:t>
      </w:r>
      <w:r>
        <w:rPr>
          <w:spacing w:val="1"/>
        </w:rPr>
        <w:t>з</w:t>
      </w:r>
      <w:r>
        <w:t>ј</w:t>
      </w:r>
      <w:r>
        <w:rPr>
          <w:spacing w:val="-1"/>
        </w:rPr>
        <w:t>ав</w:t>
      </w:r>
      <w:r>
        <w:t>а</w:t>
      </w:r>
      <w:r>
        <w:rPr>
          <w:spacing w:val="32"/>
        </w:rPr>
        <w:t xml:space="preserve"> </w:t>
      </w:r>
      <w:r>
        <w:rPr>
          <w:spacing w:val="-1"/>
        </w:rPr>
        <w:t>мо</w:t>
      </w:r>
      <w:r>
        <w:t>ра</w:t>
      </w:r>
      <w:r>
        <w:rPr>
          <w:spacing w:val="35"/>
        </w:rPr>
        <w:t xml:space="preserve"> </w:t>
      </w:r>
      <w:r>
        <w:t>б</w:t>
      </w:r>
      <w:r>
        <w:rPr>
          <w:spacing w:val="1"/>
        </w:rPr>
        <w:t>и</w:t>
      </w:r>
      <w:r>
        <w:t>ти</w:t>
      </w:r>
      <w:r>
        <w:rPr>
          <w:spacing w:val="34"/>
        </w:rPr>
        <w:t xml:space="preserve"> </w:t>
      </w:r>
      <w:r>
        <w:rPr>
          <w:spacing w:val="1"/>
        </w:rPr>
        <w:t>п</w:t>
      </w:r>
      <w:r>
        <w:rPr>
          <w:spacing w:val="-1"/>
        </w:rPr>
        <w:t>о</w:t>
      </w:r>
      <w:r>
        <w:rPr>
          <w:spacing w:val="-2"/>
        </w:rPr>
        <w:t>тп</w:t>
      </w:r>
      <w:r>
        <w:rPr>
          <w:spacing w:val="1"/>
        </w:rPr>
        <w:t>и</w:t>
      </w:r>
      <w:r>
        <w:rPr>
          <w:spacing w:val="-1"/>
        </w:rPr>
        <w:t>са</w:t>
      </w:r>
      <w:r>
        <w:rPr>
          <w:spacing w:val="1"/>
        </w:rPr>
        <w:t>н</w:t>
      </w:r>
      <w:r>
        <w:t>а</w:t>
      </w:r>
      <w:r>
        <w:rPr>
          <w:spacing w:val="32"/>
        </w:rPr>
        <w:t xml:space="preserve"> </w:t>
      </w:r>
      <w:r>
        <w:rPr>
          <w:spacing w:val="-1"/>
        </w:rPr>
        <w:t>о</w:t>
      </w:r>
      <w:r>
        <w:t xml:space="preserve">д </w:t>
      </w:r>
      <w:r>
        <w:rPr>
          <w:spacing w:val="-1"/>
        </w:rPr>
        <w:t>с</w:t>
      </w:r>
      <w:r>
        <w:t>тр</w:t>
      </w:r>
      <w:r>
        <w:rPr>
          <w:spacing w:val="-1"/>
        </w:rPr>
        <w:t>а</w:t>
      </w:r>
      <w:r>
        <w:rPr>
          <w:spacing w:val="1"/>
        </w:rPr>
        <w:t>н</w:t>
      </w:r>
      <w:r>
        <w:t>е</w:t>
      </w:r>
      <w:r>
        <w:rPr>
          <w:spacing w:val="-1"/>
        </w:rPr>
        <w:t xml:space="preserve"> ов</w:t>
      </w:r>
      <w:r>
        <w:t>л</w:t>
      </w:r>
      <w:r>
        <w:rPr>
          <w:spacing w:val="-1"/>
        </w:rPr>
        <w:t>ашће</w:t>
      </w:r>
      <w:r>
        <w:rPr>
          <w:spacing w:val="1"/>
        </w:rPr>
        <w:t>н</w:t>
      </w:r>
      <w:r>
        <w:rPr>
          <w:spacing w:val="-1"/>
        </w:rPr>
        <w:t>о</w:t>
      </w:r>
      <w:r>
        <w:t>г</w:t>
      </w:r>
      <w:r>
        <w:rPr>
          <w:spacing w:val="-1"/>
        </w:rPr>
        <w:t xml:space="preserve"> </w:t>
      </w:r>
      <w:r>
        <w:t>л</w:t>
      </w:r>
      <w:r>
        <w:rPr>
          <w:spacing w:val="1"/>
        </w:rPr>
        <w:t>иц</w:t>
      </w:r>
      <w:r>
        <w:t>а</w:t>
      </w:r>
      <w:r>
        <w:rPr>
          <w:spacing w:val="-1"/>
        </w:rPr>
        <w:t xml:space="preserve"> </w:t>
      </w:r>
      <w:r>
        <w:rPr>
          <w:spacing w:val="1"/>
        </w:rPr>
        <w:t>п</w:t>
      </w:r>
      <w:r>
        <w:rPr>
          <w:spacing w:val="-1"/>
        </w:rPr>
        <w:t>о</w:t>
      </w:r>
      <w:r>
        <w:t>д</w:t>
      </w:r>
      <w:r>
        <w:rPr>
          <w:spacing w:val="1"/>
        </w:rPr>
        <w:t>из</w:t>
      </w:r>
      <w:r>
        <w:rPr>
          <w:spacing w:val="-1"/>
        </w:rPr>
        <w:t>вођач</w:t>
      </w:r>
      <w:r>
        <w:t>а</w:t>
      </w:r>
      <w:r>
        <w:rPr>
          <w:spacing w:val="-1"/>
        </w:rPr>
        <w:t xml:space="preserve"> </w:t>
      </w:r>
      <w:r>
        <w:t>и</w:t>
      </w:r>
      <w:r>
        <w:rPr>
          <w:spacing w:val="1"/>
        </w:rPr>
        <w:t xml:space="preserve"> </w:t>
      </w:r>
      <w:r>
        <w:rPr>
          <w:spacing w:val="-1"/>
        </w:rPr>
        <w:t>ов</w:t>
      </w:r>
      <w:r>
        <w:rPr>
          <w:spacing w:val="-2"/>
        </w:rPr>
        <w:t>е</w:t>
      </w:r>
      <w:r>
        <w:t>р</w:t>
      </w:r>
      <w:r>
        <w:rPr>
          <w:spacing w:val="-1"/>
        </w:rPr>
        <w:t>е</w:t>
      </w:r>
      <w:r>
        <w:rPr>
          <w:spacing w:val="1"/>
        </w:rPr>
        <w:t>н</w:t>
      </w:r>
      <w:r>
        <w:t>а</w:t>
      </w:r>
      <w:r>
        <w:rPr>
          <w:spacing w:val="-1"/>
        </w:rPr>
        <w:t xml:space="preserve"> </w:t>
      </w:r>
      <w:r>
        <w:rPr>
          <w:spacing w:val="1"/>
        </w:rPr>
        <w:t>п</w:t>
      </w:r>
      <w:r>
        <w:rPr>
          <w:spacing w:val="-1"/>
        </w:rPr>
        <w:t>еча</w:t>
      </w:r>
      <w:r>
        <w:t>т</w:t>
      </w:r>
      <w:r>
        <w:rPr>
          <w:spacing w:val="-1"/>
        </w:rPr>
        <w:t>ом</w:t>
      </w:r>
      <w:r>
        <w:t>.</w:t>
      </w:r>
    </w:p>
    <w:p w:rsidR="00EC5E27" w:rsidRDefault="00EC5E27">
      <w:pPr>
        <w:kinsoku w:val="0"/>
        <w:overflowPunct w:val="0"/>
        <w:spacing w:before="69"/>
        <w:ind w:left="120" w:right="341"/>
        <w:sectPr w:rsidR="00EC5E27">
          <w:type w:val="continuous"/>
          <w:pgSz w:w="11906" w:h="16840"/>
          <w:pgMar w:top="1800" w:right="380" w:bottom="280" w:left="600" w:header="720" w:footer="720" w:gutter="0"/>
          <w:cols w:space="720" w:equalWidth="0">
            <w:col w:w="10926"/>
          </w:cols>
          <w:noEndnote/>
        </w:sectPr>
      </w:pPr>
    </w:p>
    <w:p w:rsidR="00EC5E27" w:rsidRDefault="00EC5E27">
      <w:pPr>
        <w:kinsoku w:val="0"/>
        <w:overflowPunct w:val="0"/>
        <w:spacing w:line="110" w:lineRule="exact"/>
        <w:rPr>
          <w:sz w:val="11"/>
          <w:szCs w:val="11"/>
        </w:rPr>
      </w:pPr>
    </w:p>
    <w:p w:rsidR="00EC5E27" w:rsidRDefault="00EC5E27">
      <w:pPr>
        <w:pStyle w:val="Heading1"/>
        <w:kinsoku w:val="0"/>
        <w:overflowPunct w:val="0"/>
        <w:ind w:left="4800" w:right="338" w:hanging="3082"/>
        <w:rPr>
          <w:b w:val="0"/>
          <w:bCs w:val="0"/>
        </w:rPr>
      </w:pPr>
      <w:r>
        <w:t>V</w:t>
      </w:r>
      <w:r>
        <w:rPr>
          <w:spacing w:val="-17"/>
        </w:rPr>
        <w:t xml:space="preserve"> </w:t>
      </w:r>
      <w:r>
        <w:rPr>
          <w:spacing w:val="3"/>
        </w:rPr>
        <w:t>У</w:t>
      </w:r>
      <w:r>
        <w:rPr>
          <w:spacing w:val="-2"/>
        </w:rPr>
        <w:t>П</w:t>
      </w:r>
      <w:r>
        <w:t>УТ</w:t>
      </w:r>
      <w:r>
        <w:rPr>
          <w:spacing w:val="-1"/>
        </w:rPr>
        <w:t>С</w:t>
      </w:r>
      <w:r>
        <w:t>Т</w:t>
      </w:r>
      <w:r>
        <w:rPr>
          <w:spacing w:val="3"/>
        </w:rPr>
        <w:t>В</w:t>
      </w:r>
      <w:r>
        <w:t>О</w:t>
      </w:r>
      <w:r>
        <w:rPr>
          <w:spacing w:val="-15"/>
        </w:rPr>
        <w:t xml:space="preserve"> </w:t>
      </w:r>
      <w:r>
        <w:rPr>
          <w:spacing w:val="-2"/>
        </w:rPr>
        <w:t>П</w:t>
      </w:r>
      <w:r>
        <w:rPr>
          <w:spacing w:val="1"/>
        </w:rPr>
        <w:t>О</w:t>
      </w:r>
      <w:r>
        <w:rPr>
          <w:spacing w:val="-2"/>
        </w:rPr>
        <w:t>Н</w:t>
      </w:r>
      <w:r>
        <w:rPr>
          <w:spacing w:val="3"/>
        </w:rPr>
        <w:t>У</w:t>
      </w:r>
      <w:r>
        <w:rPr>
          <w:spacing w:val="-1"/>
        </w:rPr>
        <w:t>ЂА</w:t>
      </w:r>
      <w:r>
        <w:rPr>
          <w:spacing w:val="3"/>
        </w:rPr>
        <w:t>Ч</w:t>
      </w:r>
      <w:r>
        <w:rPr>
          <w:spacing w:val="-2"/>
        </w:rPr>
        <w:t>И</w:t>
      </w:r>
      <w:r>
        <w:rPr>
          <w:spacing w:val="1"/>
        </w:rPr>
        <w:t>М</w:t>
      </w:r>
      <w:r>
        <w:t>А</w:t>
      </w:r>
      <w:r>
        <w:rPr>
          <w:spacing w:val="-16"/>
        </w:rPr>
        <w:t xml:space="preserve"> </w:t>
      </w:r>
      <w:r>
        <w:rPr>
          <w:spacing w:val="1"/>
        </w:rPr>
        <w:t>К</w:t>
      </w:r>
      <w:r>
        <w:rPr>
          <w:spacing w:val="-1"/>
        </w:rPr>
        <w:t>А</w:t>
      </w:r>
      <w:r>
        <w:rPr>
          <w:spacing w:val="1"/>
        </w:rPr>
        <w:t>К</w:t>
      </w:r>
      <w:r>
        <w:t>О</w:t>
      </w:r>
      <w:r>
        <w:rPr>
          <w:spacing w:val="-17"/>
        </w:rPr>
        <w:t xml:space="preserve"> </w:t>
      </w:r>
      <w:r>
        <w:rPr>
          <w:spacing w:val="1"/>
        </w:rPr>
        <w:t>Д</w:t>
      </w:r>
      <w:r>
        <w:t>А</w:t>
      </w:r>
      <w:r>
        <w:rPr>
          <w:spacing w:val="-14"/>
        </w:rPr>
        <w:t xml:space="preserve"> </w:t>
      </w:r>
      <w:r>
        <w:rPr>
          <w:spacing w:val="-1"/>
        </w:rPr>
        <w:t>С</w:t>
      </w:r>
      <w:r>
        <w:rPr>
          <w:spacing w:val="2"/>
        </w:rPr>
        <w:t>А</w:t>
      </w:r>
      <w:r>
        <w:t>Ч</w:t>
      </w:r>
      <w:r>
        <w:rPr>
          <w:spacing w:val="-2"/>
        </w:rPr>
        <w:t>ИН</w:t>
      </w:r>
      <w:r>
        <w:t>Е</w:t>
      </w:r>
      <w:r>
        <w:rPr>
          <w:w w:val="99"/>
        </w:rPr>
        <w:t xml:space="preserve"> </w:t>
      </w:r>
      <w:r>
        <w:rPr>
          <w:spacing w:val="-2"/>
        </w:rPr>
        <w:t>П</w:t>
      </w:r>
      <w:r>
        <w:rPr>
          <w:spacing w:val="1"/>
        </w:rPr>
        <w:t>О</w:t>
      </w:r>
      <w:r>
        <w:rPr>
          <w:spacing w:val="-2"/>
        </w:rPr>
        <w:t>Н</w:t>
      </w:r>
      <w:r>
        <w:t>У</w:t>
      </w:r>
      <w:r>
        <w:rPr>
          <w:spacing w:val="1"/>
        </w:rPr>
        <w:t>Д</w:t>
      </w:r>
      <w:r>
        <w:t>У</w:t>
      </w:r>
    </w:p>
    <w:p w:rsidR="00EC5E27" w:rsidRDefault="00EC5E27">
      <w:pPr>
        <w:kinsoku w:val="0"/>
        <w:overflowPunct w:val="0"/>
        <w:spacing w:before="12" w:line="260" w:lineRule="exact"/>
        <w:rPr>
          <w:sz w:val="26"/>
          <w:szCs w:val="26"/>
        </w:rPr>
      </w:pPr>
    </w:p>
    <w:p w:rsidR="00EC5E27" w:rsidRDefault="00EC5E27">
      <w:pPr>
        <w:pStyle w:val="Heading5"/>
        <w:numPr>
          <w:ilvl w:val="0"/>
          <w:numId w:val="5"/>
        </w:numPr>
        <w:tabs>
          <w:tab w:val="left" w:pos="360"/>
        </w:tabs>
        <w:kinsoku w:val="0"/>
        <w:overflowPunct w:val="0"/>
        <w:ind w:right="9715" w:firstLine="0"/>
        <w:jc w:val="both"/>
        <w:rPr>
          <w:b w:val="0"/>
          <w:bCs w:val="0"/>
        </w:rPr>
      </w:pPr>
      <w:r>
        <w:rPr>
          <w:spacing w:val="-1"/>
        </w:rPr>
        <w:t>Ј</w:t>
      </w:r>
      <w:r>
        <w:t>ЕЗИ</w:t>
      </w:r>
      <w:r>
        <w:rPr>
          <w:spacing w:val="1"/>
        </w:rPr>
        <w:t>К</w:t>
      </w:r>
      <w:r>
        <w:t>:</w:t>
      </w:r>
    </w:p>
    <w:p w:rsidR="00EC5E27" w:rsidRDefault="00EC5E27">
      <w:pPr>
        <w:pStyle w:val="BodyText"/>
        <w:kinsoku w:val="0"/>
        <w:overflowPunct w:val="0"/>
        <w:spacing w:line="271" w:lineRule="exact"/>
        <w:ind w:left="840"/>
      </w:pPr>
      <w:r>
        <w:rPr>
          <w:spacing w:val="-1"/>
        </w:rPr>
        <w:t>По</w:t>
      </w:r>
      <w:r>
        <w:rPr>
          <w:spacing w:val="3"/>
        </w:rPr>
        <w:t>н</w:t>
      </w:r>
      <w:r>
        <w:rPr>
          <w:spacing w:val="-5"/>
        </w:rPr>
        <w:t>у</w:t>
      </w:r>
      <w:r>
        <w:t>да</w:t>
      </w:r>
      <w:r>
        <w:rPr>
          <w:spacing w:val="-2"/>
        </w:rPr>
        <w:t xml:space="preserve"> </w:t>
      </w:r>
      <w:r>
        <w:t>и</w:t>
      </w:r>
      <w:r>
        <w:rPr>
          <w:spacing w:val="1"/>
        </w:rPr>
        <w:t xml:space="preserve"> </w:t>
      </w:r>
      <w:r>
        <w:rPr>
          <w:spacing w:val="-1"/>
        </w:rPr>
        <w:t>ос</w:t>
      </w:r>
      <w:r>
        <w:t>т</w:t>
      </w:r>
      <w:r>
        <w:rPr>
          <w:spacing w:val="-1"/>
        </w:rPr>
        <w:t>а</w:t>
      </w:r>
      <w:r>
        <w:t>ла</w:t>
      </w:r>
      <w:r>
        <w:rPr>
          <w:spacing w:val="1"/>
        </w:rPr>
        <w:t xml:space="preserve"> </w:t>
      </w:r>
      <w:r>
        <w:t>д</w:t>
      </w:r>
      <w:r>
        <w:rPr>
          <w:spacing w:val="-1"/>
        </w:rPr>
        <w:t>о</w:t>
      </w:r>
      <w:r>
        <w:rPr>
          <w:spacing w:val="3"/>
        </w:rPr>
        <w:t>к</w:t>
      </w:r>
      <w:r>
        <w:rPr>
          <w:spacing w:val="-5"/>
        </w:rPr>
        <w:t>у</w:t>
      </w:r>
      <w:r>
        <w:rPr>
          <w:spacing w:val="-1"/>
        </w:rPr>
        <w:t>ме</w:t>
      </w:r>
      <w:r>
        <w:rPr>
          <w:spacing w:val="1"/>
        </w:rPr>
        <w:t>н</w:t>
      </w:r>
      <w:r>
        <w:t>т</w:t>
      </w:r>
      <w:r>
        <w:rPr>
          <w:spacing w:val="-1"/>
        </w:rPr>
        <w:t>а</w:t>
      </w:r>
      <w:r>
        <w:rPr>
          <w:spacing w:val="1"/>
        </w:rPr>
        <w:t>ц</w:t>
      </w:r>
      <w:r>
        <w:t>ија</w:t>
      </w:r>
      <w:r>
        <w:rPr>
          <w:spacing w:val="-1"/>
        </w:rPr>
        <w:t xml:space="preserve"> </w:t>
      </w:r>
      <w:r>
        <w:t>к</w:t>
      </w:r>
      <w:r>
        <w:rPr>
          <w:spacing w:val="-1"/>
        </w:rPr>
        <w:t>о</w:t>
      </w:r>
      <w:r>
        <w:t>ја</w:t>
      </w:r>
      <w:r>
        <w:rPr>
          <w:spacing w:val="-1"/>
        </w:rPr>
        <w:t xml:space="preserve"> с</w:t>
      </w:r>
      <w:r>
        <w:t>е</w:t>
      </w:r>
      <w:r>
        <w:rPr>
          <w:spacing w:val="1"/>
        </w:rPr>
        <w:t xml:space="preserve"> </w:t>
      </w:r>
      <w:r>
        <w:rPr>
          <w:spacing w:val="-1"/>
        </w:rPr>
        <w:t>о</w:t>
      </w:r>
      <w:r>
        <w:t>д</w:t>
      </w:r>
      <w:r>
        <w:rPr>
          <w:spacing w:val="1"/>
        </w:rPr>
        <w:t>н</w:t>
      </w:r>
      <w:r>
        <w:rPr>
          <w:spacing w:val="-1"/>
        </w:rPr>
        <w:t>ос</w:t>
      </w:r>
      <w:r>
        <w:t xml:space="preserve">и </w:t>
      </w:r>
      <w:r>
        <w:rPr>
          <w:spacing w:val="1"/>
        </w:rPr>
        <w:t>н</w:t>
      </w:r>
      <w:r>
        <w:t>а</w:t>
      </w:r>
      <w:r>
        <w:rPr>
          <w:spacing w:val="-1"/>
        </w:rPr>
        <w:t xml:space="preserve"> </w:t>
      </w:r>
      <w:r>
        <w:rPr>
          <w:spacing w:val="1"/>
        </w:rPr>
        <w:t>п</w:t>
      </w:r>
      <w:r>
        <w:rPr>
          <w:spacing w:val="-3"/>
        </w:rPr>
        <w:t>о</w:t>
      </w:r>
      <w:r>
        <w:rPr>
          <w:spacing w:val="3"/>
        </w:rPr>
        <w:t>н</w:t>
      </w:r>
      <w:r>
        <w:rPr>
          <w:spacing w:val="-8"/>
        </w:rPr>
        <w:t>у</w:t>
      </w:r>
      <w:r>
        <w:rPr>
          <w:spacing w:val="5"/>
        </w:rPr>
        <w:t>д</w:t>
      </w:r>
      <w:r>
        <w:t>у</w:t>
      </w:r>
      <w:r>
        <w:rPr>
          <w:spacing w:val="-5"/>
        </w:rPr>
        <w:t xml:space="preserve"> </w:t>
      </w:r>
      <w:r>
        <w:rPr>
          <w:spacing w:val="-1"/>
        </w:rPr>
        <w:t>мо</w:t>
      </w:r>
      <w:r>
        <w:rPr>
          <w:spacing w:val="2"/>
        </w:rPr>
        <w:t>р</w:t>
      </w:r>
      <w:r>
        <w:t>а</w:t>
      </w:r>
      <w:r>
        <w:rPr>
          <w:spacing w:val="1"/>
        </w:rPr>
        <w:t xml:space="preserve"> </w:t>
      </w:r>
      <w:r>
        <w:t>б</w:t>
      </w:r>
      <w:r>
        <w:rPr>
          <w:spacing w:val="1"/>
        </w:rPr>
        <w:t>и</w:t>
      </w:r>
      <w:r>
        <w:t>ти</w:t>
      </w:r>
      <w:r>
        <w:rPr>
          <w:spacing w:val="-2"/>
        </w:rPr>
        <w:t xml:space="preserve"> </w:t>
      </w:r>
      <w:r>
        <w:rPr>
          <w:spacing w:val="1"/>
        </w:rPr>
        <w:t>н</w:t>
      </w:r>
      <w:r>
        <w:t>а</w:t>
      </w:r>
      <w:r>
        <w:rPr>
          <w:spacing w:val="-1"/>
        </w:rPr>
        <w:t xml:space="preserve"> </w:t>
      </w:r>
      <w:r>
        <w:rPr>
          <w:spacing w:val="-2"/>
        </w:rPr>
        <w:t>с</w:t>
      </w:r>
      <w:r>
        <w:t>р</w:t>
      </w:r>
      <w:r>
        <w:rPr>
          <w:spacing w:val="1"/>
        </w:rPr>
        <w:t>п</w:t>
      </w:r>
      <w:r>
        <w:rPr>
          <w:spacing w:val="-1"/>
        </w:rPr>
        <w:t>с</w:t>
      </w:r>
      <w:r>
        <w:t>к</w:t>
      </w:r>
      <w:r>
        <w:rPr>
          <w:spacing w:val="-1"/>
        </w:rPr>
        <w:t>о</w:t>
      </w:r>
      <w:r>
        <w:t>м</w:t>
      </w:r>
      <w:r>
        <w:rPr>
          <w:spacing w:val="-1"/>
        </w:rPr>
        <w:t xml:space="preserve"> </w:t>
      </w:r>
      <w:r>
        <w:t>ј</w:t>
      </w:r>
      <w:r>
        <w:rPr>
          <w:spacing w:val="-1"/>
        </w:rPr>
        <w:t>е</w:t>
      </w:r>
      <w:r>
        <w:rPr>
          <w:spacing w:val="1"/>
        </w:rPr>
        <w:t>зи</w:t>
      </w:r>
      <w:r>
        <w:rPr>
          <w:spacing w:val="3"/>
        </w:rPr>
        <w:t>к</w:t>
      </w:r>
      <w:r>
        <w:rPr>
          <w:spacing w:val="-8"/>
        </w:rPr>
        <w:t>у</w:t>
      </w:r>
      <w:r>
        <w:rPr>
          <w:i/>
          <w:iCs/>
        </w:rPr>
        <w:t>.</w:t>
      </w:r>
    </w:p>
    <w:p w:rsidR="00EC5E27" w:rsidRDefault="00EC5E27">
      <w:pPr>
        <w:kinsoku w:val="0"/>
        <w:overflowPunct w:val="0"/>
        <w:spacing w:before="1" w:line="280" w:lineRule="exact"/>
        <w:rPr>
          <w:sz w:val="28"/>
          <w:szCs w:val="28"/>
        </w:rPr>
      </w:pPr>
    </w:p>
    <w:p w:rsidR="00EC5E27" w:rsidRDefault="00EC5E27">
      <w:pPr>
        <w:pStyle w:val="Heading5"/>
        <w:numPr>
          <w:ilvl w:val="0"/>
          <w:numId w:val="5"/>
        </w:numPr>
        <w:tabs>
          <w:tab w:val="left" w:pos="360"/>
        </w:tabs>
        <w:kinsoku w:val="0"/>
        <w:overflowPunct w:val="0"/>
        <w:ind w:left="360" w:right="3851"/>
        <w:jc w:val="both"/>
        <w:rPr>
          <w:b w:val="0"/>
          <w:bCs w:val="0"/>
        </w:rPr>
      </w:pPr>
      <w:r>
        <w:t>Н</w:t>
      </w:r>
      <w:r>
        <w:rPr>
          <w:spacing w:val="-1"/>
        </w:rPr>
        <w:t>АЧ</w:t>
      </w:r>
      <w:r>
        <w:t>ИН НА</w:t>
      </w:r>
      <w:r>
        <w:rPr>
          <w:spacing w:val="-1"/>
        </w:rPr>
        <w:t xml:space="preserve"> </w:t>
      </w:r>
      <w:r>
        <w:rPr>
          <w:spacing w:val="1"/>
        </w:rPr>
        <w:t>К</w:t>
      </w:r>
      <w:r>
        <w:t>О</w:t>
      </w:r>
      <w:r>
        <w:rPr>
          <w:spacing w:val="-1"/>
        </w:rPr>
        <w:t>Ј</w:t>
      </w:r>
      <w:r>
        <w:t>И</w:t>
      </w:r>
      <w:r>
        <w:rPr>
          <w:spacing w:val="-2"/>
        </w:rPr>
        <w:t xml:space="preserve"> </w:t>
      </w:r>
      <w:r>
        <w:t>ПОН</w:t>
      </w:r>
      <w:r>
        <w:rPr>
          <w:spacing w:val="-1"/>
        </w:rPr>
        <w:t>У</w:t>
      </w:r>
      <w:r>
        <w:t>ДА</w:t>
      </w:r>
      <w:r>
        <w:rPr>
          <w:spacing w:val="-1"/>
        </w:rPr>
        <w:t xml:space="preserve"> М</w:t>
      </w:r>
      <w:r>
        <w:t>О</w:t>
      </w:r>
      <w:r>
        <w:rPr>
          <w:spacing w:val="-3"/>
        </w:rPr>
        <w:t>Р</w:t>
      </w:r>
      <w:r>
        <w:t>А</w:t>
      </w:r>
      <w:r>
        <w:rPr>
          <w:spacing w:val="-1"/>
        </w:rPr>
        <w:t xml:space="preserve"> </w:t>
      </w:r>
      <w:r>
        <w:t>ДА</w:t>
      </w:r>
      <w:r>
        <w:rPr>
          <w:spacing w:val="1"/>
        </w:rPr>
        <w:t xml:space="preserve"> </w:t>
      </w:r>
      <w:r>
        <w:rPr>
          <w:spacing w:val="2"/>
        </w:rPr>
        <w:t>Б</w:t>
      </w:r>
      <w:r>
        <w:rPr>
          <w:spacing w:val="-1"/>
        </w:rPr>
        <w:t>У</w:t>
      </w:r>
      <w:r>
        <w:t xml:space="preserve">ДЕ </w:t>
      </w:r>
      <w:r>
        <w:rPr>
          <w:spacing w:val="-1"/>
        </w:rPr>
        <w:t>САЧ</w:t>
      </w:r>
      <w:r>
        <w:t>И</w:t>
      </w:r>
      <w:r>
        <w:rPr>
          <w:spacing w:val="-1"/>
        </w:rPr>
        <w:t>Њ</w:t>
      </w:r>
      <w:r>
        <w:t>ЕН</w:t>
      </w:r>
      <w:r>
        <w:rPr>
          <w:spacing w:val="-1"/>
        </w:rPr>
        <w:t>А</w:t>
      </w:r>
      <w:r>
        <w:t>:</w:t>
      </w:r>
    </w:p>
    <w:p w:rsidR="00EC5E27" w:rsidRDefault="00EC5E27">
      <w:pPr>
        <w:pStyle w:val="BodyText"/>
        <w:kinsoku w:val="0"/>
        <w:overflowPunct w:val="0"/>
        <w:spacing w:line="271" w:lineRule="exact"/>
        <w:ind w:left="840"/>
      </w:pPr>
      <w:r>
        <w:rPr>
          <w:spacing w:val="-1"/>
        </w:rPr>
        <w:t>По</w:t>
      </w:r>
      <w:r>
        <w:rPr>
          <w:spacing w:val="3"/>
        </w:rPr>
        <w:t>н</w:t>
      </w:r>
      <w:r>
        <w:rPr>
          <w:spacing w:val="-5"/>
        </w:rPr>
        <w:t>у</w:t>
      </w:r>
      <w:r>
        <w:rPr>
          <w:spacing w:val="-1"/>
        </w:rPr>
        <w:t>ђ</w:t>
      </w:r>
      <w:r>
        <w:rPr>
          <w:spacing w:val="1"/>
        </w:rPr>
        <w:t>а</w:t>
      </w:r>
      <w:r>
        <w:t xml:space="preserve">ч  </w:t>
      </w:r>
      <w:r>
        <w:rPr>
          <w:spacing w:val="1"/>
        </w:rPr>
        <w:t>п</w:t>
      </w:r>
      <w:r>
        <w:rPr>
          <w:spacing w:val="-1"/>
        </w:rPr>
        <w:t>о</w:t>
      </w:r>
      <w:r>
        <w:rPr>
          <w:spacing w:val="3"/>
        </w:rPr>
        <w:t>н</w:t>
      </w:r>
      <w:r>
        <w:rPr>
          <w:spacing w:val="-8"/>
        </w:rPr>
        <w:t>у</w:t>
      </w:r>
      <w:r>
        <w:rPr>
          <w:spacing w:val="5"/>
        </w:rPr>
        <w:t>д</w:t>
      </w:r>
      <w:r>
        <w:t>у</w:t>
      </w:r>
      <w:r>
        <w:rPr>
          <w:spacing w:val="57"/>
        </w:rPr>
        <w:t xml:space="preserve"> </w:t>
      </w:r>
      <w:r>
        <w:rPr>
          <w:spacing w:val="1"/>
        </w:rPr>
        <w:t>п</w:t>
      </w:r>
      <w:r>
        <w:rPr>
          <w:spacing w:val="-1"/>
        </w:rPr>
        <w:t>о</w:t>
      </w:r>
      <w:r>
        <w:t>д</w:t>
      </w:r>
      <w:r>
        <w:rPr>
          <w:spacing w:val="1"/>
        </w:rPr>
        <w:t>н</w:t>
      </w:r>
      <w:r>
        <w:rPr>
          <w:spacing w:val="-1"/>
        </w:rPr>
        <w:t>ос</w:t>
      </w:r>
      <w:r>
        <w:t xml:space="preserve">и </w:t>
      </w:r>
      <w:r>
        <w:rPr>
          <w:spacing w:val="3"/>
        </w:rPr>
        <w:t xml:space="preserve"> </w:t>
      </w:r>
      <w:r>
        <w:rPr>
          <w:spacing w:val="1"/>
        </w:rPr>
        <w:t>н</w:t>
      </w:r>
      <w:r>
        <w:rPr>
          <w:spacing w:val="-1"/>
        </w:rPr>
        <w:t>е</w:t>
      </w:r>
      <w:r>
        <w:rPr>
          <w:spacing w:val="1"/>
        </w:rPr>
        <w:t>п</w:t>
      </w:r>
      <w:r>
        <w:rPr>
          <w:spacing w:val="-1"/>
        </w:rPr>
        <w:t>о</w:t>
      </w:r>
      <w:r>
        <w:rPr>
          <w:spacing w:val="-2"/>
        </w:rPr>
        <w:t>с</w:t>
      </w:r>
      <w:r>
        <w:t>р</w:t>
      </w:r>
      <w:r>
        <w:rPr>
          <w:spacing w:val="-1"/>
        </w:rPr>
        <w:t>е</w:t>
      </w:r>
      <w:r>
        <w:t>д</w:t>
      </w:r>
      <w:r>
        <w:rPr>
          <w:spacing w:val="1"/>
        </w:rPr>
        <w:t>н</w:t>
      </w:r>
      <w:r>
        <w:t>о</w:t>
      </w:r>
      <w:r>
        <w:rPr>
          <w:spacing w:val="59"/>
        </w:rPr>
        <w:t xml:space="preserve"> </w:t>
      </w:r>
      <w:r>
        <w:rPr>
          <w:spacing w:val="1"/>
        </w:rPr>
        <w:t>и</w:t>
      </w:r>
      <w:r>
        <w:t xml:space="preserve">ли </w:t>
      </w:r>
      <w:r>
        <w:rPr>
          <w:spacing w:val="1"/>
        </w:rPr>
        <w:t xml:space="preserve"> </w:t>
      </w:r>
      <w:r>
        <w:rPr>
          <w:spacing w:val="-2"/>
        </w:rPr>
        <w:t>п</w:t>
      </w:r>
      <w:r>
        <w:rPr>
          <w:spacing w:val="-5"/>
        </w:rPr>
        <w:t>у</w:t>
      </w:r>
      <w:r>
        <w:rPr>
          <w:spacing w:val="3"/>
        </w:rPr>
        <w:t>т</w:t>
      </w:r>
      <w:r>
        <w:rPr>
          <w:spacing w:val="-1"/>
        </w:rPr>
        <w:t>е</w:t>
      </w:r>
      <w:r>
        <w:t xml:space="preserve">м </w:t>
      </w:r>
      <w:r>
        <w:rPr>
          <w:spacing w:val="1"/>
        </w:rPr>
        <w:t xml:space="preserve"> п</w:t>
      </w:r>
      <w:r>
        <w:rPr>
          <w:spacing w:val="-1"/>
        </w:rPr>
        <w:t>ош</w:t>
      </w:r>
      <w:r>
        <w:t xml:space="preserve">те </w:t>
      </w:r>
      <w:r>
        <w:rPr>
          <w:spacing w:val="3"/>
        </w:rPr>
        <w:t xml:space="preserve"> </w:t>
      </w:r>
      <w:r>
        <w:t>у</w:t>
      </w:r>
      <w:r>
        <w:rPr>
          <w:spacing w:val="57"/>
        </w:rPr>
        <w:t xml:space="preserve"> </w:t>
      </w:r>
      <w:r>
        <w:rPr>
          <w:spacing w:val="1"/>
        </w:rPr>
        <w:t>з</w:t>
      </w:r>
      <w:r>
        <w:rPr>
          <w:spacing w:val="-1"/>
        </w:rPr>
        <w:t>а</w:t>
      </w:r>
      <w:r>
        <w:t>т</w:t>
      </w:r>
      <w:r>
        <w:rPr>
          <w:spacing w:val="-1"/>
        </w:rPr>
        <w:t>во</w:t>
      </w:r>
      <w:r>
        <w:t>р</w:t>
      </w:r>
      <w:r>
        <w:rPr>
          <w:spacing w:val="1"/>
        </w:rPr>
        <w:t>ен</w:t>
      </w:r>
      <w:r>
        <w:rPr>
          <w:spacing w:val="-1"/>
        </w:rPr>
        <w:t>о</w:t>
      </w:r>
      <w:r>
        <w:t>ј</w:t>
      </w:r>
      <w:r>
        <w:rPr>
          <w:spacing w:val="59"/>
        </w:rPr>
        <w:t xml:space="preserve"> </w:t>
      </w:r>
      <w:r>
        <w:t>к</w:t>
      </w:r>
      <w:r>
        <w:rPr>
          <w:spacing w:val="-1"/>
        </w:rPr>
        <w:t>ов</w:t>
      </w:r>
      <w:r>
        <w:rPr>
          <w:spacing w:val="-2"/>
        </w:rPr>
        <w:t>е</w:t>
      </w:r>
      <w:r>
        <w:t xml:space="preserve">рти </w:t>
      </w:r>
      <w:r>
        <w:rPr>
          <w:spacing w:val="1"/>
        </w:rPr>
        <w:t xml:space="preserve"> и</w:t>
      </w:r>
      <w:r>
        <w:t xml:space="preserve">ли </w:t>
      </w:r>
      <w:r>
        <w:rPr>
          <w:spacing w:val="1"/>
        </w:rPr>
        <w:t xml:space="preserve"> </w:t>
      </w:r>
      <w:r>
        <w:rPr>
          <w:spacing w:val="3"/>
        </w:rPr>
        <w:t>к</w:t>
      </w:r>
      <w:r>
        <w:rPr>
          <w:spacing w:val="-8"/>
        </w:rPr>
        <w:t>у</w:t>
      </w:r>
      <w:r>
        <w:t>тиј</w:t>
      </w:r>
      <w:r>
        <w:rPr>
          <w:spacing w:val="-2"/>
        </w:rPr>
        <w:t>и</w:t>
      </w:r>
      <w:r>
        <w:t>,</w:t>
      </w:r>
    </w:p>
    <w:p w:rsidR="00EC5E27" w:rsidRDefault="00EC5E27">
      <w:pPr>
        <w:pStyle w:val="BodyText"/>
        <w:kinsoku w:val="0"/>
        <w:overflowPunct w:val="0"/>
        <w:ind w:right="342"/>
        <w:jc w:val="both"/>
      </w:pPr>
      <w:r>
        <w:rPr>
          <w:spacing w:val="1"/>
        </w:rPr>
        <w:t>з</w:t>
      </w:r>
      <w:r>
        <w:rPr>
          <w:spacing w:val="-1"/>
        </w:rPr>
        <w:t>а</w:t>
      </w:r>
      <w:r>
        <w:t>т</w:t>
      </w:r>
      <w:r>
        <w:rPr>
          <w:spacing w:val="-1"/>
        </w:rPr>
        <w:t>во</w:t>
      </w:r>
      <w:r>
        <w:t>р</w:t>
      </w:r>
      <w:r>
        <w:rPr>
          <w:spacing w:val="-1"/>
        </w:rPr>
        <w:t>е</w:t>
      </w:r>
      <w:r>
        <w:rPr>
          <w:spacing w:val="3"/>
        </w:rPr>
        <w:t>н</w:t>
      </w:r>
      <w:r>
        <w:t>у</w:t>
      </w:r>
      <w:r>
        <w:rPr>
          <w:spacing w:val="16"/>
        </w:rPr>
        <w:t xml:space="preserve"> </w:t>
      </w:r>
      <w:r>
        <w:rPr>
          <w:spacing w:val="1"/>
        </w:rPr>
        <w:t>н</w:t>
      </w:r>
      <w:r>
        <w:t>а</w:t>
      </w:r>
      <w:r>
        <w:rPr>
          <w:spacing w:val="23"/>
        </w:rPr>
        <w:t xml:space="preserve"> </w:t>
      </w:r>
      <w:r>
        <w:rPr>
          <w:spacing w:val="1"/>
        </w:rPr>
        <w:t>н</w:t>
      </w:r>
      <w:r>
        <w:rPr>
          <w:spacing w:val="-1"/>
        </w:rPr>
        <w:t>ач</w:t>
      </w:r>
      <w:r>
        <w:rPr>
          <w:spacing w:val="1"/>
        </w:rPr>
        <w:t>и</w:t>
      </w:r>
      <w:r>
        <w:t>н</w:t>
      </w:r>
      <w:r>
        <w:rPr>
          <w:spacing w:val="22"/>
        </w:rPr>
        <w:t xml:space="preserve"> </w:t>
      </w:r>
      <w:r>
        <w:t>да</w:t>
      </w:r>
      <w:r>
        <w:rPr>
          <w:spacing w:val="23"/>
        </w:rPr>
        <w:t xml:space="preserve"> </w:t>
      </w:r>
      <w:r>
        <w:rPr>
          <w:spacing w:val="-1"/>
        </w:rPr>
        <w:t>с</w:t>
      </w:r>
      <w:r>
        <w:t>е</w:t>
      </w:r>
      <w:r>
        <w:rPr>
          <w:spacing w:val="20"/>
        </w:rPr>
        <w:t xml:space="preserve"> </w:t>
      </w:r>
      <w:r>
        <w:t>пр</w:t>
      </w:r>
      <w:r>
        <w:rPr>
          <w:spacing w:val="1"/>
        </w:rPr>
        <w:t>и</w:t>
      </w:r>
      <w:r>
        <w:t>л</w:t>
      </w:r>
      <w:r>
        <w:rPr>
          <w:spacing w:val="1"/>
        </w:rPr>
        <w:t>и</w:t>
      </w:r>
      <w:r>
        <w:t>к</w:t>
      </w:r>
      <w:r>
        <w:rPr>
          <w:spacing w:val="-1"/>
        </w:rPr>
        <w:t>о</w:t>
      </w:r>
      <w:r>
        <w:t>м</w:t>
      </w:r>
      <w:r>
        <w:rPr>
          <w:spacing w:val="20"/>
        </w:rPr>
        <w:t xml:space="preserve"> </w:t>
      </w:r>
      <w:r>
        <w:rPr>
          <w:spacing w:val="-1"/>
        </w:rPr>
        <w:t>о</w:t>
      </w:r>
      <w:r>
        <w:t>т</w:t>
      </w:r>
      <w:r>
        <w:rPr>
          <w:spacing w:val="-1"/>
        </w:rPr>
        <w:t>в</w:t>
      </w:r>
      <w:r>
        <w:rPr>
          <w:spacing w:val="-2"/>
        </w:rPr>
        <w:t>а</w:t>
      </w:r>
      <w:r>
        <w:t>р</w:t>
      </w:r>
      <w:r>
        <w:rPr>
          <w:spacing w:val="-1"/>
        </w:rPr>
        <w:t>ањ</w:t>
      </w:r>
      <w:r>
        <w:t>а</w:t>
      </w:r>
      <w:r>
        <w:rPr>
          <w:spacing w:val="25"/>
        </w:rPr>
        <w:t xml:space="preserve"> </w:t>
      </w:r>
      <w:r>
        <w:rPr>
          <w:spacing w:val="1"/>
        </w:rPr>
        <w:t>п</w:t>
      </w:r>
      <w:r>
        <w:rPr>
          <w:spacing w:val="-1"/>
        </w:rPr>
        <w:t>о</w:t>
      </w:r>
      <w:r>
        <w:rPr>
          <w:spacing w:val="3"/>
        </w:rPr>
        <w:t>н</w:t>
      </w:r>
      <w:r>
        <w:rPr>
          <w:spacing w:val="-8"/>
        </w:rPr>
        <w:t>у</w:t>
      </w:r>
      <w:r>
        <w:t>да</w:t>
      </w:r>
      <w:r>
        <w:rPr>
          <w:spacing w:val="23"/>
        </w:rPr>
        <w:t xml:space="preserve"> </w:t>
      </w:r>
      <w:r>
        <w:rPr>
          <w:spacing w:val="-1"/>
        </w:rPr>
        <w:t>мо</w:t>
      </w:r>
      <w:r>
        <w:rPr>
          <w:spacing w:val="2"/>
        </w:rPr>
        <w:t>ж</w:t>
      </w:r>
      <w:r>
        <w:t>е</w:t>
      </w:r>
      <w:r>
        <w:rPr>
          <w:spacing w:val="20"/>
        </w:rPr>
        <w:t xml:space="preserve"> </w:t>
      </w:r>
      <w:r>
        <w:rPr>
          <w:spacing w:val="1"/>
        </w:rPr>
        <w:t>с</w:t>
      </w:r>
      <w:r>
        <w:t>а</w:t>
      </w:r>
      <w:r>
        <w:rPr>
          <w:spacing w:val="23"/>
        </w:rPr>
        <w:t xml:space="preserve"> </w:t>
      </w:r>
      <w:r>
        <w:rPr>
          <w:spacing w:val="-1"/>
        </w:rPr>
        <w:t>с</w:t>
      </w:r>
      <w:r>
        <w:rPr>
          <w:spacing w:val="1"/>
        </w:rPr>
        <w:t>и</w:t>
      </w:r>
      <w:r>
        <w:rPr>
          <w:spacing w:val="2"/>
        </w:rPr>
        <w:t>г</w:t>
      </w:r>
      <w:r>
        <w:rPr>
          <w:spacing w:val="-5"/>
        </w:rPr>
        <w:t>у</w:t>
      </w:r>
      <w:r>
        <w:t>р</w:t>
      </w:r>
      <w:r>
        <w:rPr>
          <w:spacing w:val="3"/>
        </w:rPr>
        <w:t>н</w:t>
      </w:r>
      <w:r>
        <w:rPr>
          <w:spacing w:val="-1"/>
        </w:rPr>
        <w:t>ош</w:t>
      </w:r>
      <w:r>
        <w:rPr>
          <w:spacing w:val="2"/>
        </w:rPr>
        <w:t>ћ</w:t>
      </w:r>
      <w:r>
        <w:t>у</w:t>
      </w:r>
      <w:r>
        <w:rPr>
          <w:spacing w:val="21"/>
        </w:rPr>
        <w:t xml:space="preserve"> </w:t>
      </w:r>
      <w:r>
        <w:rPr>
          <w:spacing w:val="-5"/>
        </w:rPr>
        <w:t>у</w:t>
      </w:r>
      <w:r>
        <w:t>т</w:t>
      </w:r>
      <w:r>
        <w:rPr>
          <w:spacing w:val="-1"/>
        </w:rPr>
        <w:t>в</w:t>
      </w:r>
      <w:r>
        <w:t>рд</w:t>
      </w:r>
      <w:r>
        <w:rPr>
          <w:spacing w:val="1"/>
        </w:rPr>
        <w:t>и</w:t>
      </w:r>
      <w:r>
        <w:t>ти</w:t>
      </w:r>
      <w:r>
        <w:rPr>
          <w:spacing w:val="22"/>
        </w:rPr>
        <w:t xml:space="preserve"> </w:t>
      </w:r>
      <w:r>
        <w:t>да</w:t>
      </w:r>
      <w:r>
        <w:rPr>
          <w:spacing w:val="23"/>
        </w:rPr>
        <w:t xml:space="preserve"> </w:t>
      </w:r>
      <w:r>
        <w:rPr>
          <w:spacing w:val="-1"/>
        </w:rPr>
        <w:t>с</w:t>
      </w:r>
      <w:r>
        <w:t>е</w:t>
      </w:r>
      <w:r>
        <w:rPr>
          <w:spacing w:val="20"/>
        </w:rPr>
        <w:t xml:space="preserve"> </w:t>
      </w:r>
      <w:r>
        <w:rPr>
          <w:spacing w:val="3"/>
        </w:rPr>
        <w:t>п</w:t>
      </w:r>
      <w:r>
        <w:t>р</w:t>
      </w:r>
      <w:r>
        <w:rPr>
          <w:spacing w:val="-1"/>
        </w:rPr>
        <w:t>в</w:t>
      </w:r>
      <w:r>
        <w:t>и</w:t>
      </w:r>
      <w:r>
        <w:rPr>
          <w:spacing w:val="22"/>
        </w:rPr>
        <w:t xml:space="preserve"> </w:t>
      </w:r>
      <w:r>
        <w:rPr>
          <w:spacing w:val="3"/>
        </w:rPr>
        <w:t>п</w:t>
      </w:r>
      <w:r>
        <w:rPr>
          <w:spacing w:val="-8"/>
        </w:rPr>
        <w:t>у</w:t>
      </w:r>
      <w:r>
        <w:t xml:space="preserve">т </w:t>
      </w:r>
      <w:r>
        <w:rPr>
          <w:spacing w:val="-1"/>
        </w:rPr>
        <w:t>о</w:t>
      </w:r>
      <w:r>
        <w:t>т</w:t>
      </w:r>
      <w:r>
        <w:rPr>
          <w:spacing w:val="-1"/>
        </w:rPr>
        <w:t>в</w:t>
      </w:r>
      <w:r>
        <w:rPr>
          <w:spacing w:val="-2"/>
        </w:rPr>
        <w:t>а</w:t>
      </w:r>
      <w:r>
        <w:t>р</w:t>
      </w:r>
      <w:r>
        <w:rPr>
          <w:spacing w:val="-1"/>
        </w:rPr>
        <w:t>а</w:t>
      </w:r>
      <w:r>
        <w:t>.</w:t>
      </w:r>
    </w:p>
    <w:p w:rsidR="00EC5E27" w:rsidRDefault="00EC5E27">
      <w:pPr>
        <w:pStyle w:val="BodyText"/>
        <w:kinsoku w:val="0"/>
        <w:overflowPunct w:val="0"/>
        <w:ind w:left="840"/>
      </w:pPr>
      <w:r>
        <w:rPr>
          <w:spacing w:val="-1"/>
        </w:rPr>
        <w:t>Н</w:t>
      </w:r>
      <w:r>
        <w:t>а</w:t>
      </w:r>
      <w:r>
        <w:rPr>
          <w:spacing w:val="-2"/>
        </w:rPr>
        <w:t xml:space="preserve"> </w:t>
      </w:r>
      <w:r>
        <w:rPr>
          <w:spacing w:val="1"/>
        </w:rPr>
        <w:t>п</w:t>
      </w:r>
      <w:r>
        <w:rPr>
          <w:spacing w:val="-1"/>
        </w:rPr>
        <w:t>о</w:t>
      </w:r>
      <w:r>
        <w:t>л</w:t>
      </w:r>
      <w:r>
        <w:rPr>
          <w:spacing w:val="-1"/>
        </w:rPr>
        <w:t>еђ</w:t>
      </w:r>
      <w:r>
        <w:rPr>
          <w:spacing w:val="1"/>
        </w:rPr>
        <w:t>ин</w:t>
      </w:r>
      <w:r>
        <w:t>и</w:t>
      </w:r>
      <w:r>
        <w:rPr>
          <w:spacing w:val="1"/>
        </w:rPr>
        <w:t xml:space="preserve"> </w:t>
      </w:r>
      <w:r>
        <w:t>к</w:t>
      </w:r>
      <w:r>
        <w:rPr>
          <w:spacing w:val="-1"/>
        </w:rPr>
        <w:t>ов</w:t>
      </w:r>
      <w:r>
        <w:rPr>
          <w:spacing w:val="-2"/>
        </w:rPr>
        <w:t>е</w:t>
      </w:r>
      <w:r>
        <w:t>рте</w:t>
      </w:r>
      <w:r>
        <w:rPr>
          <w:spacing w:val="-1"/>
        </w:rPr>
        <w:t xml:space="preserve"> </w:t>
      </w:r>
      <w:r>
        <w:rPr>
          <w:spacing w:val="-2"/>
        </w:rPr>
        <w:t>и</w:t>
      </w:r>
      <w:r>
        <w:t>ли</w:t>
      </w:r>
      <w:r>
        <w:rPr>
          <w:spacing w:val="1"/>
        </w:rPr>
        <w:t xml:space="preserve"> н</w:t>
      </w:r>
      <w:r>
        <w:t>а</w:t>
      </w:r>
      <w:r>
        <w:rPr>
          <w:spacing w:val="-1"/>
        </w:rPr>
        <w:t xml:space="preserve"> </w:t>
      </w:r>
      <w:r>
        <w:rPr>
          <w:spacing w:val="3"/>
        </w:rPr>
        <w:t>к</w:t>
      </w:r>
      <w:r>
        <w:rPr>
          <w:spacing w:val="-8"/>
        </w:rPr>
        <w:t>у</w:t>
      </w:r>
      <w:r>
        <w:t>тији</w:t>
      </w:r>
      <w:r>
        <w:rPr>
          <w:spacing w:val="1"/>
        </w:rPr>
        <w:t xml:space="preserve"> н</w:t>
      </w:r>
      <w:r>
        <w:rPr>
          <w:spacing w:val="-1"/>
        </w:rPr>
        <w:t>авес</w:t>
      </w:r>
      <w:r>
        <w:t>ти</w:t>
      </w:r>
      <w:r>
        <w:rPr>
          <w:spacing w:val="1"/>
        </w:rPr>
        <w:t xml:space="preserve"> н</w:t>
      </w:r>
      <w:r>
        <w:rPr>
          <w:spacing w:val="-1"/>
        </w:rPr>
        <w:t>а</w:t>
      </w:r>
      <w:r>
        <w:rPr>
          <w:spacing w:val="1"/>
        </w:rPr>
        <w:t>зи</w:t>
      </w:r>
      <w:r>
        <w:t>в</w:t>
      </w:r>
      <w:r>
        <w:rPr>
          <w:spacing w:val="-1"/>
        </w:rPr>
        <w:t xml:space="preserve"> </w:t>
      </w:r>
      <w:r>
        <w:t>и</w:t>
      </w:r>
      <w:r>
        <w:rPr>
          <w:spacing w:val="1"/>
        </w:rPr>
        <w:t xml:space="preserve"> </w:t>
      </w:r>
      <w:r>
        <w:rPr>
          <w:spacing w:val="-1"/>
        </w:rPr>
        <w:t>а</w:t>
      </w:r>
      <w:r>
        <w:t>др</w:t>
      </w:r>
      <w:r>
        <w:rPr>
          <w:spacing w:val="-1"/>
        </w:rPr>
        <w:t>е</w:t>
      </w:r>
      <w:r>
        <w:rPr>
          <w:spacing w:val="1"/>
        </w:rPr>
        <w:t>с</w:t>
      </w:r>
      <w:r>
        <w:t>у</w:t>
      </w:r>
      <w:r>
        <w:rPr>
          <w:spacing w:val="-5"/>
        </w:rPr>
        <w:t xml:space="preserve"> </w:t>
      </w:r>
      <w:r>
        <w:rPr>
          <w:spacing w:val="1"/>
        </w:rPr>
        <w:t>п</w:t>
      </w:r>
      <w:r>
        <w:rPr>
          <w:spacing w:val="-1"/>
        </w:rPr>
        <w:t>о</w:t>
      </w:r>
      <w:r>
        <w:rPr>
          <w:spacing w:val="3"/>
        </w:rPr>
        <w:t>н</w:t>
      </w:r>
      <w:r>
        <w:rPr>
          <w:spacing w:val="-5"/>
        </w:rPr>
        <w:t>у</w:t>
      </w:r>
      <w:r>
        <w:rPr>
          <w:spacing w:val="1"/>
        </w:rPr>
        <w:t>ђ</w:t>
      </w:r>
      <w:r>
        <w:rPr>
          <w:spacing w:val="-1"/>
        </w:rPr>
        <w:t>ача</w:t>
      </w:r>
      <w:r>
        <w:t>.</w:t>
      </w:r>
    </w:p>
    <w:p w:rsidR="00EC5E27" w:rsidRDefault="00EC5E27">
      <w:pPr>
        <w:pStyle w:val="BodyText"/>
        <w:kinsoku w:val="0"/>
        <w:overflowPunct w:val="0"/>
        <w:ind w:right="275" w:firstLine="720"/>
      </w:pPr>
      <w:r>
        <w:t>У</w:t>
      </w:r>
      <w:r>
        <w:rPr>
          <w:spacing w:val="16"/>
        </w:rPr>
        <w:t xml:space="preserve"> </w:t>
      </w:r>
      <w:r>
        <w:rPr>
          <w:spacing w:val="-1"/>
        </w:rPr>
        <w:t>с</w:t>
      </w:r>
      <w:r>
        <w:rPr>
          <w:spacing w:val="2"/>
        </w:rPr>
        <w:t>л</w:t>
      </w:r>
      <w:r>
        <w:rPr>
          <w:spacing w:val="-5"/>
        </w:rPr>
        <w:t>у</w:t>
      </w:r>
      <w:r>
        <w:rPr>
          <w:spacing w:val="1"/>
        </w:rPr>
        <w:t>ч</w:t>
      </w:r>
      <w:r>
        <w:rPr>
          <w:spacing w:val="-2"/>
        </w:rPr>
        <w:t>а</w:t>
      </w:r>
      <w:r>
        <w:rPr>
          <w:spacing w:val="5"/>
        </w:rPr>
        <w:t>ј</w:t>
      </w:r>
      <w:r>
        <w:t>у</w:t>
      </w:r>
      <w:r>
        <w:rPr>
          <w:spacing w:val="11"/>
        </w:rPr>
        <w:t xml:space="preserve"> </w:t>
      </w:r>
      <w:r>
        <w:t>да</w:t>
      </w:r>
      <w:r>
        <w:rPr>
          <w:spacing w:val="15"/>
        </w:rPr>
        <w:t xml:space="preserve"> </w:t>
      </w:r>
      <w:r>
        <w:rPr>
          <w:spacing w:val="1"/>
        </w:rPr>
        <w:t>п</w:t>
      </w:r>
      <w:r>
        <w:rPr>
          <w:spacing w:val="-1"/>
        </w:rPr>
        <w:t>о</w:t>
      </w:r>
      <w:r>
        <w:rPr>
          <w:spacing w:val="5"/>
        </w:rPr>
        <w:t>н</w:t>
      </w:r>
      <w:r>
        <w:rPr>
          <w:spacing w:val="-8"/>
        </w:rPr>
        <w:t>у</w:t>
      </w:r>
      <w:r>
        <w:rPr>
          <w:spacing w:val="5"/>
        </w:rPr>
        <w:t>д</w:t>
      </w:r>
      <w:r>
        <w:t>у</w:t>
      </w:r>
      <w:r>
        <w:rPr>
          <w:spacing w:val="11"/>
        </w:rPr>
        <w:t xml:space="preserve"> </w:t>
      </w:r>
      <w:r>
        <w:rPr>
          <w:spacing w:val="1"/>
        </w:rPr>
        <w:t>п</w:t>
      </w:r>
      <w:r>
        <w:rPr>
          <w:spacing w:val="2"/>
        </w:rPr>
        <w:t>о</w:t>
      </w:r>
      <w:r>
        <w:t>д</w:t>
      </w:r>
      <w:r>
        <w:rPr>
          <w:spacing w:val="1"/>
        </w:rPr>
        <w:t>н</w:t>
      </w:r>
      <w:r>
        <w:rPr>
          <w:spacing w:val="-1"/>
        </w:rPr>
        <w:t>ос</w:t>
      </w:r>
      <w:r>
        <w:t>и</w:t>
      </w:r>
      <w:r>
        <w:rPr>
          <w:spacing w:val="17"/>
        </w:rPr>
        <w:t xml:space="preserve"> </w:t>
      </w:r>
      <w:r>
        <w:rPr>
          <w:spacing w:val="-1"/>
        </w:rPr>
        <w:t>г</w:t>
      </w:r>
      <w:r>
        <w:rPr>
          <w:spacing w:val="2"/>
        </w:rPr>
        <w:t>р</w:t>
      </w:r>
      <w:r>
        <w:rPr>
          <w:spacing w:val="-8"/>
        </w:rPr>
        <w:t>у</w:t>
      </w:r>
      <w:r>
        <w:rPr>
          <w:spacing w:val="1"/>
        </w:rPr>
        <w:t>п</w:t>
      </w:r>
      <w:r>
        <w:t>а</w:t>
      </w:r>
      <w:r>
        <w:rPr>
          <w:spacing w:val="18"/>
        </w:rPr>
        <w:t xml:space="preserve"> </w:t>
      </w:r>
      <w:r>
        <w:rPr>
          <w:spacing w:val="1"/>
        </w:rPr>
        <w:t>п</w:t>
      </w:r>
      <w:r>
        <w:rPr>
          <w:spacing w:val="-1"/>
        </w:rPr>
        <w:t>о</w:t>
      </w:r>
      <w:r>
        <w:rPr>
          <w:spacing w:val="3"/>
        </w:rPr>
        <w:t>н</w:t>
      </w:r>
      <w:r>
        <w:rPr>
          <w:spacing w:val="-5"/>
        </w:rPr>
        <w:t>у</w:t>
      </w:r>
      <w:r>
        <w:rPr>
          <w:spacing w:val="-1"/>
        </w:rPr>
        <w:t>ђ</w:t>
      </w:r>
      <w:r>
        <w:rPr>
          <w:spacing w:val="1"/>
        </w:rPr>
        <w:t>а</w:t>
      </w:r>
      <w:r>
        <w:rPr>
          <w:spacing w:val="-1"/>
        </w:rPr>
        <w:t>ча</w:t>
      </w:r>
      <w:r>
        <w:t>,</w:t>
      </w:r>
      <w:r>
        <w:rPr>
          <w:spacing w:val="19"/>
        </w:rPr>
        <w:t xml:space="preserve"> </w:t>
      </w:r>
      <w:r>
        <w:rPr>
          <w:spacing w:val="1"/>
        </w:rPr>
        <w:t>н</w:t>
      </w:r>
      <w:r>
        <w:t>а</w:t>
      </w:r>
      <w:r>
        <w:rPr>
          <w:spacing w:val="15"/>
        </w:rPr>
        <w:t xml:space="preserve"> </w:t>
      </w:r>
      <w:r>
        <w:t>к</w:t>
      </w:r>
      <w:r>
        <w:rPr>
          <w:spacing w:val="-1"/>
        </w:rPr>
        <w:t>ов</w:t>
      </w:r>
      <w:r>
        <w:rPr>
          <w:spacing w:val="-2"/>
        </w:rPr>
        <w:t>е</w:t>
      </w:r>
      <w:r>
        <w:t>рти</w:t>
      </w:r>
      <w:r>
        <w:rPr>
          <w:spacing w:val="17"/>
        </w:rPr>
        <w:t xml:space="preserve"> </w:t>
      </w:r>
      <w:r>
        <w:t>је</w:t>
      </w:r>
      <w:r>
        <w:rPr>
          <w:spacing w:val="15"/>
        </w:rPr>
        <w:t xml:space="preserve"> </w:t>
      </w:r>
      <w:r>
        <w:rPr>
          <w:spacing w:val="1"/>
        </w:rPr>
        <w:t>п</w:t>
      </w:r>
      <w:r>
        <w:rPr>
          <w:spacing w:val="-1"/>
        </w:rPr>
        <w:t>о</w:t>
      </w:r>
      <w:r>
        <w:t>тр</w:t>
      </w:r>
      <w:r>
        <w:rPr>
          <w:spacing w:val="-1"/>
        </w:rPr>
        <w:t>е</w:t>
      </w:r>
      <w:r>
        <w:t>б</w:t>
      </w:r>
      <w:r>
        <w:rPr>
          <w:spacing w:val="1"/>
        </w:rPr>
        <w:t>н</w:t>
      </w:r>
      <w:r>
        <w:t>о</w:t>
      </w:r>
      <w:r>
        <w:rPr>
          <w:spacing w:val="14"/>
        </w:rPr>
        <w:t xml:space="preserve"> </w:t>
      </w:r>
      <w:r>
        <w:rPr>
          <w:spacing w:val="1"/>
        </w:rPr>
        <w:t>н</w:t>
      </w:r>
      <w:r>
        <w:rPr>
          <w:spacing w:val="-1"/>
        </w:rPr>
        <w:t>а</w:t>
      </w:r>
      <w:r>
        <w:rPr>
          <w:spacing w:val="1"/>
        </w:rPr>
        <w:t>зн</w:t>
      </w:r>
      <w:r>
        <w:rPr>
          <w:spacing w:val="-1"/>
        </w:rPr>
        <w:t>ач</w:t>
      </w:r>
      <w:r>
        <w:rPr>
          <w:spacing w:val="1"/>
        </w:rPr>
        <w:t>и</w:t>
      </w:r>
      <w:r>
        <w:t>ти</w:t>
      </w:r>
      <w:r>
        <w:rPr>
          <w:spacing w:val="16"/>
        </w:rPr>
        <w:t xml:space="preserve"> </w:t>
      </w:r>
      <w:r>
        <w:t>да</w:t>
      </w:r>
      <w:r>
        <w:rPr>
          <w:spacing w:val="15"/>
        </w:rPr>
        <w:t xml:space="preserve"> </w:t>
      </w:r>
      <w:r>
        <w:rPr>
          <w:spacing w:val="-1"/>
        </w:rPr>
        <w:t>с</w:t>
      </w:r>
      <w:r>
        <w:t>е</w:t>
      </w:r>
      <w:r>
        <w:rPr>
          <w:spacing w:val="15"/>
        </w:rPr>
        <w:t xml:space="preserve"> </w:t>
      </w:r>
      <w:r>
        <w:t>р</w:t>
      </w:r>
      <w:r>
        <w:rPr>
          <w:spacing w:val="-1"/>
        </w:rPr>
        <w:t>а</w:t>
      </w:r>
      <w:r>
        <w:t>ди</w:t>
      </w:r>
      <w:r>
        <w:rPr>
          <w:spacing w:val="17"/>
        </w:rPr>
        <w:t xml:space="preserve"> </w:t>
      </w:r>
      <w:r>
        <w:t xml:space="preserve">о </w:t>
      </w:r>
      <w:r>
        <w:rPr>
          <w:spacing w:val="-1"/>
        </w:rPr>
        <w:t>г</w:t>
      </w:r>
      <w:r>
        <w:rPr>
          <w:spacing w:val="2"/>
        </w:rPr>
        <w:t>р</w:t>
      </w:r>
      <w:r>
        <w:rPr>
          <w:spacing w:val="-5"/>
        </w:rPr>
        <w:t>у</w:t>
      </w:r>
      <w:r>
        <w:rPr>
          <w:spacing w:val="1"/>
        </w:rPr>
        <w:t>п</w:t>
      </w:r>
      <w:r>
        <w:t xml:space="preserve">и </w:t>
      </w:r>
      <w:r>
        <w:rPr>
          <w:spacing w:val="1"/>
        </w:rPr>
        <w:t>п</w:t>
      </w:r>
      <w:r>
        <w:rPr>
          <w:spacing w:val="-1"/>
        </w:rPr>
        <w:t>о</w:t>
      </w:r>
      <w:r>
        <w:rPr>
          <w:spacing w:val="3"/>
        </w:rPr>
        <w:t>н</w:t>
      </w:r>
      <w:r>
        <w:rPr>
          <w:spacing w:val="-8"/>
        </w:rPr>
        <w:t>у</w:t>
      </w:r>
      <w:r>
        <w:rPr>
          <w:spacing w:val="1"/>
        </w:rPr>
        <w:t>ђ</w:t>
      </w:r>
      <w:r>
        <w:rPr>
          <w:spacing w:val="-1"/>
        </w:rPr>
        <w:t>ач</w:t>
      </w:r>
      <w:r>
        <w:t>а</w:t>
      </w:r>
      <w:r>
        <w:rPr>
          <w:spacing w:val="-1"/>
        </w:rPr>
        <w:t xml:space="preserve"> </w:t>
      </w:r>
      <w:r>
        <w:t>и</w:t>
      </w:r>
      <w:r>
        <w:rPr>
          <w:spacing w:val="1"/>
        </w:rPr>
        <w:t xml:space="preserve"> н</w:t>
      </w:r>
      <w:r>
        <w:rPr>
          <w:spacing w:val="-1"/>
        </w:rPr>
        <w:t>а</w:t>
      </w:r>
      <w:r>
        <w:rPr>
          <w:spacing w:val="1"/>
        </w:rPr>
        <w:t>в</w:t>
      </w:r>
      <w:r>
        <w:rPr>
          <w:spacing w:val="-1"/>
        </w:rPr>
        <w:t>е</w:t>
      </w:r>
      <w:r>
        <w:rPr>
          <w:spacing w:val="1"/>
        </w:rPr>
        <w:t>с</w:t>
      </w:r>
      <w:r>
        <w:t>ти</w:t>
      </w:r>
      <w:r>
        <w:rPr>
          <w:spacing w:val="1"/>
        </w:rPr>
        <w:t xml:space="preserve"> н</w:t>
      </w:r>
      <w:r>
        <w:rPr>
          <w:spacing w:val="-1"/>
        </w:rPr>
        <w:t>а</w:t>
      </w:r>
      <w:r>
        <w:rPr>
          <w:spacing w:val="-2"/>
        </w:rPr>
        <w:t>з</w:t>
      </w:r>
      <w:r>
        <w:rPr>
          <w:spacing w:val="1"/>
        </w:rPr>
        <w:t>и</w:t>
      </w:r>
      <w:r>
        <w:rPr>
          <w:spacing w:val="-1"/>
        </w:rPr>
        <w:t>в</w:t>
      </w:r>
      <w:r>
        <w:t>е</w:t>
      </w:r>
      <w:r>
        <w:rPr>
          <w:spacing w:val="-1"/>
        </w:rPr>
        <w:t xml:space="preserve"> </w:t>
      </w:r>
      <w:r>
        <w:t>и</w:t>
      </w:r>
      <w:r>
        <w:rPr>
          <w:spacing w:val="1"/>
        </w:rPr>
        <w:t xml:space="preserve"> </w:t>
      </w:r>
      <w:r>
        <w:rPr>
          <w:spacing w:val="-1"/>
        </w:rPr>
        <w:t>а</w:t>
      </w:r>
      <w:r>
        <w:t>др</w:t>
      </w:r>
      <w:r>
        <w:rPr>
          <w:spacing w:val="-1"/>
        </w:rPr>
        <w:t>е</w:t>
      </w:r>
      <w:r>
        <w:rPr>
          <w:spacing w:val="1"/>
        </w:rPr>
        <w:t>с</w:t>
      </w:r>
      <w:r>
        <w:t>у</w:t>
      </w:r>
      <w:r>
        <w:rPr>
          <w:spacing w:val="-3"/>
        </w:rPr>
        <w:t xml:space="preserve"> </w:t>
      </w:r>
      <w:r>
        <w:rPr>
          <w:spacing w:val="-1"/>
        </w:rPr>
        <w:t>св</w:t>
      </w:r>
      <w:r>
        <w:rPr>
          <w:spacing w:val="1"/>
        </w:rPr>
        <w:t>и</w:t>
      </w:r>
      <w:r>
        <w:t>х</w:t>
      </w:r>
      <w:r>
        <w:rPr>
          <w:spacing w:val="2"/>
        </w:rPr>
        <w:t xml:space="preserve"> </w:t>
      </w:r>
      <w:r>
        <w:rPr>
          <w:spacing w:val="-5"/>
        </w:rPr>
        <w:t>у</w:t>
      </w:r>
      <w:r>
        <w:rPr>
          <w:spacing w:val="1"/>
        </w:rPr>
        <w:t>ч</w:t>
      </w:r>
      <w:r>
        <w:rPr>
          <w:spacing w:val="-1"/>
        </w:rPr>
        <w:t>ес</w:t>
      </w:r>
      <w:r>
        <w:rPr>
          <w:spacing w:val="1"/>
        </w:rPr>
        <w:t>ни</w:t>
      </w:r>
      <w:r>
        <w:t>ка у</w:t>
      </w:r>
      <w:r>
        <w:rPr>
          <w:spacing w:val="-5"/>
        </w:rPr>
        <w:t xml:space="preserve"> </w:t>
      </w:r>
      <w:r>
        <w:rPr>
          <w:spacing w:val="1"/>
        </w:rPr>
        <w:t>з</w:t>
      </w:r>
      <w:r>
        <w:rPr>
          <w:spacing w:val="-2"/>
        </w:rPr>
        <w:t>а</w:t>
      </w:r>
      <w:r>
        <w:t>ј</w:t>
      </w:r>
      <w:r>
        <w:rPr>
          <w:spacing w:val="-1"/>
        </w:rPr>
        <w:t>е</w:t>
      </w:r>
      <w:r>
        <w:t>д</w:t>
      </w:r>
      <w:r>
        <w:rPr>
          <w:spacing w:val="1"/>
        </w:rPr>
        <w:t>ни</w:t>
      </w:r>
      <w:r>
        <w:rPr>
          <w:spacing w:val="-1"/>
        </w:rPr>
        <w:t>ч</w:t>
      </w:r>
      <w:r>
        <w:t>к</w:t>
      </w:r>
      <w:r>
        <w:rPr>
          <w:spacing w:val="-1"/>
        </w:rPr>
        <w:t>о</w:t>
      </w:r>
      <w:r>
        <w:t xml:space="preserve">ј </w:t>
      </w:r>
      <w:r>
        <w:rPr>
          <w:spacing w:val="1"/>
        </w:rPr>
        <w:t>п</w:t>
      </w:r>
      <w:r>
        <w:rPr>
          <w:spacing w:val="-1"/>
        </w:rPr>
        <w:t>о</w:t>
      </w:r>
      <w:r>
        <w:rPr>
          <w:spacing w:val="3"/>
        </w:rPr>
        <w:t>н</w:t>
      </w:r>
      <w:r>
        <w:rPr>
          <w:spacing w:val="-8"/>
        </w:rPr>
        <w:t>у</w:t>
      </w:r>
      <w:r>
        <w:t>д</w:t>
      </w:r>
      <w:r>
        <w:rPr>
          <w:spacing w:val="1"/>
        </w:rPr>
        <w:t>и</w:t>
      </w:r>
      <w:r>
        <w:t>.</w:t>
      </w:r>
    </w:p>
    <w:p w:rsidR="00EC5E27" w:rsidRDefault="00EC5E27">
      <w:pPr>
        <w:pStyle w:val="BodyText"/>
        <w:kinsoku w:val="0"/>
        <w:overflowPunct w:val="0"/>
        <w:ind w:left="840"/>
      </w:pPr>
      <w:r>
        <w:rPr>
          <w:spacing w:val="-1"/>
        </w:rPr>
        <w:t>По</w:t>
      </w:r>
      <w:r>
        <w:rPr>
          <w:spacing w:val="3"/>
        </w:rPr>
        <w:t>н</w:t>
      </w:r>
      <w:r>
        <w:rPr>
          <w:spacing w:val="-5"/>
        </w:rPr>
        <w:t>у</w:t>
      </w:r>
      <w:r>
        <w:rPr>
          <w:spacing w:val="5"/>
        </w:rPr>
        <w:t>д</w:t>
      </w:r>
      <w:r>
        <w:t>у</w:t>
      </w:r>
      <w:r>
        <w:rPr>
          <w:spacing w:val="20"/>
        </w:rPr>
        <w:t xml:space="preserve"> </w:t>
      </w:r>
      <w:r>
        <w:t>д</w:t>
      </w:r>
      <w:r>
        <w:rPr>
          <w:spacing w:val="-1"/>
        </w:rPr>
        <w:t>ос</w:t>
      </w:r>
      <w:r>
        <w:t>т</w:t>
      </w:r>
      <w:r>
        <w:rPr>
          <w:spacing w:val="1"/>
        </w:rPr>
        <w:t>а</w:t>
      </w:r>
      <w:r>
        <w:rPr>
          <w:spacing w:val="-1"/>
        </w:rPr>
        <w:t>в</w:t>
      </w:r>
      <w:r>
        <w:rPr>
          <w:spacing w:val="1"/>
        </w:rPr>
        <w:t>и</w:t>
      </w:r>
      <w:r>
        <w:t>ти</w:t>
      </w:r>
      <w:r>
        <w:rPr>
          <w:spacing w:val="27"/>
        </w:rPr>
        <w:t xml:space="preserve"> </w:t>
      </w:r>
      <w:r>
        <w:rPr>
          <w:spacing w:val="1"/>
        </w:rPr>
        <w:t>н</w:t>
      </w:r>
      <w:r>
        <w:t>а</w:t>
      </w:r>
      <w:r>
        <w:rPr>
          <w:spacing w:val="25"/>
        </w:rPr>
        <w:t xml:space="preserve"> </w:t>
      </w:r>
      <w:r>
        <w:rPr>
          <w:spacing w:val="-1"/>
        </w:rPr>
        <w:t>а</w:t>
      </w:r>
      <w:r>
        <w:t>др</w:t>
      </w:r>
      <w:r>
        <w:rPr>
          <w:spacing w:val="-1"/>
        </w:rPr>
        <w:t>е</w:t>
      </w:r>
      <w:r>
        <w:rPr>
          <w:spacing w:val="3"/>
        </w:rPr>
        <w:t>с</w:t>
      </w:r>
      <w:r>
        <w:rPr>
          <w:spacing w:val="-8"/>
        </w:rPr>
        <w:t>у</w:t>
      </w:r>
      <w:r>
        <w:t>:</w:t>
      </w:r>
      <w:r>
        <w:rPr>
          <w:spacing w:val="29"/>
        </w:rPr>
        <w:t xml:space="preserve"> </w:t>
      </w:r>
      <w:r>
        <w:rPr>
          <w:spacing w:val="-1"/>
        </w:rPr>
        <w:t>О</w:t>
      </w:r>
      <w:r>
        <w:rPr>
          <w:spacing w:val="1"/>
        </w:rPr>
        <w:t>п</w:t>
      </w:r>
      <w:r>
        <w:rPr>
          <w:spacing w:val="-1"/>
        </w:rPr>
        <w:t>ш</w:t>
      </w:r>
      <w:r>
        <w:t>т</w:t>
      </w:r>
      <w:r>
        <w:rPr>
          <w:spacing w:val="1"/>
        </w:rPr>
        <w:t>ин</w:t>
      </w:r>
      <w:r>
        <w:t>а</w:t>
      </w:r>
      <w:r>
        <w:rPr>
          <w:spacing w:val="25"/>
        </w:rPr>
        <w:t xml:space="preserve"> </w:t>
      </w:r>
      <w:r>
        <w:t>К</w:t>
      </w:r>
      <w:r>
        <w:rPr>
          <w:spacing w:val="1"/>
        </w:rPr>
        <w:t>и</w:t>
      </w:r>
      <w:r>
        <w:rPr>
          <w:spacing w:val="-2"/>
        </w:rPr>
        <w:t>к</w:t>
      </w:r>
      <w:r>
        <w:rPr>
          <w:spacing w:val="1"/>
        </w:rPr>
        <w:t>и</w:t>
      </w:r>
      <w:r>
        <w:rPr>
          <w:spacing w:val="-2"/>
        </w:rPr>
        <w:t>н</w:t>
      </w:r>
      <w:r>
        <w:t>д</w:t>
      </w:r>
      <w:r>
        <w:rPr>
          <w:spacing w:val="-1"/>
        </w:rPr>
        <w:t>а</w:t>
      </w:r>
      <w:r>
        <w:t>,</w:t>
      </w:r>
      <w:r>
        <w:rPr>
          <w:spacing w:val="26"/>
        </w:rPr>
        <w:t xml:space="preserve"> </w:t>
      </w:r>
      <w:r>
        <w:rPr>
          <w:spacing w:val="-1"/>
        </w:rPr>
        <w:t>Т</w:t>
      </w:r>
      <w:r>
        <w:t>рг</w:t>
      </w:r>
      <w:r>
        <w:rPr>
          <w:spacing w:val="26"/>
        </w:rPr>
        <w:t xml:space="preserve"> </w:t>
      </w:r>
      <w:r>
        <w:rPr>
          <w:spacing w:val="-2"/>
        </w:rPr>
        <w:t>с</w:t>
      </w:r>
      <w:r>
        <w:rPr>
          <w:spacing w:val="-1"/>
        </w:rPr>
        <w:t>р</w:t>
      </w:r>
      <w:r>
        <w:rPr>
          <w:spacing w:val="1"/>
        </w:rPr>
        <w:t>п</w:t>
      </w:r>
      <w:r>
        <w:rPr>
          <w:spacing w:val="-1"/>
        </w:rPr>
        <w:t>с</w:t>
      </w:r>
      <w:r>
        <w:t>к</w:t>
      </w:r>
      <w:r>
        <w:rPr>
          <w:spacing w:val="1"/>
        </w:rPr>
        <w:t>и</w:t>
      </w:r>
      <w:r>
        <w:t>х</w:t>
      </w:r>
      <w:r>
        <w:rPr>
          <w:spacing w:val="28"/>
        </w:rPr>
        <w:t xml:space="preserve"> </w:t>
      </w:r>
      <w:r>
        <w:t>д</w:t>
      </w:r>
      <w:r>
        <w:rPr>
          <w:spacing w:val="-1"/>
        </w:rPr>
        <w:t>о</w:t>
      </w:r>
      <w:r>
        <w:t>бр</w:t>
      </w:r>
      <w:r>
        <w:rPr>
          <w:spacing w:val="-1"/>
        </w:rPr>
        <w:t>ово</w:t>
      </w:r>
      <w:r>
        <w:t>љ</w:t>
      </w:r>
      <w:r>
        <w:rPr>
          <w:spacing w:val="-1"/>
        </w:rPr>
        <w:t>а</w:t>
      </w:r>
      <w:r>
        <w:rPr>
          <w:spacing w:val="1"/>
        </w:rPr>
        <w:t>ц</w:t>
      </w:r>
      <w:r>
        <w:t>а</w:t>
      </w:r>
      <w:r>
        <w:rPr>
          <w:spacing w:val="24"/>
        </w:rPr>
        <w:t xml:space="preserve"> </w:t>
      </w:r>
      <w:r>
        <w:rPr>
          <w:spacing w:val="-1"/>
        </w:rPr>
        <w:t>12</w:t>
      </w:r>
      <w:r>
        <w:rPr>
          <w:i/>
          <w:iCs/>
        </w:rPr>
        <w:t>,</w:t>
      </w:r>
      <w:r>
        <w:rPr>
          <w:i/>
          <w:iCs/>
          <w:spacing w:val="26"/>
        </w:rPr>
        <w:t xml:space="preserve"> </w:t>
      </w:r>
      <w:r>
        <w:rPr>
          <w:spacing w:val="1"/>
        </w:rPr>
        <w:t>с</w:t>
      </w:r>
      <w:r>
        <w:t>а</w:t>
      </w:r>
      <w:r>
        <w:rPr>
          <w:spacing w:val="25"/>
        </w:rPr>
        <w:t xml:space="preserve"> </w:t>
      </w:r>
      <w:r>
        <w:rPr>
          <w:spacing w:val="1"/>
        </w:rPr>
        <w:t>н</w:t>
      </w:r>
      <w:r>
        <w:rPr>
          <w:spacing w:val="-1"/>
        </w:rPr>
        <w:t>а</w:t>
      </w:r>
      <w:r>
        <w:rPr>
          <w:spacing w:val="1"/>
        </w:rPr>
        <w:t>зн</w:t>
      </w:r>
      <w:r>
        <w:rPr>
          <w:spacing w:val="-1"/>
        </w:rPr>
        <w:t>а</w:t>
      </w:r>
      <w:r>
        <w:t>к</w:t>
      </w:r>
      <w:r>
        <w:rPr>
          <w:spacing w:val="-1"/>
        </w:rPr>
        <w:t>ом</w:t>
      </w:r>
      <w:r>
        <w:t>:</w:t>
      </w:r>
    </w:p>
    <w:p w:rsidR="00EC5E27" w:rsidRPr="00FF3C3A" w:rsidRDefault="00EC5E27" w:rsidP="00FF3C3A">
      <w:pPr>
        <w:kinsoku w:val="0"/>
        <w:overflowPunct w:val="0"/>
        <w:ind w:left="643" w:right="868"/>
        <w:rPr>
          <w:sz w:val="28"/>
          <w:szCs w:val="28"/>
          <w:lang/>
        </w:rPr>
      </w:pPr>
      <w:r>
        <w:rPr>
          <w:b/>
          <w:bCs/>
          <w:spacing w:val="-1"/>
        </w:rPr>
        <w:t>,,</w:t>
      </w:r>
      <w:r>
        <w:rPr>
          <w:b/>
          <w:bCs/>
        </w:rPr>
        <w:t>П</w:t>
      </w:r>
      <w:r>
        <w:rPr>
          <w:b/>
          <w:bCs/>
          <w:spacing w:val="-1"/>
        </w:rPr>
        <w:t>о</w:t>
      </w:r>
      <w:r>
        <w:rPr>
          <w:b/>
          <w:bCs/>
        </w:rPr>
        <w:t>н</w:t>
      </w:r>
      <w:r>
        <w:rPr>
          <w:b/>
          <w:bCs/>
          <w:spacing w:val="-1"/>
        </w:rPr>
        <w:t>у</w:t>
      </w:r>
      <w:r>
        <w:rPr>
          <w:b/>
          <w:bCs/>
        </w:rPr>
        <w:t>да</w:t>
      </w:r>
      <w:r>
        <w:rPr>
          <w:b/>
          <w:bCs/>
          <w:spacing w:val="14"/>
        </w:rPr>
        <w:t xml:space="preserve"> </w:t>
      </w:r>
      <w:r>
        <w:rPr>
          <w:b/>
          <w:bCs/>
          <w:spacing w:val="-1"/>
        </w:rPr>
        <w:t>з</w:t>
      </w:r>
      <w:r>
        <w:rPr>
          <w:b/>
          <w:bCs/>
        </w:rPr>
        <w:t>а</w:t>
      </w:r>
      <w:r>
        <w:rPr>
          <w:b/>
          <w:bCs/>
          <w:spacing w:val="14"/>
        </w:rPr>
        <w:t xml:space="preserve"> </w:t>
      </w:r>
      <w:r>
        <w:rPr>
          <w:b/>
          <w:bCs/>
          <w:spacing w:val="-1"/>
        </w:rPr>
        <w:t>јав</w:t>
      </w:r>
      <w:r>
        <w:rPr>
          <w:b/>
          <w:bCs/>
        </w:rPr>
        <w:t>ну</w:t>
      </w:r>
      <w:r>
        <w:rPr>
          <w:b/>
          <w:bCs/>
          <w:spacing w:val="14"/>
        </w:rPr>
        <w:t xml:space="preserve"> </w:t>
      </w:r>
      <w:r>
        <w:rPr>
          <w:b/>
          <w:bCs/>
        </w:rPr>
        <w:t>н</w:t>
      </w:r>
      <w:r>
        <w:rPr>
          <w:b/>
          <w:bCs/>
          <w:spacing w:val="-1"/>
        </w:rPr>
        <w:t>аб</w:t>
      </w:r>
      <w:r>
        <w:rPr>
          <w:b/>
          <w:bCs/>
          <w:spacing w:val="-3"/>
        </w:rPr>
        <w:t>а</w:t>
      </w:r>
      <w:r>
        <w:rPr>
          <w:b/>
          <w:bCs/>
          <w:spacing w:val="-1"/>
        </w:rPr>
        <w:t>в</w:t>
      </w:r>
      <w:r>
        <w:rPr>
          <w:b/>
          <w:bCs/>
        </w:rPr>
        <w:t>ку</w:t>
      </w:r>
      <w:r>
        <w:rPr>
          <w:b/>
          <w:bCs/>
          <w:spacing w:val="14"/>
        </w:rPr>
        <w:t xml:space="preserve"> </w:t>
      </w:r>
      <w:r>
        <w:rPr>
          <w:b/>
          <w:bCs/>
        </w:rPr>
        <w:t>р</w:t>
      </w:r>
      <w:r>
        <w:rPr>
          <w:b/>
          <w:bCs/>
          <w:spacing w:val="-1"/>
        </w:rPr>
        <w:t>а</w:t>
      </w:r>
      <w:r>
        <w:rPr>
          <w:b/>
          <w:bCs/>
        </w:rPr>
        <w:t>д</w:t>
      </w:r>
      <w:r>
        <w:rPr>
          <w:b/>
          <w:bCs/>
          <w:spacing w:val="-1"/>
        </w:rPr>
        <w:t>ов</w:t>
      </w:r>
      <w:r>
        <w:rPr>
          <w:b/>
          <w:bCs/>
        </w:rPr>
        <w:t>а</w:t>
      </w:r>
      <w:r>
        <w:rPr>
          <w:b/>
          <w:bCs/>
          <w:spacing w:val="14"/>
        </w:rPr>
        <w:t xml:space="preserve"> </w:t>
      </w:r>
      <w:r>
        <w:rPr>
          <w:b/>
          <w:bCs/>
        </w:rPr>
        <w:t>–</w:t>
      </w:r>
      <w:r w:rsidR="00FF3C3A" w:rsidRPr="00FF3C3A">
        <w:rPr>
          <w:b/>
          <w:bCs/>
          <w:spacing w:val="-2"/>
          <w:sz w:val="28"/>
          <w:szCs w:val="28"/>
          <w:lang/>
        </w:rPr>
        <w:t xml:space="preserve"> </w:t>
      </w:r>
      <w:r w:rsidR="00FF3C3A">
        <w:rPr>
          <w:b/>
          <w:bCs/>
          <w:spacing w:val="-2"/>
          <w:sz w:val="28"/>
          <w:szCs w:val="28"/>
          <w:lang/>
        </w:rPr>
        <w:t xml:space="preserve">Инвестиционо одржавање Дома Културе у Месној заједници Трска  општина  Рача </w:t>
      </w:r>
      <w:r w:rsidR="00FF3C3A">
        <w:rPr>
          <w:b/>
          <w:bCs/>
          <w:spacing w:val="-2"/>
          <w:sz w:val="28"/>
          <w:szCs w:val="28"/>
          <w:lang/>
        </w:rPr>
        <w:t>I</w:t>
      </w:r>
      <w:r w:rsidR="00FF3C3A">
        <w:rPr>
          <w:b/>
          <w:bCs/>
          <w:spacing w:val="-2"/>
          <w:sz w:val="28"/>
          <w:szCs w:val="28"/>
          <w:lang/>
        </w:rPr>
        <w:t xml:space="preserve"> Фаза</w:t>
      </w:r>
      <w:r w:rsidR="00FF3C3A">
        <w:rPr>
          <w:sz w:val="28"/>
          <w:szCs w:val="28"/>
          <w:lang/>
        </w:rPr>
        <w:t xml:space="preserve">, </w:t>
      </w:r>
      <w:r>
        <w:rPr>
          <w:b/>
          <w:bCs/>
          <w:spacing w:val="14"/>
        </w:rPr>
        <w:t xml:space="preserve"> </w:t>
      </w:r>
      <w:r>
        <w:rPr>
          <w:b/>
          <w:bCs/>
          <w:spacing w:val="-3"/>
        </w:rPr>
        <w:t>Ј</w:t>
      </w:r>
      <w:r>
        <w:rPr>
          <w:b/>
          <w:bCs/>
        </w:rPr>
        <w:t xml:space="preserve">Н </w:t>
      </w:r>
      <w:r>
        <w:rPr>
          <w:b/>
          <w:bCs/>
          <w:spacing w:val="-1"/>
        </w:rPr>
        <w:t>б</w:t>
      </w:r>
      <w:r>
        <w:rPr>
          <w:b/>
          <w:bCs/>
        </w:rPr>
        <w:t>р.</w:t>
      </w:r>
      <w:r>
        <w:rPr>
          <w:b/>
          <w:bCs/>
          <w:spacing w:val="30"/>
        </w:rPr>
        <w:t xml:space="preserve"> </w:t>
      </w:r>
      <w:r w:rsidR="00FF3C3A">
        <w:rPr>
          <w:b/>
          <w:bCs/>
          <w:spacing w:val="-1"/>
          <w:lang/>
        </w:rPr>
        <w:t>404-01</w:t>
      </w:r>
      <w:r>
        <w:rPr>
          <w:b/>
          <w:bCs/>
        </w:rPr>
        <w:t>/</w:t>
      </w:r>
      <w:r>
        <w:rPr>
          <w:b/>
          <w:bCs/>
          <w:spacing w:val="-1"/>
        </w:rPr>
        <w:t>201</w:t>
      </w:r>
      <w:r>
        <w:rPr>
          <w:b/>
          <w:bCs/>
        </w:rPr>
        <w:t>5</w:t>
      </w:r>
      <w:r>
        <w:rPr>
          <w:b/>
          <w:bCs/>
          <w:spacing w:val="31"/>
        </w:rPr>
        <w:t xml:space="preserve"> </w:t>
      </w:r>
      <w:r>
        <w:rPr>
          <w:b/>
          <w:bCs/>
        </w:rPr>
        <w:t>-</w:t>
      </w:r>
      <w:r>
        <w:rPr>
          <w:b/>
          <w:bCs/>
          <w:spacing w:val="30"/>
        </w:rPr>
        <w:t xml:space="preserve"> </w:t>
      </w:r>
      <w:r>
        <w:rPr>
          <w:b/>
          <w:bCs/>
        </w:rPr>
        <w:t>НЕ</w:t>
      </w:r>
      <w:r>
        <w:rPr>
          <w:b/>
          <w:bCs/>
          <w:spacing w:val="31"/>
        </w:rPr>
        <w:t xml:space="preserve"> </w:t>
      </w:r>
      <w:r>
        <w:rPr>
          <w:b/>
          <w:bCs/>
        </w:rPr>
        <w:t>ОТ</w:t>
      </w:r>
      <w:r>
        <w:rPr>
          <w:b/>
          <w:bCs/>
          <w:spacing w:val="-2"/>
        </w:rPr>
        <w:t>В</w:t>
      </w:r>
      <w:r>
        <w:rPr>
          <w:b/>
          <w:bCs/>
          <w:spacing w:val="-1"/>
        </w:rPr>
        <w:t>АРА</w:t>
      </w:r>
      <w:r>
        <w:rPr>
          <w:b/>
          <w:bCs/>
        </w:rPr>
        <w:t>ТИ</w:t>
      </w:r>
      <w:r>
        <w:rPr>
          <w:b/>
          <w:bCs/>
          <w:spacing w:val="-1"/>
        </w:rPr>
        <w:t>”</w:t>
      </w:r>
      <w:r>
        <w:rPr>
          <w:b/>
          <w:bCs/>
        </w:rPr>
        <w:t>.</w:t>
      </w:r>
      <w:r>
        <w:rPr>
          <w:b/>
          <w:bCs/>
          <w:spacing w:val="31"/>
        </w:rPr>
        <w:t xml:space="preserve"> </w:t>
      </w:r>
      <w:r>
        <w:rPr>
          <w:spacing w:val="-1"/>
        </w:rPr>
        <w:t>По</w:t>
      </w:r>
      <w:r>
        <w:rPr>
          <w:spacing w:val="3"/>
        </w:rPr>
        <w:t>н</w:t>
      </w:r>
      <w:r>
        <w:rPr>
          <w:spacing w:val="-5"/>
        </w:rPr>
        <w:t>у</w:t>
      </w:r>
      <w:r>
        <w:t>да</w:t>
      </w:r>
      <w:r>
        <w:rPr>
          <w:spacing w:val="32"/>
        </w:rPr>
        <w:t xml:space="preserve"> </w:t>
      </w:r>
      <w:r>
        <w:rPr>
          <w:spacing w:val="-1"/>
        </w:rPr>
        <w:t>с</w:t>
      </w:r>
      <w:r>
        <w:t>е</w:t>
      </w:r>
      <w:r>
        <w:rPr>
          <w:spacing w:val="32"/>
        </w:rPr>
        <w:t xml:space="preserve"> </w:t>
      </w:r>
      <w:r>
        <w:rPr>
          <w:spacing w:val="1"/>
        </w:rPr>
        <w:t>с</w:t>
      </w:r>
      <w:r>
        <w:rPr>
          <w:spacing w:val="-1"/>
        </w:rPr>
        <w:t>ма</w:t>
      </w:r>
      <w:r>
        <w:t>тра</w:t>
      </w:r>
      <w:r>
        <w:rPr>
          <w:spacing w:val="30"/>
        </w:rPr>
        <w:t xml:space="preserve"> </w:t>
      </w:r>
      <w:r>
        <w:t>бл</w:t>
      </w:r>
      <w:r>
        <w:rPr>
          <w:spacing w:val="-1"/>
        </w:rPr>
        <w:t>агов</w:t>
      </w:r>
      <w:r>
        <w:rPr>
          <w:spacing w:val="2"/>
        </w:rPr>
        <w:t>р</w:t>
      </w:r>
      <w:r>
        <w:rPr>
          <w:spacing w:val="-1"/>
        </w:rPr>
        <w:t>еме</w:t>
      </w:r>
      <w:r>
        <w:rPr>
          <w:spacing w:val="1"/>
        </w:rPr>
        <w:t>н</w:t>
      </w:r>
      <w:r>
        <w:rPr>
          <w:spacing w:val="-1"/>
        </w:rPr>
        <w:t>о</w:t>
      </w:r>
      <w:r>
        <w:t>м</w:t>
      </w:r>
      <w:r>
        <w:rPr>
          <w:spacing w:val="32"/>
        </w:rPr>
        <w:t xml:space="preserve"> </w:t>
      </w:r>
      <w:r>
        <w:rPr>
          <w:spacing w:val="-5"/>
        </w:rPr>
        <w:t>у</w:t>
      </w:r>
      <w:r>
        <w:rPr>
          <w:spacing w:val="3"/>
        </w:rPr>
        <w:t>к</w:t>
      </w:r>
      <w:r>
        <w:rPr>
          <w:spacing w:val="-1"/>
        </w:rPr>
        <w:t>о</w:t>
      </w:r>
      <w:r>
        <w:t>л</w:t>
      </w:r>
      <w:r>
        <w:rPr>
          <w:spacing w:val="1"/>
        </w:rPr>
        <w:t>и</w:t>
      </w:r>
      <w:r>
        <w:t>ко</w:t>
      </w:r>
      <w:r>
        <w:rPr>
          <w:spacing w:val="31"/>
        </w:rPr>
        <w:t xml:space="preserve"> </w:t>
      </w:r>
      <w:r>
        <w:t>је</w:t>
      </w:r>
      <w:r>
        <w:rPr>
          <w:spacing w:val="29"/>
        </w:rPr>
        <w:t xml:space="preserve"> </w:t>
      </w:r>
      <w:r>
        <w:t>пр</w:t>
      </w:r>
      <w:r>
        <w:rPr>
          <w:spacing w:val="1"/>
        </w:rPr>
        <w:t>и</w:t>
      </w:r>
      <w:r>
        <w:rPr>
          <w:spacing w:val="-1"/>
        </w:rPr>
        <w:t>м</w:t>
      </w:r>
      <w:r>
        <w:t>љ</w:t>
      </w:r>
      <w:r>
        <w:rPr>
          <w:spacing w:val="-1"/>
        </w:rPr>
        <w:t>е</w:t>
      </w:r>
      <w:r>
        <w:rPr>
          <w:spacing w:val="1"/>
        </w:rPr>
        <w:t>н</w:t>
      </w:r>
      <w:r>
        <w:t>а</w:t>
      </w:r>
      <w:r>
        <w:rPr>
          <w:spacing w:val="29"/>
        </w:rPr>
        <w:t xml:space="preserve"> </w:t>
      </w:r>
      <w:r>
        <w:rPr>
          <w:spacing w:val="-1"/>
        </w:rPr>
        <w:t>о</w:t>
      </w:r>
      <w:r>
        <w:t>д</w:t>
      </w:r>
      <w:r>
        <w:rPr>
          <w:spacing w:val="31"/>
        </w:rPr>
        <w:t xml:space="preserve"> </w:t>
      </w:r>
      <w:r>
        <w:rPr>
          <w:spacing w:val="-1"/>
        </w:rPr>
        <w:t>с</w:t>
      </w:r>
      <w:r>
        <w:t>тр</w:t>
      </w:r>
      <w:r>
        <w:rPr>
          <w:spacing w:val="-1"/>
        </w:rPr>
        <w:t>а</w:t>
      </w:r>
      <w:r>
        <w:rPr>
          <w:spacing w:val="1"/>
        </w:rPr>
        <w:t>н</w:t>
      </w:r>
      <w:r>
        <w:t xml:space="preserve">е </w:t>
      </w:r>
      <w:r>
        <w:rPr>
          <w:spacing w:val="1"/>
        </w:rPr>
        <w:t>н</w:t>
      </w:r>
      <w:r>
        <w:rPr>
          <w:spacing w:val="-2"/>
        </w:rPr>
        <w:t>а</w:t>
      </w:r>
      <w:r>
        <w:rPr>
          <w:spacing w:val="2"/>
        </w:rPr>
        <w:t>р</w:t>
      </w:r>
      <w:r>
        <w:rPr>
          <w:spacing w:val="-5"/>
        </w:rPr>
        <w:t>у</w:t>
      </w:r>
      <w:r>
        <w:rPr>
          <w:spacing w:val="-1"/>
        </w:rPr>
        <w:t>ч</w:t>
      </w:r>
      <w:r>
        <w:rPr>
          <w:spacing w:val="1"/>
        </w:rPr>
        <w:t>и</w:t>
      </w:r>
      <w:r>
        <w:rPr>
          <w:spacing w:val="-1"/>
        </w:rPr>
        <w:t>о</w:t>
      </w:r>
      <w:r>
        <w:rPr>
          <w:spacing w:val="1"/>
        </w:rPr>
        <w:t>ц</w:t>
      </w:r>
      <w:r>
        <w:t>а</w:t>
      </w:r>
      <w:r>
        <w:rPr>
          <w:spacing w:val="-1"/>
        </w:rPr>
        <w:t xml:space="preserve"> </w:t>
      </w:r>
      <w:r>
        <w:t>до</w:t>
      </w:r>
      <w:r>
        <w:rPr>
          <w:spacing w:val="-1"/>
        </w:rPr>
        <w:t xml:space="preserve"> </w:t>
      </w:r>
      <w:r w:rsidR="00E20DF9">
        <w:rPr>
          <w:b/>
          <w:bCs/>
          <w:spacing w:val="-1"/>
          <w:lang/>
        </w:rPr>
        <w:t>15</w:t>
      </w:r>
      <w:r>
        <w:rPr>
          <w:b/>
          <w:bCs/>
          <w:spacing w:val="-1"/>
        </w:rPr>
        <w:t>.10.20</w:t>
      </w:r>
      <w:r>
        <w:rPr>
          <w:b/>
          <w:bCs/>
          <w:spacing w:val="2"/>
        </w:rPr>
        <w:t>1</w:t>
      </w:r>
      <w:r>
        <w:rPr>
          <w:b/>
          <w:bCs/>
          <w:spacing w:val="-1"/>
        </w:rPr>
        <w:t>5</w:t>
      </w:r>
      <w:r>
        <w:t>.</w:t>
      </w:r>
      <w:r>
        <w:rPr>
          <w:spacing w:val="59"/>
        </w:rPr>
        <w:t xml:space="preserve"> </w:t>
      </w:r>
      <w:r>
        <w:rPr>
          <w:spacing w:val="-1"/>
        </w:rPr>
        <w:t>го</w:t>
      </w:r>
      <w:r>
        <w:t>д</w:t>
      </w:r>
      <w:r>
        <w:rPr>
          <w:spacing w:val="1"/>
        </w:rPr>
        <w:t>ин</w:t>
      </w:r>
      <w:r>
        <w:t>е</w:t>
      </w:r>
      <w:r>
        <w:rPr>
          <w:spacing w:val="-1"/>
        </w:rPr>
        <w:t xml:space="preserve"> </w:t>
      </w:r>
      <w:r>
        <w:t>до</w:t>
      </w:r>
      <w:r>
        <w:rPr>
          <w:spacing w:val="-1"/>
        </w:rPr>
        <w:t xml:space="preserve"> 1</w:t>
      </w:r>
      <w:r>
        <w:t>0</w:t>
      </w:r>
      <w:r>
        <w:rPr>
          <w:spacing w:val="-1"/>
        </w:rPr>
        <w:t xml:space="preserve"> часов</w:t>
      </w:r>
      <w:r>
        <w:rPr>
          <w:spacing w:val="-2"/>
        </w:rPr>
        <w:t>а</w:t>
      </w:r>
      <w:r>
        <w:rPr>
          <w:i/>
          <w:iCs/>
        </w:rPr>
        <w:t>.</w:t>
      </w:r>
    </w:p>
    <w:p w:rsidR="00EC5E27" w:rsidRDefault="00EC5E27">
      <w:pPr>
        <w:kinsoku w:val="0"/>
        <w:overflowPunct w:val="0"/>
        <w:spacing w:before="16" w:line="260" w:lineRule="exact"/>
        <w:rPr>
          <w:sz w:val="26"/>
          <w:szCs w:val="26"/>
        </w:rPr>
      </w:pPr>
    </w:p>
    <w:p w:rsidR="00EC5E27" w:rsidRDefault="00EC5E27">
      <w:pPr>
        <w:pStyle w:val="BodyText"/>
        <w:kinsoku w:val="0"/>
        <w:overflowPunct w:val="0"/>
        <w:ind w:right="5696"/>
        <w:jc w:val="both"/>
      </w:pPr>
      <w:r>
        <w:rPr>
          <w:spacing w:val="-1"/>
        </w:rPr>
        <w:t>По</w:t>
      </w:r>
      <w:r>
        <w:rPr>
          <w:spacing w:val="3"/>
        </w:rPr>
        <w:t>н</w:t>
      </w:r>
      <w:r>
        <w:rPr>
          <w:spacing w:val="-5"/>
        </w:rPr>
        <w:t>у</w:t>
      </w:r>
      <w:r>
        <w:t>да</w:t>
      </w:r>
      <w:r>
        <w:rPr>
          <w:spacing w:val="-2"/>
        </w:rPr>
        <w:t xml:space="preserve"> </w:t>
      </w:r>
      <w:r>
        <w:rPr>
          <w:spacing w:val="1"/>
        </w:rPr>
        <w:t>с</w:t>
      </w:r>
      <w:r>
        <w:t>е</w:t>
      </w:r>
      <w:r>
        <w:rPr>
          <w:spacing w:val="-1"/>
        </w:rPr>
        <w:t xml:space="preserve"> с</w:t>
      </w:r>
      <w:r>
        <w:rPr>
          <w:spacing w:val="1"/>
        </w:rPr>
        <w:t>м</w:t>
      </w:r>
      <w:r>
        <w:rPr>
          <w:spacing w:val="-1"/>
        </w:rPr>
        <w:t>а</w:t>
      </w:r>
      <w:r>
        <w:t>тра</w:t>
      </w:r>
      <w:r>
        <w:rPr>
          <w:spacing w:val="-1"/>
        </w:rPr>
        <w:t xml:space="preserve"> </w:t>
      </w:r>
      <w:r>
        <w:rPr>
          <w:spacing w:val="1"/>
        </w:rPr>
        <w:t>п</w:t>
      </w:r>
      <w:r>
        <w:rPr>
          <w:spacing w:val="-1"/>
        </w:rPr>
        <w:t>о</w:t>
      </w:r>
      <w:r>
        <w:t>т</w:t>
      </w:r>
      <w:r>
        <w:rPr>
          <w:spacing w:val="1"/>
        </w:rPr>
        <w:t>п</w:t>
      </w:r>
      <w:r>
        <w:rPr>
          <w:spacing w:val="-5"/>
        </w:rPr>
        <w:t>у</w:t>
      </w:r>
      <w:r>
        <w:rPr>
          <w:spacing w:val="3"/>
        </w:rPr>
        <w:t>н</w:t>
      </w:r>
      <w:r>
        <w:rPr>
          <w:spacing w:val="-1"/>
        </w:rPr>
        <w:t>о</w:t>
      </w:r>
      <w:r>
        <w:t>м</w:t>
      </w:r>
      <w:r>
        <w:rPr>
          <w:spacing w:val="-1"/>
        </w:rPr>
        <w:t xml:space="preserve"> а</w:t>
      </w:r>
      <w:r>
        <w:t>ко</w:t>
      </w:r>
      <w:r>
        <w:rPr>
          <w:spacing w:val="-1"/>
        </w:rPr>
        <w:t xml:space="preserve"> </w:t>
      </w:r>
      <w:r>
        <w:rPr>
          <w:spacing w:val="1"/>
        </w:rPr>
        <w:t>п</w:t>
      </w:r>
      <w:r>
        <w:rPr>
          <w:spacing w:val="-1"/>
        </w:rPr>
        <w:t>о</w:t>
      </w:r>
      <w:r>
        <w:rPr>
          <w:spacing w:val="3"/>
        </w:rPr>
        <w:t>н</w:t>
      </w:r>
      <w:r>
        <w:rPr>
          <w:spacing w:val="-5"/>
        </w:rPr>
        <w:t>у</w:t>
      </w:r>
      <w:r>
        <w:rPr>
          <w:spacing w:val="1"/>
        </w:rPr>
        <w:t>ђ</w:t>
      </w:r>
      <w:r>
        <w:rPr>
          <w:spacing w:val="-1"/>
        </w:rPr>
        <w:t>а</w:t>
      </w:r>
      <w:r>
        <w:t>ч</w:t>
      </w:r>
      <w:r>
        <w:rPr>
          <w:spacing w:val="-1"/>
        </w:rPr>
        <w:t xml:space="preserve"> </w:t>
      </w:r>
      <w:r>
        <w:rPr>
          <w:spacing w:val="1"/>
        </w:rPr>
        <w:t>п</w:t>
      </w:r>
      <w:r>
        <w:rPr>
          <w:spacing w:val="-1"/>
        </w:rPr>
        <w:t>о</w:t>
      </w:r>
      <w:r>
        <w:t>д</w:t>
      </w:r>
      <w:r>
        <w:rPr>
          <w:spacing w:val="1"/>
        </w:rPr>
        <w:t>н</w:t>
      </w:r>
      <w:r>
        <w:rPr>
          <w:spacing w:val="-1"/>
        </w:rPr>
        <w:t>есе</w:t>
      </w:r>
      <w:r>
        <w:t>:</w:t>
      </w:r>
    </w:p>
    <w:p w:rsidR="00EC5E27" w:rsidRDefault="00704B84">
      <w:pPr>
        <w:pStyle w:val="Heading5"/>
        <w:tabs>
          <w:tab w:val="left" w:pos="5083"/>
          <w:tab w:val="left" w:pos="8030"/>
        </w:tabs>
        <w:kinsoku w:val="0"/>
        <w:overflowPunct w:val="0"/>
        <w:spacing w:before="5"/>
        <w:ind w:left="1644"/>
        <w:rPr>
          <w:b w:val="0"/>
          <w:bCs w:val="0"/>
        </w:rPr>
      </w:pPr>
      <w:r>
        <w:rPr>
          <w:noProof/>
        </w:rPr>
        <w:pict>
          <v:group id="_x0000_s1084" style="position:absolute;left:0;text-align:left;margin-left:29.55pt;margin-top:.35pt;width:536.15pt;height:403.3pt;z-index:-251660288;mso-position-horizontal-relative:page" coordorigin="591,7" coordsize="10723,8066" o:allowincell="f">
            <v:rect id="_x0000_s1085" style="position:absolute;left:5203;top:8;width:107;height:275" o:allowincell="f" fillcolor="#95b3d7" stroked="f">
              <v:path arrowok="t"/>
            </v:rect>
            <v:rect id="_x0000_s1086" style="position:absolute;left:611;top:8;width:107;height:275" o:allowincell="f" fillcolor="#95b3d7" stroked="f">
              <v:path arrowok="t"/>
            </v:rect>
            <v:rect id="_x0000_s1087" style="position:absolute;left:719;top:8;width:4483;height:275" o:allowincell="f" fillcolor="#95b3d7" stroked="f">
              <v:path arrowok="t"/>
            </v:rect>
            <v:rect id="_x0000_s1088" style="position:absolute;left:5311;top:8;width:105;height:275" o:allowincell="f" fillcolor="#95b3d7" stroked="f">
              <v:path arrowok="t"/>
            </v:rect>
            <v:rect id="_x0000_s1089" style="position:absolute;left:8352;top:8;width:107;height:275" o:allowincell="f" fillcolor="#95b3d7" stroked="f">
              <v:path arrowok="t"/>
            </v:rect>
            <v:rect id="_x0000_s1090" style="position:absolute;left:5416;top:8;width:2935;height:275" o:allowincell="f" fillcolor="#95b3d7" stroked="f">
              <v:path arrowok="t"/>
            </v:rect>
            <v:rect id="_x0000_s1091" style="position:absolute;left:8459;top:8;width:107;height:275" o:allowincell="f" fillcolor="#95b3d7" stroked="f">
              <v:path arrowok="t"/>
            </v:rect>
            <v:rect id="_x0000_s1092" style="position:absolute;left:11186;top:8;width:107;height:275" o:allowincell="f" fillcolor="#95b3d7" stroked="f">
              <v:path arrowok="t"/>
            </v:rect>
            <v:rect id="_x0000_s1093" style="position:absolute;left:8567;top:8;width:2618;height:275" o:allowincell="f" fillcolor="#95b3d7" stroked="f">
              <v:path arrowok="t"/>
            </v:rect>
            <v:rect id="_x0000_s1094" style="position:absolute;left:616;top:313;width:4948;height:7727" o:allowincell="f" fillcolor="#dbe5f1" stroked="f">
              <v:path arrowok="t"/>
            </v:rect>
            <v:rect id="_x0000_s1095" style="position:absolute;left:719;top:313;width:4751;height:275" o:allowincell="f" fillcolor="#dbe5f1" stroked="f">
              <v:path arrowok="t"/>
            </v:rect>
            <v:rect id="_x0000_s1096" style="position:absolute;left:719;top:589;width:4751;height:275" o:allowincell="f" fillcolor="#dbe5f1" stroked="f">
              <v:path arrowok="t"/>
            </v:rect>
            <v:rect id="_x0000_s1097" style="position:absolute;left:719;top:865;width:4751;height:275" o:allowincell="f" fillcolor="#dbe5f1" stroked="f">
              <v:path arrowok="t"/>
            </v:rect>
            <v:rect id="_x0000_s1098" style="position:absolute;left:719;top:1141;width:4751;height:275" o:allowincell="f" fillcolor="#dbe5f1" stroked="f">
              <v:path arrowok="t"/>
            </v:rect>
            <v:rect id="_x0000_s1099" style="position:absolute;left:719;top:1417;width:4751;height:275" o:allowincell="f" fillcolor="#dbe5f1" stroked="f">
              <v:path arrowok="t"/>
            </v:rect>
            <v:rect id="_x0000_s1100" style="position:absolute;left:719;top:1693;width:4751;height:275" o:allowincell="f" fillcolor="#dbe5f1" stroked="f">
              <v:path arrowok="t"/>
            </v:rect>
            <v:rect id="_x0000_s1101" style="position:absolute;left:719;top:1969;width:4751;height:275" o:allowincell="f" fillcolor="#dbe5f1" stroked="f">
              <v:path arrowok="t"/>
            </v:rect>
            <v:rect id="_x0000_s1102" style="position:absolute;left:719;top:2245;width:4751;height:275" o:allowincell="f" fillcolor="#dbe5f1" stroked="f">
              <v:path arrowok="t"/>
            </v:rect>
            <v:rect id="_x0000_s1103" style="position:absolute;left:719;top:2521;width:4751;height:275" o:allowincell="f" fillcolor="#dbe5f1" stroked="f">
              <v:path arrowok="t"/>
            </v:rect>
            <v:rect id="_x0000_s1104" style="position:absolute;left:719;top:2797;width:4751;height:275" o:allowincell="f" fillcolor="#dbe5f1" stroked="f">
              <v:path arrowok="t"/>
            </v:rect>
            <v:rect id="_x0000_s1105" style="position:absolute;left:719;top:3073;width:4751;height:275" o:allowincell="f" fillcolor="#dbe5f1" stroked="f">
              <v:path arrowok="t"/>
            </v:rect>
            <v:rect id="_x0000_s1106" style="position:absolute;left:719;top:3349;width:4751;height:275" o:allowincell="f" fillcolor="#dbe5f1" stroked="f">
              <v:path arrowok="t"/>
            </v:rect>
            <v:rect id="_x0000_s1107" style="position:absolute;left:719;top:3625;width:4751;height:275" o:allowincell="f" fillcolor="#dbe5f1" stroked="f">
              <v:path arrowok="t"/>
            </v:rect>
            <v:rect id="_x0000_s1108" style="position:absolute;left:719;top:3901;width:4751;height:275" o:allowincell="f" fillcolor="#dbe5f1" stroked="f">
              <v:path arrowok="t"/>
            </v:rect>
            <v:rect id="_x0000_s1109" style="position:absolute;left:719;top:4177;width:4751;height:275" o:allowincell="f" fillcolor="#dbe5f1" stroked="f">
              <v:path arrowok="t"/>
            </v:rect>
            <v:rect id="_x0000_s1110" style="position:absolute;left:719;top:4453;width:4751;height:275" o:allowincell="f" fillcolor="#dbe5f1" stroked="f">
              <v:path arrowok="t"/>
            </v:rect>
            <v:rect id="_x0000_s1111" style="position:absolute;left:719;top:4729;width:4751;height:275" o:allowincell="f" fillcolor="#dbe5f1" stroked="f">
              <v:path arrowok="t"/>
            </v:rect>
            <v:rect id="_x0000_s1112" style="position:absolute;left:719;top:5005;width:4751;height:275" o:allowincell="f" fillcolor="#dbe5f1" stroked="f">
              <v:path arrowok="t"/>
            </v:rect>
            <v:rect id="_x0000_s1113" style="position:absolute;left:719;top:5281;width:4751;height:275" o:allowincell="f" fillcolor="#dbe5f1" stroked="f">
              <v:path arrowok="t"/>
            </v:rect>
            <v:rect id="_x0000_s1114" style="position:absolute;left:719;top:5557;width:4751;height:275" o:allowincell="f" fillcolor="#dbe5f1" stroked="f">
              <v:path arrowok="t"/>
            </v:rect>
            <v:rect id="_x0000_s1115" style="position:absolute;left:719;top:5833;width:4751;height:275" o:allowincell="f" fillcolor="#dbe5f1" stroked="f">
              <v:path arrowok="t"/>
            </v:rect>
            <v:rect id="_x0000_s1116" style="position:absolute;left:719;top:6109;width:4751;height:275" o:allowincell="f" fillcolor="#dbe5f1" stroked="f">
              <v:path arrowok="t"/>
            </v:rect>
            <v:rect id="_x0000_s1117" style="position:absolute;left:719;top:6385;width:4751;height:275" o:allowincell="f" fillcolor="#dbe5f1" stroked="f">
              <v:path arrowok="t"/>
            </v:rect>
            <v:rect id="_x0000_s1118" style="position:absolute;left:719;top:6661;width:4751;height:275" o:allowincell="f" fillcolor="#dbe5f1" stroked="f">
              <v:path arrowok="t"/>
            </v:rect>
            <v:rect id="_x0000_s1119" style="position:absolute;left:719;top:6937;width:4751;height:275" o:allowincell="f" fillcolor="#dbe5f1" stroked="f">
              <v:path arrowok="t"/>
            </v:rect>
            <v:rect id="_x0000_s1120" style="position:absolute;left:719;top:7213;width:4751;height:275" o:allowincell="f" fillcolor="#dbe5f1" stroked="f">
              <v:path arrowok="t"/>
            </v:rect>
            <v:rect id="_x0000_s1121" style="position:absolute;left:719;top:7489;width:4751;height:275" o:allowincell="f" fillcolor="#dbe5f1" stroked="f">
              <v:path arrowok="t"/>
            </v:rect>
            <v:rect id="_x0000_s1122" style="position:absolute;left:719;top:7765;width:4751;height:275" o:allowincell="f" fillcolor="#dbe5f1" stroked="f">
              <v:path arrowok="t"/>
            </v:rect>
            <v:shape id="_x0000_s1123" style="position:absolute;left:607;top:298;width:10692;height:20" coordsize="10692,20" o:allowincell="f" path="m,hhl10691,e" filled="f" strokecolor="#b8cce4" strokeweight="1.54pt">
              <v:path arrowok="t"/>
            </v:shape>
            <v:shape id="_x0000_s1124" style="position:absolute;left:616;top:314;width:4978;height:20" coordsize="4978,20" o:allowincell="f" path="m,hhl4977,e" filled="f" strokecolor="#dbe5f1" strokeweight=".22pt">
              <v:path arrowok="t"/>
            </v:shape>
            <v:shape id="_x0000_s1125" style="position:absolute;left:607;top:8057;width:10692;height:20" coordsize="10692,20" o:allowincell="f" path="m,hhl10691,e" filled="f" strokecolor="#b8cce4" strokeweight="1.54pt">
              <v:path arrowok="t"/>
            </v:shape>
            <v:shape id="_x0000_s1126" style="position:absolute;left:5579;top:315;width:20;height:7728" coordsize="20,7728" o:allowincell="f" path="m,hhl,7728e" filled="f" strokecolor="#dbe5f1" strokeweight=".54325mm">
              <v:path arrowok="t"/>
            </v:shape>
            <v:shape id="_x0000_s1127" style="position:absolute;left:8459;top:298;width:20;height:7745" coordsize="20,7745" o:allowincell="f" path="m,hhl,7744e" filled="f" strokecolor="#b8cce4" strokeweight=".54325mm">
              <v:path arrowok="t"/>
            </v:shape>
            <w10:wrap anchorx="page"/>
          </v:group>
        </w:pict>
      </w:r>
      <w:r w:rsidR="00EC5E27">
        <w:t>ДО</w:t>
      </w:r>
      <w:r w:rsidR="00EC5E27">
        <w:rPr>
          <w:spacing w:val="1"/>
        </w:rPr>
        <w:t>К</w:t>
      </w:r>
      <w:r w:rsidR="00EC5E27">
        <w:rPr>
          <w:spacing w:val="-1"/>
        </w:rPr>
        <w:t>УМ</w:t>
      </w:r>
      <w:r w:rsidR="00EC5E27">
        <w:t>ЕНТ</w:t>
      </w:r>
      <w:r w:rsidR="00EC5E27">
        <w:tab/>
        <w:t>ИЗД</w:t>
      </w:r>
      <w:r w:rsidR="00EC5E27">
        <w:rPr>
          <w:spacing w:val="-1"/>
        </w:rPr>
        <w:t>АЈ</w:t>
      </w:r>
      <w:r w:rsidR="00EC5E27">
        <w:t>Е И О</w:t>
      </w:r>
      <w:r w:rsidR="00EC5E27">
        <w:rPr>
          <w:spacing w:val="-2"/>
        </w:rPr>
        <w:t>В</w:t>
      </w:r>
      <w:r w:rsidR="00EC5E27">
        <w:t>Е</w:t>
      </w:r>
      <w:r w:rsidR="00EC5E27">
        <w:rPr>
          <w:spacing w:val="-3"/>
        </w:rPr>
        <w:t>Р</w:t>
      </w:r>
      <w:r w:rsidR="00EC5E27">
        <w:rPr>
          <w:spacing w:val="-1"/>
        </w:rPr>
        <w:t>А</w:t>
      </w:r>
      <w:r w:rsidR="00EC5E27">
        <w:t>ВА</w:t>
      </w:r>
      <w:r w:rsidR="00EC5E27">
        <w:tab/>
        <w:t>О</w:t>
      </w:r>
      <w:r w:rsidR="00EC5E27">
        <w:rPr>
          <w:spacing w:val="-3"/>
        </w:rPr>
        <w:t>Р</w:t>
      </w:r>
      <w:r w:rsidR="00EC5E27">
        <w:t>ИГИН</w:t>
      </w:r>
      <w:r w:rsidR="00EC5E27">
        <w:rPr>
          <w:spacing w:val="-1"/>
        </w:rPr>
        <w:t>А</w:t>
      </w:r>
      <w:r w:rsidR="00EC5E27">
        <w:rPr>
          <w:spacing w:val="1"/>
        </w:rPr>
        <w:t>Л</w:t>
      </w:r>
      <w:r w:rsidR="00EC5E27">
        <w:t>/</w:t>
      </w:r>
      <w:r w:rsidR="00EC5E27">
        <w:rPr>
          <w:spacing w:val="1"/>
        </w:rPr>
        <w:t>К</w:t>
      </w:r>
      <w:r w:rsidR="00EC5E27">
        <w:rPr>
          <w:spacing w:val="-2"/>
        </w:rPr>
        <w:t>О</w:t>
      </w:r>
      <w:r w:rsidR="00EC5E27">
        <w:t>ПИ</w:t>
      </w:r>
      <w:r w:rsidR="00EC5E27">
        <w:rPr>
          <w:spacing w:val="-3"/>
        </w:rPr>
        <w:t>Ј</w:t>
      </w:r>
      <w:r w:rsidR="00EC5E27">
        <w:t>А</w:t>
      </w:r>
    </w:p>
    <w:p w:rsidR="00EC5E27" w:rsidRDefault="00EC5E27">
      <w:pPr>
        <w:kinsoku w:val="0"/>
        <w:overflowPunct w:val="0"/>
        <w:spacing w:before="3" w:line="180" w:lineRule="exact"/>
        <w:rPr>
          <w:sz w:val="18"/>
          <w:szCs w:val="18"/>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sectPr w:rsidR="00EC5E27">
          <w:pgSz w:w="11906" w:h="16840"/>
          <w:pgMar w:top="1800" w:right="380" w:bottom="760" w:left="600" w:header="288" w:footer="561" w:gutter="0"/>
          <w:cols w:space="720"/>
          <w:noEndnote/>
        </w:sectPr>
      </w:pPr>
    </w:p>
    <w:p w:rsidR="00EC5E27" w:rsidRDefault="00EC5E27">
      <w:pPr>
        <w:kinsoku w:val="0"/>
        <w:overflowPunct w:val="0"/>
        <w:spacing w:before="69"/>
        <w:ind w:left="120" w:right="1"/>
        <w:jc w:val="both"/>
      </w:pPr>
      <w:r>
        <w:rPr>
          <w:i/>
          <w:iCs/>
          <w:spacing w:val="-1"/>
        </w:rPr>
        <w:lastRenderedPageBreak/>
        <w:t>-</w:t>
      </w:r>
      <w:r>
        <w:rPr>
          <w:b/>
          <w:bCs/>
          <w:i/>
          <w:iCs/>
        </w:rPr>
        <w:t>П</w:t>
      </w:r>
      <w:r>
        <w:rPr>
          <w:b/>
          <w:bCs/>
          <w:i/>
          <w:iCs/>
          <w:spacing w:val="-1"/>
        </w:rPr>
        <w:t>о</w:t>
      </w:r>
      <w:r>
        <w:rPr>
          <w:b/>
          <w:bCs/>
          <w:i/>
          <w:iCs/>
        </w:rPr>
        <w:t>н</w:t>
      </w:r>
      <w:r>
        <w:rPr>
          <w:b/>
          <w:bCs/>
          <w:i/>
          <w:iCs/>
          <w:spacing w:val="-1"/>
        </w:rPr>
        <w:t>уђа</w:t>
      </w:r>
      <w:r>
        <w:rPr>
          <w:b/>
          <w:bCs/>
          <w:i/>
          <w:iCs/>
        </w:rPr>
        <w:t>ч</w:t>
      </w:r>
      <w:r>
        <w:rPr>
          <w:b/>
          <w:bCs/>
          <w:i/>
          <w:iCs/>
          <w:spacing w:val="51"/>
        </w:rPr>
        <w:t xml:space="preserve"> </w:t>
      </w:r>
      <w:r>
        <w:rPr>
          <w:b/>
          <w:bCs/>
          <w:i/>
          <w:iCs/>
          <w:spacing w:val="1"/>
        </w:rPr>
        <w:t>м</w:t>
      </w:r>
      <w:r>
        <w:rPr>
          <w:b/>
          <w:bCs/>
          <w:i/>
          <w:iCs/>
          <w:spacing w:val="-1"/>
        </w:rPr>
        <w:t>о</w:t>
      </w:r>
      <w:r>
        <w:rPr>
          <w:b/>
          <w:bCs/>
          <w:i/>
          <w:iCs/>
        </w:rPr>
        <w:t>ра</w:t>
      </w:r>
      <w:r>
        <w:rPr>
          <w:b/>
          <w:bCs/>
          <w:i/>
          <w:iCs/>
          <w:spacing w:val="55"/>
        </w:rPr>
        <w:t xml:space="preserve"> </w:t>
      </w:r>
      <w:r>
        <w:rPr>
          <w:b/>
          <w:bCs/>
          <w:i/>
          <w:iCs/>
        </w:rPr>
        <w:t>д</w:t>
      </w:r>
      <w:r>
        <w:rPr>
          <w:b/>
          <w:bCs/>
          <w:i/>
          <w:iCs/>
          <w:spacing w:val="-1"/>
        </w:rPr>
        <w:t>ос</w:t>
      </w:r>
      <w:r>
        <w:rPr>
          <w:b/>
          <w:bCs/>
          <w:i/>
          <w:iCs/>
          <w:spacing w:val="2"/>
        </w:rPr>
        <w:t>т</w:t>
      </w:r>
      <w:r>
        <w:rPr>
          <w:b/>
          <w:bCs/>
          <w:i/>
          <w:iCs/>
          <w:spacing w:val="-3"/>
        </w:rPr>
        <w:t>а</w:t>
      </w:r>
      <w:r>
        <w:rPr>
          <w:b/>
          <w:bCs/>
          <w:i/>
          <w:iCs/>
        </w:rPr>
        <w:t>в</w:t>
      </w:r>
      <w:r>
        <w:rPr>
          <w:b/>
          <w:bCs/>
          <w:i/>
          <w:iCs/>
          <w:spacing w:val="-2"/>
        </w:rPr>
        <w:t>и</w:t>
      </w:r>
      <w:r>
        <w:rPr>
          <w:b/>
          <w:bCs/>
          <w:i/>
          <w:iCs/>
          <w:spacing w:val="2"/>
        </w:rPr>
        <w:t>т</w:t>
      </w:r>
      <w:r>
        <w:rPr>
          <w:b/>
          <w:bCs/>
          <w:i/>
          <w:iCs/>
        </w:rPr>
        <w:t>и</w:t>
      </w:r>
      <w:r>
        <w:rPr>
          <w:b/>
          <w:bCs/>
          <w:i/>
          <w:iCs/>
          <w:spacing w:val="53"/>
        </w:rPr>
        <w:t xml:space="preserve"> </w:t>
      </w:r>
      <w:r>
        <w:rPr>
          <w:b/>
          <w:bCs/>
          <w:i/>
          <w:iCs/>
          <w:spacing w:val="-2"/>
        </w:rPr>
        <w:t>С</w:t>
      </w:r>
      <w:r>
        <w:rPr>
          <w:b/>
          <w:bCs/>
          <w:i/>
          <w:iCs/>
        </w:rPr>
        <w:t>пи</w:t>
      </w:r>
      <w:r>
        <w:rPr>
          <w:b/>
          <w:bCs/>
          <w:i/>
          <w:iCs/>
          <w:spacing w:val="-1"/>
        </w:rPr>
        <w:t>са</w:t>
      </w:r>
      <w:r>
        <w:rPr>
          <w:b/>
          <w:bCs/>
          <w:i/>
          <w:iCs/>
        </w:rPr>
        <w:t xml:space="preserve">к </w:t>
      </w:r>
      <w:r>
        <w:rPr>
          <w:b/>
          <w:bCs/>
          <w:i/>
          <w:iCs/>
          <w:spacing w:val="-1"/>
        </w:rPr>
        <w:t>а</w:t>
      </w:r>
      <w:r>
        <w:rPr>
          <w:b/>
          <w:bCs/>
          <w:i/>
          <w:iCs/>
          <w:spacing w:val="1"/>
        </w:rPr>
        <w:t>н</w:t>
      </w:r>
      <w:r>
        <w:rPr>
          <w:b/>
          <w:bCs/>
          <w:i/>
          <w:iCs/>
          <w:spacing w:val="-1"/>
        </w:rPr>
        <w:t>а</w:t>
      </w:r>
      <w:r>
        <w:rPr>
          <w:b/>
          <w:bCs/>
          <w:i/>
          <w:iCs/>
        </w:rPr>
        <w:t>г</w:t>
      </w:r>
      <w:r>
        <w:rPr>
          <w:b/>
          <w:bCs/>
          <w:i/>
          <w:iCs/>
          <w:spacing w:val="-1"/>
        </w:rPr>
        <w:t>ажо</w:t>
      </w:r>
      <w:r>
        <w:rPr>
          <w:b/>
          <w:bCs/>
          <w:i/>
          <w:iCs/>
        </w:rPr>
        <w:t>в</w:t>
      </w:r>
      <w:r>
        <w:rPr>
          <w:b/>
          <w:bCs/>
          <w:i/>
          <w:iCs/>
          <w:spacing w:val="-1"/>
        </w:rPr>
        <w:t>а</w:t>
      </w:r>
      <w:r>
        <w:rPr>
          <w:b/>
          <w:bCs/>
          <w:i/>
          <w:iCs/>
          <w:spacing w:val="1"/>
        </w:rPr>
        <w:t>н</w:t>
      </w:r>
      <w:r>
        <w:rPr>
          <w:b/>
          <w:bCs/>
          <w:i/>
          <w:iCs/>
        </w:rPr>
        <w:t>их</w:t>
      </w:r>
      <w:r>
        <w:rPr>
          <w:b/>
          <w:bCs/>
          <w:i/>
          <w:iCs/>
          <w:spacing w:val="44"/>
        </w:rPr>
        <w:t xml:space="preserve"> </w:t>
      </w:r>
      <w:r>
        <w:rPr>
          <w:b/>
          <w:bCs/>
          <w:i/>
          <w:iCs/>
          <w:spacing w:val="-1"/>
        </w:rPr>
        <w:t>л</w:t>
      </w:r>
      <w:r>
        <w:rPr>
          <w:b/>
          <w:bCs/>
          <w:i/>
          <w:iCs/>
        </w:rPr>
        <w:t>ица</w:t>
      </w:r>
      <w:r>
        <w:rPr>
          <w:b/>
          <w:bCs/>
          <w:i/>
          <w:iCs/>
          <w:spacing w:val="45"/>
        </w:rPr>
        <w:t xml:space="preserve"> </w:t>
      </w:r>
      <w:r>
        <w:rPr>
          <w:i/>
          <w:iCs/>
        </w:rPr>
        <w:t>у</w:t>
      </w:r>
      <w:r>
        <w:rPr>
          <w:i/>
          <w:iCs/>
          <w:spacing w:val="47"/>
        </w:rPr>
        <w:t xml:space="preserve"> </w:t>
      </w:r>
      <w:r>
        <w:rPr>
          <w:i/>
          <w:iCs/>
          <w:spacing w:val="-2"/>
        </w:rPr>
        <w:t>с</w:t>
      </w:r>
      <w:r>
        <w:rPr>
          <w:i/>
          <w:iCs/>
          <w:spacing w:val="1"/>
        </w:rPr>
        <w:t>л</w:t>
      </w:r>
      <w:r>
        <w:rPr>
          <w:i/>
          <w:iCs/>
          <w:spacing w:val="-1"/>
        </w:rPr>
        <w:t>обо</w:t>
      </w:r>
      <w:r>
        <w:rPr>
          <w:i/>
          <w:iCs/>
        </w:rPr>
        <w:t>дн</w:t>
      </w:r>
      <w:r>
        <w:rPr>
          <w:i/>
          <w:iCs/>
          <w:spacing w:val="-1"/>
        </w:rPr>
        <w:t>о</w:t>
      </w:r>
      <w:r>
        <w:rPr>
          <w:i/>
          <w:iCs/>
        </w:rPr>
        <w:t>ј</w:t>
      </w:r>
      <w:r>
        <w:rPr>
          <w:i/>
          <w:iCs/>
          <w:spacing w:val="48"/>
        </w:rPr>
        <w:t xml:space="preserve"> </w:t>
      </w:r>
      <w:r>
        <w:rPr>
          <w:i/>
          <w:iCs/>
          <w:spacing w:val="-1"/>
        </w:rPr>
        <w:t>фо</w:t>
      </w:r>
      <w:r>
        <w:rPr>
          <w:i/>
          <w:iCs/>
          <w:spacing w:val="-3"/>
        </w:rPr>
        <w:t>р</w:t>
      </w:r>
      <w:r>
        <w:rPr>
          <w:i/>
          <w:iCs/>
          <w:spacing w:val="-2"/>
        </w:rPr>
        <w:t>м</w:t>
      </w:r>
      <w:r>
        <w:rPr>
          <w:i/>
          <w:iCs/>
        </w:rPr>
        <w:t xml:space="preserve">и </w:t>
      </w:r>
      <w:r>
        <w:rPr>
          <w:i/>
          <w:iCs/>
          <w:spacing w:val="-1"/>
        </w:rPr>
        <w:t>по</w:t>
      </w:r>
      <w:r>
        <w:rPr>
          <w:i/>
          <w:iCs/>
        </w:rPr>
        <w:t>н</w:t>
      </w:r>
      <w:r>
        <w:rPr>
          <w:i/>
          <w:iCs/>
          <w:spacing w:val="-1"/>
        </w:rPr>
        <w:t>у</w:t>
      </w:r>
      <w:r>
        <w:rPr>
          <w:i/>
          <w:iCs/>
        </w:rPr>
        <w:t>ђ</w:t>
      </w:r>
      <w:r>
        <w:rPr>
          <w:i/>
          <w:iCs/>
          <w:spacing w:val="-1"/>
        </w:rPr>
        <w:t>а</w:t>
      </w:r>
      <w:r>
        <w:rPr>
          <w:i/>
          <w:iCs/>
        </w:rPr>
        <w:t>ч</w:t>
      </w:r>
      <w:r>
        <w:rPr>
          <w:i/>
          <w:iCs/>
          <w:spacing w:val="-1"/>
        </w:rPr>
        <w:t>а</w:t>
      </w:r>
      <w:r>
        <w:rPr>
          <w:i/>
          <w:iCs/>
        </w:rPr>
        <w:t>.</w:t>
      </w:r>
    </w:p>
    <w:p w:rsidR="00EC5E27" w:rsidRDefault="00EC5E27">
      <w:pPr>
        <w:kinsoku w:val="0"/>
        <w:overflowPunct w:val="0"/>
        <w:spacing w:before="16" w:line="260" w:lineRule="exact"/>
        <w:rPr>
          <w:sz w:val="26"/>
          <w:szCs w:val="26"/>
        </w:rPr>
      </w:pPr>
    </w:p>
    <w:p w:rsidR="00EC5E27" w:rsidRDefault="00EC5E27">
      <w:pPr>
        <w:kinsoku w:val="0"/>
        <w:overflowPunct w:val="0"/>
        <w:ind w:left="120" w:right="2"/>
        <w:jc w:val="both"/>
      </w:pPr>
      <w:r>
        <w:rPr>
          <w:i/>
          <w:iCs/>
          <w:spacing w:val="-1"/>
        </w:rPr>
        <w:t>-Копи</w:t>
      </w:r>
      <w:r>
        <w:rPr>
          <w:i/>
          <w:iCs/>
        </w:rPr>
        <w:t>ју</w:t>
      </w:r>
      <w:r>
        <w:rPr>
          <w:i/>
          <w:iCs/>
          <w:spacing w:val="46"/>
        </w:rPr>
        <w:t xml:space="preserve"> </w:t>
      </w:r>
      <w:r>
        <w:rPr>
          <w:i/>
          <w:iCs/>
          <w:spacing w:val="1"/>
        </w:rPr>
        <w:t>л</w:t>
      </w:r>
      <w:r>
        <w:rPr>
          <w:i/>
          <w:iCs/>
          <w:spacing w:val="-1"/>
        </w:rPr>
        <w:t>и</w:t>
      </w:r>
      <w:r>
        <w:rPr>
          <w:i/>
          <w:iCs/>
        </w:rPr>
        <w:t>чне</w:t>
      </w:r>
      <w:r>
        <w:rPr>
          <w:i/>
          <w:iCs/>
          <w:spacing w:val="46"/>
        </w:rPr>
        <w:t xml:space="preserve"> </w:t>
      </w:r>
      <w:r>
        <w:rPr>
          <w:i/>
          <w:iCs/>
          <w:spacing w:val="1"/>
        </w:rPr>
        <w:t>л</w:t>
      </w:r>
      <w:r>
        <w:rPr>
          <w:i/>
          <w:iCs/>
          <w:spacing w:val="-1"/>
        </w:rPr>
        <w:t>ице</w:t>
      </w:r>
      <w:r>
        <w:rPr>
          <w:i/>
          <w:iCs/>
        </w:rPr>
        <w:t>н</w:t>
      </w:r>
      <w:r>
        <w:rPr>
          <w:i/>
          <w:iCs/>
          <w:spacing w:val="-1"/>
        </w:rPr>
        <w:t>ц</w:t>
      </w:r>
      <w:r>
        <w:rPr>
          <w:i/>
          <w:iCs/>
        </w:rPr>
        <w:t>е</w:t>
      </w:r>
      <w:r>
        <w:rPr>
          <w:i/>
          <w:iCs/>
          <w:spacing w:val="47"/>
        </w:rPr>
        <w:t xml:space="preserve"> </w:t>
      </w:r>
      <w:r>
        <w:rPr>
          <w:i/>
          <w:iCs/>
          <w:spacing w:val="-1"/>
        </w:rPr>
        <w:t>40</w:t>
      </w:r>
      <w:r>
        <w:rPr>
          <w:i/>
          <w:iCs/>
        </w:rPr>
        <w:t>0</w:t>
      </w:r>
      <w:r>
        <w:rPr>
          <w:i/>
          <w:iCs/>
          <w:spacing w:val="47"/>
        </w:rPr>
        <w:t xml:space="preserve"> </w:t>
      </w:r>
      <w:r>
        <w:rPr>
          <w:b/>
          <w:bCs/>
          <w:i/>
          <w:iCs/>
        </w:rPr>
        <w:t>и</w:t>
      </w:r>
      <w:r>
        <w:rPr>
          <w:b/>
          <w:bCs/>
          <w:i/>
          <w:iCs/>
          <w:spacing w:val="-1"/>
        </w:rPr>
        <w:t>л</w:t>
      </w:r>
      <w:r>
        <w:rPr>
          <w:b/>
          <w:bCs/>
          <w:i/>
          <w:iCs/>
        </w:rPr>
        <w:t>и</w:t>
      </w:r>
      <w:r>
        <w:rPr>
          <w:b/>
          <w:bCs/>
          <w:i/>
          <w:iCs/>
          <w:spacing w:val="48"/>
        </w:rPr>
        <w:t xml:space="preserve"> </w:t>
      </w:r>
      <w:r>
        <w:rPr>
          <w:i/>
          <w:iCs/>
          <w:spacing w:val="-1"/>
        </w:rPr>
        <w:t>40</w:t>
      </w:r>
      <w:r>
        <w:rPr>
          <w:i/>
          <w:iCs/>
        </w:rPr>
        <w:t>1</w:t>
      </w:r>
      <w:r>
        <w:rPr>
          <w:i/>
          <w:iCs/>
          <w:spacing w:val="47"/>
        </w:rPr>
        <w:t xml:space="preserve"> </w:t>
      </w:r>
      <w:r>
        <w:rPr>
          <w:b/>
          <w:bCs/>
          <w:i/>
          <w:iCs/>
        </w:rPr>
        <w:t>и</w:t>
      </w:r>
      <w:r>
        <w:rPr>
          <w:b/>
          <w:bCs/>
          <w:i/>
          <w:iCs/>
          <w:spacing w:val="-1"/>
        </w:rPr>
        <w:t>л</w:t>
      </w:r>
      <w:r>
        <w:rPr>
          <w:b/>
          <w:bCs/>
          <w:i/>
          <w:iCs/>
        </w:rPr>
        <w:t>и</w:t>
      </w:r>
      <w:r>
        <w:rPr>
          <w:b/>
          <w:bCs/>
          <w:i/>
          <w:iCs/>
          <w:spacing w:val="48"/>
        </w:rPr>
        <w:t xml:space="preserve"> </w:t>
      </w:r>
      <w:r>
        <w:rPr>
          <w:i/>
          <w:iCs/>
          <w:spacing w:val="-1"/>
        </w:rPr>
        <w:t>41</w:t>
      </w:r>
      <w:r>
        <w:rPr>
          <w:i/>
          <w:iCs/>
        </w:rPr>
        <w:t xml:space="preserve">0 </w:t>
      </w:r>
      <w:r>
        <w:rPr>
          <w:b/>
          <w:bCs/>
          <w:i/>
          <w:iCs/>
        </w:rPr>
        <w:t>и</w:t>
      </w:r>
      <w:r>
        <w:rPr>
          <w:b/>
          <w:bCs/>
          <w:i/>
          <w:iCs/>
          <w:spacing w:val="-1"/>
        </w:rPr>
        <w:t>л</w:t>
      </w:r>
      <w:r>
        <w:rPr>
          <w:b/>
          <w:bCs/>
          <w:i/>
          <w:iCs/>
        </w:rPr>
        <w:t>и</w:t>
      </w:r>
      <w:r>
        <w:rPr>
          <w:b/>
          <w:bCs/>
          <w:i/>
          <w:iCs/>
          <w:spacing w:val="52"/>
        </w:rPr>
        <w:t xml:space="preserve"> </w:t>
      </w:r>
      <w:r>
        <w:rPr>
          <w:i/>
          <w:iCs/>
          <w:spacing w:val="-1"/>
        </w:rPr>
        <w:t>41</w:t>
      </w:r>
      <w:r>
        <w:rPr>
          <w:i/>
          <w:iCs/>
        </w:rPr>
        <w:t>1</w:t>
      </w:r>
      <w:r>
        <w:rPr>
          <w:i/>
          <w:iCs/>
          <w:spacing w:val="52"/>
        </w:rPr>
        <w:t xml:space="preserve"> </w:t>
      </w:r>
      <w:r>
        <w:rPr>
          <w:i/>
          <w:iCs/>
        </w:rPr>
        <w:t>к</w:t>
      </w:r>
      <w:r>
        <w:rPr>
          <w:i/>
          <w:iCs/>
          <w:spacing w:val="-1"/>
        </w:rPr>
        <w:t>о</w:t>
      </w:r>
      <w:r>
        <w:rPr>
          <w:i/>
          <w:iCs/>
        </w:rPr>
        <w:t>ју</w:t>
      </w:r>
      <w:r>
        <w:rPr>
          <w:i/>
          <w:iCs/>
          <w:spacing w:val="51"/>
        </w:rPr>
        <w:t xml:space="preserve"> </w:t>
      </w:r>
      <w:r>
        <w:rPr>
          <w:i/>
          <w:iCs/>
          <w:spacing w:val="-1"/>
        </w:rPr>
        <w:t>и</w:t>
      </w:r>
      <w:r>
        <w:rPr>
          <w:i/>
          <w:iCs/>
        </w:rPr>
        <w:t>зд</w:t>
      </w:r>
      <w:r>
        <w:rPr>
          <w:i/>
          <w:iCs/>
          <w:spacing w:val="-1"/>
        </w:rPr>
        <w:t>а</w:t>
      </w:r>
      <w:r>
        <w:rPr>
          <w:i/>
          <w:iCs/>
        </w:rPr>
        <w:t>је</w:t>
      </w:r>
      <w:r>
        <w:rPr>
          <w:i/>
          <w:iCs/>
          <w:spacing w:val="48"/>
        </w:rPr>
        <w:t xml:space="preserve"> </w:t>
      </w:r>
      <w:r>
        <w:rPr>
          <w:i/>
          <w:iCs/>
          <w:spacing w:val="-1"/>
        </w:rPr>
        <w:t>И</w:t>
      </w:r>
      <w:r>
        <w:rPr>
          <w:i/>
          <w:iCs/>
        </w:rPr>
        <w:t>н</w:t>
      </w:r>
      <w:r>
        <w:rPr>
          <w:i/>
          <w:iCs/>
          <w:spacing w:val="-1"/>
        </w:rPr>
        <w:t>жењ</w:t>
      </w:r>
      <w:r>
        <w:rPr>
          <w:i/>
          <w:iCs/>
          <w:spacing w:val="-2"/>
        </w:rPr>
        <w:t>е</w:t>
      </w:r>
      <w:r>
        <w:rPr>
          <w:i/>
          <w:iCs/>
        </w:rPr>
        <w:t>р</w:t>
      </w:r>
      <w:r>
        <w:rPr>
          <w:i/>
          <w:iCs/>
          <w:spacing w:val="-1"/>
        </w:rPr>
        <w:t>с</w:t>
      </w:r>
      <w:r>
        <w:rPr>
          <w:i/>
          <w:iCs/>
        </w:rPr>
        <w:t>ка</w:t>
      </w:r>
      <w:r>
        <w:rPr>
          <w:i/>
          <w:iCs/>
          <w:spacing w:val="52"/>
        </w:rPr>
        <w:t xml:space="preserve"> </w:t>
      </w:r>
      <w:r>
        <w:rPr>
          <w:i/>
          <w:iCs/>
        </w:rPr>
        <w:t>к</w:t>
      </w:r>
      <w:r>
        <w:rPr>
          <w:i/>
          <w:iCs/>
          <w:spacing w:val="-1"/>
        </w:rPr>
        <w:t>о</w:t>
      </w:r>
      <w:r>
        <w:rPr>
          <w:i/>
          <w:iCs/>
        </w:rPr>
        <w:t>м</w:t>
      </w:r>
      <w:r>
        <w:rPr>
          <w:i/>
          <w:iCs/>
          <w:spacing w:val="-1"/>
        </w:rPr>
        <w:t>о</w:t>
      </w:r>
      <w:r>
        <w:rPr>
          <w:i/>
          <w:iCs/>
        </w:rPr>
        <w:t>ра Ср</w:t>
      </w:r>
      <w:r>
        <w:rPr>
          <w:i/>
          <w:iCs/>
          <w:spacing w:val="-1"/>
        </w:rPr>
        <w:t>би</w:t>
      </w:r>
      <w:r>
        <w:rPr>
          <w:i/>
          <w:iCs/>
        </w:rPr>
        <w:t>је</w:t>
      </w:r>
      <w:r>
        <w:rPr>
          <w:i/>
          <w:iCs/>
          <w:spacing w:val="-2"/>
        </w:rPr>
        <w:t xml:space="preserve"> </w:t>
      </w:r>
      <w:r>
        <w:rPr>
          <w:i/>
          <w:iCs/>
          <w:spacing w:val="-1"/>
        </w:rPr>
        <w:t>с</w:t>
      </w:r>
      <w:r>
        <w:rPr>
          <w:i/>
          <w:iCs/>
        </w:rPr>
        <w:t>а</w:t>
      </w:r>
      <w:r>
        <w:rPr>
          <w:i/>
          <w:iCs/>
          <w:spacing w:val="-1"/>
        </w:rPr>
        <w:t xml:space="preserve"> пот</w:t>
      </w:r>
      <w:r>
        <w:rPr>
          <w:i/>
          <w:iCs/>
          <w:spacing w:val="-2"/>
        </w:rPr>
        <w:t>в</w:t>
      </w:r>
      <w:r>
        <w:rPr>
          <w:i/>
          <w:iCs/>
        </w:rPr>
        <w:t>рд</w:t>
      </w:r>
      <w:r>
        <w:rPr>
          <w:i/>
          <w:iCs/>
          <w:spacing w:val="-1"/>
        </w:rPr>
        <w:t>о</w:t>
      </w:r>
      <w:r>
        <w:rPr>
          <w:i/>
          <w:iCs/>
        </w:rPr>
        <w:t>м о</w:t>
      </w:r>
      <w:r>
        <w:rPr>
          <w:i/>
          <w:iCs/>
          <w:spacing w:val="-1"/>
        </w:rPr>
        <w:t xml:space="preserve"> </w:t>
      </w:r>
      <w:r>
        <w:rPr>
          <w:i/>
          <w:iCs/>
          <w:spacing w:val="1"/>
        </w:rPr>
        <w:t>в</w:t>
      </w:r>
      <w:r>
        <w:rPr>
          <w:i/>
          <w:iCs/>
          <w:spacing w:val="-1"/>
        </w:rPr>
        <w:t>ажењ</w:t>
      </w:r>
      <w:r>
        <w:rPr>
          <w:i/>
          <w:iCs/>
        </w:rPr>
        <w:t>у</w:t>
      </w:r>
      <w:r>
        <w:rPr>
          <w:i/>
          <w:iCs/>
          <w:spacing w:val="-1"/>
        </w:rPr>
        <w:t xml:space="preserve"> и</w:t>
      </w:r>
      <w:r>
        <w:rPr>
          <w:i/>
          <w:iCs/>
          <w:spacing w:val="1"/>
        </w:rPr>
        <w:t>с</w:t>
      </w:r>
      <w:r>
        <w:rPr>
          <w:i/>
          <w:iCs/>
          <w:spacing w:val="-1"/>
        </w:rPr>
        <w:t>т</w:t>
      </w:r>
      <w:r>
        <w:rPr>
          <w:i/>
          <w:iCs/>
        </w:rPr>
        <w:t>е</w:t>
      </w:r>
      <w:r>
        <w:rPr>
          <w:i/>
          <w:iCs/>
          <w:spacing w:val="-2"/>
        </w:rPr>
        <w:t xml:space="preserve"> </w:t>
      </w:r>
      <w:r>
        <w:rPr>
          <w:b/>
          <w:bCs/>
          <w:i/>
          <w:iCs/>
        </w:rPr>
        <w:t>и</w:t>
      </w:r>
    </w:p>
    <w:p w:rsidR="00EC5E27" w:rsidRDefault="00EC5E27">
      <w:pPr>
        <w:kinsoku w:val="0"/>
        <w:overflowPunct w:val="0"/>
        <w:ind w:left="119"/>
        <w:jc w:val="both"/>
      </w:pPr>
      <w:r>
        <w:rPr>
          <w:i/>
          <w:iCs/>
          <w:spacing w:val="-1"/>
        </w:rPr>
        <w:t>Копи</w:t>
      </w:r>
      <w:r>
        <w:rPr>
          <w:i/>
          <w:iCs/>
        </w:rPr>
        <w:t>ју</w:t>
      </w:r>
      <w:r>
        <w:rPr>
          <w:i/>
          <w:iCs/>
          <w:spacing w:val="24"/>
        </w:rPr>
        <w:t xml:space="preserve"> </w:t>
      </w:r>
      <w:r>
        <w:rPr>
          <w:i/>
          <w:iCs/>
        </w:rPr>
        <w:t>р</w:t>
      </w:r>
      <w:r>
        <w:rPr>
          <w:i/>
          <w:iCs/>
          <w:spacing w:val="-1"/>
        </w:rPr>
        <w:t>а</w:t>
      </w:r>
      <w:r>
        <w:rPr>
          <w:i/>
          <w:iCs/>
        </w:rPr>
        <w:t>дне</w:t>
      </w:r>
      <w:r>
        <w:rPr>
          <w:i/>
          <w:iCs/>
          <w:spacing w:val="25"/>
        </w:rPr>
        <w:t xml:space="preserve"> </w:t>
      </w:r>
      <w:r>
        <w:rPr>
          <w:i/>
          <w:iCs/>
        </w:rPr>
        <w:t>к</w:t>
      </w:r>
      <w:r>
        <w:rPr>
          <w:i/>
          <w:iCs/>
          <w:spacing w:val="-1"/>
        </w:rPr>
        <w:t>њиж</w:t>
      </w:r>
      <w:r>
        <w:rPr>
          <w:i/>
          <w:iCs/>
          <w:spacing w:val="2"/>
        </w:rPr>
        <w:t>и</w:t>
      </w:r>
      <w:r>
        <w:rPr>
          <w:i/>
          <w:iCs/>
          <w:spacing w:val="-1"/>
        </w:rPr>
        <w:t>ц</w:t>
      </w:r>
      <w:r>
        <w:rPr>
          <w:i/>
          <w:iCs/>
        </w:rPr>
        <w:t>е</w:t>
      </w:r>
      <w:r>
        <w:rPr>
          <w:i/>
          <w:iCs/>
          <w:spacing w:val="25"/>
        </w:rPr>
        <w:t xml:space="preserve"> </w:t>
      </w:r>
      <w:r>
        <w:rPr>
          <w:b/>
          <w:bCs/>
          <w:i/>
          <w:iCs/>
        </w:rPr>
        <w:t>и</w:t>
      </w:r>
      <w:r>
        <w:rPr>
          <w:b/>
          <w:bCs/>
          <w:i/>
          <w:iCs/>
          <w:spacing w:val="-1"/>
        </w:rPr>
        <w:t>л</w:t>
      </w:r>
      <w:r>
        <w:rPr>
          <w:b/>
          <w:bCs/>
          <w:i/>
          <w:iCs/>
        </w:rPr>
        <w:t>и</w:t>
      </w:r>
      <w:r>
        <w:rPr>
          <w:b/>
          <w:bCs/>
          <w:i/>
          <w:iCs/>
          <w:spacing w:val="26"/>
        </w:rPr>
        <w:t xml:space="preserve"> </w:t>
      </w:r>
      <w:r>
        <w:rPr>
          <w:i/>
          <w:iCs/>
        </w:rPr>
        <w:t>к</w:t>
      </w:r>
      <w:r>
        <w:rPr>
          <w:i/>
          <w:iCs/>
          <w:spacing w:val="-1"/>
        </w:rPr>
        <w:t>опи</w:t>
      </w:r>
      <w:r>
        <w:rPr>
          <w:i/>
          <w:iCs/>
        </w:rPr>
        <w:t>ју</w:t>
      </w:r>
      <w:r>
        <w:rPr>
          <w:i/>
          <w:iCs/>
          <w:spacing w:val="27"/>
        </w:rPr>
        <w:t xml:space="preserve"> </w:t>
      </w:r>
      <w:r>
        <w:rPr>
          <w:i/>
          <w:iCs/>
          <w:spacing w:val="-1"/>
        </w:rPr>
        <w:t>М-</w:t>
      </w:r>
      <w:r>
        <w:rPr>
          <w:i/>
          <w:iCs/>
        </w:rPr>
        <w:t xml:space="preserve">А </w:t>
      </w:r>
      <w:r>
        <w:rPr>
          <w:i/>
          <w:iCs/>
          <w:spacing w:val="-1"/>
        </w:rPr>
        <w:t>об</w:t>
      </w:r>
      <w:r>
        <w:rPr>
          <w:i/>
          <w:iCs/>
        </w:rPr>
        <w:t>р</w:t>
      </w:r>
      <w:r>
        <w:rPr>
          <w:i/>
          <w:iCs/>
          <w:spacing w:val="-1"/>
        </w:rPr>
        <w:t>асц</w:t>
      </w:r>
      <w:r>
        <w:rPr>
          <w:i/>
          <w:iCs/>
        </w:rPr>
        <w:t>а</w:t>
      </w:r>
      <w:r>
        <w:rPr>
          <w:i/>
          <w:iCs/>
          <w:spacing w:val="10"/>
        </w:rPr>
        <w:t xml:space="preserve"> </w:t>
      </w:r>
      <w:r>
        <w:rPr>
          <w:b/>
          <w:bCs/>
          <w:i/>
          <w:iCs/>
        </w:rPr>
        <w:t>и</w:t>
      </w:r>
      <w:r>
        <w:rPr>
          <w:b/>
          <w:bCs/>
          <w:i/>
          <w:iCs/>
          <w:spacing w:val="-1"/>
        </w:rPr>
        <w:t>л</w:t>
      </w:r>
      <w:r>
        <w:rPr>
          <w:b/>
          <w:bCs/>
          <w:i/>
          <w:iCs/>
        </w:rPr>
        <w:t>и</w:t>
      </w:r>
      <w:r>
        <w:rPr>
          <w:b/>
          <w:bCs/>
          <w:i/>
          <w:iCs/>
          <w:spacing w:val="12"/>
        </w:rPr>
        <w:t xml:space="preserve"> </w:t>
      </w:r>
      <w:r>
        <w:rPr>
          <w:i/>
          <w:iCs/>
          <w:spacing w:val="-1"/>
        </w:rPr>
        <w:t>фото</w:t>
      </w:r>
      <w:r>
        <w:rPr>
          <w:i/>
          <w:iCs/>
        </w:rPr>
        <w:t>к</w:t>
      </w:r>
      <w:r>
        <w:rPr>
          <w:i/>
          <w:iCs/>
          <w:spacing w:val="-1"/>
        </w:rPr>
        <w:t>опи</w:t>
      </w:r>
      <w:r>
        <w:rPr>
          <w:i/>
          <w:iCs/>
        </w:rPr>
        <w:t>је</w:t>
      </w:r>
      <w:r>
        <w:rPr>
          <w:i/>
          <w:iCs/>
          <w:spacing w:val="11"/>
        </w:rPr>
        <w:t xml:space="preserve"> </w:t>
      </w:r>
      <w:r>
        <w:rPr>
          <w:i/>
          <w:iCs/>
          <w:spacing w:val="-1"/>
        </w:rPr>
        <w:t>Уго</w:t>
      </w:r>
      <w:r>
        <w:rPr>
          <w:i/>
          <w:iCs/>
          <w:spacing w:val="-2"/>
        </w:rPr>
        <w:t>в</w:t>
      </w:r>
      <w:r>
        <w:rPr>
          <w:i/>
          <w:iCs/>
          <w:spacing w:val="-1"/>
        </w:rPr>
        <w:t>о</w:t>
      </w:r>
      <w:r>
        <w:rPr>
          <w:i/>
          <w:iCs/>
        </w:rPr>
        <w:t>ра</w:t>
      </w:r>
      <w:r>
        <w:rPr>
          <w:i/>
          <w:iCs/>
          <w:spacing w:val="11"/>
        </w:rPr>
        <w:t xml:space="preserve"> </w:t>
      </w:r>
      <w:r>
        <w:rPr>
          <w:i/>
          <w:iCs/>
        </w:rPr>
        <w:t>о</w:t>
      </w:r>
      <w:r>
        <w:rPr>
          <w:i/>
          <w:iCs/>
          <w:spacing w:val="11"/>
        </w:rPr>
        <w:t xml:space="preserve"> </w:t>
      </w:r>
      <w:r>
        <w:rPr>
          <w:i/>
          <w:iCs/>
        </w:rPr>
        <w:t>р</w:t>
      </w:r>
      <w:r>
        <w:rPr>
          <w:i/>
          <w:iCs/>
          <w:spacing w:val="-1"/>
        </w:rPr>
        <w:t>а</w:t>
      </w:r>
      <w:r>
        <w:rPr>
          <w:i/>
          <w:iCs/>
        </w:rPr>
        <w:t>д</w:t>
      </w:r>
      <w:r>
        <w:rPr>
          <w:i/>
          <w:iCs/>
          <w:spacing w:val="-1"/>
        </w:rPr>
        <w:t>у</w:t>
      </w:r>
      <w:r>
        <w:rPr>
          <w:i/>
          <w:iCs/>
        </w:rPr>
        <w:t>,</w:t>
      </w:r>
      <w:r>
        <w:rPr>
          <w:i/>
          <w:iCs/>
          <w:spacing w:val="11"/>
        </w:rPr>
        <w:t xml:space="preserve"> </w:t>
      </w:r>
      <w:r>
        <w:rPr>
          <w:b/>
          <w:bCs/>
          <w:i/>
          <w:iCs/>
        </w:rPr>
        <w:t>и</w:t>
      </w:r>
      <w:r>
        <w:rPr>
          <w:b/>
          <w:bCs/>
          <w:i/>
          <w:iCs/>
          <w:spacing w:val="-1"/>
        </w:rPr>
        <w:t>л</w:t>
      </w:r>
      <w:r>
        <w:rPr>
          <w:b/>
          <w:bCs/>
          <w:i/>
          <w:iCs/>
        </w:rPr>
        <w:t xml:space="preserve">и </w:t>
      </w:r>
      <w:r>
        <w:rPr>
          <w:i/>
          <w:iCs/>
          <w:spacing w:val="-1"/>
        </w:rPr>
        <w:t>Уго</w:t>
      </w:r>
      <w:r>
        <w:rPr>
          <w:i/>
          <w:iCs/>
          <w:spacing w:val="-2"/>
        </w:rPr>
        <w:t>в</w:t>
      </w:r>
      <w:r>
        <w:rPr>
          <w:i/>
          <w:iCs/>
          <w:spacing w:val="-1"/>
        </w:rPr>
        <w:t>о</w:t>
      </w:r>
      <w:r>
        <w:rPr>
          <w:i/>
          <w:iCs/>
        </w:rPr>
        <w:t>ра</w:t>
      </w:r>
      <w:r>
        <w:rPr>
          <w:i/>
          <w:iCs/>
          <w:spacing w:val="22"/>
        </w:rPr>
        <w:t xml:space="preserve"> </w:t>
      </w:r>
      <w:r>
        <w:rPr>
          <w:i/>
          <w:iCs/>
        </w:rPr>
        <w:t>о</w:t>
      </w:r>
      <w:r>
        <w:rPr>
          <w:i/>
          <w:iCs/>
          <w:spacing w:val="23"/>
        </w:rPr>
        <w:t xml:space="preserve"> </w:t>
      </w:r>
      <w:r>
        <w:rPr>
          <w:i/>
          <w:iCs/>
        </w:rPr>
        <w:t>д</w:t>
      </w:r>
      <w:r>
        <w:rPr>
          <w:i/>
          <w:iCs/>
          <w:spacing w:val="-2"/>
        </w:rPr>
        <w:t>е</w:t>
      </w:r>
      <w:r>
        <w:rPr>
          <w:i/>
          <w:iCs/>
        </w:rPr>
        <w:t>лу</w:t>
      </w:r>
      <w:r>
        <w:rPr>
          <w:i/>
          <w:iCs/>
          <w:spacing w:val="23"/>
        </w:rPr>
        <w:t xml:space="preserve"> </w:t>
      </w:r>
      <w:r>
        <w:rPr>
          <w:i/>
          <w:iCs/>
        </w:rPr>
        <w:t>к</w:t>
      </w:r>
      <w:r>
        <w:rPr>
          <w:i/>
          <w:iCs/>
          <w:spacing w:val="-1"/>
        </w:rPr>
        <w:t>а</w:t>
      </w:r>
      <w:r>
        <w:rPr>
          <w:i/>
          <w:iCs/>
        </w:rPr>
        <w:t>о</w:t>
      </w:r>
      <w:r>
        <w:rPr>
          <w:i/>
          <w:iCs/>
          <w:spacing w:val="21"/>
        </w:rPr>
        <w:t xml:space="preserve"> </w:t>
      </w:r>
      <w:r>
        <w:rPr>
          <w:i/>
          <w:iCs/>
        </w:rPr>
        <w:t>д</w:t>
      </w:r>
      <w:r>
        <w:rPr>
          <w:i/>
          <w:iCs/>
          <w:spacing w:val="-1"/>
        </w:rPr>
        <w:t>о</w:t>
      </w:r>
      <w:r>
        <w:rPr>
          <w:i/>
          <w:iCs/>
          <w:spacing w:val="-2"/>
        </w:rPr>
        <w:t>к</w:t>
      </w:r>
      <w:r>
        <w:rPr>
          <w:i/>
          <w:iCs/>
          <w:spacing w:val="-1"/>
        </w:rPr>
        <w:t>а</w:t>
      </w:r>
      <w:r>
        <w:rPr>
          <w:i/>
          <w:iCs/>
        </w:rPr>
        <w:t>з</w:t>
      </w:r>
      <w:r>
        <w:rPr>
          <w:i/>
          <w:iCs/>
          <w:spacing w:val="24"/>
        </w:rPr>
        <w:t xml:space="preserve"> </w:t>
      </w:r>
      <w:r>
        <w:rPr>
          <w:i/>
          <w:iCs/>
        </w:rPr>
        <w:t>да</w:t>
      </w:r>
      <w:r>
        <w:rPr>
          <w:i/>
          <w:iCs/>
          <w:spacing w:val="21"/>
        </w:rPr>
        <w:t xml:space="preserve"> </w:t>
      </w:r>
      <w:r>
        <w:rPr>
          <w:i/>
          <w:iCs/>
        </w:rPr>
        <w:t>је</w:t>
      </w:r>
      <w:r>
        <w:rPr>
          <w:i/>
          <w:iCs/>
          <w:spacing w:val="23"/>
        </w:rPr>
        <w:t xml:space="preserve"> </w:t>
      </w:r>
      <w:r>
        <w:rPr>
          <w:i/>
          <w:iCs/>
          <w:spacing w:val="-1"/>
        </w:rPr>
        <w:t>го</w:t>
      </w:r>
      <w:r>
        <w:rPr>
          <w:i/>
          <w:iCs/>
        </w:rPr>
        <w:t>ре</w:t>
      </w:r>
      <w:r>
        <w:rPr>
          <w:i/>
          <w:iCs/>
          <w:spacing w:val="23"/>
        </w:rPr>
        <w:t xml:space="preserve"> </w:t>
      </w:r>
      <w:r>
        <w:rPr>
          <w:i/>
          <w:iCs/>
        </w:rPr>
        <w:t>н</w:t>
      </w:r>
      <w:r>
        <w:rPr>
          <w:i/>
          <w:iCs/>
          <w:spacing w:val="-1"/>
        </w:rPr>
        <w:t>а</w:t>
      </w:r>
      <w:r>
        <w:rPr>
          <w:i/>
          <w:iCs/>
          <w:spacing w:val="-2"/>
        </w:rPr>
        <w:t>в</w:t>
      </w:r>
      <w:r>
        <w:rPr>
          <w:i/>
          <w:iCs/>
          <w:spacing w:val="-1"/>
        </w:rPr>
        <w:t>е</w:t>
      </w:r>
      <w:r>
        <w:rPr>
          <w:i/>
          <w:iCs/>
        </w:rPr>
        <w:t>д</w:t>
      </w:r>
      <w:r>
        <w:rPr>
          <w:i/>
          <w:iCs/>
          <w:spacing w:val="-1"/>
        </w:rPr>
        <w:t>е</w:t>
      </w:r>
      <w:r>
        <w:rPr>
          <w:i/>
          <w:iCs/>
        </w:rPr>
        <w:t xml:space="preserve">ни </w:t>
      </w:r>
      <w:r>
        <w:rPr>
          <w:i/>
          <w:iCs/>
          <w:spacing w:val="-1"/>
        </w:rPr>
        <w:t>и</w:t>
      </w:r>
      <w:r>
        <w:rPr>
          <w:i/>
          <w:iCs/>
        </w:rPr>
        <w:t>з</w:t>
      </w:r>
      <w:r>
        <w:rPr>
          <w:i/>
          <w:iCs/>
          <w:spacing w:val="-2"/>
        </w:rPr>
        <w:t>в</w:t>
      </w:r>
      <w:r>
        <w:rPr>
          <w:i/>
          <w:iCs/>
        </w:rPr>
        <w:t>р</w:t>
      </w:r>
      <w:r>
        <w:rPr>
          <w:i/>
          <w:iCs/>
          <w:spacing w:val="-2"/>
        </w:rPr>
        <w:t>ш</w:t>
      </w:r>
      <w:r>
        <w:rPr>
          <w:i/>
          <w:iCs/>
          <w:spacing w:val="-1"/>
        </w:rPr>
        <w:t>и</w:t>
      </w:r>
      <w:r>
        <w:rPr>
          <w:i/>
          <w:iCs/>
          <w:spacing w:val="1"/>
        </w:rPr>
        <w:t>л</w:t>
      </w:r>
      <w:r>
        <w:rPr>
          <w:i/>
          <w:iCs/>
          <w:spacing w:val="-1"/>
        </w:rPr>
        <w:t>а</w:t>
      </w:r>
      <w:r>
        <w:rPr>
          <w:i/>
          <w:iCs/>
        </w:rPr>
        <w:t>ц</w:t>
      </w:r>
      <w:r>
        <w:rPr>
          <w:i/>
          <w:iCs/>
          <w:spacing w:val="19"/>
        </w:rPr>
        <w:t xml:space="preserve"> </w:t>
      </w:r>
      <w:r>
        <w:rPr>
          <w:i/>
          <w:iCs/>
        </w:rPr>
        <w:t>з</w:t>
      </w:r>
      <w:r>
        <w:rPr>
          <w:i/>
          <w:iCs/>
          <w:spacing w:val="-1"/>
        </w:rPr>
        <w:t>апо</w:t>
      </w:r>
      <w:r>
        <w:rPr>
          <w:i/>
          <w:iCs/>
          <w:spacing w:val="-2"/>
        </w:rPr>
        <w:t>с</w:t>
      </w:r>
      <w:r>
        <w:rPr>
          <w:i/>
          <w:iCs/>
          <w:spacing w:val="1"/>
        </w:rPr>
        <w:t>л</w:t>
      </w:r>
      <w:r>
        <w:rPr>
          <w:i/>
          <w:iCs/>
          <w:spacing w:val="-1"/>
        </w:rPr>
        <w:t>е</w:t>
      </w:r>
      <w:r>
        <w:rPr>
          <w:i/>
          <w:iCs/>
        </w:rPr>
        <w:t>н</w:t>
      </w:r>
      <w:r>
        <w:rPr>
          <w:i/>
          <w:iCs/>
          <w:spacing w:val="22"/>
        </w:rPr>
        <w:t xml:space="preserve"> </w:t>
      </w:r>
      <w:r>
        <w:rPr>
          <w:i/>
          <w:iCs/>
        </w:rPr>
        <w:t>к</w:t>
      </w:r>
      <w:r>
        <w:rPr>
          <w:i/>
          <w:iCs/>
          <w:spacing w:val="-1"/>
        </w:rPr>
        <w:t>о</w:t>
      </w:r>
      <w:r>
        <w:rPr>
          <w:i/>
          <w:iCs/>
        </w:rPr>
        <w:t>д</w:t>
      </w:r>
      <w:r>
        <w:rPr>
          <w:i/>
          <w:iCs/>
          <w:spacing w:val="20"/>
        </w:rPr>
        <w:t xml:space="preserve"> </w:t>
      </w:r>
      <w:r>
        <w:rPr>
          <w:i/>
          <w:iCs/>
          <w:spacing w:val="-1"/>
        </w:rPr>
        <w:t>по</w:t>
      </w:r>
      <w:r>
        <w:rPr>
          <w:i/>
          <w:iCs/>
        </w:rPr>
        <w:t>н</w:t>
      </w:r>
      <w:r>
        <w:rPr>
          <w:i/>
          <w:iCs/>
          <w:spacing w:val="-1"/>
        </w:rPr>
        <w:t>у</w:t>
      </w:r>
      <w:r>
        <w:rPr>
          <w:i/>
          <w:iCs/>
        </w:rPr>
        <w:t>ђ</w:t>
      </w:r>
      <w:r>
        <w:rPr>
          <w:i/>
          <w:iCs/>
          <w:spacing w:val="-1"/>
        </w:rPr>
        <w:t>а</w:t>
      </w:r>
      <w:r>
        <w:rPr>
          <w:i/>
          <w:iCs/>
        </w:rPr>
        <w:t>ч</w:t>
      </w:r>
      <w:r>
        <w:rPr>
          <w:i/>
          <w:iCs/>
          <w:spacing w:val="-1"/>
        </w:rPr>
        <w:t>а</w:t>
      </w:r>
      <w:r>
        <w:rPr>
          <w:i/>
          <w:iCs/>
        </w:rPr>
        <w:t>,</w:t>
      </w:r>
      <w:r>
        <w:rPr>
          <w:i/>
          <w:iCs/>
          <w:spacing w:val="19"/>
        </w:rPr>
        <w:t xml:space="preserve"> </w:t>
      </w:r>
      <w:r>
        <w:rPr>
          <w:b/>
          <w:bCs/>
          <w:i/>
          <w:iCs/>
        </w:rPr>
        <w:t>и</w:t>
      </w:r>
      <w:r>
        <w:rPr>
          <w:b/>
          <w:bCs/>
          <w:i/>
          <w:iCs/>
          <w:spacing w:val="-1"/>
        </w:rPr>
        <w:t>л</w:t>
      </w:r>
      <w:r>
        <w:rPr>
          <w:b/>
          <w:bCs/>
          <w:i/>
          <w:iCs/>
        </w:rPr>
        <w:t xml:space="preserve">и </w:t>
      </w:r>
      <w:r>
        <w:rPr>
          <w:i/>
          <w:iCs/>
          <w:spacing w:val="-1"/>
        </w:rPr>
        <w:t>Уго</w:t>
      </w:r>
      <w:r>
        <w:rPr>
          <w:i/>
          <w:iCs/>
          <w:spacing w:val="-2"/>
        </w:rPr>
        <w:t>в</w:t>
      </w:r>
      <w:r>
        <w:rPr>
          <w:i/>
          <w:iCs/>
          <w:spacing w:val="-1"/>
        </w:rPr>
        <w:t>о</w:t>
      </w:r>
      <w:r>
        <w:rPr>
          <w:i/>
          <w:iCs/>
        </w:rPr>
        <w:t>ра</w:t>
      </w:r>
      <w:r>
        <w:rPr>
          <w:i/>
          <w:iCs/>
          <w:spacing w:val="15"/>
        </w:rPr>
        <w:t xml:space="preserve"> </w:t>
      </w:r>
      <w:r>
        <w:rPr>
          <w:i/>
          <w:iCs/>
          <w:spacing w:val="-1"/>
        </w:rPr>
        <w:t>и</w:t>
      </w:r>
      <w:r>
        <w:rPr>
          <w:i/>
          <w:iCs/>
        </w:rPr>
        <w:t>з</w:t>
      </w:r>
      <w:r>
        <w:rPr>
          <w:i/>
          <w:iCs/>
          <w:spacing w:val="16"/>
        </w:rPr>
        <w:t xml:space="preserve"> </w:t>
      </w:r>
      <w:r>
        <w:rPr>
          <w:i/>
          <w:iCs/>
        </w:rPr>
        <w:t>к</w:t>
      </w:r>
      <w:r>
        <w:rPr>
          <w:i/>
          <w:iCs/>
          <w:spacing w:val="-1"/>
        </w:rPr>
        <w:t>о</w:t>
      </w:r>
      <w:r>
        <w:rPr>
          <w:i/>
          <w:iCs/>
        </w:rPr>
        <w:t>ј</w:t>
      </w:r>
      <w:r>
        <w:rPr>
          <w:i/>
          <w:iCs/>
          <w:spacing w:val="-1"/>
        </w:rPr>
        <w:t>и</w:t>
      </w:r>
      <w:r>
        <w:rPr>
          <w:i/>
          <w:iCs/>
        </w:rPr>
        <w:t>х</w:t>
      </w:r>
      <w:r>
        <w:rPr>
          <w:i/>
          <w:iCs/>
          <w:spacing w:val="15"/>
        </w:rPr>
        <w:t xml:space="preserve"> </w:t>
      </w:r>
      <w:r>
        <w:rPr>
          <w:i/>
          <w:iCs/>
          <w:spacing w:val="-1"/>
        </w:rPr>
        <w:t>с</w:t>
      </w:r>
      <w:r>
        <w:rPr>
          <w:i/>
          <w:iCs/>
        </w:rPr>
        <w:t>е</w:t>
      </w:r>
      <w:r>
        <w:rPr>
          <w:i/>
          <w:iCs/>
          <w:spacing w:val="15"/>
        </w:rPr>
        <w:t xml:space="preserve"> </w:t>
      </w:r>
      <w:r>
        <w:rPr>
          <w:i/>
          <w:iCs/>
        </w:rPr>
        <w:t>ј</w:t>
      </w:r>
      <w:r>
        <w:rPr>
          <w:i/>
          <w:iCs/>
          <w:spacing w:val="-1"/>
        </w:rPr>
        <w:t>а</w:t>
      </w:r>
      <w:r>
        <w:rPr>
          <w:i/>
          <w:iCs/>
          <w:spacing w:val="1"/>
        </w:rPr>
        <w:t>с</w:t>
      </w:r>
      <w:r>
        <w:rPr>
          <w:i/>
          <w:iCs/>
        </w:rPr>
        <w:t>но</w:t>
      </w:r>
      <w:r>
        <w:rPr>
          <w:i/>
          <w:iCs/>
          <w:spacing w:val="16"/>
        </w:rPr>
        <w:t xml:space="preserve"> </w:t>
      </w:r>
      <w:r>
        <w:rPr>
          <w:i/>
          <w:iCs/>
        </w:rPr>
        <w:t>м</w:t>
      </w:r>
      <w:r>
        <w:rPr>
          <w:i/>
          <w:iCs/>
          <w:spacing w:val="-1"/>
        </w:rPr>
        <w:t>ож</w:t>
      </w:r>
      <w:r>
        <w:rPr>
          <w:i/>
          <w:iCs/>
        </w:rPr>
        <w:t>е</w:t>
      </w:r>
      <w:r>
        <w:rPr>
          <w:i/>
          <w:iCs/>
          <w:spacing w:val="15"/>
        </w:rPr>
        <w:t xml:space="preserve"> </w:t>
      </w:r>
      <w:r>
        <w:rPr>
          <w:i/>
          <w:iCs/>
          <w:spacing w:val="-2"/>
        </w:rPr>
        <w:t>в</w:t>
      </w:r>
      <w:r>
        <w:rPr>
          <w:i/>
          <w:iCs/>
          <w:spacing w:val="-1"/>
        </w:rPr>
        <w:t>и</w:t>
      </w:r>
      <w:r>
        <w:rPr>
          <w:i/>
          <w:iCs/>
        </w:rPr>
        <w:t>д</w:t>
      </w:r>
      <w:r>
        <w:rPr>
          <w:i/>
          <w:iCs/>
          <w:spacing w:val="-1"/>
        </w:rPr>
        <w:t>ет</w:t>
      </w:r>
      <w:r>
        <w:rPr>
          <w:i/>
          <w:iCs/>
        </w:rPr>
        <w:t>и</w:t>
      </w:r>
      <w:r>
        <w:rPr>
          <w:i/>
          <w:iCs/>
          <w:spacing w:val="15"/>
        </w:rPr>
        <w:t xml:space="preserve"> </w:t>
      </w:r>
      <w:r>
        <w:rPr>
          <w:i/>
          <w:iCs/>
        </w:rPr>
        <w:t>да</w:t>
      </w:r>
      <w:r>
        <w:rPr>
          <w:i/>
          <w:iCs/>
          <w:spacing w:val="16"/>
        </w:rPr>
        <w:t xml:space="preserve"> </w:t>
      </w:r>
      <w:r>
        <w:rPr>
          <w:i/>
          <w:iCs/>
          <w:spacing w:val="-1"/>
        </w:rPr>
        <w:t>ћ</w:t>
      </w:r>
      <w:r>
        <w:rPr>
          <w:i/>
          <w:iCs/>
        </w:rPr>
        <w:t xml:space="preserve">е </w:t>
      </w:r>
      <w:r>
        <w:rPr>
          <w:i/>
          <w:iCs/>
          <w:spacing w:val="1"/>
        </w:rPr>
        <w:t>л</w:t>
      </w:r>
      <w:r>
        <w:rPr>
          <w:i/>
          <w:iCs/>
          <w:spacing w:val="-1"/>
        </w:rPr>
        <w:t>иц</w:t>
      </w:r>
      <w:r>
        <w:rPr>
          <w:i/>
          <w:iCs/>
        </w:rPr>
        <w:t>е ч</w:t>
      </w:r>
      <w:r>
        <w:rPr>
          <w:i/>
          <w:iCs/>
          <w:spacing w:val="-1"/>
        </w:rPr>
        <w:t>и</w:t>
      </w:r>
      <w:r>
        <w:rPr>
          <w:i/>
          <w:iCs/>
        </w:rPr>
        <w:t>ја</w:t>
      </w:r>
      <w:r>
        <w:rPr>
          <w:i/>
          <w:iCs/>
          <w:spacing w:val="2"/>
        </w:rPr>
        <w:t xml:space="preserve"> </w:t>
      </w:r>
      <w:r>
        <w:rPr>
          <w:i/>
          <w:iCs/>
        </w:rPr>
        <w:t>је</w:t>
      </w:r>
      <w:r>
        <w:rPr>
          <w:i/>
          <w:iCs/>
          <w:spacing w:val="58"/>
        </w:rPr>
        <w:t xml:space="preserve"> </w:t>
      </w:r>
      <w:r>
        <w:rPr>
          <w:i/>
          <w:iCs/>
          <w:spacing w:val="1"/>
        </w:rPr>
        <w:t>л</w:t>
      </w:r>
      <w:r>
        <w:rPr>
          <w:i/>
          <w:iCs/>
          <w:spacing w:val="-1"/>
        </w:rPr>
        <w:t>ице</w:t>
      </w:r>
      <w:r>
        <w:rPr>
          <w:i/>
          <w:iCs/>
          <w:spacing w:val="-2"/>
        </w:rPr>
        <w:t>н</w:t>
      </w:r>
      <w:r>
        <w:rPr>
          <w:i/>
          <w:iCs/>
          <w:spacing w:val="-1"/>
        </w:rPr>
        <w:t>ц</w:t>
      </w:r>
      <w:r>
        <w:rPr>
          <w:i/>
          <w:iCs/>
        </w:rPr>
        <w:t>а</w:t>
      </w:r>
      <w:r>
        <w:rPr>
          <w:i/>
          <w:iCs/>
          <w:spacing w:val="1"/>
        </w:rPr>
        <w:t xml:space="preserve"> </w:t>
      </w:r>
      <w:r>
        <w:rPr>
          <w:i/>
          <w:iCs/>
          <w:spacing w:val="-1"/>
        </w:rPr>
        <w:t>п</w:t>
      </w:r>
      <w:r>
        <w:rPr>
          <w:i/>
          <w:iCs/>
        </w:rPr>
        <w:t>р</w:t>
      </w:r>
      <w:r>
        <w:rPr>
          <w:i/>
          <w:iCs/>
          <w:spacing w:val="-1"/>
        </w:rPr>
        <w:t>и</w:t>
      </w:r>
      <w:r>
        <w:rPr>
          <w:i/>
          <w:iCs/>
          <w:spacing w:val="1"/>
        </w:rPr>
        <w:t>л</w:t>
      </w:r>
      <w:r>
        <w:rPr>
          <w:i/>
          <w:iCs/>
          <w:spacing w:val="-1"/>
        </w:rPr>
        <w:t>оже</w:t>
      </w:r>
      <w:r>
        <w:rPr>
          <w:i/>
          <w:iCs/>
        </w:rPr>
        <w:t>на</w:t>
      </w:r>
      <w:r>
        <w:rPr>
          <w:i/>
          <w:iCs/>
          <w:spacing w:val="2"/>
        </w:rPr>
        <w:t xml:space="preserve"> </w:t>
      </w:r>
      <w:r>
        <w:rPr>
          <w:i/>
          <w:iCs/>
          <w:spacing w:val="-1"/>
        </w:rPr>
        <w:t>бит</w:t>
      </w:r>
      <w:r>
        <w:rPr>
          <w:i/>
          <w:iCs/>
        </w:rPr>
        <w:t xml:space="preserve">и </w:t>
      </w:r>
      <w:r>
        <w:rPr>
          <w:i/>
          <w:iCs/>
          <w:spacing w:val="-1"/>
        </w:rPr>
        <w:t>а</w:t>
      </w:r>
      <w:r>
        <w:rPr>
          <w:i/>
          <w:iCs/>
        </w:rPr>
        <w:t>н</w:t>
      </w:r>
      <w:r>
        <w:rPr>
          <w:i/>
          <w:iCs/>
          <w:spacing w:val="-1"/>
        </w:rPr>
        <w:t>гажо</w:t>
      </w:r>
      <w:r>
        <w:rPr>
          <w:i/>
          <w:iCs/>
          <w:spacing w:val="-2"/>
        </w:rPr>
        <w:t>в</w:t>
      </w:r>
      <w:r>
        <w:rPr>
          <w:i/>
          <w:iCs/>
          <w:spacing w:val="-1"/>
        </w:rPr>
        <w:t>а</w:t>
      </w:r>
      <w:r>
        <w:rPr>
          <w:i/>
          <w:iCs/>
        </w:rPr>
        <w:t>н</w:t>
      </w:r>
      <w:r>
        <w:rPr>
          <w:i/>
          <w:iCs/>
          <w:spacing w:val="53"/>
        </w:rPr>
        <w:t xml:space="preserve"> </w:t>
      </w:r>
      <w:r>
        <w:rPr>
          <w:i/>
          <w:iCs/>
        </w:rPr>
        <w:t>к</w:t>
      </w:r>
      <w:r>
        <w:rPr>
          <w:i/>
          <w:iCs/>
          <w:spacing w:val="-1"/>
        </w:rPr>
        <w:t>о</w:t>
      </w:r>
      <w:r>
        <w:rPr>
          <w:i/>
          <w:iCs/>
        </w:rPr>
        <w:t>д</w:t>
      </w:r>
      <w:r>
        <w:rPr>
          <w:i/>
          <w:iCs/>
          <w:spacing w:val="53"/>
        </w:rPr>
        <w:t xml:space="preserve"> </w:t>
      </w:r>
      <w:r>
        <w:rPr>
          <w:i/>
          <w:iCs/>
          <w:spacing w:val="-1"/>
        </w:rPr>
        <w:t>по</w:t>
      </w:r>
      <w:r>
        <w:rPr>
          <w:i/>
          <w:iCs/>
          <w:spacing w:val="-2"/>
        </w:rPr>
        <w:t>н</w:t>
      </w:r>
      <w:r>
        <w:rPr>
          <w:i/>
          <w:iCs/>
          <w:spacing w:val="-1"/>
        </w:rPr>
        <w:t>у</w:t>
      </w:r>
      <w:r>
        <w:rPr>
          <w:i/>
          <w:iCs/>
        </w:rPr>
        <w:t>ђ</w:t>
      </w:r>
      <w:r>
        <w:rPr>
          <w:i/>
          <w:iCs/>
          <w:spacing w:val="-1"/>
        </w:rPr>
        <w:t>а</w:t>
      </w:r>
      <w:r>
        <w:rPr>
          <w:i/>
          <w:iCs/>
        </w:rPr>
        <w:t>ча</w:t>
      </w:r>
      <w:r>
        <w:rPr>
          <w:i/>
          <w:iCs/>
          <w:spacing w:val="52"/>
        </w:rPr>
        <w:t xml:space="preserve"> </w:t>
      </w:r>
      <w:r>
        <w:rPr>
          <w:i/>
          <w:iCs/>
        </w:rPr>
        <w:t>за</w:t>
      </w:r>
      <w:r>
        <w:rPr>
          <w:i/>
          <w:iCs/>
          <w:spacing w:val="52"/>
        </w:rPr>
        <w:t xml:space="preserve"> </w:t>
      </w:r>
      <w:r>
        <w:rPr>
          <w:i/>
          <w:iCs/>
          <w:spacing w:val="-1"/>
        </w:rPr>
        <w:t>и</w:t>
      </w:r>
      <w:r>
        <w:rPr>
          <w:i/>
          <w:iCs/>
        </w:rPr>
        <w:t>з</w:t>
      </w:r>
      <w:r>
        <w:rPr>
          <w:i/>
          <w:iCs/>
          <w:spacing w:val="-2"/>
        </w:rPr>
        <w:t>в</w:t>
      </w:r>
      <w:r>
        <w:rPr>
          <w:i/>
          <w:iCs/>
          <w:spacing w:val="-1"/>
        </w:rPr>
        <w:t>о</w:t>
      </w:r>
      <w:r>
        <w:rPr>
          <w:i/>
          <w:iCs/>
        </w:rPr>
        <w:t>ђ</w:t>
      </w:r>
      <w:r>
        <w:rPr>
          <w:i/>
          <w:iCs/>
          <w:spacing w:val="1"/>
        </w:rPr>
        <w:t>е</w:t>
      </w:r>
      <w:r>
        <w:rPr>
          <w:i/>
          <w:iCs/>
          <w:spacing w:val="-1"/>
        </w:rPr>
        <w:t>њ</w:t>
      </w:r>
      <w:r>
        <w:rPr>
          <w:i/>
          <w:iCs/>
        </w:rPr>
        <w:t xml:space="preserve">е </w:t>
      </w:r>
      <w:r>
        <w:rPr>
          <w:i/>
          <w:iCs/>
          <w:spacing w:val="-1"/>
        </w:rPr>
        <w:t>п</w:t>
      </w:r>
      <w:r>
        <w:rPr>
          <w:i/>
          <w:iCs/>
        </w:rPr>
        <w:t>р</w:t>
      </w:r>
      <w:r>
        <w:rPr>
          <w:i/>
          <w:iCs/>
          <w:spacing w:val="-1"/>
        </w:rPr>
        <w:t>е</w:t>
      </w:r>
      <w:r>
        <w:rPr>
          <w:i/>
          <w:iCs/>
        </w:rPr>
        <w:t>дм</w:t>
      </w:r>
      <w:r>
        <w:rPr>
          <w:i/>
          <w:iCs/>
          <w:spacing w:val="-1"/>
        </w:rPr>
        <w:t>ет</w:t>
      </w:r>
      <w:r>
        <w:rPr>
          <w:i/>
          <w:iCs/>
        </w:rPr>
        <w:t>н</w:t>
      </w:r>
      <w:r>
        <w:rPr>
          <w:i/>
          <w:iCs/>
          <w:spacing w:val="-1"/>
        </w:rPr>
        <w:t>и</w:t>
      </w:r>
      <w:r>
        <w:rPr>
          <w:i/>
          <w:iCs/>
        </w:rPr>
        <w:t>х</w:t>
      </w:r>
      <w:r>
        <w:rPr>
          <w:i/>
          <w:iCs/>
          <w:spacing w:val="-1"/>
        </w:rPr>
        <w:t xml:space="preserve"> </w:t>
      </w:r>
      <w:r>
        <w:rPr>
          <w:i/>
          <w:iCs/>
        </w:rPr>
        <w:t>р</w:t>
      </w:r>
      <w:r>
        <w:rPr>
          <w:i/>
          <w:iCs/>
          <w:spacing w:val="-1"/>
        </w:rPr>
        <w:t>а</w:t>
      </w:r>
      <w:r>
        <w:rPr>
          <w:i/>
          <w:iCs/>
        </w:rPr>
        <w:t>д</w:t>
      </w:r>
      <w:r>
        <w:rPr>
          <w:i/>
          <w:iCs/>
          <w:spacing w:val="-1"/>
        </w:rPr>
        <w:t>о</w:t>
      </w:r>
      <w:r>
        <w:rPr>
          <w:i/>
          <w:iCs/>
          <w:spacing w:val="-2"/>
        </w:rPr>
        <w:t>в</w:t>
      </w:r>
      <w:r>
        <w:rPr>
          <w:i/>
          <w:iCs/>
          <w:spacing w:val="-1"/>
        </w:rPr>
        <w:t>а</w:t>
      </w:r>
      <w:r>
        <w:rPr>
          <w:i/>
          <w:iCs/>
        </w:rPr>
        <w:t>.</w:t>
      </w:r>
    </w:p>
    <w:p w:rsidR="00EC5E27" w:rsidRDefault="00EC5E27">
      <w:pPr>
        <w:kinsoku w:val="0"/>
        <w:overflowPunct w:val="0"/>
        <w:spacing w:line="200" w:lineRule="exact"/>
        <w:rPr>
          <w:sz w:val="20"/>
          <w:szCs w:val="20"/>
        </w:rPr>
      </w:pPr>
      <w:r>
        <w:br w:type="column"/>
      </w:r>
    </w:p>
    <w:p w:rsidR="00EC5E27" w:rsidRDefault="00EC5E27">
      <w:pPr>
        <w:kinsoku w:val="0"/>
        <w:overflowPunct w:val="0"/>
        <w:spacing w:before="19" w:line="220" w:lineRule="exact"/>
        <w:rPr>
          <w:sz w:val="22"/>
          <w:szCs w:val="22"/>
        </w:rPr>
      </w:pPr>
    </w:p>
    <w:p w:rsidR="00EC5E27" w:rsidRDefault="00EC5E27">
      <w:pPr>
        <w:pStyle w:val="BodyText"/>
        <w:kinsoku w:val="0"/>
        <w:overflowPunct w:val="0"/>
      </w:pPr>
      <w:r>
        <w:rPr>
          <w:spacing w:val="-1"/>
        </w:rPr>
        <w:t>По</w:t>
      </w:r>
      <w:r>
        <w:rPr>
          <w:spacing w:val="3"/>
        </w:rPr>
        <w:t>н</w:t>
      </w:r>
      <w:r>
        <w:rPr>
          <w:spacing w:val="-5"/>
        </w:rPr>
        <w:t>у</w:t>
      </w:r>
      <w:r>
        <w:rPr>
          <w:spacing w:val="-1"/>
        </w:rPr>
        <w:t>ђ</w:t>
      </w:r>
      <w:r>
        <w:rPr>
          <w:spacing w:val="1"/>
        </w:rPr>
        <w:t>а</w:t>
      </w:r>
      <w:r>
        <w:t>ч</w:t>
      </w:r>
    </w:p>
    <w:p w:rsidR="00EC5E27" w:rsidRDefault="00EC5E27">
      <w:pPr>
        <w:kinsoku w:val="0"/>
        <w:overflowPunct w:val="0"/>
        <w:spacing w:before="7" w:line="150" w:lineRule="exact"/>
        <w:rPr>
          <w:sz w:val="15"/>
          <w:szCs w:val="15"/>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322" w:lineRule="exact"/>
        <w:ind w:left="120"/>
        <w:rPr>
          <w:sz w:val="28"/>
          <w:szCs w:val="28"/>
        </w:rPr>
      </w:pPr>
      <w:r>
        <w:rPr>
          <w:i/>
          <w:iCs/>
          <w:spacing w:val="-2"/>
          <w:sz w:val="28"/>
          <w:szCs w:val="28"/>
        </w:rPr>
        <w:t>И</w:t>
      </w:r>
      <w:r>
        <w:rPr>
          <w:i/>
          <w:iCs/>
          <w:spacing w:val="-1"/>
          <w:sz w:val="28"/>
          <w:szCs w:val="28"/>
        </w:rPr>
        <w:t>н</w:t>
      </w:r>
      <w:r>
        <w:rPr>
          <w:i/>
          <w:iCs/>
          <w:sz w:val="28"/>
          <w:szCs w:val="28"/>
        </w:rPr>
        <w:t>же</w:t>
      </w:r>
      <w:r>
        <w:rPr>
          <w:i/>
          <w:iCs/>
          <w:spacing w:val="-1"/>
          <w:sz w:val="28"/>
          <w:szCs w:val="28"/>
        </w:rPr>
        <w:t>њ</w:t>
      </w:r>
      <w:r>
        <w:rPr>
          <w:i/>
          <w:iCs/>
          <w:sz w:val="28"/>
          <w:szCs w:val="28"/>
        </w:rPr>
        <w:t>е</w:t>
      </w:r>
      <w:r>
        <w:rPr>
          <w:i/>
          <w:iCs/>
          <w:spacing w:val="-2"/>
          <w:sz w:val="28"/>
          <w:szCs w:val="28"/>
        </w:rPr>
        <w:t>р</w:t>
      </w:r>
      <w:r>
        <w:rPr>
          <w:i/>
          <w:iCs/>
          <w:sz w:val="28"/>
          <w:szCs w:val="28"/>
        </w:rPr>
        <w:t>с</w:t>
      </w:r>
      <w:r>
        <w:rPr>
          <w:i/>
          <w:iCs/>
          <w:spacing w:val="-2"/>
          <w:sz w:val="28"/>
          <w:szCs w:val="28"/>
        </w:rPr>
        <w:t>к</w:t>
      </w:r>
      <w:r>
        <w:rPr>
          <w:i/>
          <w:iCs/>
          <w:sz w:val="28"/>
          <w:szCs w:val="28"/>
        </w:rPr>
        <w:t xml:space="preserve">а </w:t>
      </w:r>
      <w:r>
        <w:rPr>
          <w:i/>
          <w:iCs/>
          <w:spacing w:val="-2"/>
          <w:sz w:val="28"/>
          <w:szCs w:val="28"/>
        </w:rPr>
        <w:t>к</w:t>
      </w:r>
      <w:r>
        <w:rPr>
          <w:i/>
          <w:iCs/>
          <w:spacing w:val="1"/>
          <w:sz w:val="28"/>
          <w:szCs w:val="28"/>
        </w:rPr>
        <w:t>о</w:t>
      </w:r>
      <w:r>
        <w:rPr>
          <w:i/>
          <w:iCs/>
          <w:spacing w:val="-2"/>
          <w:sz w:val="28"/>
          <w:szCs w:val="28"/>
        </w:rPr>
        <w:t>м</w:t>
      </w:r>
      <w:r>
        <w:rPr>
          <w:i/>
          <w:iCs/>
          <w:spacing w:val="1"/>
          <w:sz w:val="28"/>
          <w:szCs w:val="28"/>
        </w:rPr>
        <w:t>о</w:t>
      </w:r>
      <w:r>
        <w:rPr>
          <w:i/>
          <w:iCs/>
          <w:spacing w:val="-2"/>
          <w:sz w:val="28"/>
          <w:szCs w:val="28"/>
        </w:rPr>
        <w:t>р</w:t>
      </w:r>
      <w:r>
        <w:rPr>
          <w:i/>
          <w:iCs/>
          <w:sz w:val="28"/>
          <w:szCs w:val="28"/>
        </w:rPr>
        <w:t xml:space="preserve">а </w:t>
      </w:r>
      <w:r>
        <w:rPr>
          <w:i/>
          <w:iCs/>
          <w:spacing w:val="-1"/>
          <w:sz w:val="28"/>
          <w:szCs w:val="28"/>
        </w:rPr>
        <w:t>С</w:t>
      </w:r>
      <w:r>
        <w:rPr>
          <w:i/>
          <w:iCs/>
          <w:spacing w:val="1"/>
          <w:sz w:val="28"/>
          <w:szCs w:val="28"/>
        </w:rPr>
        <w:t>р</w:t>
      </w:r>
      <w:r>
        <w:rPr>
          <w:i/>
          <w:iCs/>
          <w:spacing w:val="-3"/>
          <w:sz w:val="28"/>
          <w:szCs w:val="28"/>
        </w:rPr>
        <w:t>б</w:t>
      </w:r>
      <w:r>
        <w:rPr>
          <w:i/>
          <w:iCs/>
          <w:spacing w:val="1"/>
          <w:sz w:val="28"/>
          <w:szCs w:val="28"/>
        </w:rPr>
        <w:t>и</w:t>
      </w:r>
      <w:r>
        <w:rPr>
          <w:i/>
          <w:iCs/>
          <w:spacing w:val="-2"/>
          <w:sz w:val="28"/>
          <w:szCs w:val="28"/>
        </w:rPr>
        <w:t>ј</w:t>
      </w:r>
      <w:r>
        <w:rPr>
          <w:i/>
          <w:iCs/>
          <w:sz w:val="28"/>
          <w:szCs w:val="28"/>
        </w:rPr>
        <w:t>е</w:t>
      </w:r>
    </w:p>
    <w:p w:rsidR="00EC5E27" w:rsidRDefault="00EC5E27">
      <w:pPr>
        <w:kinsoku w:val="0"/>
        <w:overflowPunct w:val="0"/>
        <w:spacing w:line="200" w:lineRule="exact"/>
        <w:rPr>
          <w:sz w:val="20"/>
          <w:szCs w:val="20"/>
        </w:rPr>
      </w:pPr>
      <w:r>
        <w:br w:type="column"/>
      </w:r>
    </w:p>
    <w:p w:rsidR="00EC5E27" w:rsidRDefault="00EC5E27">
      <w:pPr>
        <w:kinsoku w:val="0"/>
        <w:overflowPunct w:val="0"/>
        <w:spacing w:before="4" w:line="280" w:lineRule="exact"/>
        <w:rPr>
          <w:sz w:val="28"/>
          <w:szCs w:val="28"/>
        </w:rPr>
      </w:pPr>
    </w:p>
    <w:p w:rsidR="00EC5E27" w:rsidRDefault="00EC5E27">
      <w:pPr>
        <w:pStyle w:val="BodyText"/>
        <w:kinsoku w:val="0"/>
        <w:overflowPunct w:val="0"/>
        <w:ind w:left="0" w:right="1026"/>
        <w:jc w:val="center"/>
      </w:pPr>
      <w:r>
        <w:rPr>
          <w:spacing w:val="-1"/>
        </w:rPr>
        <w:t>О</w:t>
      </w:r>
      <w:r>
        <w:t>р</w:t>
      </w:r>
      <w:r>
        <w:rPr>
          <w:spacing w:val="1"/>
        </w:rPr>
        <w:t>и</w:t>
      </w:r>
      <w:r>
        <w:rPr>
          <w:spacing w:val="-1"/>
        </w:rPr>
        <w:t>г</w:t>
      </w:r>
      <w:r>
        <w:rPr>
          <w:spacing w:val="1"/>
        </w:rPr>
        <w:t>ин</w:t>
      </w:r>
      <w:r>
        <w:rPr>
          <w:spacing w:val="-1"/>
        </w:rPr>
        <w:t>а</w:t>
      </w:r>
      <w:r>
        <w:t>л</w:t>
      </w: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before="8" w:line="220" w:lineRule="exact"/>
        <w:rPr>
          <w:sz w:val="22"/>
          <w:szCs w:val="22"/>
        </w:rPr>
      </w:pPr>
    </w:p>
    <w:p w:rsidR="00EC5E27" w:rsidRDefault="00EC5E27">
      <w:pPr>
        <w:pStyle w:val="BodyText"/>
        <w:kinsoku w:val="0"/>
        <w:overflowPunct w:val="0"/>
        <w:ind w:left="0" w:right="1027"/>
        <w:jc w:val="center"/>
      </w:pPr>
      <w:r>
        <w:t>к</w:t>
      </w:r>
      <w:r>
        <w:rPr>
          <w:spacing w:val="-1"/>
        </w:rPr>
        <w:t>о</w:t>
      </w:r>
      <w:r>
        <w:rPr>
          <w:spacing w:val="1"/>
        </w:rPr>
        <w:t>п</w:t>
      </w:r>
      <w:r>
        <w:rPr>
          <w:spacing w:val="-2"/>
        </w:rPr>
        <w:t>и</w:t>
      </w:r>
      <w:r>
        <w:t>ја</w:t>
      </w:r>
    </w:p>
    <w:p w:rsidR="00EC5E27" w:rsidRDefault="00EC5E27">
      <w:pPr>
        <w:pStyle w:val="BodyText"/>
        <w:kinsoku w:val="0"/>
        <w:overflowPunct w:val="0"/>
        <w:ind w:left="0" w:right="1027"/>
        <w:jc w:val="center"/>
        <w:sectPr w:rsidR="00EC5E27">
          <w:type w:val="continuous"/>
          <w:pgSz w:w="11906" w:h="16840"/>
          <w:pgMar w:top="1800" w:right="380" w:bottom="280" w:left="600" w:header="720" w:footer="720" w:gutter="0"/>
          <w:cols w:num="3" w:space="720" w:equalWidth="0">
            <w:col w:w="4875" w:space="93"/>
            <w:col w:w="2647" w:space="1040"/>
            <w:col w:w="2271"/>
          </w:cols>
          <w:noEndnote/>
        </w:sectPr>
      </w:pPr>
    </w:p>
    <w:p w:rsidR="00EC5E27" w:rsidRDefault="00EC5E27">
      <w:pPr>
        <w:kinsoku w:val="0"/>
        <w:overflowPunct w:val="0"/>
        <w:spacing w:before="12" w:line="200" w:lineRule="exact"/>
        <w:rPr>
          <w:sz w:val="20"/>
          <w:szCs w:val="20"/>
        </w:rPr>
      </w:pPr>
    </w:p>
    <w:p w:rsidR="00EC5E27" w:rsidRDefault="00EC5E27">
      <w:pPr>
        <w:pStyle w:val="Heading6"/>
        <w:kinsoku w:val="0"/>
        <w:overflowPunct w:val="0"/>
        <w:ind w:left="180" w:right="6857" w:hanging="61"/>
        <w:rPr>
          <w:b w:val="0"/>
          <w:bCs w:val="0"/>
          <w:i w:val="0"/>
          <w:iCs w:val="0"/>
        </w:rPr>
      </w:pPr>
      <w:r>
        <w:t>За</w:t>
      </w:r>
      <w:r>
        <w:rPr>
          <w:spacing w:val="-1"/>
        </w:rPr>
        <w:t xml:space="preserve"> </w:t>
      </w:r>
      <w:r w:rsidR="00FF3C3A">
        <w:rPr>
          <w:lang/>
        </w:rPr>
        <w:t>2</w:t>
      </w:r>
      <w:r>
        <w:rPr>
          <w:spacing w:val="-1"/>
        </w:rPr>
        <w:t>л</w:t>
      </w:r>
      <w:r>
        <w:t>ица</w:t>
      </w:r>
      <w:r>
        <w:rPr>
          <w:spacing w:val="-1"/>
        </w:rPr>
        <w:t xml:space="preserve"> </w:t>
      </w:r>
      <w:r>
        <w:t>гр</w:t>
      </w:r>
      <w:r>
        <w:rPr>
          <w:spacing w:val="-1"/>
        </w:rPr>
        <w:t>ађе</w:t>
      </w:r>
      <w:r>
        <w:t>в</w:t>
      </w:r>
      <w:r>
        <w:rPr>
          <w:spacing w:val="-2"/>
        </w:rPr>
        <w:t>и</w:t>
      </w:r>
      <w:r>
        <w:rPr>
          <w:spacing w:val="1"/>
        </w:rPr>
        <w:t>н</w:t>
      </w:r>
      <w:r>
        <w:rPr>
          <w:spacing w:val="-1"/>
        </w:rPr>
        <w:t>с</w:t>
      </w:r>
      <w:r>
        <w:t>ке</w:t>
      </w:r>
      <w:r>
        <w:rPr>
          <w:spacing w:val="-1"/>
        </w:rPr>
        <w:t xml:space="preserve"> с</w:t>
      </w:r>
      <w:r>
        <w:rPr>
          <w:spacing w:val="2"/>
        </w:rPr>
        <w:t>т</w:t>
      </w:r>
      <w:r>
        <w:rPr>
          <w:spacing w:val="-1"/>
        </w:rPr>
        <w:t>ру</w:t>
      </w:r>
      <w:r>
        <w:t>ке</w:t>
      </w:r>
      <w:r w:rsidR="00FF3C3A">
        <w:rPr>
          <w:lang/>
        </w:rPr>
        <w:t>, електро струке</w:t>
      </w:r>
      <w:r>
        <w:rPr>
          <w:spacing w:val="-1"/>
        </w:rPr>
        <w:t xml:space="preserve"> </w:t>
      </w:r>
      <w:r>
        <w:t xml:space="preserve">и </w:t>
      </w:r>
      <w:r w:rsidR="00FF3C3A">
        <w:rPr>
          <w:lang/>
        </w:rPr>
        <w:t>2</w:t>
      </w:r>
      <w:r>
        <w:t>НК р</w:t>
      </w:r>
      <w:r>
        <w:rPr>
          <w:spacing w:val="-1"/>
        </w:rPr>
        <w:t>а</w:t>
      </w:r>
      <w:r>
        <w:t>д</w:t>
      </w:r>
      <w:r>
        <w:rPr>
          <w:spacing w:val="-2"/>
        </w:rPr>
        <w:t>н</w:t>
      </w:r>
      <w:r>
        <w:t>ик</w:t>
      </w:r>
      <w:r>
        <w:rPr>
          <w:spacing w:val="-1"/>
        </w:rPr>
        <w:t>а</w:t>
      </w:r>
      <w:r>
        <w:t>:</w:t>
      </w:r>
    </w:p>
    <w:p w:rsidR="00EC5E27" w:rsidRDefault="00EC5E27">
      <w:pPr>
        <w:kinsoku w:val="0"/>
        <w:overflowPunct w:val="0"/>
        <w:spacing w:line="271" w:lineRule="exact"/>
        <w:ind w:left="119" w:right="6055"/>
        <w:jc w:val="both"/>
      </w:pPr>
      <w:r>
        <w:rPr>
          <w:i/>
          <w:iCs/>
          <w:spacing w:val="-1"/>
        </w:rPr>
        <w:t>Копи</w:t>
      </w:r>
      <w:r>
        <w:rPr>
          <w:i/>
          <w:iCs/>
        </w:rPr>
        <w:t xml:space="preserve">ју  </w:t>
      </w:r>
      <w:r>
        <w:rPr>
          <w:i/>
          <w:iCs/>
          <w:spacing w:val="34"/>
        </w:rPr>
        <w:t xml:space="preserve"> </w:t>
      </w:r>
      <w:r>
        <w:rPr>
          <w:i/>
          <w:iCs/>
        </w:rPr>
        <w:t>р</w:t>
      </w:r>
      <w:r>
        <w:rPr>
          <w:i/>
          <w:iCs/>
          <w:spacing w:val="-1"/>
        </w:rPr>
        <w:t>а</w:t>
      </w:r>
      <w:r>
        <w:rPr>
          <w:i/>
          <w:iCs/>
        </w:rPr>
        <w:t xml:space="preserve">дне  </w:t>
      </w:r>
      <w:r>
        <w:rPr>
          <w:i/>
          <w:iCs/>
          <w:spacing w:val="35"/>
        </w:rPr>
        <w:t xml:space="preserve"> </w:t>
      </w:r>
      <w:r>
        <w:rPr>
          <w:i/>
          <w:iCs/>
        </w:rPr>
        <w:t>к</w:t>
      </w:r>
      <w:r>
        <w:rPr>
          <w:i/>
          <w:iCs/>
          <w:spacing w:val="-1"/>
        </w:rPr>
        <w:t>њи</w:t>
      </w:r>
      <w:r>
        <w:rPr>
          <w:i/>
          <w:iCs/>
          <w:spacing w:val="2"/>
        </w:rPr>
        <w:t>ж</w:t>
      </w:r>
      <w:r>
        <w:rPr>
          <w:i/>
          <w:iCs/>
          <w:spacing w:val="-1"/>
        </w:rPr>
        <w:t>иц</w:t>
      </w:r>
      <w:r>
        <w:rPr>
          <w:i/>
          <w:iCs/>
        </w:rPr>
        <w:t xml:space="preserve">е  </w:t>
      </w:r>
      <w:r>
        <w:rPr>
          <w:i/>
          <w:iCs/>
          <w:spacing w:val="35"/>
        </w:rPr>
        <w:t xml:space="preserve"> </w:t>
      </w:r>
      <w:r>
        <w:rPr>
          <w:i/>
          <w:iCs/>
          <w:spacing w:val="-1"/>
        </w:rPr>
        <w:t>и</w:t>
      </w:r>
      <w:r>
        <w:rPr>
          <w:i/>
          <w:iCs/>
          <w:spacing w:val="1"/>
        </w:rPr>
        <w:t>л</w:t>
      </w:r>
      <w:r>
        <w:rPr>
          <w:i/>
          <w:iCs/>
        </w:rPr>
        <w:t xml:space="preserve">и  </w:t>
      </w:r>
      <w:r>
        <w:rPr>
          <w:i/>
          <w:iCs/>
          <w:spacing w:val="34"/>
        </w:rPr>
        <w:t xml:space="preserve"> </w:t>
      </w:r>
      <w:r>
        <w:rPr>
          <w:i/>
          <w:iCs/>
        </w:rPr>
        <w:t>к</w:t>
      </w:r>
      <w:r>
        <w:rPr>
          <w:i/>
          <w:iCs/>
          <w:spacing w:val="-1"/>
        </w:rPr>
        <w:t>опи</w:t>
      </w:r>
      <w:r>
        <w:rPr>
          <w:i/>
          <w:iCs/>
        </w:rPr>
        <w:t xml:space="preserve">ју  </w:t>
      </w:r>
      <w:r>
        <w:rPr>
          <w:i/>
          <w:iCs/>
          <w:spacing w:val="35"/>
        </w:rPr>
        <w:t xml:space="preserve"> </w:t>
      </w:r>
      <w:r>
        <w:rPr>
          <w:i/>
          <w:iCs/>
          <w:spacing w:val="-1"/>
        </w:rPr>
        <w:t>М-</w:t>
      </w:r>
      <w:r>
        <w:rPr>
          <w:i/>
          <w:iCs/>
        </w:rPr>
        <w:t>А</w:t>
      </w:r>
    </w:p>
    <w:p w:rsidR="00EC5E27" w:rsidRDefault="00EC5E27">
      <w:pPr>
        <w:kinsoku w:val="0"/>
        <w:overflowPunct w:val="0"/>
        <w:ind w:left="119" w:right="6050"/>
        <w:jc w:val="both"/>
      </w:pPr>
      <w:r>
        <w:rPr>
          <w:i/>
          <w:iCs/>
          <w:spacing w:val="-1"/>
        </w:rPr>
        <w:t>об</w:t>
      </w:r>
      <w:r>
        <w:rPr>
          <w:i/>
          <w:iCs/>
        </w:rPr>
        <w:t>р</w:t>
      </w:r>
      <w:r>
        <w:rPr>
          <w:i/>
          <w:iCs/>
          <w:spacing w:val="-1"/>
        </w:rPr>
        <w:t>асц</w:t>
      </w:r>
      <w:r>
        <w:rPr>
          <w:i/>
          <w:iCs/>
        </w:rPr>
        <w:t>а</w:t>
      </w:r>
      <w:r>
        <w:rPr>
          <w:i/>
          <w:iCs/>
          <w:spacing w:val="25"/>
        </w:rPr>
        <w:t xml:space="preserve"> </w:t>
      </w:r>
      <w:r>
        <w:rPr>
          <w:i/>
          <w:iCs/>
          <w:spacing w:val="-1"/>
        </w:rPr>
        <w:t>и</w:t>
      </w:r>
      <w:r>
        <w:rPr>
          <w:i/>
          <w:iCs/>
          <w:spacing w:val="1"/>
        </w:rPr>
        <w:t>л</w:t>
      </w:r>
      <w:r>
        <w:rPr>
          <w:i/>
          <w:iCs/>
        </w:rPr>
        <w:t>и</w:t>
      </w:r>
      <w:r>
        <w:rPr>
          <w:i/>
          <w:iCs/>
          <w:spacing w:val="26"/>
        </w:rPr>
        <w:t xml:space="preserve"> </w:t>
      </w:r>
      <w:r>
        <w:rPr>
          <w:i/>
          <w:iCs/>
          <w:spacing w:val="-1"/>
        </w:rPr>
        <w:t>фото</w:t>
      </w:r>
      <w:r>
        <w:rPr>
          <w:i/>
          <w:iCs/>
        </w:rPr>
        <w:t>к</w:t>
      </w:r>
      <w:r>
        <w:rPr>
          <w:i/>
          <w:iCs/>
          <w:spacing w:val="-1"/>
        </w:rPr>
        <w:t>опи</w:t>
      </w:r>
      <w:r>
        <w:rPr>
          <w:i/>
          <w:iCs/>
        </w:rPr>
        <w:t>је</w:t>
      </w:r>
      <w:r>
        <w:rPr>
          <w:i/>
          <w:iCs/>
          <w:spacing w:val="25"/>
        </w:rPr>
        <w:t xml:space="preserve"> </w:t>
      </w:r>
      <w:r>
        <w:rPr>
          <w:i/>
          <w:iCs/>
          <w:spacing w:val="-1"/>
        </w:rPr>
        <w:t>Уго</w:t>
      </w:r>
      <w:r>
        <w:rPr>
          <w:i/>
          <w:iCs/>
          <w:spacing w:val="-2"/>
        </w:rPr>
        <w:t>в</w:t>
      </w:r>
      <w:r>
        <w:rPr>
          <w:i/>
          <w:iCs/>
          <w:spacing w:val="-1"/>
        </w:rPr>
        <w:t>о</w:t>
      </w:r>
      <w:r>
        <w:rPr>
          <w:i/>
          <w:iCs/>
        </w:rPr>
        <w:t>ра</w:t>
      </w:r>
      <w:r>
        <w:rPr>
          <w:i/>
          <w:iCs/>
          <w:spacing w:val="26"/>
        </w:rPr>
        <w:t xml:space="preserve"> </w:t>
      </w:r>
      <w:r>
        <w:rPr>
          <w:i/>
          <w:iCs/>
        </w:rPr>
        <w:t>о</w:t>
      </w:r>
      <w:r>
        <w:rPr>
          <w:i/>
          <w:iCs/>
          <w:spacing w:val="26"/>
        </w:rPr>
        <w:t xml:space="preserve"> </w:t>
      </w:r>
      <w:r>
        <w:rPr>
          <w:i/>
          <w:iCs/>
        </w:rPr>
        <w:t>р</w:t>
      </w:r>
      <w:r>
        <w:rPr>
          <w:i/>
          <w:iCs/>
          <w:spacing w:val="-1"/>
        </w:rPr>
        <w:t>а</w:t>
      </w:r>
      <w:r>
        <w:rPr>
          <w:i/>
          <w:iCs/>
        </w:rPr>
        <w:t>д</w:t>
      </w:r>
      <w:r>
        <w:rPr>
          <w:i/>
          <w:iCs/>
          <w:spacing w:val="-1"/>
        </w:rPr>
        <w:t>у</w:t>
      </w:r>
      <w:r>
        <w:rPr>
          <w:i/>
          <w:iCs/>
        </w:rPr>
        <w:t>,</w:t>
      </w:r>
      <w:r>
        <w:rPr>
          <w:i/>
          <w:iCs/>
          <w:spacing w:val="26"/>
        </w:rPr>
        <w:t xml:space="preserve"> </w:t>
      </w:r>
      <w:r>
        <w:rPr>
          <w:i/>
          <w:iCs/>
          <w:spacing w:val="-1"/>
        </w:rPr>
        <w:t>и</w:t>
      </w:r>
      <w:r>
        <w:rPr>
          <w:i/>
          <w:iCs/>
          <w:spacing w:val="1"/>
        </w:rPr>
        <w:t>л</w:t>
      </w:r>
      <w:r>
        <w:rPr>
          <w:i/>
          <w:iCs/>
        </w:rPr>
        <w:t xml:space="preserve">и </w:t>
      </w:r>
      <w:r>
        <w:rPr>
          <w:i/>
          <w:iCs/>
          <w:spacing w:val="-1"/>
        </w:rPr>
        <w:t>Уго</w:t>
      </w:r>
      <w:r>
        <w:rPr>
          <w:i/>
          <w:iCs/>
          <w:spacing w:val="-2"/>
        </w:rPr>
        <w:t>в</w:t>
      </w:r>
      <w:r>
        <w:rPr>
          <w:i/>
          <w:iCs/>
          <w:spacing w:val="-1"/>
        </w:rPr>
        <w:t>о</w:t>
      </w:r>
      <w:r>
        <w:rPr>
          <w:i/>
          <w:iCs/>
        </w:rPr>
        <w:t>ра</w:t>
      </w:r>
      <w:r>
        <w:rPr>
          <w:i/>
          <w:iCs/>
          <w:spacing w:val="22"/>
        </w:rPr>
        <w:t xml:space="preserve"> </w:t>
      </w:r>
      <w:r>
        <w:rPr>
          <w:i/>
          <w:iCs/>
        </w:rPr>
        <w:t>о</w:t>
      </w:r>
      <w:r>
        <w:rPr>
          <w:i/>
          <w:iCs/>
          <w:spacing w:val="23"/>
        </w:rPr>
        <w:t xml:space="preserve"> </w:t>
      </w:r>
      <w:r>
        <w:rPr>
          <w:i/>
          <w:iCs/>
        </w:rPr>
        <w:t>д</w:t>
      </w:r>
      <w:r>
        <w:rPr>
          <w:i/>
          <w:iCs/>
          <w:spacing w:val="-2"/>
        </w:rPr>
        <w:t>е</w:t>
      </w:r>
      <w:r>
        <w:rPr>
          <w:i/>
          <w:iCs/>
        </w:rPr>
        <w:t>лу</w:t>
      </w:r>
      <w:r>
        <w:rPr>
          <w:i/>
          <w:iCs/>
          <w:spacing w:val="23"/>
        </w:rPr>
        <w:t xml:space="preserve"> </w:t>
      </w:r>
      <w:r>
        <w:rPr>
          <w:i/>
          <w:iCs/>
        </w:rPr>
        <w:t>к</w:t>
      </w:r>
      <w:r>
        <w:rPr>
          <w:i/>
          <w:iCs/>
          <w:spacing w:val="-1"/>
        </w:rPr>
        <w:t>а</w:t>
      </w:r>
      <w:r>
        <w:rPr>
          <w:i/>
          <w:iCs/>
        </w:rPr>
        <w:t>о</w:t>
      </w:r>
      <w:r>
        <w:rPr>
          <w:i/>
          <w:iCs/>
          <w:spacing w:val="21"/>
        </w:rPr>
        <w:t xml:space="preserve"> </w:t>
      </w:r>
      <w:r>
        <w:rPr>
          <w:i/>
          <w:iCs/>
        </w:rPr>
        <w:t>д</w:t>
      </w:r>
      <w:r>
        <w:rPr>
          <w:i/>
          <w:iCs/>
          <w:spacing w:val="-1"/>
        </w:rPr>
        <w:t>о</w:t>
      </w:r>
      <w:r>
        <w:rPr>
          <w:i/>
          <w:iCs/>
          <w:spacing w:val="-2"/>
        </w:rPr>
        <w:t>к</w:t>
      </w:r>
      <w:r>
        <w:rPr>
          <w:i/>
          <w:iCs/>
          <w:spacing w:val="-1"/>
        </w:rPr>
        <w:t>а</w:t>
      </w:r>
      <w:r>
        <w:rPr>
          <w:i/>
          <w:iCs/>
        </w:rPr>
        <w:t>з</w:t>
      </w:r>
      <w:r>
        <w:rPr>
          <w:i/>
          <w:iCs/>
          <w:spacing w:val="24"/>
        </w:rPr>
        <w:t xml:space="preserve"> </w:t>
      </w:r>
      <w:r>
        <w:rPr>
          <w:i/>
          <w:iCs/>
        </w:rPr>
        <w:t>да</w:t>
      </w:r>
      <w:r>
        <w:rPr>
          <w:i/>
          <w:iCs/>
          <w:spacing w:val="21"/>
        </w:rPr>
        <w:t xml:space="preserve"> </w:t>
      </w:r>
      <w:r>
        <w:rPr>
          <w:i/>
          <w:iCs/>
        </w:rPr>
        <w:t>је</w:t>
      </w:r>
      <w:r>
        <w:rPr>
          <w:i/>
          <w:iCs/>
          <w:spacing w:val="23"/>
        </w:rPr>
        <w:t xml:space="preserve"> </w:t>
      </w:r>
      <w:r>
        <w:rPr>
          <w:i/>
          <w:iCs/>
          <w:spacing w:val="-1"/>
        </w:rPr>
        <w:t>го</w:t>
      </w:r>
      <w:r>
        <w:rPr>
          <w:i/>
          <w:iCs/>
        </w:rPr>
        <w:t>ре</w:t>
      </w:r>
      <w:r>
        <w:rPr>
          <w:i/>
          <w:iCs/>
          <w:spacing w:val="23"/>
        </w:rPr>
        <w:t xml:space="preserve"> </w:t>
      </w:r>
      <w:r>
        <w:rPr>
          <w:i/>
          <w:iCs/>
        </w:rPr>
        <w:t>н</w:t>
      </w:r>
      <w:r>
        <w:rPr>
          <w:i/>
          <w:iCs/>
          <w:spacing w:val="-1"/>
        </w:rPr>
        <w:t>а</w:t>
      </w:r>
      <w:r>
        <w:rPr>
          <w:i/>
          <w:iCs/>
          <w:spacing w:val="-2"/>
        </w:rPr>
        <w:t>в</w:t>
      </w:r>
      <w:r>
        <w:rPr>
          <w:i/>
          <w:iCs/>
          <w:spacing w:val="-1"/>
        </w:rPr>
        <w:t>е</w:t>
      </w:r>
      <w:r>
        <w:rPr>
          <w:i/>
          <w:iCs/>
        </w:rPr>
        <w:t>д</w:t>
      </w:r>
      <w:r>
        <w:rPr>
          <w:i/>
          <w:iCs/>
          <w:spacing w:val="-1"/>
        </w:rPr>
        <w:t>е</w:t>
      </w:r>
      <w:r>
        <w:rPr>
          <w:i/>
          <w:iCs/>
        </w:rPr>
        <w:t xml:space="preserve">ни </w:t>
      </w:r>
      <w:r>
        <w:rPr>
          <w:i/>
          <w:iCs/>
          <w:spacing w:val="-1"/>
        </w:rPr>
        <w:t>и</w:t>
      </w:r>
      <w:r>
        <w:rPr>
          <w:i/>
          <w:iCs/>
        </w:rPr>
        <w:t>з</w:t>
      </w:r>
      <w:r>
        <w:rPr>
          <w:i/>
          <w:iCs/>
          <w:spacing w:val="-2"/>
        </w:rPr>
        <w:t>в</w:t>
      </w:r>
      <w:r>
        <w:rPr>
          <w:i/>
          <w:iCs/>
        </w:rPr>
        <w:t>р</w:t>
      </w:r>
      <w:r>
        <w:rPr>
          <w:i/>
          <w:iCs/>
          <w:spacing w:val="-2"/>
        </w:rPr>
        <w:t>ш</w:t>
      </w:r>
      <w:r>
        <w:rPr>
          <w:i/>
          <w:iCs/>
          <w:spacing w:val="-1"/>
        </w:rPr>
        <w:t>и</w:t>
      </w:r>
      <w:r>
        <w:rPr>
          <w:i/>
          <w:iCs/>
          <w:spacing w:val="1"/>
        </w:rPr>
        <w:t>л</w:t>
      </w:r>
      <w:r>
        <w:rPr>
          <w:i/>
          <w:iCs/>
          <w:spacing w:val="-1"/>
        </w:rPr>
        <w:t>а</w:t>
      </w:r>
      <w:r>
        <w:rPr>
          <w:i/>
          <w:iCs/>
        </w:rPr>
        <w:t>ц</w:t>
      </w:r>
      <w:r>
        <w:rPr>
          <w:i/>
          <w:iCs/>
          <w:spacing w:val="31"/>
        </w:rPr>
        <w:t xml:space="preserve"> </w:t>
      </w:r>
      <w:r>
        <w:rPr>
          <w:i/>
          <w:iCs/>
        </w:rPr>
        <w:t>з</w:t>
      </w:r>
      <w:r>
        <w:rPr>
          <w:i/>
          <w:iCs/>
          <w:spacing w:val="-1"/>
        </w:rPr>
        <w:t>апо</w:t>
      </w:r>
      <w:r>
        <w:rPr>
          <w:i/>
          <w:iCs/>
          <w:spacing w:val="-2"/>
        </w:rPr>
        <w:t>с</w:t>
      </w:r>
      <w:r>
        <w:rPr>
          <w:i/>
          <w:iCs/>
          <w:spacing w:val="1"/>
        </w:rPr>
        <w:t>л</w:t>
      </w:r>
      <w:r>
        <w:rPr>
          <w:i/>
          <w:iCs/>
          <w:spacing w:val="-1"/>
        </w:rPr>
        <w:t>е</w:t>
      </w:r>
      <w:r>
        <w:rPr>
          <w:i/>
          <w:iCs/>
        </w:rPr>
        <w:t>н</w:t>
      </w:r>
      <w:r>
        <w:rPr>
          <w:i/>
          <w:iCs/>
          <w:spacing w:val="34"/>
        </w:rPr>
        <w:t xml:space="preserve"> </w:t>
      </w:r>
      <w:r>
        <w:rPr>
          <w:i/>
          <w:iCs/>
        </w:rPr>
        <w:t>к</w:t>
      </w:r>
      <w:r>
        <w:rPr>
          <w:i/>
          <w:iCs/>
          <w:spacing w:val="-1"/>
        </w:rPr>
        <w:t>о</w:t>
      </w:r>
      <w:r>
        <w:rPr>
          <w:i/>
          <w:iCs/>
        </w:rPr>
        <w:t>д</w:t>
      </w:r>
      <w:r>
        <w:rPr>
          <w:i/>
          <w:iCs/>
          <w:spacing w:val="32"/>
        </w:rPr>
        <w:t xml:space="preserve"> </w:t>
      </w:r>
      <w:r>
        <w:rPr>
          <w:i/>
          <w:iCs/>
          <w:spacing w:val="-1"/>
        </w:rPr>
        <w:t>по</w:t>
      </w:r>
      <w:r>
        <w:rPr>
          <w:i/>
          <w:iCs/>
        </w:rPr>
        <w:t>н</w:t>
      </w:r>
      <w:r>
        <w:rPr>
          <w:i/>
          <w:iCs/>
          <w:spacing w:val="-1"/>
        </w:rPr>
        <w:t>у</w:t>
      </w:r>
      <w:r>
        <w:rPr>
          <w:i/>
          <w:iCs/>
        </w:rPr>
        <w:t>ђ</w:t>
      </w:r>
      <w:r>
        <w:rPr>
          <w:i/>
          <w:iCs/>
          <w:spacing w:val="-1"/>
        </w:rPr>
        <w:t>а</w:t>
      </w:r>
      <w:r>
        <w:rPr>
          <w:i/>
          <w:iCs/>
        </w:rPr>
        <w:t>ч</w:t>
      </w:r>
      <w:r>
        <w:rPr>
          <w:i/>
          <w:iCs/>
          <w:spacing w:val="-1"/>
        </w:rPr>
        <w:t>а</w:t>
      </w:r>
      <w:r>
        <w:rPr>
          <w:i/>
          <w:iCs/>
        </w:rPr>
        <w:t>,</w:t>
      </w:r>
      <w:r>
        <w:rPr>
          <w:i/>
          <w:iCs/>
          <w:spacing w:val="31"/>
        </w:rPr>
        <w:t xml:space="preserve"> </w:t>
      </w:r>
      <w:r>
        <w:rPr>
          <w:i/>
          <w:iCs/>
          <w:spacing w:val="-1"/>
        </w:rPr>
        <w:t>и</w:t>
      </w:r>
      <w:r>
        <w:rPr>
          <w:i/>
          <w:iCs/>
          <w:spacing w:val="-2"/>
        </w:rPr>
        <w:t>л</w:t>
      </w:r>
      <w:r>
        <w:rPr>
          <w:i/>
          <w:iCs/>
        </w:rPr>
        <w:t xml:space="preserve">и </w:t>
      </w:r>
      <w:r>
        <w:rPr>
          <w:i/>
          <w:iCs/>
          <w:spacing w:val="-1"/>
        </w:rPr>
        <w:t>Уго</w:t>
      </w:r>
      <w:r>
        <w:rPr>
          <w:i/>
          <w:iCs/>
          <w:spacing w:val="-2"/>
        </w:rPr>
        <w:t>в</w:t>
      </w:r>
      <w:r>
        <w:rPr>
          <w:i/>
          <w:iCs/>
          <w:spacing w:val="-1"/>
        </w:rPr>
        <w:t>о</w:t>
      </w:r>
      <w:r>
        <w:rPr>
          <w:i/>
          <w:iCs/>
        </w:rPr>
        <w:t>ра</w:t>
      </w:r>
      <w:r>
        <w:rPr>
          <w:i/>
          <w:iCs/>
          <w:spacing w:val="15"/>
        </w:rPr>
        <w:t xml:space="preserve"> </w:t>
      </w:r>
      <w:r>
        <w:rPr>
          <w:i/>
          <w:iCs/>
          <w:spacing w:val="-1"/>
        </w:rPr>
        <w:t>и</w:t>
      </w:r>
      <w:r>
        <w:rPr>
          <w:i/>
          <w:iCs/>
        </w:rPr>
        <w:t>з</w:t>
      </w:r>
      <w:r>
        <w:rPr>
          <w:i/>
          <w:iCs/>
          <w:spacing w:val="16"/>
        </w:rPr>
        <w:t xml:space="preserve"> </w:t>
      </w:r>
      <w:r>
        <w:rPr>
          <w:i/>
          <w:iCs/>
        </w:rPr>
        <w:t>к</w:t>
      </w:r>
      <w:r>
        <w:rPr>
          <w:i/>
          <w:iCs/>
          <w:spacing w:val="-1"/>
        </w:rPr>
        <w:t>о</w:t>
      </w:r>
      <w:r>
        <w:rPr>
          <w:i/>
          <w:iCs/>
        </w:rPr>
        <w:t>ј</w:t>
      </w:r>
      <w:r>
        <w:rPr>
          <w:i/>
          <w:iCs/>
          <w:spacing w:val="-1"/>
        </w:rPr>
        <w:t>и</w:t>
      </w:r>
      <w:r>
        <w:rPr>
          <w:i/>
          <w:iCs/>
        </w:rPr>
        <w:t>х</w:t>
      </w:r>
      <w:r>
        <w:rPr>
          <w:i/>
          <w:iCs/>
          <w:spacing w:val="15"/>
        </w:rPr>
        <w:t xml:space="preserve"> </w:t>
      </w:r>
      <w:r>
        <w:rPr>
          <w:i/>
          <w:iCs/>
          <w:spacing w:val="-1"/>
        </w:rPr>
        <w:t>с</w:t>
      </w:r>
      <w:r>
        <w:rPr>
          <w:i/>
          <w:iCs/>
        </w:rPr>
        <w:t>е</w:t>
      </w:r>
      <w:r>
        <w:rPr>
          <w:i/>
          <w:iCs/>
          <w:spacing w:val="15"/>
        </w:rPr>
        <w:t xml:space="preserve"> </w:t>
      </w:r>
      <w:r>
        <w:rPr>
          <w:i/>
          <w:iCs/>
        </w:rPr>
        <w:t>ј</w:t>
      </w:r>
      <w:r>
        <w:rPr>
          <w:i/>
          <w:iCs/>
          <w:spacing w:val="-1"/>
        </w:rPr>
        <w:t>а</w:t>
      </w:r>
      <w:r>
        <w:rPr>
          <w:i/>
          <w:iCs/>
          <w:spacing w:val="1"/>
        </w:rPr>
        <w:t>с</w:t>
      </w:r>
      <w:r>
        <w:rPr>
          <w:i/>
          <w:iCs/>
        </w:rPr>
        <w:t>но</w:t>
      </w:r>
      <w:r>
        <w:rPr>
          <w:i/>
          <w:iCs/>
          <w:spacing w:val="16"/>
        </w:rPr>
        <w:t xml:space="preserve"> </w:t>
      </w:r>
      <w:r>
        <w:rPr>
          <w:i/>
          <w:iCs/>
        </w:rPr>
        <w:t>м</w:t>
      </w:r>
      <w:r>
        <w:rPr>
          <w:i/>
          <w:iCs/>
          <w:spacing w:val="-1"/>
        </w:rPr>
        <w:t>ож</w:t>
      </w:r>
      <w:r>
        <w:rPr>
          <w:i/>
          <w:iCs/>
        </w:rPr>
        <w:t>е</w:t>
      </w:r>
      <w:r>
        <w:rPr>
          <w:i/>
          <w:iCs/>
          <w:spacing w:val="15"/>
        </w:rPr>
        <w:t xml:space="preserve"> </w:t>
      </w:r>
      <w:r>
        <w:rPr>
          <w:i/>
          <w:iCs/>
          <w:spacing w:val="-2"/>
        </w:rPr>
        <w:t>в</w:t>
      </w:r>
      <w:r>
        <w:rPr>
          <w:i/>
          <w:iCs/>
          <w:spacing w:val="-1"/>
        </w:rPr>
        <w:t>и</w:t>
      </w:r>
      <w:r>
        <w:rPr>
          <w:i/>
          <w:iCs/>
        </w:rPr>
        <w:t>д</w:t>
      </w:r>
      <w:r>
        <w:rPr>
          <w:i/>
          <w:iCs/>
          <w:spacing w:val="-1"/>
        </w:rPr>
        <w:t>ет</w:t>
      </w:r>
      <w:r>
        <w:rPr>
          <w:i/>
          <w:iCs/>
        </w:rPr>
        <w:t>и</w:t>
      </w:r>
      <w:r>
        <w:rPr>
          <w:i/>
          <w:iCs/>
          <w:spacing w:val="15"/>
        </w:rPr>
        <w:t xml:space="preserve"> </w:t>
      </w:r>
      <w:r>
        <w:rPr>
          <w:i/>
          <w:iCs/>
        </w:rPr>
        <w:t>да</w:t>
      </w:r>
      <w:r>
        <w:rPr>
          <w:i/>
          <w:iCs/>
          <w:spacing w:val="16"/>
        </w:rPr>
        <w:t xml:space="preserve"> </w:t>
      </w:r>
      <w:r>
        <w:rPr>
          <w:i/>
          <w:iCs/>
          <w:spacing w:val="-1"/>
        </w:rPr>
        <w:t>ћ</w:t>
      </w:r>
      <w:r>
        <w:rPr>
          <w:i/>
          <w:iCs/>
        </w:rPr>
        <w:t xml:space="preserve">е </w:t>
      </w:r>
      <w:r>
        <w:rPr>
          <w:i/>
          <w:iCs/>
          <w:spacing w:val="1"/>
        </w:rPr>
        <w:t>л</w:t>
      </w:r>
      <w:r>
        <w:rPr>
          <w:i/>
          <w:iCs/>
          <w:spacing w:val="-1"/>
        </w:rPr>
        <w:t>иц</w:t>
      </w:r>
      <w:r>
        <w:rPr>
          <w:i/>
          <w:iCs/>
        </w:rPr>
        <w:t>е</w:t>
      </w:r>
      <w:r>
        <w:rPr>
          <w:i/>
          <w:iCs/>
          <w:spacing w:val="20"/>
        </w:rPr>
        <w:t xml:space="preserve"> </w:t>
      </w:r>
      <w:r>
        <w:rPr>
          <w:i/>
          <w:iCs/>
          <w:spacing w:val="-1"/>
        </w:rPr>
        <w:t>бит</w:t>
      </w:r>
      <w:r>
        <w:rPr>
          <w:i/>
          <w:iCs/>
        </w:rPr>
        <w:t>и</w:t>
      </w:r>
      <w:r>
        <w:rPr>
          <w:i/>
          <w:iCs/>
          <w:spacing w:val="21"/>
        </w:rPr>
        <w:t xml:space="preserve"> </w:t>
      </w:r>
      <w:r>
        <w:rPr>
          <w:i/>
          <w:iCs/>
          <w:spacing w:val="-1"/>
        </w:rPr>
        <w:t>а</w:t>
      </w:r>
      <w:r>
        <w:rPr>
          <w:i/>
          <w:iCs/>
        </w:rPr>
        <w:t>н</w:t>
      </w:r>
      <w:r>
        <w:rPr>
          <w:i/>
          <w:iCs/>
          <w:spacing w:val="-1"/>
        </w:rPr>
        <w:t>гажо</w:t>
      </w:r>
      <w:r>
        <w:rPr>
          <w:i/>
          <w:iCs/>
          <w:spacing w:val="-2"/>
        </w:rPr>
        <w:t>в</w:t>
      </w:r>
      <w:r>
        <w:rPr>
          <w:i/>
          <w:iCs/>
          <w:spacing w:val="-1"/>
        </w:rPr>
        <w:t>а</w:t>
      </w:r>
      <w:r>
        <w:rPr>
          <w:i/>
          <w:iCs/>
        </w:rPr>
        <w:t>но</w:t>
      </w:r>
      <w:r>
        <w:rPr>
          <w:i/>
          <w:iCs/>
          <w:spacing w:val="21"/>
        </w:rPr>
        <w:t xml:space="preserve"> </w:t>
      </w:r>
      <w:r>
        <w:rPr>
          <w:i/>
          <w:iCs/>
        </w:rPr>
        <w:t>к</w:t>
      </w:r>
      <w:r>
        <w:rPr>
          <w:i/>
          <w:iCs/>
          <w:spacing w:val="-1"/>
        </w:rPr>
        <w:t>о</w:t>
      </w:r>
      <w:r>
        <w:rPr>
          <w:i/>
          <w:iCs/>
        </w:rPr>
        <w:t>д</w:t>
      </w:r>
      <w:r>
        <w:rPr>
          <w:i/>
          <w:iCs/>
          <w:spacing w:val="22"/>
        </w:rPr>
        <w:t xml:space="preserve"> </w:t>
      </w:r>
      <w:r>
        <w:rPr>
          <w:i/>
          <w:iCs/>
          <w:spacing w:val="-1"/>
        </w:rPr>
        <w:t>п</w:t>
      </w:r>
      <w:r>
        <w:rPr>
          <w:i/>
          <w:iCs/>
          <w:spacing w:val="-3"/>
        </w:rPr>
        <w:t>о</w:t>
      </w:r>
      <w:r>
        <w:rPr>
          <w:i/>
          <w:iCs/>
        </w:rPr>
        <w:t>н</w:t>
      </w:r>
      <w:r>
        <w:rPr>
          <w:i/>
          <w:iCs/>
          <w:spacing w:val="-1"/>
        </w:rPr>
        <w:t>у</w:t>
      </w:r>
      <w:r>
        <w:rPr>
          <w:i/>
          <w:iCs/>
        </w:rPr>
        <w:t>ђ</w:t>
      </w:r>
      <w:r>
        <w:rPr>
          <w:i/>
          <w:iCs/>
          <w:spacing w:val="-1"/>
        </w:rPr>
        <w:t>а</w:t>
      </w:r>
      <w:r>
        <w:rPr>
          <w:i/>
          <w:iCs/>
        </w:rPr>
        <w:t>ча</w:t>
      </w:r>
      <w:r>
        <w:rPr>
          <w:i/>
          <w:iCs/>
          <w:spacing w:val="21"/>
        </w:rPr>
        <w:t xml:space="preserve"> </w:t>
      </w:r>
      <w:r>
        <w:rPr>
          <w:i/>
          <w:iCs/>
        </w:rPr>
        <w:t xml:space="preserve">за </w:t>
      </w:r>
      <w:r>
        <w:rPr>
          <w:i/>
          <w:iCs/>
          <w:spacing w:val="-1"/>
        </w:rPr>
        <w:t>и</w:t>
      </w:r>
      <w:r>
        <w:rPr>
          <w:i/>
          <w:iCs/>
        </w:rPr>
        <w:t>з</w:t>
      </w:r>
      <w:r>
        <w:rPr>
          <w:i/>
          <w:iCs/>
          <w:spacing w:val="-2"/>
        </w:rPr>
        <w:t>в</w:t>
      </w:r>
      <w:r>
        <w:rPr>
          <w:i/>
          <w:iCs/>
          <w:spacing w:val="-1"/>
        </w:rPr>
        <w:t>о</w:t>
      </w:r>
      <w:r>
        <w:rPr>
          <w:i/>
          <w:iCs/>
        </w:rPr>
        <w:t>ђ</w:t>
      </w:r>
      <w:r>
        <w:rPr>
          <w:i/>
          <w:iCs/>
          <w:spacing w:val="-1"/>
        </w:rPr>
        <w:t>ењ</w:t>
      </w:r>
      <w:r>
        <w:rPr>
          <w:i/>
          <w:iCs/>
        </w:rPr>
        <w:t>е</w:t>
      </w:r>
      <w:r>
        <w:rPr>
          <w:i/>
          <w:iCs/>
          <w:spacing w:val="-1"/>
        </w:rPr>
        <w:t xml:space="preserve"> п</w:t>
      </w:r>
      <w:r>
        <w:rPr>
          <w:i/>
          <w:iCs/>
          <w:spacing w:val="2"/>
        </w:rPr>
        <w:t>р</w:t>
      </w:r>
      <w:r>
        <w:rPr>
          <w:i/>
          <w:iCs/>
          <w:spacing w:val="-1"/>
        </w:rPr>
        <w:t>е</w:t>
      </w:r>
      <w:r>
        <w:rPr>
          <w:i/>
          <w:iCs/>
        </w:rPr>
        <w:t>дм</w:t>
      </w:r>
      <w:r>
        <w:rPr>
          <w:i/>
          <w:iCs/>
          <w:spacing w:val="-1"/>
        </w:rPr>
        <w:t>ет</w:t>
      </w:r>
      <w:r>
        <w:rPr>
          <w:i/>
          <w:iCs/>
        </w:rPr>
        <w:t>н</w:t>
      </w:r>
      <w:r>
        <w:rPr>
          <w:i/>
          <w:iCs/>
          <w:spacing w:val="-1"/>
        </w:rPr>
        <w:t>и</w:t>
      </w:r>
      <w:r>
        <w:rPr>
          <w:i/>
          <w:iCs/>
        </w:rPr>
        <w:t>х</w:t>
      </w:r>
      <w:r>
        <w:rPr>
          <w:i/>
          <w:iCs/>
          <w:spacing w:val="-1"/>
        </w:rPr>
        <w:t xml:space="preserve"> </w:t>
      </w:r>
      <w:r>
        <w:rPr>
          <w:i/>
          <w:iCs/>
          <w:spacing w:val="2"/>
        </w:rPr>
        <w:t>р</w:t>
      </w:r>
      <w:r>
        <w:rPr>
          <w:i/>
          <w:iCs/>
          <w:spacing w:val="-1"/>
        </w:rPr>
        <w:t>а</w:t>
      </w:r>
      <w:r>
        <w:rPr>
          <w:i/>
          <w:iCs/>
        </w:rPr>
        <w:t>д</w:t>
      </w:r>
      <w:r>
        <w:rPr>
          <w:i/>
          <w:iCs/>
          <w:spacing w:val="-1"/>
        </w:rPr>
        <w:t>о</w:t>
      </w:r>
      <w:r>
        <w:rPr>
          <w:i/>
          <w:iCs/>
          <w:spacing w:val="-2"/>
        </w:rPr>
        <w:t>в</w:t>
      </w:r>
      <w:r>
        <w:rPr>
          <w:i/>
          <w:iCs/>
          <w:spacing w:val="-1"/>
        </w:rPr>
        <w:t>а</w:t>
      </w:r>
      <w:r>
        <w:rPr>
          <w:i/>
          <w:iCs/>
        </w:rPr>
        <w:t>.</w:t>
      </w:r>
    </w:p>
    <w:p w:rsidR="00EC5E27" w:rsidRDefault="00EC5E27">
      <w:pPr>
        <w:kinsoku w:val="0"/>
        <w:overflowPunct w:val="0"/>
        <w:ind w:left="119" w:right="6050"/>
        <w:jc w:val="both"/>
        <w:sectPr w:rsidR="00EC5E27">
          <w:type w:val="continuous"/>
          <w:pgSz w:w="11906" w:h="16840"/>
          <w:pgMar w:top="1800" w:right="380" w:bottom="280" w:left="600" w:header="720" w:footer="720" w:gutter="0"/>
          <w:cols w:space="720" w:equalWidth="0">
            <w:col w:w="10926"/>
          </w:cols>
          <w:noEndnote/>
        </w:sectPr>
      </w:pPr>
    </w:p>
    <w:tbl>
      <w:tblPr>
        <w:tblW w:w="0" w:type="auto"/>
        <w:tblInd w:w="101" w:type="dxa"/>
        <w:tblLayout w:type="fixed"/>
        <w:tblCellMar>
          <w:left w:w="0" w:type="dxa"/>
          <w:right w:w="0" w:type="dxa"/>
        </w:tblCellMar>
        <w:tblLook w:val="0000"/>
      </w:tblPr>
      <w:tblGrid>
        <w:gridCol w:w="4964"/>
        <w:gridCol w:w="2880"/>
        <w:gridCol w:w="2839"/>
      </w:tblGrid>
      <w:tr w:rsidR="00EC5E27">
        <w:tblPrEx>
          <w:tblCellMar>
            <w:top w:w="0" w:type="dxa"/>
            <w:left w:w="0" w:type="dxa"/>
            <w:bottom w:w="0" w:type="dxa"/>
            <w:right w:w="0" w:type="dxa"/>
          </w:tblCellMar>
        </w:tblPrEx>
        <w:trPr>
          <w:trHeight w:hRule="exact" w:val="860"/>
        </w:trPr>
        <w:tc>
          <w:tcPr>
            <w:tcW w:w="4964" w:type="dxa"/>
            <w:tcBorders>
              <w:top w:val="single" w:sz="12" w:space="0" w:color="B8CCE4"/>
              <w:left w:val="nil"/>
              <w:bottom w:val="single" w:sz="12" w:space="0" w:color="B8CCE4"/>
              <w:right w:val="single" w:sz="12" w:space="0" w:color="DBE5F1"/>
            </w:tcBorders>
            <w:shd w:val="clear" w:color="auto" w:fill="DBE5F1"/>
          </w:tcPr>
          <w:p w:rsidR="00EC5E27" w:rsidRDefault="00EC5E27">
            <w:pPr>
              <w:pStyle w:val="TableParagraph"/>
              <w:kinsoku w:val="0"/>
              <w:overflowPunct w:val="0"/>
              <w:spacing w:line="269" w:lineRule="exact"/>
              <w:ind w:left="103"/>
            </w:pPr>
            <w:r>
              <w:rPr>
                <w:spacing w:val="-1"/>
              </w:rPr>
              <w:lastRenderedPageBreak/>
              <w:t>И</w:t>
            </w:r>
            <w:r>
              <w:rPr>
                <w:spacing w:val="1"/>
              </w:rPr>
              <w:t>з</w:t>
            </w:r>
            <w:r>
              <w:t>ј</w:t>
            </w:r>
            <w:r>
              <w:rPr>
                <w:spacing w:val="-1"/>
              </w:rPr>
              <w:t>ав</w:t>
            </w:r>
            <w:r>
              <w:t>а</w:t>
            </w:r>
            <w:r>
              <w:rPr>
                <w:spacing w:val="26"/>
              </w:rPr>
              <w:t xml:space="preserve"> </w:t>
            </w:r>
            <w:r>
              <w:rPr>
                <w:spacing w:val="1"/>
              </w:rPr>
              <w:t>п</w:t>
            </w:r>
            <w:r>
              <w:rPr>
                <w:spacing w:val="-1"/>
              </w:rPr>
              <w:t>о</w:t>
            </w:r>
            <w:r>
              <w:rPr>
                <w:spacing w:val="3"/>
              </w:rPr>
              <w:t>н</w:t>
            </w:r>
            <w:r>
              <w:rPr>
                <w:spacing w:val="-5"/>
              </w:rPr>
              <w:t>у</w:t>
            </w:r>
            <w:r>
              <w:rPr>
                <w:spacing w:val="1"/>
              </w:rPr>
              <w:t>ђ</w:t>
            </w:r>
            <w:r>
              <w:rPr>
                <w:spacing w:val="-1"/>
              </w:rPr>
              <w:t>ач</w:t>
            </w:r>
            <w:r>
              <w:t>а</w:t>
            </w:r>
            <w:r>
              <w:rPr>
                <w:spacing w:val="30"/>
              </w:rPr>
              <w:t xml:space="preserve"> </w:t>
            </w:r>
            <w:r>
              <w:t>о</w:t>
            </w:r>
            <w:r>
              <w:rPr>
                <w:spacing w:val="28"/>
              </w:rPr>
              <w:t xml:space="preserve"> </w:t>
            </w:r>
            <w:r>
              <w:rPr>
                <w:spacing w:val="1"/>
              </w:rPr>
              <w:t>и</w:t>
            </w:r>
            <w:r>
              <w:rPr>
                <w:spacing w:val="-1"/>
              </w:rPr>
              <w:t>с</w:t>
            </w:r>
            <w:r>
              <w:rPr>
                <w:spacing w:val="1"/>
              </w:rPr>
              <w:t>п</w:t>
            </w:r>
            <w:r>
              <w:rPr>
                <w:spacing w:val="-5"/>
              </w:rPr>
              <w:t>у</w:t>
            </w:r>
            <w:r>
              <w:rPr>
                <w:spacing w:val="1"/>
              </w:rPr>
              <w:t>ња</w:t>
            </w:r>
            <w:r>
              <w:rPr>
                <w:spacing w:val="-1"/>
              </w:rPr>
              <w:t>в</w:t>
            </w:r>
            <w:r>
              <w:rPr>
                <w:spacing w:val="1"/>
              </w:rPr>
              <w:t>а</w:t>
            </w:r>
            <w:r>
              <w:rPr>
                <w:spacing w:val="3"/>
              </w:rPr>
              <w:t>њ</w:t>
            </w:r>
            <w:r>
              <w:t>у</w:t>
            </w:r>
            <w:r>
              <w:rPr>
                <w:spacing w:val="28"/>
              </w:rPr>
              <w:t xml:space="preserve"> </w:t>
            </w:r>
            <w:r>
              <w:rPr>
                <w:spacing w:val="-5"/>
              </w:rPr>
              <w:t>у</w:t>
            </w:r>
            <w:r>
              <w:rPr>
                <w:spacing w:val="-1"/>
              </w:rPr>
              <w:t>с</w:t>
            </w:r>
            <w:r>
              <w:t>л</w:t>
            </w:r>
            <w:r>
              <w:rPr>
                <w:spacing w:val="2"/>
              </w:rPr>
              <w:t>о</w:t>
            </w:r>
            <w:r>
              <w:rPr>
                <w:spacing w:val="-1"/>
              </w:rPr>
              <w:t>в</w:t>
            </w:r>
            <w:r>
              <w:t>а</w:t>
            </w:r>
            <w:r>
              <w:rPr>
                <w:spacing w:val="27"/>
              </w:rPr>
              <w:t xml:space="preserve"> </w:t>
            </w:r>
            <w:r>
              <w:rPr>
                <w:spacing w:val="1"/>
              </w:rPr>
              <w:t>и</w:t>
            </w:r>
            <w:r>
              <w:t>з</w:t>
            </w:r>
            <w:r>
              <w:rPr>
                <w:spacing w:val="29"/>
              </w:rPr>
              <w:t xml:space="preserve"> </w:t>
            </w:r>
            <w:r>
              <w:rPr>
                <w:spacing w:val="-1"/>
              </w:rPr>
              <w:t>ч</w:t>
            </w:r>
            <w:r>
              <w:t>л.</w:t>
            </w:r>
          </w:p>
          <w:p w:rsidR="00EC5E27" w:rsidRDefault="00EC5E27">
            <w:pPr>
              <w:pStyle w:val="TableParagraph"/>
              <w:kinsoku w:val="0"/>
              <w:overflowPunct w:val="0"/>
              <w:ind w:left="103" w:right="91"/>
            </w:pPr>
            <w:r>
              <w:rPr>
                <w:spacing w:val="-1"/>
              </w:rPr>
              <w:t>75</w:t>
            </w:r>
            <w:r>
              <w:t xml:space="preserve">. </w:t>
            </w:r>
            <w:r>
              <w:rPr>
                <w:spacing w:val="25"/>
              </w:rPr>
              <w:t xml:space="preserve"> </w:t>
            </w:r>
            <w:r>
              <w:rPr>
                <w:spacing w:val="-1"/>
              </w:rPr>
              <w:t>За</w:t>
            </w:r>
            <w:r>
              <w:t>к</w:t>
            </w:r>
            <w:r>
              <w:rPr>
                <w:spacing w:val="-1"/>
              </w:rPr>
              <w:t>о</w:t>
            </w:r>
            <w:r>
              <w:rPr>
                <w:spacing w:val="1"/>
              </w:rPr>
              <w:t>н</w:t>
            </w:r>
            <w:r>
              <w:t xml:space="preserve">а </w:t>
            </w:r>
            <w:r>
              <w:rPr>
                <w:spacing w:val="30"/>
              </w:rPr>
              <w:t xml:space="preserve"> </w:t>
            </w:r>
            <w:r>
              <w:t xml:space="preserve">у </w:t>
            </w:r>
            <w:r>
              <w:rPr>
                <w:spacing w:val="21"/>
              </w:rPr>
              <w:t xml:space="preserve"> </w:t>
            </w:r>
            <w:r>
              <w:rPr>
                <w:spacing w:val="1"/>
              </w:rPr>
              <w:t>п</w:t>
            </w:r>
            <w:r>
              <w:rPr>
                <w:spacing w:val="-1"/>
              </w:rPr>
              <w:t>ос</w:t>
            </w:r>
            <w:r>
              <w:rPr>
                <w:spacing w:val="5"/>
              </w:rPr>
              <w:t>т</w:t>
            </w:r>
            <w:r>
              <w:rPr>
                <w:spacing w:val="-8"/>
              </w:rPr>
              <w:t>у</w:t>
            </w:r>
            <w:r>
              <w:rPr>
                <w:spacing w:val="1"/>
              </w:rPr>
              <w:t>п</w:t>
            </w:r>
            <w:r>
              <w:rPr>
                <w:spacing w:val="3"/>
              </w:rPr>
              <w:t>к</w:t>
            </w:r>
            <w:r>
              <w:t xml:space="preserve">у </w:t>
            </w:r>
            <w:r>
              <w:rPr>
                <w:spacing w:val="23"/>
              </w:rPr>
              <w:t xml:space="preserve"> </w:t>
            </w:r>
            <w:r>
              <w:t>ј</w:t>
            </w:r>
            <w:r>
              <w:rPr>
                <w:spacing w:val="1"/>
              </w:rPr>
              <w:t>а</w:t>
            </w:r>
            <w:r>
              <w:rPr>
                <w:spacing w:val="-1"/>
              </w:rPr>
              <w:t>в</w:t>
            </w:r>
            <w:r>
              <w:rPr>
                <w:spacing w:val="1"/>
              </w:rPr>
              <w:t>н</w:t>
            </w:r>
            <w:r>
              <w:t xml:space="preserve">е </w:t>
            </w:r>
            <w:r>
              <w:rPr>
                <w:spacing w:val="25"/>
              </w:rPr>
              <w:t xml:space="preserve"> </w:t>
            </w:r>
            <w:r>
              <w:rPr>
                <w:spacing w:val="1"/>
              </w:rPr>
              <w:t>н</w:t>
            </w:r>
            <w:r>
              <w:rPr>
                <w:spacing w:val="-1"/>
              </w:rPr>
              <w:t>а</w:t>
            </w:r>
            <w:r>
              <w:t>б</w:t>
            </w:r>
            <w:r>
              <w:rPr>
                <w:spacing w:val="-1"/>
              </w:rPr>
              <w:t>ав</w:t>
            </w:r>
            <w:r>
              <w:t xml:space="preserve">ке </w:t>
            </w:r>
            <w:r>
              <w:rPr>
                <w:spacing w:val="27"/>
              </w:rPr>
              <w:t xml:space="preserve"> </w:t>
            </w:r>
            <w:r>
              <w:rPr>
                <w:spacing w:val="-1"/>
              </w:rPr>
              <w:t>ма</w:t>
            </w:r>
            <w:r>
              <w:rPr>
                <w:spacing w:val="2"/>
              </w:rPr>
              <w:t>л</w:t>
            </w:r>
            <w:r>
              <w:t xml:space="preserve">е </w:t>
            </w:r>
            <w:r>
              <w:rPr>
                <w:spacing w:val="-1"/>
              </w:rPr>
              <w:t>в</w:t>
            </w:r>
            <w:r>
              <w:t>р</w:t>
            </w:r>
            <w:r>
              <w:rPr>
                <w:spacing w:val="-1"/>
              </w:rPr>
              <w:t>е</w:t>
            </w:r>
            <w:r>
              <w:t>д</w:t>
            </w:r>
            <w:r>
              <w:rPr>
                <w:spacing w:val="1"/>
              </w:rPr>
              <w:t>н</w:t>
            </w:r>
            <w:r>
              <w:rPr>
                <w:spacing w:val="-1"/>
              </w:rPr>
              <w:t>ос</w:t>
            </w:r>
            <w:r>
              <w:t>ти</w:t>
            </w:r>
          </w:p>
        </w:tc>
        <w:tc>
          <w:tcPr>
            <w:tcW w:w="2880" w:type="dxa"/>
            <w:tcBorders>
              <w:top w:val="single" w:sz="12" w:space="0" w:color="B8CCE4"/>
              <w:left w:val="single" w:sz="12" w:space="0" w:color="DBE5F1"/>
              <w:bottom w:val="single" w:sz="12" w:space="0" w:color="B8CCE4"/>
              <w:right w:val="single" w:sz="12" w:space="0" w:color="B8CCE4"/>
            </w:tcBorders>
          </w:tcPr>
          <w:p w:rsidR="00EC5E27" w:rsidRDefault="00EC5E27">
            <w:pPr>
              <w:pStyle w:val="TableParagraph"/>
              <w:kinsoku w:val="0"/>
              <w:overflowPunct w:val="0"/>
              <w:spacing w:before="9" w:line="260" w:lineRule="exact"/>
              <w:rPr>
                <w:sz w:val="26"/>
                <w:szCs w:val="26"/>
              </w:rPr>
            </w:pPr>
          </w:p>
          <w:p w:rsidR="00EC5E27" w:rsidRDefault="00EC5E27">
            <w:pPr>
              <w:pStyle w:val="TableParagraph"/>
              <w:kinsoku w:val="0"/>
              <w:overflowPunct w:val="0"/>
              <w:jc w:val="center"/>
            </w:pPr>
            <w:r>
              <w:rPr>
                <w:spacing w:val="-1"/>
              </w:rPr>
              <w:t>По</w:t>
            </w:r>
            <w:r>
              <w:rPr>
                <w:spacing w:val="3"/>
              </w:rPr>
              <w:t>н</w:t>
            </w:r>
            <w:r>
              <w:rPr>
                <w:spacing w:val="-5"/>
              </w:rPr>
              <w:t>у</w:t>
            </w:r>
            <w:r>
              <w:rPr>
                <w:spacing w:val="-1"/>
              </w:rPr>
              <w:t>ђ</w:t>
            </w:r>
            <w:r>
              <w:rPr>
                <w:spacing w:val="1"/>
              </w:rPr>
              <w:t>а</w:t>
            </w:r>
            <w:r>
              <w:t>ч</w:t>
            </w:r>
          </w:p>
        </w:tc>
        <w:tc>
          <w:tcPr>
            <w:tcW w:w="2839" w:type="dxa"/>
            <w:tcBorders>
              <w:top w:val="single" w:sz="12" w:space="0" w:color="B8CCE4"/>
              <w:left w:val="single" w:sz="12" w:space="0" w:color="B8CCE4"/>
              <w:bottom w:val="single" w:sz="12" w:space="0" w:color="B8CCE4"/>
              <w:right w:val="nil"/>
            </w:tcBorders>
          </w:tcPr>
          <w:p w:rsidR="00EC5E27" w:rsidRDefault="00EC5E27">
            <w:pPr>
              <w:pStyle w:val="TableParagraph"/>
              <w:kinsoku w:val="0"/>
              <w:overflowPunct w:val="0"/>
              <w:spacing w:before="9" w:line="260" w:lineRule="exact"/>
              <w:rPr>
                <w:sz w:val="26"/>
                <w:szCs w:val="26"/>
              </w:rPr>
            </w:pPr>
          </w:p>
          <w:p w:rsidR="00EC5E27" w:rsidRDefault="00EC5E27">
            <w:pPr>
              <w:pStyle w:val="TableParagraph"/>
              <w:kinsoku w:val="0"/>
              <w:overflowPunct w:val="0"/>
              <w:ind w:left="899"/>
            </w:pPr>
            <w:r>
              <w:rPr>
                <w:spacing w:val="-1"/>
              </w:rPr>
              <w:t>О</w:t>
            </w:r>
            <w:r>
              <w:t>р</w:t>
            </w:r>
            <w:r>
              <w:rPr>
                <w:spacing w:val="1"/>
              </w:rPr>
              <w:t>и</w:t>
            </w:r>
            <w:r>
              <w:rPr>
                <w:spacing w:val="-1"/>
              </w:rPr>
              <w:t>г</w:t>
            </w:r>
            <w:r>
              <w:rPr>
                <w:spacing w:val="1"/>
              </w:rPr>
              <w:t>ин</w:t>
            </w:r>
            <w:r>
              <w:rPr>
                <w:spacing w:val="-1"/>
              </w:rPr>
              <w:t>а</w:t>
            </w:r>
            <w:r>
              <w:t>л</w:t>
            </w:r>
          </w:p>
        </w:tc>
      </w:tr>
      <w:tr w:rsidR="00EC5E27">
        <w:tblPrEx>
          <w:tblCellMar>
            <w:top w:w="0" w:type="dxa"/>
            <w:left w:w="0" w:type="dxa"/>
            <w:bottom w:w="0" w:type="dxa"/>
            <w:right w:w="0" w:type="dxa"/>
          </w:tblCellMar>
        </w:tblPrEx>
        <w:trPr>
          <w:trHeight w:hRule="exact" w:val="857"/>
        </w:trPr>
        <w:tc>
          <w:tcPr>
            <w:tcW w:w="4964" w:type="dxa"/>
            <w:tcBorders>
              <w:top w:val="single" w:sz="12" w:space="0" w:color="B8CCE4"/>
              <w:left w:val="nil"/>
              <w:bottom w:val="single" w:sz="12" w:space="0" w:color="B8CCE4"/>
              <w:right w:val="single" w:sz="12" w:space="0" w:color="DBE5F1"/>
            </w:tcBorders>
            <w:shd w:val="clear" w:color="auto" w:fill="DBE5F1"/>
          </w:tcPr>
          <w:p w:rsidR="00EC5E27" w:rsidRDefault="00EC5E27">
            <w:pPr>
              <w:pStyle w:val="TableParagraph"/>
              <w:kinsoku w:val="0"/>
              <w:overflowPunct w:val="0"/>
              <w:spacing w:line="265" w:lineRule="exact"/>
              <w:ind w:left="103"/>
            </w:pPr>
            <w:r>
              <w:rPr>
                <w:spacing w:val="-1"/>
              </w:rPr>
              <w:t>И</w:t>
            </w:r>
            <w:r>
              <w:rPr>
                <w:spacing w:val="1"/>
              </w:rPr>
              <w:t>з</w:t>
            </w:r>
            <w:r>
              <w:t>ј</w:t>
            </w:r>
            <w:r>
              <w:rPr>
                <w:spacing w:val="-1"/>
              </w:rPr>
              <w:t>ав</w:t>
            </w:r>
            <w:r>
              <w:t>а</w:t>
            </w:r>
            <w:r>
              <w:rPr>
                <w:spacing w:val="38"/>
              </w:rPr>
              <w:t xml:space="preserve"> </w:t>
            </w:r>
            <w:r>
              <w:rPr>
                <w:spacing w:val="1"/>
              </w:rPr>
              <w:t>п</w:t>
            </w:r>
            <w:r>
              <w:rPr>
                <w:spacing w:val="-1"/>
              </w:rPr>
              <w:t>о</w:t>
            </w:r>
            <w:r>
              <w:t>д</w:t>
            </w:r>
            <w:r>
              <w:rPr>
                <w:spacing w:val="1"/>
              </w:rPr>
              <w:t>из</w:t>
            </w:r>
            <w:r>
              <w:rPr>
                <w:spacing w:val="-1"/>
              </w:rPr>
              <w:t>вођач</w:t>
            </w:r>
            <w:r>
              <w:t>а</w:t>
            </w:r>
            <w:r>
              <w:rPr>
                <w:spacing w:val="39"/>
              </w:rPr>
              <w:t xml:space="preserve"> </w:t>
            </w:r>
            <w:r>
              <w:t>о</w:t>
            </w:r>
            <w:r>
              <w:rPr>
                <w:spacing w:val="45"/>
              </w:rPr>
              <w:t xml:space="preserve"> </w:t>
            </w:r>
            <w:r>
              <w:rPr>
                <w:spacing w:val="1"/>
              </w:rPr>
              <w:t>и</w:t>
            </w:r>
            <w:r>
              <w:rPr>
                <w:spacing w:val="-1"/>
              </w:rPr>
              <w:t>с</w:t>
            </w:r>
            <w:r>
              <w:rPr>
                <w:spacing w:val="3"/>
              </w:rPr>
              <w:t>п</w:t>
            </w:r>
            <w:r>
              <w:rPr>
                <w:spacing w:val="-5"/>
              </w:rPr>
              <w:t>у</w:t>
            </w:r>
            <w:r>
              <w:rPr>
                <w:spacing w:val="-1"/>
              </w:rPr>
              <w:t>ња</w:t>
            </w:r>
            <w:r>
              <w:rPr>
                <w:spacing w:val="1"/>
              </w:rPr>
              <w:t>в</w:t>
            </w:r>
            <w:r>
              <w:rPr>
                <w:spacing w:val="-1"/>
              </w:rPr>
              <w:t>а</w:t>
            </w:r>
            <w:r>
              <w:rPr>
                <w:spacing w:val="3"/>
              </w:rPr>
              <w:t>њ</w:t>
            </w:r>
            <w:r>
              <w:t>у</w:t>
            </w:r>
            <w:r>
              <w:rPr>
                <w:spacing w:val="40"/>
              </w:rPr>
              <w:t xml:space="preserve"> </w:t>
            </w:r>
            <w:r>
              <w:rPr>
                <w:spacing w:val="-5"/>
              </w:rPr>
              <w:t>у</w:t>
            </w:r>
            <w:r>
              <w:rPr>
                <w:spacing w:val="1"/>
              </w:rPr>
              <w:t>с</w:t>
            </w:r>
            <w:r>
              <w:t>л</w:t>
            </w:r>
            <w:r>
              <w:rPr>
                <w:spacing w:val="-1"/>
              </w:rPr>
              <w:t>ов</w:t>
            </w:r>
            <w:r>
              <w:t>а</w:t>
            </w:r>
            <w:r>
              <w:rPr>
                <w:spacing w:val="42"/>
              </w:rPr>
              <w:t xml:space="preserve"> </w:t>
            </w:r>
            <w:r>
              <w:rPr>
                <w:spacing w:val="1"/>
              </w:rPr>
              <w:t>и</w:t>
            </w:r>
            <w:r>
              <w:t>з</w:t>
            </w:r>
          </w:p>
          <w:p w:rsidR="00EC5E27" w:rsidRDefault="00EC5E27">
            <w:pPr>
              <w:pStyle w:val="TableParagraph"/>
              <w:kinsoku w:val="0"/>
              <w:overflowPunct w:val="0"/>
              <w:ind w:left="103" w:right="93"/>
            </w:pPr>
            <w:r>
              <w:rPr>
                <w:spacing w:val="-1"/>
              </w:rPr>
              <w:t>ч</w:t>
            </w:r>
            <w:r>
              <w:t>л.</w:t>
            </w:r>
            <w:r>
              <w:rPr>
                <w:spacing w:val="25"/>
              </w:rPr>
              <w:t xml:space="preserve"> </w:t>
            </w:r>
            <w:r>
              <w:rPr>
                <w:spacing w:val="-1"/>
              </w:rPr>
              <w:t>75</w:t>
            </w:r>
            <w:r>
              <w:t>.</w:t>
            </w:r>
            <w:r>
              <w:rPr>
                <w:spacing w:val="26"/>
              </w:rPr>
              <w:t xml:space="preserve"> </w:t>
            </w:r>
            <w:r>
              <w:rPr>
                <w:spacing w:val="1"/>
              </w:rPr>
              <w:t>з</w:t>
            </w:r>
            <w:r>
              <w:rPr>
                <w:spacing w:val="-1"/>
              </w:rPr>
              <w:t>а</w:t>
            </w:r>
            <w:r>
              <w:t>к</w:t>
            </w:r>
            <w:r>
              <w:rPr>
                <w:spacing w:val="-1"/>
              </w:rPr>
              <w:t>о</w:t>
            </w:r>
            <w:r>
              <w:rPr>
                <w:spacing w:val="1"/>
              </w:rPr>
              <w:t>н</w:t>
            </w:r>
            <w:r>
              <w:t>а</w:t>
            </w:r>
            <w:r>
              <w:rPr>
                <w:spacing w:val="27"/>
              </w:rPr>
              <w:t xml:space="preserve"> </w:t>
            </w:r>
            <w:r>
              <w:t>у</w:t>
            </w:r>
            <w:r>
              <w:rPr>
                <w:spacing w:val="21"/>
              </w:rPr>
              <w:t xml:space="preserve"> </w:t>
            </w:r>
            <w:r>
              <w:rPr>
                <w:spacing w:val="1"/>
              </w:rPr>
              <w:t>п</w:t>
            </w:r>
            <w:r>
              <w:rPr>
                <w:spacing w:val="-1"/>
              </w:rPr>
              <w:t>ос</w:t>
            </w:r>
            <w:r>
              <w:rPr>
                <w:spacing w:val="5"/>
              </w:rPr>
              <w:t>т</w:t>
            </w:r>
            <w:r>
              <w:rPr>
                <w:spacing w:val="-8"/>
              </w:rPr>
              <w:t>у</w:t>
            </w:r>
            <w:r>
              <w:rPr>
                <w:spacing w:val="3"/>
              </w:rPr>
              <w:t>пк</w:t>
            </w:r>
            <w:r>
              <w:t>у</w:t>
            </w:r>
            <w:r>
              <w:rPr>
                <w:spacing w:val="21"/>
              </w:rPr>
              <w:t xml:space="preserve"> </w:t>
            </w:r>
            <w:r>
              <w:t>ј</w:t>
            </w:r>
            <w:r>
              <w:rPr>
                <w:spacing w:val="-1"/>
              </w:rPr>
              <w:t>ав</w:t>
            </w:r>
            <w:r>
              <w:rPr>
                <w:spacing w:val="1"/>
              </w:rPr>
              <w:t>н</w:t>
            </w:r>
            <w:r>
              <w:t>е</w:t>
            </w:r>
            <w:r>
              <w:rPr>
                <w:spacing w:val="25"/>
              </w:rPr>
              <w:t xml:space="preserve"> </w:t>
            </w:r>
            <w:r>
              <w:rPr>
                <w:spacing w:val="1"/>
              </w:rPr>
              <w:t>н</w:t>
            </w:r>
            <w:r>
              <w:rPr>
                <w:spacing w:val="-1"/>
              </w:rPr>
              <w:t>а</w:t>
            </w:r>
            <w:r>
              <w:t>б</w:t>
            </w:r>
            <w:r>
              <w:rPr>
                <w:spacing w:val="1"/>
              </w:rPr>
              <w:t>а</w:t>
            </w:r>
            <w:r>
              <w:rPr>
                <w:spacing w:val="-1"/>
              </w:rPr>
              <w:t>в</w:t>
            </w:r>
            <w:r>
              <w:t>ке</w:t>
            </w:r>
            <w:r>
              <w:rPr>
                <w:spacing w:val="25"/>
              </w:rPr>
              <w:t xml:space="preserve"> </w:t>
            </w:r>
            <w:r>
              <w:rPr>
                <w:spacing w:val="-1"/>
              </w:rPr>
              <w:t>ма</w:t>
            </w:r>
            <w:r>
              <w:rPr>
                <w:spacing w:val="2"/>
              </w:rPr>
              <w:t>л</w:t>
            </w:r>
            <w:r>
              <w:t xml:space="preserve">е </w:t>
            </w:r>
            <w:r>
              <w:rPr>
                <w:spacing w:val="-1"/>
              </w:rPr>
              <w:t>в</w:t>
            </w:r>
            <w:r>
              <w:t>р</w:t>
            </w:r>
            <w:r>
              <w:rPr>
                <w:spacing w:val="-1"/>
              </w:rPr>
              <w:t>е</w:t>
            </w:r>
            <w:r>
              <w:t>д</w:t>
            </w:r>
            <w:r>
              <w:rPr>
                <w:spacing w:val="1"/>
              </w:rPr>
              <w:t>н</w:t>
            </w:r>
            <w:r>
              <w:rPr>
                <w:spacing w:val="-1"/>
              </w:rPr>
              <w:t>ос</w:t>
            </w:r>
            <w:r>
              <w:t>ти</w:t>
            </w:r>
            <w:r>
              <w:rPr>
                <w:spacing w:val="1"/>
              </w:rPr>
              <w:t xml:space="preserve"> </w:t>
            </w:r>
            <w:r>
              <w:rPr>
                <w:spacing w:val="-1"/>
              </w:rPr>
              <w:t>(а</w:t>
            </w:r>
            <w:r>
              <w:t>ко</w:t>
            </w:r>
            <w:r>
              <w:rPr>
                <w:spacing w:val="-1"/>
              </w:rPr>
              <w:t xml:space="preserve"> </w:t>
            </w:r>
            <w:r>
              <w:rPr>
                <w:spacing w:val="1"/>
              </w:rPr>
              <w:t>и</w:t>
            </w:r>
            <w:r>
              <w:rPr>
                <w:spacing w:val="-1"/>
              </w:rPr>
              <w:t>м</w:t>
            </w:r>
            <w:r>
              <w:t>а</w:t>
            </w:r>
            <w:r>
              <w:rPr>
                <w:spacing w:val="-1"/>
              </w:rPr>
              <w:t xml:space="preserve"> </w:t>
            </w:r>
            <w:r>
              <w:rPr>
                <w:spacing w:val="1"/>
              </w:rPr>
              <w:t>п</w:t>
            </w:r>
            <w:r>
              <w:rPr>
                <w:spacing w:val="-1"/>
              </w:rPr>
              <w:t>о</w:t>
            </w:r>
            <w:r>
              <w:t>д</w:t>
            </w:r>
            <w:r>
              <w:rPr>
                <w:spacing w:val="1"/>
              </w:rPr>
              <w:t>из</w:t>
            </w:r>
            <w:r>
              <w:rPr>
                <w:spacing w:val="-1"/>
              </w:rPr>
              <w:t>вођача</w:t>
            </w:r>
            <w:r>
              <w:t>)</w:t>
            </w:r>
          </w:p>
        </w:tc>
        <w:tc>
          <w:tcPr>
            <w:tcW w:w="2880" w:type="dxa"/>
            <w:tcBorders>
              <w:top w:val="single" w:sz="12" w:space="0" w:color="B8CCE4"/>
              <w:left w:val="single" w:sz="12" w:space="0" w:color="DBE5F1"/>
              <w:bottom w:val="single" w:sz="12" w:space="0" w:color="B8CCE4"/>
              <w:right w:val="single" w:sz="12" w:space="0" w:color="B8CCE4"/>
            </w:tcBorders>
          </w:tcPr>
          <w:p w:rsidR="00EC5E27" w:rsidRDefault="00EC5E27">
            <w:pPr>
              <w:pStyle w:val="TableParagraph"/>
              <w:kinsoku w:val="0"/>
              <w:overflowPunct w:val="0"/>
              <w:spacing w:before="5" w:line="260" w:lineRule="exact"/>
              <w:rPr>
                <w:sz w:val="26"/>
                <w:szCs w:val="26"/>
              </w:rPr>
            </w:pPr>
          </w:p>
          <w:p w:rsidR="00EC5E27" w:rsidRDefault="00EC5E27">
            <w:pPr>
              <w:pStyle w:val="TableParagraph"/>
              <w:kinsoku w:val="0"/>
              <w:overflowPunct w:val="0"/>
              <w:ind w:left="817"/>
            </w:pPr>
            <w:r>
              <w:rPr>
                <w:spacing w:val="-1"/>
              </w:rPr>
              <w:t>По</w:t>
            </w:r>
            <w:r>
              <w:t>д</w:t>
            </w:r>
            <w:r>
              <w:rPr>
                <w:spacing w:val="1"/>
              </w:rPr>
              <w:t>из</w:t>
            </w:r>
            <w:r>
              <w:rPr>
                <w:spacing w:val="-1"/>
              </w:rPr>
              <w:t>вођа</w:t>
            </w:r>
            <w:r>
              <w:t>ч</w:t>
            </w:r>
          </w:p>
        </w:tc>
        <w:tc>
          <w:tcPr>
            <w:tcW w:w="2839" w:type="dxa"/>
            <w:tcBorders>
              <w:top w:val="single" w:sz="12" w:space="0" w:color="B8CCE4"/>
              <w:left w:val="single" w:sz="12" w:space="0" w:color="B8CCE4"/>
              <w:bottom w:val="single" w:sz="12" w:space="0" w:color="B8CCE4"/>
              <w:right w:val="nil"/>
            </w:tcBorders>
          </w:tcPr>
          <w:p w:rsidR="00EC5E27" w:rsidRDefault="00EC5E27">
            <w:pPr>
              <w:pStyle w:val="TableParagraph"/>
              <w:kinsoku w:val="0"/>
              <w:overflowPunct w:val="0"/>
              <w:spacing w:before="5" w:line="260" w:lineRule="exact"/>
              <w:rPr>
                <w:sz w:val="26"/>
                <w:szCs w:val="26"/>
              </w:rPr>
            </w:pPr>
          </w:p>
          <w:p w:rsidR="00EC5E27" w:rsidRDefault="00EC5E27">
            <w:pPr>
              <w:pStyle w:val="TableParagraph"/>
              <w:kinsoku w:val="0"/>
              <w:overflowPunct w:val="0"/>
              <w:ind w:left="899"/>
            </w:pPr>
            <w:r>
              <w:rPr>
                <w:spacing w:val="-1"/>
              </w:rPr>
              <w:t>О</w:t>
            </w:r>
            <w:r>
              <w:t>р</w:t>
            </w:r>
            <w:r>
              <w:rPr>
                <w:spacing w:val="1"/>
              </w:rPr>
              <w:t>и</w:t>
            </w:r>
            <w:r>
              <w:rPr>
                <w:spacing w:val="-1"/>
              </w:rPr>
              <w:t>г</w:t>
            </w:r>
            <w:r>
              <w:rPr>
                <w:spacing w:val="1"/>
              </w:rPr>
              <w:t>ин</w:t>
            </w:r>
            <w:r>
              <w:rPr>
                <w:spacing w:val="-1"/>
              </w:rPr>
              <w:t>а</w:t>
            </w:r>
            <w:r>
              <w:t>л</w:t>
            </w:r>
          </w:p>
        </w:tc>
      </w:tr>
      <w:tr w:rsidR="00EC5E27">
        <w:tblPrEx>
          <w:tblCellMar>
            <w:top w:w="0" w:type="dxa"/>
            <w:left w:w="0" w:type="dxa"/>
            <w:bottom w:w="0" w:type="dxa"/>
            <w:right w:w="0" w:type="dxa"/>
          </w:tblCellMar>
        </w:tblPrEx>
        <w:trPr>
          <w:trHeight w:hRule="exact" w:val="859"/>
        </w:trPr>
        <w:tc>
          <w:tcPr>
            <w:tcW w:w="4964" w:type="dxa"/>
            <w:tcBorders>
              <w:top w:val="single" w:sz="12" w:space="0" w:color="B8CCE4"/>
              <w:left w:val="nil"/>
              <w:bottom w:val="single" w:sz="12" w:space="0" w:color="B8CCE4"/>
              <w:right w:val="single" w:sz="12" w:space="0" w:color="DBE5F1"/>
            </w:tcBorders>
            <w:shd w:val="clear" w:color="auto" w:fill="DBE5F1"/>
          </w:tcPr>
          <w:p w:rsidR="00EC5E27" w:rsidRDefault="00EC5E27">
            <w:pPr>
              <w:pStyle w:val="TableParagraph"/>
              <w:kinsoku w:val="0"/>
              <w:overflowPunct w:val="0"/>
              <w:spacing w:before="7" w:line="260" w:lineRule="exact"/>
              <w:rPr>
                <w:sz w:val="26"/>
                <w:szCs w:val="26"/>
              </w:rPr>
            </w:pPr>
          </w:p>
          <w:p w:rsidR="00EC5E27" w:rsidRDefault="00EC5E27">
            <w:pPr>
              <w:pStyle w:val="TableParagraph"/>
              <w:kinsoku w:val="0"/>
              <w:overflowPunct w:val="0"/>
              <w:ind w:left="103"/>
            </w:pPr>
            <w:r>
              <w:rPr>
                <w:spacing w:val="-1"/>
              </w:rPr>
              <w:t>Те</w:t>
            </w:r>
            <w:r>
              <w:rPr>
                <w:spacing w:val="2"/>
              </w:rPr>
              <w:t>х</w:t>
            </w:r>
            <w:r>
              <w:rPr>
                <w:spacing w:val="1"/>
              </w:rPr>
              <w:t>ни</w:t>
            </w:r>
            <w:r>
              <w:rPr>
                <w:spacing w:val="-4"/>
              </w:rPr>
              <w:t>ч</w:t>
            </w:r>
            <w:r>
              <w:t>ке</w:t>
            </w:r>
            <w:r>
              <w:rPr>
                <w:spacing w:val="-2"/>
              </w:rPr>
              <w:t xml:space="preserve"> </w:t>
            </w:r>
            <w:r>
              <w:t>к</w:t>
            </w:r>
            <w:r>
              <w:rPr>
                <w:spacing w:val="-2"/>
              </w:rPr>
              <w:t>а</w:t>
            </w:r>
            <w:r>
              <w:t>р</w:t>
            </w:r>
            <w:r>
              <w:rPr>
                <w:spacing w:val="-1"/>
              </w:rPr>
              <w:t>а</w:t>
            </w:r>
            <w:r>
              <w:t>кт</w:t>
            </w:r>
            <w:r>
              <w:rPr>
                <w:spacing w:val="-2"/>
              </w:rPr>
              <w:t>е</w:t>
            </w:r>
            <w:r>
              <w:t>р</w:t>
            </w:r>
            <w:r>
              <w:rPr>
                <w:spacing w:val="1"/>
              </w:rPr>
              <w:t>и</w:t>
            </w:r>
            <w:r>
              <w:rPr>
                <w:spacing w:val="-1"/>
              </w:rPr>
              <w:t>с</w:t>
            </w:r>
            <w:r>
              <w:t>т</w:t>
            </w:r>
            <w:r>
              <w:rPr>
                <w:spacing w:val="-2"/>
              </w:rPr>
              <w:t>и</w:t>
            </w:r>
            <w:r>
              <w:t>ке</w:t>
            </w:r>
            <w:r>
              <w:rPr>
                <w:spacing w:val="-1"/>
              </w:rPr>
              <w:t xml:space="preserve"> (</w:t>
            </w:r>
            <w:r>
              <w:t>С</w:t>
            </w:r>
            <w:r>
              <w:rPr>
                <w:spacing w:val="1"/>
              </w:rPr>
              <w:t>п</w:t>
            </w:r>
            <w:r>
              <w:rPr>
                <w:spacing w:val="-1"/>
              </w:rPr>
              <w:t>е</w:t>
            </w:r>
            <w:r>
              <w:rPr>
                <w:spacing w:val="1"/>
              </w:rPr>
              <w:t>ци</w:t>
            </w:r>
            <w:r>
              <w:rPr>
                <w:spacing w:val="-2"/>
              </w:rPr>
              <w:t>ф</w:t>
            </w:r>
            <w:r>
              <w:rPr>
                <w:spacing w:val="1"/>
              </w:rPr>
              <w:t>и</w:t>
            </w:r>
            <w:r>
              <w:t>к</w:t>
            </w:r>
            <w:r>
              <w:rPr>
                <w:spacing w:val="-1"/>
              </w:rPr>
              <w:t>а</w:t>
            </w:r>
            <w:r>
              <w:rPr>
                <w:spacing w:val="-2"/>
              </w:rPr>
              <w:t>ц</w:t>
            </w:r>
            <w:r>
              <w:t>иј</w:t>
            </w:r>
            <w:r>
              <w:rPr>
                <w:spacing w:val="-1"/>
              </w:rPr>
              <w:t>а</w:t>
            </w:r>
            <w:r>
              <w:t>)</w:t>
            </w:r>
          </w:p>
        </w:tc>
        <w:tc>
          <w:tcPr>
            <w:tcW w:w="2880" w:type="dxa"/>
            <w:tcBorders>
              <w:top w:val="single" w:sz="12" w:space="0" w:color="B8CCE4"/>
              <w:left w:val="single" w:sz="12" w:space="0" w:color="DBE5F1"/>
              <w:bottom w:val="single" w:sz="12" w:space="0" w:color="B8CCE4"/>
              <w:right w:val="single" w:sz="12" w:space="0" w:color="B8CCE4"/>
            </w:tcBorders>
          </w:tcPr>
          <w:p w:rsidR="00EC5E27" w:rsidRDefault="00EC5E27">
            <w:pPr>
              <w:pStyle w:val="TableParagraph"/>
              <w:kinsoku w:val="0"/>
              <w:overflowPunct w:val="0"/>
              <w:spacing w:before="8" w:line="120" w:lineRule="exact"/>
              <w:rPr>
                <w:sz w:val="12"/>
                <w:szCs w:val="12"/>
              </w:rPr>
            </w:pPr>
          </w:p>
          <w:p w:rsidR="00EC5E27" w:rsidRDefault="00EC5E27">
            <w:pPr>
              <w:pStyle w:val="TableParagraph"/>
              <w:kinsoku w:val="0"/>
              <w:overflowPunct w:val="0"/>
              <w:ind w:left="963" w:hanging="641"/>
            </w:pPr>
            <w:r>
              <w:rPr>
                <w:spacing w:val="-1"/>
              </w:rPr>
              <w:t>По</w:t>
            </w:r>
            <w:r>
              <w:rPr>
                <w:spacing w:val="3"/>
              </w:rPr>
              <w:t>н</w:t>
            </w:r>
            <w:r>
              <w:rPr>
                <w:spacing w:val="-5"/>
              </w:rPr>
              <w:t>у</w:t>
            </w:r>
            <w:r>
              <w:rPr>
                <w:spacing w:val="-1"/>
              </w:rPr>
              <w:t>ђ</w:t>
            </w:r>
            <w:r>
              <w:rPr>
                <w:spacing w:val="1"/>
              </w:rPr>
              <w:t>а</w:t>
            </w:r>
            <w:r>
              <w:t>ч</w:t>
            </w:r>
            <w:r>
              <w:rPr>
                <w:spacing w:val="58"/>
              </w:rPr>
              <w:t xml:space="preserve"> </w:t>
            </w:r>
            <w:r>
              <w:rPr>
                <w:spacing w:val="1"/>
              </w:rPr>
              <w:t>п</w:t>
            </w:r>
            <w:r>
              <w:rPr>
                <w:spacing w:val="-1"/>
              </w:rPr>
              <w:t>о</w:t>
            </w:r>
            <w:r>
              <w:t>т</w:t>
            </w:r>
            <w:r>
              <w:rPr>
                <w:spacing w:val="1"/>
              </w:rPr>
              <w:t>пис</w:t>
            </w:r>
            <w:r>
              <w:rPr>
                <w:spacing w:val="-8"/>
              </w:rPr>
              <w:t>у</w:t>
            </w:r>
            <w:r>
              <w:rPr>
                <w:spacing w:val="3"/>
              </w:rPr>
              <w:t>ј</w:t>
            </w:r>
            <w:r>
              <w:t>е</w:t>
            </w:r>
            <w:r>
              <w:rPr>
                <w:spacing w:val="-1"/>
              </w:rPr>
              <w:t xml:space="preserve"> </w:t>
            </w:r>
            <w:r>
              <w:t xml:space="preserve">и </w:t>
            </w:r>
            <w:r>
              <w:rPr>
                <w:spacing w:val="1"/>
              </w:rPr>
              <w:t>п</w:t>
            </w:r>
            <w:r>
              <w:rPr>
                <w:spacing w:val="-1"/>
              </w:rPr>
              <w:t>еча</w:t>
            </w:r>
            <w:r>
              <w:t>тира</w:t>
            </w:r>
          </w:p>
        </w:tc>
        <w:tc>
          <w:tcPr>
            <w:tcW w:w="2839" w:type="dxa"/>
            <w:tcBorders>
              <w:top w:val="single" w:sz="12" w:space="0" w:color="B8CCE4"/>
              <w:left w:val="single" w:sz="12" w:space="0" w:color="B8CCE4"/>
              <w:bottom w:val="single" w:sz="12" w:space="0" w:color="B8CCE4"/>
              <w:right w:val="nil"/>
            </w:tcBorders>
          </w:tcPr>
          <w:p w:rsidR="00EC5E27" w:rsidRDefault="00EC5E27">
            <w:pPr>
              <w:pStyle w:val="TableParagraph"/>
              <w:kinsoku w:val="0"/>
              <w:overflowPunct w:val="0"/>
              <w:spacing w:line="267" w:lineRule="exact"/>
              <w:ind w:right="23"/>
              <w:jc w:val="center"/>
            </w:pPr>
            <w:r>
              <w:rPr>
                <w:spacing w:val="-1"/>
              </w:rPr>
              <w:t>Пог</w:t>
            </w:r>
            <w:r>
              <w:t>л</w:t>
            </w:r>
            <w:r>
              <w:rPr>
                <w:spacing w:val="-1"/>
              </w:rPr>
              <w:t>ав</w:t>
            </w:r>
            <w:r>
              <w:t>ље</w:t>
            </w:r>
            <w:r>
              <w:rPr>
                <w:spacing w:val="1"/>
              </w:rPr>
              <w:t xml:space="preserve"> </w:t>
            </w:r>
            <w:r>
              <w:rPr>
                <w:spacing w:val="-1"/>
              </w:rPr>
              <w:t>II</w:t>
            </w:r>
            <w:r>
              <w:t>I</w:t>
            </w:r>
            <w:r>
              <w:rPr>
                <w:spacing w:val="59"/>
              </w:rPr>
              <w:t xml:space="preserve"> </w:t>
            </w:r>
            <w:r>
              <w:rPr>
                <w:spacing w:val="1"/>
              </w:rPr>
              <w:t>и</w:t>
            </w:r>
            <w:r>
              <w:t>з</w:t>
            </w:r>
          </w:p>
          <w:p w:rsidR="00EC5E27" w:rsidRDefault="00EC5E27">
            <w:pPr>
              <w:pStyle w:val="TableParagraph"/>
              <w:kinsoku w:val="0"/>
              <w:overflowPunct w:val="0"/>
              <w:ind w:left="647" w:right="668"/>
              <w:jc w:val="center"/>
            </w:pPr>
            <w:r>
              <w:t>к</w:t>
            </w:r>
            <w:r>
              <w:rPr>
                <w:spacing w:val="-1"/>
              </w:rPr>
              <w:t>о</w:t>
            </w:r>
            <w:r>
              <w:rPr>
                <w:spacing w:val="1"/>
              </w:rPr>
              <w:t>н</w:t>
            </w:r>
            <w:r>
              <w:rPr>
                <w:spacing w:val="3"/>
              </w:rPr>
              <w:t>к</w:t>
            </w:r>
            <w:r>
              <w:rPr>
                <w:spacing w:val="-8"/>
              </w:rPr>
              <w:t>у</w:t>
            </w:r>
            <w:r>
              <w:t>р</w:t>
            </w:r>
            <w:r>
              <w:rPr>
                <w:spacing w:val="-1"/>
              </w:rPr>
              <w:t>с</w:t>
            </w:r>
            <w:r>
              <w:rPr>
                <w:spacing w:val="1"/>
              </w:rPr>
              <w:t>н</w:t>
            </w:r>
            <w:r>
              <w:t>е д</w:t>
            </w:r>
            <w:r>
              <w:rPr>
                <w:spacing w:val="-1"/>
              </w:rPr>
              <w:t>о</w:t>
            </w:r>
            <w:r>
              <w:rPr>
                <w:spacing w:val="3"/>
              </w:rPr>
              <w:t>к</w:t>
            </w:r>
            <w:r>
              <w:rPr>
                <w:spacing w:val="-5"/>
              </w:rPr>
              <w:t>у</w:t>
            </w:r>
            <w:r>
              <w:rPr>
                <w:spacing w:val="-1"/>
              </w:rPr>
              <w:t>ме</w:t>
            </w:r>
            <w:r>
              <w:rPr>
                <w:spacing w:val="1"/>
              </w:rPr>
              <w:t>н</w:t>
            </w:r>
            <w:r>
              <w:t>т</w:t>
            </w:r>
            <w:r>
              <w:rPr>
                <w:spacing w:val="-1"/>
              </w:rPr>
              <w:t>а</w:t>
            </w:r>
            <w:r>
              <w:rPr>
                <w:spacing w:val="1"/>
              </w:rPr>
              <w:t>ц</w:t>
            </w:r>
            <w:r>
              <w:t>ије</w:t>
            </w:r>
          </w:p>
        </w:tc>
      </w:tr>
      <w:tr w:rsidR="00EC5E27">
        <w:tblPrEx>
          <w:tblCellMar>
            <w:top w:w="0" w:type="dxa"/>
            <w:left w:w="0" w:type="dxa"/>
            <w:bottom w:w="0" w:type="dxa"/>
            <w:right w:w="0" w:type="dxa"/>
          </w:tblCellMar>
        </w:tblPrEx>
        <w:trPr>
          <w:trHeight w:hRule="exact" w:val="857"/>
        </w:trPr>
        <w:tc>
          <w:tcPr>
            <w:tcW w:w="4964" w:type="dxa"/>
            <w:tcBorders>
              <w:top w:val="single" w:sz="12" w:space="0" w:color="B8CCE4"/>
              <w:left w:val="nil"/>
              <w:bottom w:val="single" w:sz="12" w:space="0" w:color="B8CCE4"/>
              <w:right w:val="single" w:sz="12" w:space="0" w:color="DBE5F1"/>
            </w:tcBorders>
            <w:shd w:val="clear" w:color="auto" w:fill="DBE5F1"/>
          </w:tcPr>
          <w:p w:rsidR="00EC5E27" w:rsidRDefault="00EC5E27">
            <w:pPr>
              <w:pStyle w:val="TableParagraph"/>
              <w:kinsoku w:val="0"/>
              <w:overflowPunct w:val="0"/>
              <w:spacing w:before="5" w:line="260" w:lineRule="exact"/>
              <w:rPr>
                <w:sz w:val="26"/>
                <w:szCs w:val="26"/>
              </w:rPr>
            </w:pPr>
          </w:p>
          <w:p w:rsidR="00EC5E27" w:rsidRDefault="00EC5E27">
            <w:pPr>
              <w:pStyle w:val="TableParagraph"/>
              <w:kinsoku w:val="0"/>
              <w:overflowPunct w:val="0"/>
              <w:ind w:left="103"/>
            </w:pPr>
            <w:r>
              <w:rPr>
                <w:spacing w:val="-1"/>
              </w:rPr>
              <w:t>О</w:t>
            </w:r>
            <w:r>
              <w:t>бр</w:t>
            </w:r>
            <w:r>
              <w:rPr>
                <w:spacing w:val="-1"/>
              </w:rPr>
              <w:t>а</w:t>
            </w:r>
            <w:r>
              <w:rPr>
                <w:spacing w:val="1"/>
              </w:rPr>
              <w:t>з</w:t>
            </w:r>
            <w:r>
              <w:rPr>
                <w:spacing w:val="-1"/>
              </w:rPr>
              <w:t>а</w:t>
            </w:r>
            <w:r>
              <w:t>ц</w:t>
            </w:r>
            <w:r>
              <w:rPr>
                <w:spacing w:val="1"/>
              </w:rPr>
              <w:t xml:space="preserve"> п</w:t>
            </w:r>
            <w:r>
              <w:rPr>
                <w:spacing w:val="-1"/>
              </w:rPr>
              <w:t>о</w:t>
            </w:r>
            <w:r>
              <w:rPr>
                <w:spacing w:val="3"/>
              </w:rPr>
              <w:t>н</w:t>
            </w:r>
            <w:r>
              <w:rPr>
                <w:spacing w:val="-8"/>
              </w:rPr>
              <w:t>у</w:t>
            </w:r>
            <w:r>
              <w:t>де</w:t>
            </w:r>
          </w:p>
        </w:tc>
        <w:tc>
          <w:tcPr>
            <w:tcW w:w="2880" w:type="dxa"/>
            <w:tcBorders>
              <w:top w:val="single" w:sz="12" w:space="0" w:color="B8CCE4"/>
              <w:left w:val="single" w:sz="12" w:space="0" w:color="DBE5F1"/>
              <w:bottom w:val="single" w:sz="12" w:space="0" w:color="B8CCE4"/>
              <w:right w:val="single" w:sz="12" w:space="0" w:color="B8CCE4"/>
            </w:tcBorders>
          </w:tcPr>
          <w:p w:rsidR="00EC5E27" w:rsidRDefault="00EC5E27">
            <w:pPr>
              <w:pStyle w:val="TableParagraph"/>
              <w:kinsoku w:val="0"/>
              <w:overflowPunct w:val="0"/>
              <w:spacing w:before="8" w:line="120" w:lineRule="exact"/>
              <w:rPr>
                <w:sz w:val="12"/>
                <w:szCs w:val="12"/>
              </w:rPr>
            </w:pPr>
          </w:p>
          <w:p w:rsidR="00EC5E27" w:rsidRDefault="00EC5E27">
            <w:pPr>
              <w:pStyle w:val="TableParagraph"/>
              <w:kinsoku w:val="0"/>
              <w:overflowPunct w:val="0"/>
              <w:ind w:left="332" w:firstLine="91"/>
            </w:pPr>
            <w:r>
              <w:rPr>
                <w:spacing w:val="-1"/>
              </w:rPr>
              <w:t>По</w:t>
            </w:r>
            <w:r>
              <w:rPr>
                <w:spacing w:val="3"/>
              </w:rPr>
              <w:t>н</w:t>
            </w:r>
            <w:r>
              <w:rPr>
                <w:spacing w:val="-5"/>
              </w:rPr>
              <w:t>у</w:t>
            </w:r>
            <w:r>
              <w:rPr>
                <w:spacing w:val="-1"/>
              </w:rPr>
              <w:t>ђ</w:t>
            </w:r>
            <w:r>
              <w:rPr>
                <w:spacing w:val="1"/>
              </w:rPr>
              <w:t>а</w:t>
            </w:r>
            <w:r>
              <w:t>ч</w:t>
            </w:r>
            <w:r>
              <w:rPr>
                <w:spacing w:val="-1"/>
              </w:rPr>
              <w:t xml:space="preserve"> </w:t>
            </w:r>
            <w:r>
              <w:rPr>
                <w:spacing w:val="1"/>
              </w:rPr>
              <w:t>п</w:t>
            </w:r>
            <w:r>
              <w:rPr>
                <w:spacing w:val="-1"/>
              </w:rPr>
              <w:t>о</w:t>
            </w:r>
            <w:r>
              <w:rPr>
                <w:spacing w:val="3"/>
              </w:rPr>
              <w:t>п</w:t>
            </w:r>
            <w:r>
              <w:rPr>
                <w:spacing w:val="-5"/>
              </w:rPr>
              <w:t>у</w:t>
            </w:r>
            <w:r>
              <w:rPr>
                <w:spacing w:val="-1"/>
              </w:rPr>
              <w:t>њ</w:t>
            </w:r>
            <w:r>
              <w:rPr>
                <w:spacing w:val="1"/>
              </w:rPr>
              <w:t>а</w:t>
            </w:r>
            <w:r>
              <w:rPr>
                <w:spacing w:val="-1"/>
              </w:rPr>
              <w:t>ва</w:t>
            </w:r>
            <w:r>
              <w:t xml:space="preserve">, </w:t>
            </w:r>
            <w:r>
              <w:rPr>
                <w:spacing w:val="1"/>
              </w:rPr>
              <w:t>п</w:t>
            </w:r>
            <w:r>
              <w:rPr>
                <w:spacing w:val="-1"/>
              </w:rPr>
              <w:t>о</w:t>
            </w:r>
            <w:r>
              <w:t>т</w:t>
            </w:r>
            <w:r>
              <w:rPr>
                <w:spacing w:val="-2"/>
              </w:rPr>
              <w:t>п</w:t>
            </w:r>
            <w:r>
              <w:rPr>
                <w:spacing w:val="1"/>
              </w:rPr>
              <w:t>ис</w:t>
            </w:r>
            <w:r>
              <w:rPr>
                <w:spacing w:val="-8"/>
              </w:rPr>
              <w:t>у</w:t>
            </w:r>
            <w:r>
              <w:rPr>
                <w:spacing w:val="3"/>
              </w:rPr>
              <w:t>ј</w:t>
            </w:r>
            <w:r>
              <w:t>е</w:t>
            </w:r>
            <w:r>
              <w:rPr>
                <w:spacing w:val="-2"/>
              </w:rPr>
              <w:t xml:space="preserve"> </w:t>
            </w:r>
            <w:r>
              <w:t>и</w:t>
            </w:r>
            <w:r>
              <w:rPr>
                <w:spacing w:val="1"/>
              </w:rPr>
              <w:t xml:space="preserve"> п</w:t>
            </w:r>
            <w:r>
              <w:rPr>
                <w:spacing w:val="-1"/>
              </w:rPr>
              <w:t>еча</w:t>
            </w:r>
            <w:r>
              <w:t>тира</w:t>
            </w:r>
          </w:p>
        </w:tc>
        <w:tc>
          <w:tcPr>
            <w:tcW w:w="2839" w:type="dxa"/>
            <w:tcBorders>
              <w:top w:val="single" w:sz="12" w:space="0" w:color="B8CCE4"/>
              <w:left w:val="single" w:sz="12" w:space="0" w:color="B8CCE4"/>
              <w:bottom w:val="single" w:sz="12" w:space="0" w:color="B8CCE4"/>
              <w:right w:val="nil"/>
            </w:tcBorders>
          </w:tcPr>
          <w:p w:rsidR="00EC5E27" w:rsidRDefault="00EC5E27">
            <w:pPr>
              <w:pStyle w:val="TableParagraph"/>
              <w:kinsoku w:val="0"/>
              <w:overflowPunct w:val="0"/>
              <w:spacing w:line="265" w:lineRule="exact"/>
              <w:ind w:left="551" w:right="572"/>
              <w:jc w:val="center"/>
            </w:pPr>
            <w:r>
              <w:rPr>
                <w:spacing w:val="-1"/>
              </w:rPr>
              <w:t>Пог</w:t>
            </w:r>
            <w:r>
              <w:t>л</w:t>
            </w:r>
            <w:r>
              <w:rPr>
                <w:spacing w:val="-1"/>
              </w:rPr>
              <w:t>ав</w:t>
            </w:r>
            <w:r>
              <w:t>ље</w:t>
            </w:r>
            <w:r>
              <w:rPr>
                <w:spacing w:val="-1"/>
              </w:rPr>
              <w:t xml:space="preserve"> </w:t>
            </w:r>
            <w:r>
              <w:rPr>
                <w:spacing w:val="1"/>
              </w:rPr>
              <w:t>V</w:t>
            </w:r>
            <w:r>
              <w:t>I</w:t>
            </w:r>
            <w:r>
              <w:rPr>
                <w:spacing w:val="56"/>
              </w:rPr>
              <w:t xml:space="preserve"> </w:t>
            </w:r>
            <w:r>
              <w:rPr>
                <w:spacing w:val="1"/>
              </w:rPr>
              <w:t>и</w:t>
            </w:r>
            <w:r>
              <w:t>з</w:t>
            </w:r>
          </w:p>
          <w:p w:rsidR="00EC5E27" w:rsidRDefault="00EC5E27">
            <w:pPr>
              <w:pStyle w:val="TableParagraph"/>
              <w:kinsoku w:val="0"/>
              <w:overflowPunct w:val="0"/>
              <w:ind w:left="646" w:right="668"/>
              <w:jc w:val="center"/>
            </w:pPr>
            <w:r>
              <w:t>к</w:t>
            </w:r>
            <w:r>
              <w:rPr>
                <w:spacing w:val="-1"/>
              </w:rPr>
              <w:t>о</w:t>
            </w:r>
            <w:r>
              <w:rPr>
                <w:spacing w:val="1"/>
              </w:rPr>
              <w:t>н</w:t>
            </w:r>
            <w:r>
              <w:rPr>
                <w:spacing w:val="3"/>
              </w:rPr>
              <w:t>к</w:t>
            </w:r>
            <w:r>
              <w:rPr>
                <w:spacing w:val="-8"/>
              </w:rPr>
              <w:t>у</w:t>
            </w:r>
            <w:r>
              <w:t>р</w:t>
            </w:r>
            <w:r>
              <w:rPr>
                <w:spacing w:val="-1"/>
              </w:rPr>
              <w:t>с</w:t>
            </w:r>
            <w:r>
              <w:rPr>
                <w:spacing w:val="1"/>
              </w:rPr>
              <w:t>н</w:t>
            </w:r>
            <w:r>
              <w:t>е д</w:t>
            </w:r>
            <w:r>
              <w:rPr>
                <w:spacing w:val="-1"/>
              </w:rPr>
              <w:t>о</w:t>
            </w:r>
            <w:r>
              <w:rPr>
                <w:spacing w:val="3"/>
              </w:rPr>
              <w:t>к</w:t>
            </w:r>
            <w:r>
              <w:rPr>
                <w:spacing w:val="-5"/>
              </w:rPr>
              <w:t>у</w:t>
            </w:r>
            <w:r>
              <w:rPr>
                <w:spacing w:val="-1"/>
              </w:rPr>
              <w:t>ме</w:t>
            </w:r>
            <w:r>
              <w:rPr>
                <w:spacing w:val="1"/>
              </w:rPr>
              <w:t>н</w:t>
            </w:r>
            <w:r>
              <w:t>т</w:t>
            </w:r>
            <w:r>
              <w:rPr>
                <w:spacing w:val="-1"/>
              </w:rPr>
              <w:t>а</w:t>
            </w:r>
            <w:r>
              <w:rPr>
                <w:spacing w:val="1"/>
              </w:rPr>
              <w:t>ц</w:t>
            </w:r>
            <w:r>
              <w:t>ије</w:t>
            </w:r>
          </w:p>
        </w:tc>
      </w:tr>
      <w:tr w:rsidR="00EC5E27">
        <w:tblPrEx>
          <w:tblCellMar>
            <w:top w:w="0" w:type="dxa"/>
            <w:left w:w="0" w:type="dxa"/>
            <w:bottom w:w="0" w:type="dxa"/>
            <w:right w:w="0" w:type="dxa"/>
          </w:tblCellMar>
        </w:tblPrEx>
        <w:trPr>
          <w:trHeight w:hRule="exact" w:val="859"/>
        </w:trPr>
        <w:tc>
          <w:tcPr>
            <w:tcW w:w="4964" w:type="dxa"/>
            <w:tcBorders>
              <w:top w:val="single" w:sz="12" w:space="0" w:color="B8CCE4"/>
              <w:left w:val="nil"/>
              <w:bottom w:val="single" w:sz="12" w:space="0" w:color="B8CCE4"/>
              <w:right w:val="single" w:sz="12" w:space="0" w:color="DBE5F1"/>
            </w:tcBorders>
            <w:shd w:val="clear" w:color="auto" w:fill="DBE5F1"/>
          </w:tcPr>
          <w:p w:rsidR="00EC5E27" w:rsidRDefault="00EC5E27">
            <w:pPr>
              <w:pStyle w:val="TableParagraph"/>
              <w:kinsoku w:val="0"/>
              <w:overflowPunct w:val="0"/>
              <w:spacing w:before="7" w:line="260" w:lineRule="exact"/>
              <w:rPr>
                <w:sz w:val="26"/>
                <w:szCs w:val="26"/>
              </w:rPr>
            </w:pPr>
          </w:p>
          <w:p w:rsidR="00EC5E27" w:rsidRDefault="00EC5E27">
            <w:pPr>
              <w:pStyle w:val="TableParagraph"/>
              <w:kinsoku w:val="0"/>
              <w:overflowPunct w:val="0"/>
              <w:ind w:left="103"/>
            </w:pPr>
            <w:r>
              <w:t>М</w:t>
            </w:r>
            <w:r>
              <w:rPr>
                <w:spacing w:val="-1"/>
              </w:rPr>
              <w:t>о</w:t>
            </w:r>
            <w:r>
              <w:t>д</w:t>
            </w:r>
            <w:r>
              <w:rPr>
                <w:spacing w:val="-1"/>
              </w:rPr>
              <w:t>е</w:t>
            </w:r>
            <w:r>
              <w:t>л</w:t>
            </w:r>
            <w:r>
              <w:rPr>
                <w:spacing w:val="2"/>
              </w:rPr>
              <w:t xml:space="preserve"> </w:t>
            </w:r>
            <w:r>
              <w:rPr>
                <w:spacing w:val="-5"/>
              </w:rPr>
              <w:t>у</w:t>
            </w:r>
            <w:r>
              <w:rPr>
                <w:spacing w:val="-1"/>
              </w:rPr>
              <w:t>гово</w:t>
            </w:r>
            <w:r>
              <w:rPr>
                <w:spacing w:val="2"/>
              </w:rPr>
              <w:t>р</w:t>
            </w:r>
            <w:r>
              <w:t>а</w:t>
            </w:r>
          </w:p>
        </w:tc>
        <w:tc>
          <w:tcPr>
            <w:tcW w:w="2880" w:type="dxa"/>
            <w:tcBorders>
              <w:top w:val="single" w:sz="12" w:space="0" w:color="B8CCE4"/>
              <w:left w:val="single" w:sz="12" w:space="0" w:color="DBE5F1"/>
              <w:bottom w:val="single" w:sz="12" w:space="0" w:color="B8CCE4"/>
              <w:right w:val="single" w:sz="12" w:space="0" w:color="B8CCE4"/>
            </w:tcBorders>
          </w:tcPr>
          <w:p w:rsidR="00EC5E27" w:rsidRDefault="00EC5E27">
            <w:pPr>
              <w:pStyle w:val="TableParagraph"/>
              <w:kinsoku w:val="0"/>
              <w:overflowPunct w:val="0"/>
              <w:spacing w:before="8" w:line="120" w:lineRule="exact"/>
              <w:rPr>
                <w:sz w:val="12"/>
                <w:szCs w:val="12"/>
              </w:rPr>
            </w:pPr>
          </w:p>
          <w:p w:rsidR="00EC5E27" w:rsidRDefault="00EC5E27">
            <w:pPr>
              <w:pStyle w:val="TableParagraph"/>
              <w:kinsoku w:val="0"/>
              <w:overflowPunct w:val="0"/>
              <w:ind w:left="963" w:hanging="641"/>
            </w:pPr>
            <w:r>
              <w:rPr>
                <w:spacing w:val="-1"/>
              </w:rPr>
              <w:t>По</w:t>
            </w:r>
            <w:r>
              <w:rPr>
                <w:spacing w:val="3"/>
              </w:rPr>
              <w:t>н</w:t>
            </w:r>
            <w:r>
              <w:rPr>
                <w:spacing w:val="-5"/>
              </w:rPr>
              <w:t>у</w:t>
            </w:r>
            <w:r>
              <w:rPr>
                <w:spacing w:val="-1"/>
              </w:rPr>
              <w:t>ђ</w:t>
            </w:r>
            <w:r>
              <w:rPr>
                <w:spacing w:val="1"/>
              </w:rPr>
              <w:t>а</w:t>
            </w:r>
            <w:r>
              <w:t>ч</w:t>
            </w:r>
            <w:r>
              <w:rPr>
                <w:spacing w:val="58"/>
              </w:rPr>
              <w:t xml:space="preserve"> </w:t>
            </w:r>
            <w:r>
              <w:rPr>
                <w:spacing w:val="1"/>
              </w:rPr>
              <w:t>п</w:t>
            </w:r>
            <w:r>
              <w:rPr>
                <w:spacing w:val="-1"/>
              </w:rPr>
              <w:t>о</w:t>
            </w:r>
            <w:r>
              <w:t>т</w:t>
            </w:r>
            <w:r>
              <w:rPr>
                <w:spacing w:val="1"/>
              </w:rPr>
              <w:t>пис</w:t>
            </w:r>
            <w:r>
              <w:rPr>
                <w:spacing w:val="-8"/>
              </w:rPr>
              <w:t>у</w:t>
            </w:r>
            <w:r>
              <w:rPr>
                <w:spacing w:val="3"/>
              </w:rPr>
              <w:t>ј</w:t>
            </w:r>
            <w:r>
              <w:t>е</w:t>
            </w:r>
            <w:r>
              <w:rPr>
                <w:spacing w:val="-1"/>
              </w:rPr>
              <w:t xml:space="preserve"> </w:t>
            </w:r>
            <w:r>
              <w:t xml:space="preserve">и </w:t>
            </w:r>
            <w:r>
              <w:rPr>
                <w:spacing w:val="1"/>
              </w:rPr>
              <w:t>п</w:t>
            </w:r>
            <w:r>
              <w:rPr>
                <w:spacing w:val="-1"/>
              </w:rPr>
              <w:t>еча</w:t>
            </w:r>
            <w:r>
              <w:t>тира</w:t>
            </w:r>
          </w:p>
        </w:tc>
        <w:tc>
          <w:tcPr>
            <w:tcW w:w="2839" w:type="dxa"/>
            <w:tcBorders>
              <w:top w:val="single" w:sz="12" w:space="0" w:color="B8CCE4"/>
              <w:left w:val="single" w:sz="12" w:space="0" w:color="B8CCE4"/>
              <w:bottom w:val="single" w:sz="12" w:space="0" w:color="B8CCE4"/>
              <w:right w:val="nil"/>
            </w:tcBorders>
          </w:tcPr>
          <w:p w:rsidR="00EC5E27" w:rsidRDefault="00EC5E27">
            <w:pPr>
              <w:pStyle w:val="TableParagraph"/>
              <w:kinsoku w:val="0"/>
              <w:overflowPunct w:val="0"/>
              <w:spacing w:line="267" w:lineRule="exact"/>
              <w:ind w:right="21"/>
              <w:jc w:val="center"/>
            </w:pPr>
            <w:r>
              <w:rPr>
                <w:spacing w:val="-1"/>
              </w:rPr>
              <w:t>Пог</w:t>
            </w:r>
            <w:r>
              <w:t>л</w:t>
            </w:r>
            <w:r>
              <w:rPr>
                <w:spacing w:val="-1"/>
              </w:rPr>
              <w:t>ав</w:t>
            </w:r>
            <w:r>
              <w:t>ље</w:t>
            </w:r>
            <w:r>
              <w:rPr>
                <w:spacing w:val="-1"/>
              </w:rPr>
              <w:t xml:space="preserve"> </w:t>
            </w:r>
            <w:r>
              <w:rPr>
                <w:spacing w:val="1"/>
              </w:rPr>
              <w:t>V</w:t>
            </w:r>
            <w:r>
              <w:rPr>
                <w:spacing w:val="-1"/>
              </w:rPr>
              <w:t>I</w:t>
            </w:r>
            <w:r>
              <w:t>I</w:t>
            </w:r>
            <w:r>
              <w:rPr>
                <w:spacing w:val="59"/>
              </w:rPr>
              <w:t xml:space="preserve"> </w:t>
            </w:r>
            <w:r>
              <w:rPr>
                <w:spacing w:val="1"/>
              </w:rPr>
              <w:t>и</w:t>
            </w:r>
            <w:r>
              <w:t>з</w:t>
            </w:r>
          </w:p>
          <w:p w:rsidR="00EC5E27" w:rsidRDefault="00EC5E27">
            <w:pPr>
              <w:pStyle w:val="TableParagraph"/>
              <w:kinsoku w:val="0"/>
              <w:overflowPunct w:val="0"/>
              <w:ind w:left="647" w:right="668"/>
              <w:jc w:val="center"/>
            </w:pPr>
            <w:r>
              <w:t>к</w:t>
            </w:r>
            <w:r>
              <w:rPr>
                <w:spacing w:val="-1"/>
              </w:rPr>
              <w:t>о</w:t>
            </w:r>
            <w:r>
              <w:rPr>
                <w:spacing w:val="1"/>
              </w:rPr>
              <w:t>н</w:t>
            </w:r>
            <w:r>
              <w:rPr>
                <w:spacing w:val="3"/>
              </w:rPr>
              <w:t>к</w:t>
            </w:r>
            <w:r>
              <w:rPr>
                <w:spacing w:val="-8"/>
              </w:rPr>
              <w:t>у</w:t>
            </w:r>
            <w:r>
              <w:t>р</w:t>
            </w:r>
            <w:r>
              <w:rPr>
                <w:spacing w:val="-1"/>
              </w:rPr>
              <w:t>с</w:t>
            </w:r>
            <w:r>
              <w:rPr>
                <w:spacing w:val="1"/>
              </w:rPr>
              <w:t>н</w:t>
            </w:r>
            <w:r>
              <w:t>е д</w:t>
            </w:r>
            <w:r>
              <w:rPr>
                <w:spacing w:val="-1"/>
              </w:rPr>
              <w:t>о</w:t>
            </w:r>
            <w:r>
              <w:rPr>
                <w:spacing w:val="3"/>
              </w:rPr>
              <w:t>к</w:t>
            </w:r>
            <w:r>
              <w:rPr>
                <w:spacing w:val="-5"/>
              </w:rPr>
              <w:t>у</w:t>
            </w:r>
            <w:r>
              <w:rPr>
                <w:spacing w:val="-1"/>
              </w:rPr>
              <w:t>ме</w:t>
            </w:r>
            <w:r>
              <w:rPr>
                <w:spacing w:val="1"/>
              </w:rPr>
              <w:t>н</w:t>
            </w:r>
            <w:r>
              <w:t>т</w:t>
            </w:r>
            <w:r>
              <w:rPr>
                <w:spacing w:val="-1"/>
              </w:rPr>
              <w:t>а</w:t>
            </w:r>
            <w:r>
              <w:rPr>
                <w:spacing w:val="1"/>
              </w:rPr>
              <w:t>ц</w:t>
            </w:r>
            <w:r>
              <w:t>ије</w:t>
            </w:r>
          </w:p>
        </w:tc>
      </w:tr>
      <w:tr w:rsidR="00EC5E27">
        <w:tblPrEx>
          <w:tblCellMar>
            <w:top w:w="0" w:type="dxa"/>
            <w:left w:w="0" w:type="dxa"/>
            <w:bottom w:w="0" w:type="dxa"/>
            <w:right w:w="0" w:type="dxa"/>
          </w:tblCellMar>
        </w:tblPrEx>
        <w:trPr>
          <w:trHeight w:hRule="exact" w:val="857"/>
        </w:trPr>
        <w:tc>
          <w:tcPr>
            <w:tcW w:w="4964" w:type="dxa"/>
            <w:tcBorders>
              <w:top w:val="single" w:sz="12" w:space="0" w:color="B8CCE4"/>
              <w:left w:val="nil"/>
              <w:bottom w:val="single" w:sz="12" w:space="0" w:color="B8CCE4"/>
              <w:right w:val="single" w:sz="12" w:space="0" w:color="DBE5F1"/>
            </w:tcBorders>
            <w:shd w:val="clear" w:color="auto" w:fill="DBE5F1"/>
          </w:tcPr>
          <w:p w:rsidR="00EC5E27" w:rsidRDefault="00EC5E27">
            <w:pPr>
              <w:pStyle w:val="TableParagraph"/>
              <w:kinsoku w:val="0"/>
              <w:overflowPunct w:val="0"/>
              <w:spacing w:before="5" w:line="260" w:lineRule="exact"/>
              <w:rPr>
                <w:sz w:val="26"/>
                <w:szCs w:val="26"/>
              </w:rPr>
            </w:pPr>
          </w:p>
          <w:p w:rsidR="00EC5E27" w:rsidRDefault="00EC5E27">
            <w:pPr>
              <w:pStyle w:val="TableParagraph"/>
              <w:kinsoku w:val="0"/>
              <w:overflowPunct w:val="0"/>
              <w:ind w:left="103"/>
            </w:pPr>
            <w:r>
              <w:rPr>
                <w:spacing w:val="-1"/>
              </w:rPr>
              <w:t>О</w:t>
            </w:r>
            <w:r>
              <w:t>бр</w:t>
            </w:r>
            <w:r>
              <w:rPr>
                <w:spacing w:val="-1"/>
              </w:rPr>
              <w:t>а</w:t>
            </w:r>
            <w:r>
              <w:rPr>
                <w:spacing w:val="1"/>
              </w:rPr>
              <w:t>з</w:t>
            </w:r>
            <w:r>
              <w:rPr>
                <w:spacing w:val="-1"/>
              </w:rPr>
              <w:t>а</w:t>
            </w:r>
            <w:r>
              <w:t>ц</w:t>
            </w:r>
            <w:r>
              <w:rPr>
                <w:spacing w:val="1"/>
              </w:rPr>
              <w:t xml:space="preserve"> </w:t>
            </w:r>
            <w:r>
              <w:t>тр</w:t>
            </w:r>
            <w:r>
              <w:rPr>
                <w:spacing w:val="-1"/>
              </w:rPr>
              <w:t>ош</w:t>
            </w:r>
            <w:r>
              <w:t>к</w:t>
            </w:r>
            <w:r>
              <w:rPr>
                <w:spacing w:val="-1"/>
              </w:rPr>
              <w:t>ов</w:t>
            </w:r>
            <w:r>
              <w:t>а</w:t>
            </w:r>
            <w:r>
              <w:rPr>
                <w:spacing w:val="-1"/>
              </w:rPr>
              <w:t xml:space="preserve"> </w:t>
            </w:r>
            <w:r>
              <w:t>пр</w:t>
            </w:r>
            <w:r>
              <w:rPr>
                <w:spacing w:val="-2"/>
              </w:rPr>
              <w:t>и</w:t>
            </w:r>
            <w:r>
              <w:t>пр</w:t>
            </w:r>
            <w:r>
              <w:rPr>
                <w:spacing w:val="-1"/>
              </w:rPr>
              <w:t>ем</w:t>
            </w:r>
            <w:r>
              <w:t>е</w:t>
            </w:r>
            <w:r>
              <w:rPr>
                <w:spacing w:val="-1"/>
              </w:rPr>
              <w:t xml:space="preserve"> </w:t>
            </w:r>
            <w:r>
              <w:rPr>
                <w:spacing w:val="1"/>
              </w:rPr>
              <w:t>п</w:t>
            </w:r>
            <w:r>
              <w:rPr>
                <w:spacing w:val="-1"/>
              </w:rPr>
              <w:t>о</w:t>
            </w:r>
            <w:r>
              <w:rPr>
                <w:spacing w:val="3"/>
              </w:rPr>
              <w:t>н</w:t>
            </w:r>
            <w:r>
              <w:rPr>
                <w:spacing w:val="-5"/>
              </w:rPr>
              <w:t>у</w:t>
            </w:r>
            <w:r>
              <w:t>де</w:t>
            </w:r>
          </w:p>
        </w:tc>
        <w:tc>
          <w:tcPr>
            <w:tcW w:w="2880" w:type="dxa"/>
            <w:tcBorders>
              <w:top w:val="single" w:sz="12" w:space="0" w:color="B8CCE4"/>
              <w:left w:val="single" w:sz="12" w:space="0" w:color="DBE5F1"/>
              <w:bottom w:val="single" w:sz="12" w:space="0" w:color="B8CCE4"/>
              <w:right w:val="single" w:sz="12" w:space="0" w:color="B8CCE4"/>
            </w:tcBorders>
          </w:tcPr>
          <w:p w:rsidR="00EC5E27" w:rsidRDefault="00EC5E27">
            <w:pPr>
              <w:pStyle w:val="TableParagraph"/>
              <w:kinsoku w:val="0"/>
              <w:overflowPunct w:val="0"/>
              <w:spacing w:before="8" w:line="120" w:lineRule="exact"/>
              <w:rPr>
                <w:sz w:val="12"/>
                <w:szCs w:val="12"/>
              </w:rPr>
            </w:pPr>
          </w:p>
          <w:p w:rsidR="00EC5E27" w:rsidRDefault="00EC5E27">
            <w:pPr>
              <w:pStyle w:val="TableParagraph"/>
              <w:kinsoku w:val="0"/>
              <w:overflowPunct w:val="0"/>
              <w:ind w:left="332" w:firstLine="91"/>
            </w:pPr>
            <w:r>
              <w:rPr>
                <w:spacing w:val="-1"/>
              </w:rPr>
              <w:t>По</w:t>
            </w:r>
            <w:r>
              <w:rPr>
                <w:spacing w:val="3"/>
              </w:rPr>
              <w:t>н</w:t>
            </w:r>
            <w:r>
              <w:rPr>
                <w:spacing w:val="-5"/>
              </w:rPr>
              <w:t>у</w:t>
            </w:r>
            <w:r>
              <w:rPr>
                <w:spacing w:val="-1"/>
              </w:rPr>
              <w:t>ђ</w:t>
            </w:r>
            <w:r>
              <w:rPr>
                <w:spacing w:val="1"/>
              </w:rPr>
              <w:t>а</w:t>
            </w:r>
            <w:r>
              <w:t>ч</w:t>
            </w:r>
            <w:r>
              <w:rPr>
                <w:spacing w:val="-1"/>
              </w:rPr>
              <w:t xml:space="preserve"> </w:t>
            </w:r>
            <w:r>
              <w:rPr>
                <w:spacing w:val="1"/>
              </w:rPr>
              <w:t>п</w:t>
            </w:r>
            <w:r>
              <w:rPr>
                <w:spacing w:val="-1"/>
              </w:rPr>
              <w:t>о</w:t>
            </w:r>
            <w:r>
              <w:rPr>
                <w:spacing w:val="3"/>
              </w:rPr>
              <w:t>п</w:t>
            </w:r>
            <w:r>
              <w:rPr>
                <w:spacing w:val="-5"/>
              </w:rPr>
              <w:t>у</w:t>
            </w:r>
            <w:r>
              <w:rPr>
                <w:spacing w:val="-1"/>
              </w:rPr>
              <w:t>њ</w:t>
            </w:r>
            <w:r>
              <w:rPr>
                <w:spacing w:val="1"/>
              </w:rPr>
              <w:t>а</w:t>
            </w:r>
            <w:r>
              <w:rPr>
                <w:spacing w:val="-1"/>
              </w:rPr>
              <w:t>ва</w:t>
            </w:r>
            <w:r>
              <w:t xml:space="preserve">, </w:t>
            </w:r>
            <w:r>
              <w:rPr>
                <w:spacing w:val="1"/>
              </w:rPr>
              <w:t>п</w:t>
            </w:r>
            <w:r>
              <w:rPr>
                <w:spacing w:val="-1"/>
              </w:rPr>
              <w:t>о</w:t>
            </w:r>
            <w:r>
              <w:t>т</w:t>
            </w:r>
            <w:r>
              <w:rPr>
                <w:spacing w:val="-2"/>
              </w:rPr>
              <w:t>п</w:t>
            </w:r>
            <w:r>
              <w:rPr>
                <w:spacing w:val="1"/>
              </w:rPr>
              <w:t>ис</w:t>
            </w:r>
            <w:r>
              <w:rPr>
                <w:spacing w:val="-8"/>
              </w:rPr>
              <w:t>у</w:t>
            </w:r>
            <w:r>
              <w:rPr>
                <w:spacing w:val="3"/>
              </w:rPr>
              <w:t>ј</w:t>
            </w:r>
            <w:r>
              <w:t>е</w:t>
            </w:r>
            <w:r>
              <w:rPr>
                <w:spacing w:val="-2"/>
              </w:rPr>
              <w:t xml:space="preserve"> </w:t>
            </w:r>
            <w:r>
              <w:t>и</w:t>
            </w:r>
            <w:r>
              <w:rPr>
                <w:spacing w:val="1"/>
              </w:rPr>
              <w:t xml:space="preserve"> п</w:t>
            </w:r>
            <w:r>
              <w:rPr>
                <w:spacing w:val="-1"/>
              </w:rPr>
              <w:t>еча</w:t>
            </w:r>
            <w:r>
              <w:t>тира</w:t>
            </w:r>
          </w:p>
        </w:tc>
        <w:tc>
          <w:tcPr>
            <w:tcW w:w="2839" w:type="dxa"/>
            <w:tcBorders>
              <w:top w:val="single" w:sz="12" w:space="0" w:color="B8CCE4"/>
              <w:left w:val="single" w:sz="12" w:space="0" w:color="B8CCE4"/>
              <w:bottom w:val="single" w:sz="12" w:space="0" w:color="B8CCE4"/>
              <w:right w:val="nil"/>
            </w:tcBorders>
          </w:tcPr>
          <w:p w:rsidR="00EC5E27" w:rsidRDefault="00EC5E27">
            <w:pPr>
              <w:pStyle w:val="TableParagraph"/>
              <w:kinsoku w:val="0"/>
              <w:overflowPunct w:val="0"/>
              <w:spacing w:line="265" w:lineRule="exact"/>
              <w:ind w:right="23"/>
              <w:jc w:val="center"/>
            </w:pPr>
            <w:r>
              <w:rPr>
                <w:spacing w:val="-1"/>
              </w:rPr>
              <w:t>Пог</w:t>
            </w:r>
            <w:r>
              <w:t>л</w:t>
            </w:r>
            <w:r>
              <w:rPr>
                <w:spacing w:val="-1"/>
              </w:rPr>
              <w:t>ав</w:t>
            </w:r>
            <w:r>
              <w:t>ље</w:t>
            </w:r>
            <w:r>
              <w:rPr>
                <w:spacing w:val="-1"/>
              </w:rPr>
              <w:t xml:space="preserve"> </w:t>
            </w:r>
            <w:r>
              <w:rPr>
                <w:spacing w:val="1"/>
              </w:rPr>
              <w:t>V</w:t>
            </w:r>
            <w:r>
              <w:rPr>
                <w:spacing w:val="-1"/>
              </w:rPr>
              <w:t>II</w:t>
            </w:r>
            <w:r>
              <w:t>I</w:t>
            </w:r>
            <w:r>
              <w:rPr>
                <w:spacing w:val="59"/>
              </w:rPr>
              <w:t xml:space="preserve"> </w:t>
            </w:r>
            <w:r>
              <w:rPr>
                <w:spacing w:val="1"/>
              </w:rPr>
              <w:t>и</w:t>
            </w:r>
            <w:r>
              <w:t>з</w:t>
            </w:r>
          </w:p>
          <w:p w:rsidR="00EC5E27" w:rsidRDefault="00EC5E27">
            <w:pPr>
              <w:pStyle w:val="TableParagraph"/>
              <w:kinsoku w:val="0"/>
              <w:overflowPunct w:val="0"/>
              <w:ind w:left="647" w:right="668"/>
              <w:jc w:val="center"/>
            </w:pPr>
            <w:r>
              <w:t>к</w:t>
            </w:r>
            <w:r>
              <w:rPr>
                <w:spacing w:val="-1"/>
              </w:rPr>
              <w:t>о</w:t>
            </w:r>
            <w:r>
              <w:rPr>
                <w:spacing w:val="1"/>
              </w:rPr>
              <w:t>н</w:t>
            </w:r>
            <w:r>
              <w:rPr>
                <w:spacing w:val="3"/>
              </w:rPr>
              <w:t>к</w:t>
            </w:r>
            <w:r>
              <w:rPr>
                <w:spacing w:val="-8"/>
              </w:rPr>
              <w:t>у</w:t>
            </w:r>
            <w:r>
              <w:t>р</w:t>
            </w:r>
            <w:r>
              <w:rPr>
                <w:spacing w:val="-1"/>
              </w:rPr>
              <w:t>с</w:t>
            </w:r>
            <w:r>
              <w:rPr>
                <w:spacing w:val="1"/>
              </w:rPr>
              <w:t>н</w:t>
            </w:r>
            <w:r>
              <w:t>е д</w:t>
            </w:r>
            <w:r>
              <w:rPr>
                <w:spacing w:val="-1"/>
              </w:rPr>
              <w:t>о</w:t>
            </w:r>
            <w:r>
              <w:rPr>
                <w:spacing w:val="3"/>
              </w:rPr>
              <w:t>к</w:t>
            </w:r>
            <w:r>
              <w:rPr>
                <w:spacing w:val="-5"/>
              </w:rPr>
              <w:t>у</w:t>
            </w:r>
            <w:r>
              <w:rPr>
                <w:spacing w:val="-1"/>
              </w:rPr>
              <w:t>ме</w:t>
            </w:r>
            <w:r>
              <w:rPr>
                <w:spacing w:val="1"/>
              </w:rPr>
              <w:t>н</w:t>
            </w:r>
            <w:r>
              <w:t>т</w:t>
            </w:r>
            <w:r>
              <w:rPr>
                <w:spacing w:val="-1"/>
              </w:rPr>
              <w:t>а</w:t>
            </w:r>
            <w:r>
              <w:rPr>
                <w:spacing w:val="1"/>
              </w:rPr>
              <w:t>ц</w:t>
            </w:r>
            <w:r>
              <w:t>ије</w:t>
            </w:r>
          </w:p>
        </w:tc>
      </w:tr>
      <w:tr w:rsidR="00EC5E27">
        <w:tblPrEx>
          <w:tblCellMar>
            <w:top w:w="0" w:type="dxa"/>
            <w:left w:w="0" w:type="dxa"/>
            <w:bottom w:w="0" w:type="dxa"/>
            <w:right w:w="0" w:type="dxa"/>
          </w:tblCellMar>
        </w:tblPrEx>
        <w:trPr>
          <w:trHeight w:hRule="exact" w:val="858"/>
        </w:trPr>
        <w:tc>
          <w:tcPr>
            <w:tcW w:w="4964" w:type="dxa"/>
            <w:tcBorders>
              <w:top w:val="single" w:sz="12" w:space="0" w:color="B8CCE4"/>
              <w:left w:val="nil"/>
              <w:bottom w:val="single" w:sz="12" w:space="0" w:color="B8CCE4"/>
              <w:right w:val="single" w:sz="12" w:space="0" w:color="DBE5F1"/>
            </w:tcBorders>
            <w:shd w:val="clear" w:color="auto" w:fill="DBE5F1"/>
          </w:tcPr>
          <w:p w:rsidR="00EC5E27" w:rsidRDefault="00EC5E27">
            <w:pPr>
              <w:pStyle w:val="TableParagraph"/>
              <w:kinsoku w:val="0"/>
              <w:overflowPunct w:val="0"/>
              <w:spacing w:before="7" w:line="260" w:lineRule="exact"/>
              <w:rPr>
                <w:sz w:val="26"/>
                <w:szCs w:val="26"/>
              </w:rPr>
            </w:pPr>
          </w:p>
          <w:p w:rsidR="00EC5E27" w:rsidRDefault="00EC5E27">
            <w:pPr>
              <w:pStyle w:val="TableParagraph"/>
              <w:kinsoku w:val="0"/>
              <w:overflowPunct w:val="0"/>
              <w:ind w:left="103"/>
            </w:pPr>
            <w:r>
              <w:rPr>
                <w:spacing w:val="-1"/>
              </w:rPr>
              <w:t>О</w:t>
            </w:r>
            <w:r>
              <w:t>бр</w:t>
            </w:r>
            <w:r>
              <w:rPr>
                <w:spacing w:val="-1"/>
              </w:rPr>
              <w:t>а</w:t>
            </w:r>
            <w:r>
              <w:rPr>
                <w:spacing w:val="1"/>
              </w:rPr>
              <w:t>з</w:t>
            </w:r>
            <w:r>
              <w:rPr>
                <w:spacing w:val="-1"/>
              </w:rPr>
              <w:t>а</w:t>
            </w:r>
            <w:r>
              <w:t xml:space="preserve">ц </w:t>
            </w:r>
            <w:r>
              <w:rPr>
                <w:spacing w:val="-1"/>
              </w:rPr>
              <w:t>И</w:t>
            </w:r>
            <w:r>
              <w:rPr>
                <w:spacing w:val="1"/>
              </w:rPr>
              <w:t>з</w:t>
            </w:r>
            <w:r>
              <w:t>ј</w:t>
            </w:r>
            <w:r>
              <w:rPr>
                <w:spacing w:val="-1"/>
              </w:rPr>
              <w:t>ав</w:t>
            </w:r>
            <w:r>
              <w:t>е</w:t>
            </w:r>
            <w:r>
              <w:rPr>
                <w:spacing w:val="-1"/>
              </w:rPr>
              <w:t xml:space="preserve"> </w:t>
            </w:r>
            <w:r>
              <w:t>о</w:t>
            </w:r>
            <w:r>
              <w:rPr>
                <w:spacing w:val="-1"/>
              </w:rPr>
              <w:t xml:space="preserve"> </w:t>
            </w:r>
            <w:r>
              <w:rPr>
                <w:spacing w:val="1"/>
              </w:rPr>
              <w:t>н</w:t>
            </w:r>
            <w:r>
              <w:rPr>
                <w:spacing w:val="-1"/>
              </w:rPr>
              <w:t>е</w:t>
            </w:r>
            <w:r>
              <w:rPr>
                <w:spacing w:val="1"/>
              </w:rPr>
              <w:t>з</w:t>
            </w:r>
            <w:r>
              <w:rPr>
                <w:spacing w:val="-1"/>
              </w:rPr>
              <w:t>ав</w:t>
            </w:r>
            <w:r>
              <w:rPr>
                <w:spacing w:val="1"/>
              </w:rPr>
              <w:t>и</w:t>
            </w:r>
            <w:r>
              <w:rPr>
                <w:spacing w:val="-1"/>
              </w:rPr>
              <w:t>с</w:t>
            </w:r>
            <w:r>
              <w:rPr>
                <w:spacing w:val="1"/>
              </w:rPr>
              <w:t>н</w:t>
            </w:r>
            <w:r>
              <w:rPr>
                <w:spacing w:val="-1"/>
              </w:rPr>
              <w:t>о</w:t>
            </w:r>
            <w:r>
              <w:t>ј</w:t>
            </w:r>
            <w:r>
              <w:rPr>
                <w:spacing w:val="-1"/>
              </w:rPr>
              <w:t xml:space="preserve"> </w:t>
            </w:r>
            <w:r>
              <w:rPr>
                <w:spacing w:val="1"/>
              </w:rPr>
              <w:t>п</w:t>
            </w:r>
            <w:r>
              <w:rPr>
                <w:spacing w:val="-3"/>
              </w:rPr>
              <w:t>о</w:t>
            </w:r>
            <w:r>
              <w:rPr>
                <w:spacing w:val="3"/>
              </w:rPr>
              <w:t>н</w:t>
            </w:r>
            <w:r>
              <w:rPr>
                <w:spacing w:val="-8"/>
              </w:rPr>
              <w:t>у</w:t>
            </w:r>
            <w:r>
              <w:t>ди</w:t>
            </w:r>
          </w:p>
        </w:tc>
        <w:tc>
          <w:tcPr>
            <w:tcW w:w="2880" w:type="dxa"/>
            <w:tcBorders>
              <w:top w:val="single" w:sz="12" w:space="0" w:color="B8CCE4"/>
              <w:left w:val="single" w:sz="12" w:space="0" w:color="DBE5F1"/>
              <w:bottom w:val="single" w:sz="12" w:space="0" w:color="B8CCE4"/>
              <w:right w:val="single" w:sz="12" w:space="0" w:color="B8CCE4"/>
            </w:tcBorders>
          </w:tcPr>
          <w:p w:rsidR="00EC5E27" w:rsidRDefault="00EC5E27">
            <w:pPr>
              <w:pStyle w:val="TableParagraph"/>
              <w:kinsoku w:val="0"/>
              <w:overflowPunct w:val="0"/>
              <w:spacing w:before="8" w:line="120" w:lineRule="exact"/>
              <w:rPr>
                <w:sz w:val="12"/>
                <w:szCs w:val="12"/>
              </w:rPr>
            </w:pPr>
          </w:p>
          <w:p w:rsidR="00EC5E27" w:rsidRDefault="00EC5E27">
            <w:pPr>
              <w:pStyle w:val="TableParagraph"/>
              <w:kinsoku w:val="0"/>
              <w:overflowPunct w:val="0"/>
              <w:ind w:left="332" w:firstLine="91"/>
            </w:pPr>
            <w:r>
              <w:rPr>
                <w:spacing w:val="-1"/>
              </w:rPr>
              <w:t>По</w:t>
            </w:r>
            <w:r>
              <w:rPr>
                <w:spacing w:val="3"/>
              </w:rPr>
              <w:t>н</w:t>
            </w:r>
            <w:r>
              <w:rPr>
                <w:spacing w:val="-5"/>
              </w:rPr>
              <w:t>у</w:t>
            </w:r>
            <w:r>
              <w:rPr>
                <w:spacing w:val="-1"/>
              </w:rPr>
              <w:t>ђ</w:t>
            </w:r>
            <w:r>
              <w:rPr>
                <w:spacing w:val="1"/>
              </w:rPr>
              <w:t>а</w:t>
            </w:r>
            <w:r>
              <w:t>ч</w:t>
            </w:r>
            <w:r>
              <w:rPr>
                <w:spacing w:val="-1"/>
              </w:rPr>
              <w:t xml:space="preserve"> </w:t>
            </w:r>
            <w:r>
              <w:rPr>
                <w:spacing w:val="1"/>
              </w:rPr>
              <w:t>п</w:t>
            </w:r>
            <w:r>
              <w:rPr>
                <w:spacing w:val="-1"/>
              </w:rPr>
              <w:t>о</w:t>
            </w:r>
            <w:r>
              <w:rPr>
                <w:spacing w:val="3"/>
              </w:rPr>
              <w:t>п</w:t>
            </w:r>
            <w:r>
              <w:rPr>
                <w:spacing w:val="-5"/>
              </w:rPr>
              <w:t>у</w:t>
            </w:r>
            <w:r>
              <w:rPr>
                <w:spacing w:val="-1"/>
              </w:rPr>
              <w:t>њ</w:t>
            </w:r>
            <w:r>
              <w:rPr>
                <w:spacing w:val="1"/>
              </w:rPr>
              <w:t>а</w:t>
            </w:r>
            <w:r>
              <w:rPr>
                <w:spacing w:val="-1"/>
              </w:rPr>
              <w:t>ва</w:t>
            </w:r>
            <w:r>
              <w:t xml:space="preserve">, </w:t>
            </w:r>
            <w:r>
              <w:rPr>
                <w:spacing w:val="1"/>
              </w:rPr>
              <w:t>п</w:t>
            </w:r>
            <w:r>
              <w:rPr>
                <w:spacing w:val="-1"/>
              </w:rPr>
              <w:t>о</w:t>
            </w:r>
            <w:r>
              <w:t>т</w:t>
            </w:r>
            <w:r>
              <w:rPr>
                <w:spacing w:val="-2"/>
              </w:rPr>
              <w:t>п</w:t>
            </w:r>
            <w:r>
              <w:rPr>
                <w:spacing w:val="1"/>
              </w:rPr>
              <w:t>ис</w:t>
            </w:r>
            <w:r>
              <w:rPr>
                <w:spacing w:val="-8"/>
              </w:rPr>
              <w:t>у</w:t>
            </w:r>
            <w:r>
              <w:rPr>
                <w:spacing w:val="3"/>
              </w:rPr>
              <w:t>ј</w:t>
            </w:r>
            <w:r>
              <w:t>е</w:t>
            </w:r>
            <w:r>
              <w:rPr>
                <w:spacing w:val="-2"/>
              </w:rPr>
              <w:t xml:space="preserve"> </w:t>
            </w:r>
            <w:r>
              <w:t>и</w:t>
            </w:r>
            <w:r>
              <w:rPr>
                <w:spacing w:val="1"/>
              </w:rPr>
              <w:t xml:space="preserve"> п</w:t>
            </w:r>
            <w:r>
              <w:rPr>
                <w:spacing w:val="-1"/>
              </w:rPr>
              <w:t>еча</w:t>
            </w:r>
            <w:r>
              <w:t>тира</w:t>
            </w:r>
          </w:p>
        </w:tc>
        <w:tc>
          <w:tcPr>
            <w:tcW w:w="2839" w:type="dxa"/>
            <w:tcBorders>
              <w:top w:val="single" w:sz="12" w:space="0" w:color="B8CCE4"/>
              <w:left w:val="single" w:sz="12" w:space="0" w:color="B8CCE4"/>
              <w:bottom w:val="single" w:sz="12" w:space="0" w:color="B8CCE4"/>
              <w:right w:val="nil"/>
            </w:tcBorders>
          </w:tcPr>
          <w:p w:rsidR="00EC5E27" w:rsidRDefault="00EC5E27">
            <w:pPr>
              <w:pStyle w:val="TableParagraph"/>
              <w:kinsoku w:val="0"/>
              <w:overflowPunct w:val="0"/>
              <w:spacing w:line="267" w:lineRule="exact"/>
              <w:ind w:left="551" w:right="572"/>
              <w:jc w:val="center"/>
            </w:pPr>
            <w:r>
              <w:rPr>
                <w:spacing w:val="-1"/>
              </w:rPr>
              <w:t>Пог</w:t>
            </w:r>
            <w:r>
              <w:t>л</w:t>
            </w:r>
            <w:r>
              <w:rPr>
                <w:spacing w:val="-1"/>
              </w:rPr>
              <w:t>ав</w:t>
            </w:r>
            <w:r>
              <w:t>ље</w:t>
            </w:r>
            <w:r>
              <w:rPr>
                <w:spacing w:val="1"/>
              </w:rPr>
              <w:t xml:space="preserve"> </w:t>
            </w:r>
            <w:r>
              <w:rPr>
                <w:spacing w:val="-4"/>
              </w:rPr>
              <w:t>I</w:t>
            </w:r>
            <w:r>
              <w:t>X</w:t>
            </w:r>
            <w:r>
              <w:rPr>
                <w:spacing w:val="59"/>
              </w:rPr>
              <w:t xml:space="preserve"> </w:t>
            </w:r>
            <w:r>
              <w:rPr>
                <w:spacing w:val="1"/>
              </w:rPr>
              <w:t>и</w:t>
            </w:r>
            <w:r>
              <w:t>з</w:t>
            </w:r>
          </w:p>
          <w:p w:rsidR="00EC5E27" w:rsidRDefault="00EC5E27">
            <w:pPr>
              <w:pStyle w:val="TableParagraph"/>
              <w:kinsoku w:val="0"/>
              <w:overflowPunct w:val="0"/>
              <w:ind w:left="646" w:right="668"/>
              <w:jc w:val="center"/>
            </w:pPr>
            <w:r>
              <w:t>к</w:t>
            </w:r>
            <w:r>
              <w:rPr>
                <w:spacing w:val="-1"/>
              </w:rPr>
              <w:t>о</w:t>
            </w:r>
            <w:r>
              <w:rPr>
                <w:spacing w:val="1"/>
              </w:rPr>
              <w:t>н</w:t>
            </w:r>
            <w:r>
              <w:rPr>
                <w:spacing w:val="3"/>
              </w:rPr>
              <w:t>к</w:t>
            </w:r>
            <w:r>
              <w:rPr>
                <w:spacing w:val="-8"/>
              </w:rPr>
              <w:t>у</w:t>
            </w:r>
            <w:r>
              <w:t>р</w:t>
            </w:r>
            <w:r>
              <w:rPr>
                <w:spacing w:val="-1"/>
              </w:rPr>
              <w:t>с</w:t>
            </w:r>
            <w:r>
              <w:rPr>
                <w:spacing w:val="1"/>
              </w:rPr>
              <w:t>н</w:t>
            </w:r>
            <w:r>
              <w:t>е д</w:t>
            </w:r>
            <w:r>
              <w:rPr>
                <w:spacing w:val="-1"/>
              </w:rPr>
              <w:t>о</w:t>
            </w:r>
            <w:r>
              <w:rPr>
                <w:spacing w:val="3"/>
              </w:rPr>
              <w:t>к</w:t>
            </w:r>
            <w:r>
              <w:rPr>
                <w:spacing w:val="-5"/>
              </w:rPr>
              <w:t>у</w:t>
            </w:r>
            <w:r>
              <w:rPr>
                <w:spacing w:val="-1"/>
              </w:rPr>
              <w:t>ме</w:t>
            </w:r>
            <w:r>
              <w:rPr>
                <w:spacing w:val="1"/>
              </w:rPr>
              <w:t>н</w:t>
            </w:r>
            <w:r>
              <w:t>т</w:t>
            </w:r>
            <w:r>
              <w:rPr>
                <w:spacing w:val="-1"/>
              </w:rPr>
              <w:t>а</w:t>
            </w:r>
            <w:r>
              <w:rPr>
                <w:spacing w:val="1"/>
              </w:rPr>
              <w:t>ц</w:t>
            </w:r>
            <w:r>
              <w:t>ије</w:t>
            </w:r>
          </w:p>
        </w:tc>
      </w:tr>
    </w:tbl>
    <w:p w:rsidR="00EC5E27" w:rsidRDefault="00EC5E27">
      <w:pPr>
        <w:kinsoku w:val="0"/>
        <w:overflowPunct w:val="0"/>
        <w:spacing w:before="14" w:line="220" w:lineRule="exact"/>
        <w:rPr>
          <w:sz w:val="22"/>
          <w:szCs w:val="22"/>
        </w:rPr>
      </w:pPr>
    </w:p>
    <w:p w:rsidR="00EC5E27" w:rsidRPr="00B95C99" w:rsidRDefault="00EC5E27" w:rsidP="00B95C99">
      <w:pPr>
        <w:kinsoku w:val="0"/>
        <w:overflowPunct w:val="0"/>
        <w:spacing w:before="69" w:line="242" w:lineRule="auto"/>
        <w:ind w:left="220" w:right="339" w:firstLine="720"/>
        <w:rPr>
          <w:lang/>
        </w:rPr>
      </w:pPr>
      <w:r>
        <w:rPr>
          <w:b/>
          <w:bCs/>
        </w:rPr>
        <w:t>П</w:t>
      </w:r>
      <w:r>
        <w:rPr>
          <w:b/>
          <w:bCs/>
          <w:spacing w:val="-1"/>
        </w:rPr>
        <w:t>о</w:t>
      </w:r>
      <w:r>
        <w:rPr>
          <w:b/>
          <w:bCs/>
        </w:rPr>
        <w:t>н</w:t>
      </w:r>
      <w:r>
        <w:rPr>
          <w:b/>
          <w:bCs/>
          <w:spacing w:val="-1"/>
        </w:rPr>
        <w:t>у</w:t>
      </w:r>
      <w:r>
        <w:rPr>
          <w:b/>
          <w:bCs/>
        </w:rPr>
        <w:t>ђ</w:t>
      </w:r>
      <w:r>
        <w:rPr>
          <w:b/>
          <w:bCs/>
          <w:spacing w:val="-1"/>
        </w:rPr>
        <w:t>ач</w:t>
      </w:r>
      <w:r>
        <w:rPr>
          <w:b/>
          <w:bCs/>
        </w:rPr>
        <w:t>и</w:t>
      </w:r>
      <w:r>
        <w:rPr>
          <w:b/>
          <w:bCs/>
          <w:spacing w:val="15"/>
        </w:rPr>
        <w:t xml:space="preserve"> </w:t>
      </w:r>
      <w:r>
        <w:rPr>
          <w:b/>
          <w:bCs/>
          <w:spacing w:val="-1"/>
        </w:rPr>
        <w:t>с</w:t>
      </w:r>
      <w:r>
        <w:rPr>
          <w:b/>
          <w:bCs/>
        </w:rPr>
        <w:t>у</w:t>
      </w:r>
      <w:r>
        <w:rPr>
          <w:b/>
          <w:bCs/>
          <w:spacing w:val="14"/>
        </w:rPr>
        <w:t xml:space="preserve"> </w:t>
      </w:r>
      <w:r>
        <w:rPr>
          <w:b/>
          <w:bCs/>
        </w:rPr>
        <w:t>д</w:t>
      </w:r>
      <w:r>
        <w:rPr>
          <w:b/>
          <w:bCs/>
          <w:spacing w:val="-1"/>
        </w:rPr>
        <w:t>у</w:t>
      </w:r>
      <w:r>
        <w:rPr>
          <w:b/>
          <w:bCs/>
          <w:spacing w:val="-4"/>
        </w:rPr>
        <w:t>ж</w:t>
      </w:r>
      <w:r>
        <w:rPr>
          <w:b/>
          <w:bCs/>
        </w:rPr>
        <w:t>ни</w:t>
      </w:r>
      <w:r>
        <w:rPr>
          <w:b/>
          <w:bCs/>
          <w:spacing w:val="15"/>
        </w:rPr>
        <w:t xml:space="preserve"> </w:t>
      </w:r>
      <w:r>
        <w:rPr>
          <w:b/>
          <w:bCs/>
        </w:rPr>
        <w:t>да</w:t>
      </w:r>
      <w:r>
        <w:rPr>
          <w:b/>
          <w:bCs/>
          <w:spacing w:val="14"/>
        </w:rPr>
        <w:t xml:space="preserve"> </w:t>
      </w:r>
      <w:r>
        <w:rPr>
          <w:b/>
          <w:bCs/>
        </w:rPr>
        <w:t>п</w:t>
      </w:r>
      <w:r>
        <w:rPr>
          <w:b/>
          <w:bCs/>
          <w:spacing w:val="-1"/>
        </w:rPr>
        <w:t>о</w:t>
      </w:r>
      <w:r>
        <w:rPr>
          <w:b/>
          <w:bCs/>
        </w:rPr>
        <w:t>п</w:t>
      </w:r>
      <w:r>
        <w:rPr>
          <w:b/>
          <w:bCs/>
          <w:spacing w:val="-1"/>
        </w:rPr>
        <w:t>у</w:t>
      </w:r>
      <w:r>
        <w:rPr>
          <w:b/>
          <w:bCs/>
        </w:rPr>
        <w:t>не</w:t>
      </w:r>
      <w:r>
        <w:rPr>
          <w:b/>
          <w:bCs/>
          <w:spacing w:val="13"/>
        </w:rPr>
        <w:t xml:space="preserve"> </w:t>
      </w:r>
      <w:r>
        <w:rPr>
          <w:b/>
          <w:bCs/>
          <w:spacing w:val="-1"/>
        </w:rPr>
        <w:t>св</w:t>
      </w:r>
      <w:r>
        <w:rPr>
          <w:b/>
          <w:bCs/>
        </w:rPr>
        <w:t>е</w:t>
      </w:r>
      <w:r>
        <w:rPr>
          <w:b/>
          <w:bCs/>
          <w:spacing w:val="13"/>
        </w:rPr>
        <w:t xml:space="preserve"> </w:t>
      </w:r>
      <w:r>
        <w:rPr>
          <w:b/>
          <w:bCs/>
          <w:spacing w:val="2"/>
        </w:rPr>
        <w:t>т</w:t>
      </w:r>
      <w:r>
        <w:rPr>
          <w:b/>
          <w:bCs/>
        </w:rPr>
        <w:t>р</w:t>
      </w:r>
      <w:r>
        <w:rPr>
          <w:b/>
          <w:bCs/>
          <w:spacing w:val="-1"/>
        </w:rPr>
        <w:t>а</w:t>
      </w:r>
      <w:r>
        <w:rPr>
          <w:b/>
          <w:bCs/>
          <w:spacing w:val="-4"/>
        </w:rPr>
        <w:t>ж</w:t>
      </w:r>
      <w:r>
        <w:rPr>
          <w:b/>
          <w:bCs/>
          <w:spacing w:val="-1"/>
        </w:rPr>
        <w:t>е</w:t>
      </w:r>
      <w:r>
        <w:rPr>
          <w:b/>
          <w:bCs/>
        </w:rPr>
        <w:t>не</w:t>
      </w:r>
      <w:r>
        <w:rPr>
          <w:b/>
          <w:bCs/>
          <w:spacing w:val="18"/>
        </w:rPr>
        <w:t xml:space="preserve"> </w:t>
      </w:r>
      <w:r>
        <w:rPr>
          <w:b/>
          <w:bCs/>
          <w:spacing w:val="-1"/>
        </w:rPr>
        <w:t>об</w:t>
      </w:r>
      <w:r>
        <w:rPr>
          <w:b/>
          <w:bCs/>
        </w:rPr>
        <w:t>р</w:t>
      </w:r>
      <w:r>
        <w:rPr>
          <w:b/>
          <w:bCs/>
          <w:spacing w:val="-1"/>
        </w:rPr>
        <w:t>ас</w:t>
      </w:r>
      <w:r>
        <w:rPr>
          <w:b/>
          <w:bCs/>
        </w:rPr>
        <w:t>ц</w:t>
      </w:r>
      <w:r>
        <w:rPr>
          <w:b/>
          <w:bCs/>
          <w:spacing w:val="-1"/>
        </w:rPr>
        <w:t>е</w:t>
      </w:r>
      <w:r>
        <w:rPr>
          <w:b/>
          <w:bCs/>
        </w:rPr>
        <w:t>,</w:t>
      </w:r>
      <w:r>
        <w:rPr>
          <w:b/>
          <w:bCs/>
          <w:spacing w:val="14"/>
        </w:rPr>
        <w:t xml:space="preserve"> </w:t>
      </w:r>
      <w:r>
        <w:rPr>
          <w:b/>
          <w:bCs/>
          <w:spacing w:val="1"/>
        </w:rPr>
        <w:t>р</w:t>
      </w:r>
      <w:r>
        <w:rPr>
          <w:b/>
          <w:bCs/>
          <w:spacing w:val="-1"/>
        </w:rPr>
        <w:t>уб</w:t>
      </w:r>
      <w:r>
        <w:rPr>
          <w:b/>
          <w:bCs/>
        </w:rPr>
        <w:t>рике</w:t>
      </w:r>
      <w:r>
        <w:rPr>
          <w:b/>
          <w:bCs/>
          <w:spacing w:val="13"/>
        </w:rPr>
        <w:t xml:space="preserve"> </w:t>
      </w:r>
      <w:r>
        <w:rPr>
          <w:b/>
          <w:bCs/>
        </w:rPr>
        <w:t xml:space="preserve">и </w:t>
      </w:r>
      <w:r>
        <w:rPr>
          <w:b/>
          <w:bCs/>
          <w:spacing w:val="29"/>
        </w:rPr>
        <w:t xml:space="preserve"> </w:t>
      </w:r>
      <w:r>
        <w:rPr>
          <w:b/>
          <w:bCs/>
          <w:spacing w:val="-2"/>
        </w:rPr>
        <w:t>п</w:t>
      </w:r>
      <w:r>
        <w:rPr>
          <w:b/>
          <w:bCs/>
        </w:rPr>
        <w:t>р</w:t>
      </w:r>
      <w:r>
        <w:rPr>
          <w:b/>
          <w:bCs/>
          <w:spacing w:val="-1"/>
        </w:rPr>
        <w:t>аз</w:t>
      </w:r>
      <w:r>
        <w:rPr>
          <w:b/>
          <w:bCs/>
        </w:rPr>
        <w:t>на</w:t>
      </w:r>
      <w:r>
        <w:rPr>
          <w:b/>
          <w:bCs/>
          <w:spacing w:val="14"/>
        </w:rPr>
        <w:t xml:space="preserve"> </w:t>
      </w:r>
      <w:r>
        <w:rPr>
          <w:b/>
          <w:bCs/>
        </w:rPr>
        <w:t>п</w:t>
      </w:r>
      <w:r>
        <w:rPr>
          <w:b/>
          <w:bCs/>
          <w:spacing w:val="-1"/>
        </w:rPr>
        <w:t>о</w:t>
      </w:r>
      <w:r>
        <w:rPr>
          <w:b/>
          <w:bCs/>
        </w:rPr>
        <w:t>ља</w:t>
      </w:r>
      <w:r>
        <w:rPr>
          <w:b/>
          <w:bCs/>
          <w:spacing w:val="14"/>
        </w:rPr>
        <w:t xml:space="preserve"> </w:t>
      </w:r>
      <w:r>
        <w:rPr>
          <w:b/>
          <w:bCs/>
        </w:rPr>
        <w:t>у</w:t>
      </w:r>
      <w:r>
        <w:rPr>
          <w:b/>
          <w:bCs/>
          <w:spacing w:val="14"/>
        </w:rPr>
        <w:t xml:space="preserve"> </w:t>
      </w:r>
      <w:r>
        <w:rPr>
          <w:b/>
          <w:bCs/>
          <w:spacing w:val="2"/>
        </w:rPr>
        <w:t>т</w:t>
      </w:r>
      <w:r>
        <w:rPr>
          <w:b/>
          <w:bCs/>
          <w:spacing w:val="-1"/>
        </w:rPr>
        <w:t>е</w:t>
      </w:r>
      <w:r>
        <w:rPr>
          <w:b/>
          <w:bCs/>
        </w:rPr>
        <w:t>к</w:t>
      </w:r>
      <w:r>
        <w:rPr>
          <w:b/>
          <w:bCs/>
          <w:spacing w:val="-4"/>
        </w:rPr>
        <w:t>с</w:t>
      </w:r>
      <w:r>
        <w:rPr>
          <w:b/>
          <w:bCs/>
          <w:spacing w:val="2"/>
        </w:rPr>
        <w:t>т</w:t>
      </w:r>
      <w:r>
        <w:rPr>
          <w:b/>
          <w:bCs/>
          <w:spacing w:val="-1"/>
        </w:rPr>
        <w:t>у</w:t>
      </w:r>
      <w:r>
        <w:rPr>
          <w:b/>
          <w:bCs/>
        </w:rPr>
        <w:t>,</w:t>
      </w:r>
      <w:r>
        <w:rPr>
          <w:b/>
          <w:bCs/>
          <w:spacing w:val="14"/>
        </w:rPr>
        <w:t xml:space="preserve"> </w:t>
      </w:r>
      <w:r>
        <w:rPr>
          <w:b/>
          <w:bCs/>
          <w:spacing w:val="-2"/>
        </w:rPr>
        <w:t>д</w:t>
      </w:r>
      <w:r>
        <w:rPr>
          <w:b/>
          <w:bCs/>
        </w:rPr>
        <w:t xml:space="preserve">а </w:t>
      </w:r>
      <w:r>
        <w:rPr>
          <w:b/>
          <w:bCs/>
          <w:spacing w:val="-1"/>
        </w:rPr>
        <w:t>с</w:t>
      </w:r>
      <w:r>
        <w:rPr>
          <w:b/>
          <w:bCs/>
          <w:spacing w:val="2"/>
        </w:rPr>
        <w:t>т</w:t>
      </w:r>
      <w:r>
        <w:rPr>
          <w:b/>
          <w:bCs/>
          <w:spacing w:val="-1"/>
        </w:rPr>
        <w:t>ав</w:t>
      </w:r>
      <w:r>
        <w:rPr>
          <w:b/>
          <w:bCs/>
        </w:rPr>
        <w:t>е</w:t>
      </w:r>
      <w:r>
        <w:rPr>
          <w:b/>
          <w:bCs/>
          <w:spacing w:val="-1"/>
        </w:rPr>
        <w:t xml:space="preserve"> сво</w:t>
      </w:r>
      <w:r>
        <w:rPr>
          <w:b/>
          <w:bCs/>
        </w:rPr>
        <w:t>ј</w:t>
      </w:r>
      <w:r>
        <w:rPr>
          <w:b/>
          <w:bCs/>
          <w:spacing w:val="-1"/>
        </w:rPr>
        <w:t xml:space="preserve"> </w:t>
      </w:r>
      <w:r>
        <w:rPr>
          <w:b/>
          <w:bCs/>
        </w:rPr>
        <w:t>п</w:t>
      </w:r>
      <w:r>
        <w:rPr>
          <w:b/>
          <w:bCs/>
          <w:spacing w:val="-1"/>
        </w:rPr>
        <w:t>о</w:t>
      </w:r>
      <w:r>
        <w:rPr>
          <w:b/>
          <w:bCs/>
          <w:spacing w:val="2"/>
        </w:rPr>
        <w:t>т</w:t>
      </w:r>
      <w:r>
        <w:rPr>
          <w:b/>
          <w:bCs/>
        </w:rPr>
        <w:t>пис</w:t>
      </w:r>
      <w:r>
        <w:rPr>
          <w:b/>
          <w:bCs/>
          <w:spacing w:val="-1"/>
        </w:rPr>
        <w:t xml:space="preserve"> </w:t>
      </w:r>
      <w:r>
        <w:rPr>
          <w:b/>
          <w:bCs/>
        </w:rPr>
        <w:t>и</w:t>
      </w:r>
      <w:r>
        <w:rPr>
          <w:b/>
          <w:bCs/>
          <w:spacing w:val="-2"/>
        </w:rPr>
        <w:t xml:space="preserve"> </w:t>
      </w:r>
      <w:r>
        <w:rPr>
          <w:b/>
          <w:bCs/>
        </w:rPr>
        <w:t>п</w:t>
      </w:r>
      <w:r>
        <w:rPr>
          <w:b/>
          <w:bCs/>
          <w:spacing w:val="-1"/>
        </w:rPr>
        <w:t>еча</w:t>
      </w:r>
      <w:r>
        <w:rPr>
          <w:b/>
          <w:bCs/>
        </w:rPr>
        <w:t>т</w:t>
      </w:r>
      <w:r>
        <w:rPr>
          <w:b/>
          <w:bCs/>
          <w:spacing w:val="2"/>
        </w:rPr>
        <w:t xml:space="preserve"> </w:t>
      </w:r>
      <w:r>
        <w:rPr>
          <w:b/>
          <w:bCs/>
        </w:rPr>
        <w:t>на</w:t>
      </w:r>
      <w:r>
        <w:rPr>
          <w:b/>
          <w:bCs/>
          <w:spacing w:val="-1"/>
        </w:rPr>
        <w:t xml:space="preserve"> з</w:t>
      </w:r>
      <w:r>
        <w:rPr>
          <w:b/>
          <w:bCs/>
        </w:rPr>
        <w:t>а</w:t>
      </w:r>
      <w:r>
        <w:rPr>
          <w:b/>
          <w:bCs/>
          <w:spacing w:val="-3"/>
        </w:rPr>
        <w:t xml:space="preserve"> </w:t>
      </w:r>
      <w:r>
        <w:rPr>
          <w:b/>
          <w:bCs/>
          <w:spacing w:val="2"/>
        </w:rPr>
        <w:t>т</w:t>
      </w:r>
      <w:r>
        <w:rPr>
          <w:b/>
          <w:bCs/>
        </w:rPr>
        <w:t>о</w:t>
      </w:r>
      <w:r>
        <w:rPr>
          <w:b/>
          <w:bCs/>
          <w:spacing w:val="-1"/>
        </w:rPr>
        <w:t xml:space="preserve"> </w:t>
      </w:r>
      <w:r>
        <w:rPr>
          <w:b/>
          <w:bCs/>
        </w:rPr>
        <w:t>пр</w:t>
      </w:r>
      <w:r>
        <w:rPr>
          <w:b/>
          <w:bCs/>
          <w:spacing w:val="-1"/>
        </w:rPr>
        <w:t>е</w:t>
      </w:r>
      <w:r>
        <w:rPr>
          <w:b/>
          <w:bCs/>
        </w:rPr>
        <w:t>д</w:t>
      </w:r>
      <w:r>
        <w:rPr>
          <w:b/>
          <w:bCs/>
          <w:spacing w:val="-3"/>
        </w:rPr>
        <w:t>в</w:t>
      </w:r>
      <w:r>
        <w:rPr>
          <w:b/>
          <w:bCs/>
        </w:rPr>
        <w:t>иђ</w:t>
      </w:r>
      <w:r>
        <w:rPr>
          <w:b/>
          <w:bCs/>
          <w:spacing w:val="-4"/>
        </w:rPr>
        <w:t>е</w:t>
      </w:r>
      <w:r>
        <w:rPr>
          <w:b/>
          <w:bCs/>
        </w:rPr>
        <w:t>на</w:t>
      </w:r>
      <w:r>
        <w:rPr>
          <w:b/>
          <w:bCs/>
          <w:spacing w:val="-1"/>
        </w:rPr>
        <w:t xml:space="preserve"> мес</w:t>
      </w:r>
      <w:r>
        <w:rPr>
          <w:b/>
          <w:bCs/>
          <w:spacing w:val="2"/>
        </w:rPr>
        <w:t>т</w:t>
      </w:r>
      <w:r>
        <w:rPr>
          <w:b/>
          <w:bCs/>
        </w:rPr>
        <w:t>а.</w:t>
      </w:r>
    </w:p>
    <w:p w:rsidR="00EC5E27" w:rsidRDefault="00704B84">
      <w:pPr>
        <w:numPr>
          <w:ilvl w:val="0"/>
          <w:numId w:val="5"/>
        </w:numPr>
        <w:tabs>
          <w:tab w:val="left" w:pos="460"/>
        </w:tabs>
        <w:kinsoku w:val="0"/>
        <w:overflowPunct w:val="0"/>
        <w:spacing w:before="69"/>
        <w:ind w:left="460" w:right="5589"/>
        <w:jc w:val="both"/>
      </w:pPr>
      <w:r>
        <w:rPr>
          <w:noProof/>
        </w:rPr>
        <w:pict>
          <v:group id="_x0000_s1128" style="position:absolute;left:0;text-align:left;margin-left:29.8pt;margin-top:-40.8pt;width:535.55pt;height:30.7pt;z-index:-251659264;mso-position-horizontal-relative:page" coordorigin="596,-816" coordsize="10711,614" o:allowincell="f">
            <v:shape id="_x0000_s1129" style="position:absolute;left:602;top:-810;width:10699;height:20" coordsize="10699,20" o:allowincell="f" path="m,hhl10699,e" filled="f" strokeweight=".58pt">
              <v:path arrowok="t"/>
            </v:shape>
            <v:shape id="_x0000_s1130" style="position:absolute;left:607;top:-806;width:20;height:593" coordsize="20,593" o:allowincell="f" path="m,hhl,592e" filled="f" strokeweight=".20458mm">
              <v:path arrowok="t"/>
            </v:shape>
            <v:shape id="_x0000_s1131" style="position:absolute;left:11296;top:-806;width:20;height:593" coordsize="20,593" o:allowincell="f" path="m,hhl,592e" filled="f" strokeweight=".20458mm">
              <v:path arrowok="t"/>
            </v:shape>
            <v:shape id="_x0000_s1132" style="position:absolute;left:602;top:-208;width:10699;height:20" coordsize="10699,20" o:allowincell="f" path="m,hhl10699,e" filled="f" strokeweight=".58pt">
              <v:path arrowok="t"/>
            </v:shape>
            <w10:wrap anchorx="page"/>
          </v:group>
        </w:pict>
      </w:r>
      <w:r w:rsidR="00EC5E27">
        <w:rPr>
          <w:b/>
          <w:bCs/>
        </w:rPr>
        <w:t>ПОДНО</w:t>
      </w:r>
      <w:r w:rsidR="00EC5E27">
        <w:rPr>
          <w:b/>
          <w:bCs/>
          <w:spacing w:val="-3"/>
        </w:rPr>
        <w:t>Ш</w:t>
      </w:r>
      <w:r w:rsidR="00EC5E27">
        <w:rPr>
          <w:b/>
          <w:bCs/>
        </w:rPr>
        <w:t>Е</w:t>
      </w:r>
      <w:r w:rsidR="00EC5E27">
        <w:rPr>
          <w:b/>
          <w:bCs/>
          <w:spacing w:val="-1"/>
        </w:rPr>
        <w:t>Њ</w:t>
      </w:r>
      <w:r w:rsidR="00EC5E27">
        <w:rPr>
          <w:b/>
          <w:bCs/>
        </w:rPr>
        <w:t>Е П</w:t>
      </w:r>
      <w:r w:rsidR="00EC5E27">
        <w:rPr>
          <w:b/>
          <w:bCs/>
          <w:spacing w:val="-2"/>
        </w:rPr>
        <w:t>О</w:t>
      </w:r>
      <w:r w:rsidR="00EC5E27">
        <w:rPr>
          <w:b/>
          <w:bCs/>
        </w:rPr>
        <w:t>Н</w:t>
      </w:r>
      <w:r w:rsidR="00EC5E27">
        <w:rPr>
          <w:b/>
          <w:bCs/>
          <w:spacing w:val="-1"/>
        </w:rPr>
        <w:t>У</w:t>
      </w:r>
      <w:r w:rsidR="00EC5E27">
        <w:rPr>
          <w:b/>
          <w:bCs/>
        </w:rPr>
        <w:t>ДЕ ПО П</w:t>
      </w:r>
      <w:r w:rsidR="00EC5E27">
        <w:rPr>
          <w:b/>
          <w:bCs/>
          <w:spacing w:val="-1"/>
        </w:rPr>
        <w:t>А</w:t>
      </w:r>
      <w:r w:rsidR="00EC5E27">
        <w:rPr>
          <w:b/>
          <w:bCs/>
          <w:spacing w:val="-3"/>
        </w:rPr>
        <w:t>Р</w:t>
      </w:r>
      <w:r w:rsidR="00EC5E27">
        <w:rPr>
          <w:b/>
          <w:bCs/>
        </w:rPr>
        <w:t>ТИ</w:t>
      </w:r>
      <w:r w:rsidR="00EC5E27">
        <w:rPr>
          <w:b/>
          <w:bCs/>
          <w:spacing w:val="-1"/>
        </w:rPr>
        <w:t>ЈАМА</w:t>
      </w:r>
      <w:r w:rsidR="00EC5E27">
        <w:rPr>
          <w:b/>
          <w:bCs/>
        </w:rPr>
        <w:t>:</w:t>
      </w:r>
    </w:p>
    <w:p w:rsidR="00EC5E27" w:rsidRPr="00B95C99" w:rsidRDefault="00EC5E27" w:rsidP="00B95C99">
      <w:pPr>
        <w:pStyle w:val="BodyText"/>
        <w:kinsoku w:val="0"/>
        <w:overflowPunct w:val="0"/>
        <w:spacing w:line="271" w:lineRule="exact"/>
        <w:ind w:left="940"/>
        <w:rPr>
          <w:lang/>
        </w:rPr>
      </w:pPr>
      <w:r>
        <w:rPr>
          <w:spacing w:val="2"/>
        </w:rPr>
        <w:t>Ј</w:t>
      </w:r>
      <w:r>
        <w:rPr>
          <w:spacing w:val="-1"/>
        </w:rPr>
        <w:t>ав</w:t>
      </w:r>
      <w:r>
        <w:rPr>
          <w:spacing w:val="1"/>
        </w:rPr>
        <w:t>н</w:t>
      </w:r>
      <w:r>
        <w:t>а</w:t>
      </w:r>
      <w:r>
        <w:rPr>
          <w:spacing w:val="-2"/>
        </w:rPr>
        <w:t xml:space="preserve"> </w:t>
      </w:r>
      <w:r>
        <w:rPr>
          <w:spacing w:val="1"/>
        </w:rPr>
        <w:t>н</w:t>
      </w:r>
      <w:r>
        <w:rPr>
          <w:spacing w:val="-1"/>
        </w:rPr>
        <w:t>а</w:t>
      </w:r>
      <w:r>
        <w:t>б</w:t>
      </w:r>
      <w:r>
        <w:rPr>
          <w:spacing w:val="-1"/>
        </w:rPr>
        <w:t>ав</w:t>
      </w:r>
      <w:r>
        <w:t>ка</w:t>
      </w:r>
      <w:r>
        <w:rPr>
          <w:spacing w:val="-1"/>
        </w:rPr>
        <w:t xml:space="preserve"> </w:t>
      </w:r>
      <w:r>
        <w:rPr>
          <w:spacing w:val="1"/>
        </w:rPr>
        <w:t>н</w:t>
      </w:r>
      <w:r>
        <w:t>ије</w:t>
      </w:r>
      <w:r>
        <w:rPr>
          <w:spacing w:val="-1"/>
        </w:rPr>
        <w:t xml:space="preserve"> о</w:t>
      </w:r>
      <w:r>
        <w:t>б</w:t>
      </w:r>
      <w:r>
        <w:rPr>
          <w:spacing w:val="-3"/>
        </w:rPr>
        <w:t>л</w:t>
      </w:r>
      <w:r>
        <w:rPr>
          <w:spacing w:val="-2"/>
        </w:rPr>
        <w:t>и</w:t>
      </w:r>
      <w:r>
        <w:t>к</w:t>
      </w:r>
      <w:r>
        <w:rPr>
          <w:spacing w:val="-1"/>
        </w:rPr>
        <w:t>ова</w:t>
      </w:r>
      <w:r>
        <w:rPr>
          <w:spacing w:val="1"/>
        </w:rPr>
        <w:t>н</w:t>
      </w:r>
      <w:r>
        <w:t>а</w:t>
      </w:r>
      <w:r>
        <w:rPr>
          <w:spacing w:val="-2"/>
        </w:rPr>
        <w:t xml:space="preserve"> </w:t>
      </w:r>
      <w:r>
        <w:rPr>
          <w:spacing w:val="1"/>
        </w:rPr>
        <w:t>п</w:t>
      </w:r>
      <w:r>
        <w:t>о</w:t>
      </w:r>
      <w:r>
        <w:rPr>
          <w:spacing w:val="-1"/>
        </w:rPr>
        <w:t xml:space="preserve"> </w:t>
      </w:r>
      <w:r>
        <w:rPr>
          <w:spacing w:val="1"/>
        </w:rPr>
        <w:t>п</w:t>
      </w:r>
      <w:r>
        <w:rPr>
          <w:spacing w:val="-2"/>
        </w:rPr>
        <w:t>а</w:t>
      </w:r>
      <w:r>
        <w:t>ртиј</w:t>
      </w:r>
      <w:r>
        <w:rPr>
          <w:spacing w:val="-1"/>
        </w:rPr>
        <w:t>ама</w:t>
      </w:r>
      <w:r>
        <w:t>.</w:t>
      </w:r>
    </w:p>
    <w:p w:rsidR="00EC5E27" w:rsidRDefault="00EC5E27">
      <w:pPr>
        <w:pStyle w:val="Heading5"/>
        <w:numPr>
          <w:ilvl w:val="0"/>
          <w:numId w:val="5"/>
        </w:numPr>
        <w:tabs>
          <w:tab w:val="left" w:pos="460"/>
        </w:tabs>
        <w:kinsoku w:val="0"/>
        <w:overflowPunct w:val="0"/>
        <w:ind w:left="460" w:right="5241"/>
        <w:jc w:val="both"/>
        <w:rPr>
          <w:b w:val="0"/>
          <w:bCs w:val="0"/>
        </w:rPr>
      </w:pPr>
      <w:r>
        <w:t>ПОДНО</w:t>
      </w:r>
      <w:r>
        <w:rPr>
          <w:spacing w:val="-3"/>
        </w:rPr>
        <w:t>Ш</w:t>
      </w:r>
      <w:r>
        <w:t>Е</w:t>
      </w:r>
      <w:r>
        <w:rPr>
          <w:spacing w:val="-1"/>
        </w:rPr>
        <w:t>Њ</w:t>
      </w:r>
      <w:r>
        <w:t>Е П</w:t>
      </w:r>
      <w:r>
        <w:rPr>
          <w:spacing w:val="-2"/>
        </w:rPr>
        <w:t>О</w:t>
      </w:r>
      <w:r>
        <w:t>Н</w:t>
      </w:r>
      <w:r>
        <w:rPr>
          <w:spacing w:val="-1"/>
        </w:rPr>
        <w:t>У</w:t>
      </w:r>
      <w:r>
        <w:t>ДА</w:t>
      </w:r>
      <w:r>
        <w:rPr>
          <w:spacing w:val="-1"/>
        </w:rPr>
        <w:t xml:space="preserve"> </w:t>
      </w:r>
      <w:r>
        <w:t>ПО В</w:t>
      </w:r>
      <w:r>
        <w:rPr>
          <w:spacing w:val="-1"/>
        </w:rPr>
        <w:t>А</w:t>
      </w:r>
      <w:r>
        <w:rPr>
          <w:spacing w:val="-3"/>
        </w:rPr>
        <w:t>Р</w:t>
      </w:r>
      <w:r>
        <w:t>И</w:t>
      </w:r>
      <w:r>
        <w:rPr>
          <w:spacing w:val="-1"/>
        </w:rPr>
        <w:t>ЈА</w:t>
      </w:r>
      <w:r>
        <w:rPr>
          <w:spacing w:val="2"/>
        </w:rPr>
        <w:t>Н</w:t>
      </w:r>
      <w:r>
        <w:t>Т</w:t>
      </w:r>
      <w:r>
        <w:rPr>
          <w:spacing w:val="-1"/>
        </w:rPr>
        <w:t>АМА</w:t>
      </w:r>
      <w:r>
        <w:t>:</w:t>
      </w:r>
    </w:p>
    <w:p w:rsidR="00EC5E27" w:rsidRPr="00B95C99" w:rsidRDefault="00EC5E27" w:rsidP="00B95C99">
      <w:pPr>
        <w:pStyle w:val="BodyText"/>
        <w:kinsoku w:val="0"/>
        <w:overflowPunct w:val="0"/>
        <w:spacing w:line="271" w:lineRule="exact"/>
        <w:ind w:left="940"/>
        <w:rPr>
          <w:lang/>
        </w:rPr>
      </w:pPr>
      <w:r>
        <w:rPr>
          <w:spacing w:val="-1"/>
        </w:rPr>
        <w:t>По</w:t>
      </w:r>
      <w:r>
        <w:t>д</w:t>
      </w:r>
      <w:r>
        <w:rPr>
          <w:spacing w:val="1"/>
        </w:rPr>
        <w:t>н</w:t>
      </w:r>
      <w:r>
        <w:rPr>
          <w:spacing w:val="-1"/>
        </w:rPr>
        <w:t>ошењ</w:t>
      </w:r>
      <w:r>
        <w:t>е</w:t>
      </w:r>
      <w:r>
        <w:rPr>
          <w:spacing w:val="-2"/>
        </w:rPr>
        <w:t xml:space="preserve"> </w:t>
      </w:r>
      <w:r>
        <w:rPr>
          <w:spacing w:val="1"/>
        </w:rPr>
        <w:t>п</w:t>
      </w:r>
      <w:r>
        <w:rPr>
          <w:spacing w:val="-1"/>
        </w:rPr>
        <w:t>о</w:t>
      </w:r>
      <w:r>
        <w:rPr>
          <w:spacing w:val="3"/>
        </w:rPr>
        <w:t>н</w:t>
      </w:r>
      <w:r>
        <w:rPr>
          <w:spacing w:val="-5"/>
        </w:rPr>
        <w:t>у</w:t>
      </w:r>
      <w:r>
        <w:t>да</w:t>
      </w:r>
      <w:r>
        <w:rPr>
          <w:spacing w:val="-1"/>
        </w:rPr>
        <w:t xml:space="preserve"> </w:t>
      </w:r>
      <w:r>
        <w:rPr>
          <w:spacing w:val="1"/>
        </w:rPr>
        <w:t>п</w:t>
      </w:r>
      <w:r>
        <w:t>о</w:t>
      </w:r>
      <w:r>
        <w:rPr>
          <w:spacing w:val="2"/>
        </w:rPr>
        <w:t xml:space="preserve"> </w:t>
      </w:r>
      <w:r>
        <w:rPr>
          <w:spacing w:val="-1"/>
        </w:rPr>
        <w:t>в</w:t>
      </w:r>
      <w:r>
        <w:rPr>
          <w:spacing w:val="-2"/>
        </w:rPr>
        <w:t>а</w:t>
      </w:r>
      <w:r>
        <w:t>риј</w:t>
      </w:r>
      <w:r>
        <w:rPr>
          <w:spacing w:val="-1"/>
        </w:rPr>
        <w:t>а</w:t>
      </w:r>
      <w:r>
        <w:rPr>
          <w:spacing w:val="1"/>
        </w:rPr>
        <w:t>н</w:t>
      </w:r>
      <w:r>
        <w:t>т</w:t>
      </w:r>
      <w:r>
        <w:rPr>
          <w:spacing w:val="-1"/>
        </w:rPr>
        <w:t>ам</w:t>
      </w:r>
      <w:r>
        <w:t>а</w:t>
      </w:r>
      <w:r>
        <w:rPr>
          <w:spacing w:val="-2"/>
        </w:rPr>
        <w:t xml:space="preserve"> </w:t>
      </w:r>
      <w:r>
        <w:rPr>
          <w:spacing w:val="1"/>
        </w:rPr>
        <w:t>н</w:t>
      </w:r>
      <w:r>
        <w:t>ије</w:t>
      </w:r>
      <w:r>
        <w:rPr>
          <w:spacing w:val="-1"/>
        </w:rPr>
        <w:t xml:space="preserve"> </w:t>
      </w:r>
      <w:r>
        <w:t>д</w:t>
      </w:r>
      <w:r>
        <w:rPr>
          <w:spacing w:val="-1"/>
        </w:rPr>
        <w:t>о</w:t>
      </w:r>
      <w:r>
        <w:rPr>
          <w:spacing w:val="1"/>
        </w:rPr>
        <w:t>з</w:t>
      </w:r>
      <w:r>
        <w:rPr>
          <w:spacing w:val="-1"/>
        </w:rPr>
        <w:t>в</w:t>
      </w:r>
      <w:r>
        <w:rPr>
          <w:spacing w:val="-3"/>
        </w:rPr>
        <w:t>о</w:t>
      </w:r>
      <w:r>
        <w:t>љ</w:t>
      </w:r>
      <w:r>
        <w:rPr>
          <w:spacing w:val="-1"/>
        </w:rPr>
        <w:t>е</w:t>
      </w:r>
      <w:r>
        <w:rPr>
          <w:spacing w:val="1"/>
        </w:rPr>
        <w:t>н</w:t>
      </w:r>
      <w:r>
        <w:rPr>
          <w:spacing w:val="-1"/>
        </w:rPr>
        <w:t>о</w:t>
      </w:r>
      <w:r>
        <w:t>.</w:t>
      </w:r>
    </w:p>
    <w:p w:rsidR="00EC5E27" w:rsidRDefault="00EC5E27">
      <w:pPr>
        <w:pStyle w:val="Heading5"/>
        <w:numPr>
          <w:ilvl w:val="0"/>
          <w:numId w:val="5"/>
        </w:numPr>
        <w:tabs>
          <w:tab w:val="left" w:pos="460"/>
        </w:tabs>
        <w:kinsoku w:val="0"/>
        <w:overflowPunct w:val="0"/>
        <w:ind w:left="460" w:right="5769"/>
        <w:jc w:val="both"/>
        <w:rPr>
          <w:b w:val="0"/>
          <w:bCs w:val="0"/>
        </w:rPr>
      </w:pPr>
      <w:r>
        <w:t>ИЗ</w:t>
      </w:r>
      <w:r>
        <w:rPr>
          <w:spacing w:val="-1"/>
        </w:rPr>
        <w:t>М</w:t>
      </w:r>
      <w:r>
        <w:t>ЕН</w:t>
      </w:r>
      <w:r>
        <w:rPr>
          <w:spacing w:val="-1"/>
        </w:rPr>
        <w:t>А</w:t>
      </w:r>
      <w:r>
        <w:t>,</w:t>
      </w:r>
      <w:r>
        <w:rPr>
          <w:spacing w:val="-1"/>
        </w:rPr>
        <w:t xml:space="preserve"> </w:t>
      </w:r>
      <w:r>
        <w:t>ДОП</w:t>
      </w:r>
      <w:r>
        <w:rPr>
          <w:spacing w:val="-1"/>
        </w:rPr>
        <w:t>У</w:t>
      </w:r>
      <w:r>
        <w:rPr>
          <w:spacing w:val="-2"/>
        </w:rPr>
        <w:t>Н</w:t>
      </w:r>
      <w:r>
        <w:t>А</w:t>
      </w:r>
      <w:r>
        <w:rPr>
          <w:spacing w:val="-1"/>
        </w:rPr>
        <w:t xml:space="preserve"> </w:t>
      </w:r>
      <w:r>
        <w:t>И ОПОЗИВ</w:t>
      </w:r>
      <w:r>
        <w:rPr>
          <w:spacing w:val="-2"/>
        </w:rPr>
        <w:t xml:space="preserve"> </w:t>
      </w:r>
      <w:r>
        <w:t>ПОН</w:t>
      </w:r>
      <w:r>
        <w:rPr>
          <w:spacing w:val="-4"/>
        </w:rPr>
        <w:t>У</w:t>
      </w:r>
      <w:r>
        <w:t>ДЕ:</w:t>
      </w:r>
    </w:p>
    <w:p w:rsidR="00EC5E27" w:rsidRDefault="00EC5E27">
      <w:pPr>
        <w:pStyle w:val="BodyText"/>
        <w:kinsoku w:val="0"/>
        <w:overflowPunct w:val="0"/>
        <w:spacing w:line="271" w:lineRule="exact"/>
        <w:ind w:left="940"/>
      </w:pPr>
      <w:r>
        <w:t>У</w:t>
      </w:r>
      <w:r>
        <w:rPr>
          <w:spacing w:val="20"/>
        </w:rPr>
        <w:t xml:space="preserve"> </w:t>
      </w:r>
      <w:r>
        <w:t>р</w:t>
      </w:r>
      <w:r>
        <w:rPr>
          <w:spacing w:val="-1"/>
        </w:rPr>
        <w:t>о</w:t>
      </w:r>
      <w:r>
        <w:rPr>
          <w:spacing w:val="3"/>
        </w:rPr>
        <w:t>к</w:t>
      </w:r>
      <w:r>
        <w:t>у</w:t>
      </w:r>
      <w:r>
        <w:rPr>
          <w:spacing w:val="14"/>
        </w:rPr>
        <w:t xml:space="preserve"> </w:t>
      </w:r>
      <w:r>
        <w:rPr>
          <w:spacing w:val="1"/>
        </w:rPr>
        <w:t>з</w:t>
      </w:r>
      <w:r>
        <w:t>а</w:t>
      </w:r>
      <w:r>
        <w:rPr>
          <w:spacing w:val="20"/>
        </w:rPr>
        <w:t xml:space="preserve"> </w:t>
      </w:r>
      <w:r>
        <w:rPr>
          <w:spacing w:val="1"/>
        </w:rPr>
        <w:t>п</w:t>
      </w:r>
      <w:r>
        <w:rPr>
          <w:spacing w:val="-1"/>
        </w:rPr>
        <w:t>о</w:t>
      </w:r>
      <w:r>
        <w:t>д</w:t>
      </w:r>
      <w:r>
        <w:rPr>
          <w:spacing w:val="1"/>
        </w:rPr>
        <w:t>н</w:t>
      </w:r>
      <w:r>
        <w:rPr>
          <w:spacing w:val="-1"/>
        </w:rPr>
        <w:t>ошењ</w:t>
      </w:r>
      <w:r>
        <w:t>е</w:t>
      </w:r>
      <w:r>
        <w:rPr>
          <w:spacing w:val="23"/>
        </w:rPr>
        <w:t xml:space="preserve"> </w:t>
      </w:r>
      <w:r>
        <w:rPr>
          <w:spacing w:val="1"/>
        </w:rPr>
        <w:t>п</w:t>
      </w:r>
      <w:r>
        <w:rPr>
          <w:spacing w:val="-1"/>
        </w:rPr>
        <w:t>о</w:t>
      </w:r>
      <w:r>
        <w:rPr>
          <w:spacing w:val="3"/>
        </w:rPr>
        <w:t>н</w:t>
      </w:r>
      <w:r>
        <w:rPr>
          <w:spacing w:val="-8"/>
        </w:rPr>
        <w:t>у</w:t>
      </w:r>
      <w:r>
        <w:t>де</w:t>
      </w:r>
      <w:r>
        <w:rPr>
          <w:spacing w:val="20"/>
        </w:rPr>
        <w:t xml:space="preserve"> </w:t>
      </w:r>
      <w:r>
        <w:rPr>
          <w:spacing w:val="1"/>
        </w:rPr>
        <w:t>п</w:t>
      </w:r>
      <w:r>
        <w:rPr>
          <w:spacing w:val="-1"/>
        </w:rPr>
        <w:t>о</w:t>
      </w:r>
      <w:r>
        <w:rPr>
          <w:spacing w:val="3"/>
        </w:rPr>
        <w:t>н</w:t>
      </w:r>
      <w:r>
        <w:rPr>
          <w:spacing w:val="-5"/>
        </w:rPr>
        <w:t>у</w:t>
      </w:r>
      <w:r>
        <w:rPr>
          <w:spacing w:val="1"/>
        </w:rPr>
        <w:t>ђ</w:t>
      </w:r>
      <w:r>
        <w:rPr>
          <w:spacing w:val="-1"/>
        </w:rPr>
        <w:t>а</w:t>
      </w:r>
      <w:r>
        <w:t>ч</w:t>
      </w:r>
      <w:r>
        <w:rPr>
          <w:spacing w:val="23"/>
        </w:rPr>
        <w:t xml:space="preserve"> </w:t>
      </w:r>
      <w:r>
        <w:rPr>
          <w:spacing w:val="-1"/>
        </w:rPr>
        <w:t>мож</w:t>
      </w:r>
      <w:r>
        <w:t>е</w:t>
      </w:r>
      <w:r>
        <w:rPr>
          <w:spacing w:val="23"/>
        </w:rPr>
        <w:t xml:space="preserve"> </w:t>
      </w:r>
      <w:r>
        <w:t>да</w:t>
      </w:r>
      <w:r>
        <w:rPr>
          <w:spacing w:val="20"/>
        </w:rPr>
        <w:t xml:space="preserve"> </w:t>
      </w:r>
      <w:r>
        <w:rPr>
          <w:spacing w:val="1"/>
        </w:rPr>
        <w:t>из</w:t>
      </w:r>
      <w:r>
        <w:rPr>
          <w:spacing w:val="-1"/>
        </w:rPr>
        <w:t>ме</w:t>
      </w:r>
      <w:r>
        <w:rPr>
          <w:spacing w:val="1"/>
        </w:rPr>
        <w:t>ни</w:t>
      </w:r>
      <w:r>
        <w:t>,</w:t>
      </w:r>
      <w:r>
        <w:rPr>
          <w:spacing w:val="21"/>
        </w:rPr>
        <w:t xml:space="preserve"> </w:t>
      </w:r>
      <w:r>
        <w:t>д</w:t>
      </w:r>
      <w:r>
        <w:rPr>
          <w:spacing w:val="-3"/>
        </w:rPr>
        <w:t>о</w:t>
      </w:r>
      <w:r>
        <w:rPr>
          <w:spacing w:val="3"/>
        </w:rPr>
        <w:t>п</w:t>
      </w:r>
      <w:r>
        <w:rPr>
          <w:spacing w:val="-8"/>
        </w:rPr>
        <w:t>у</w:t>
      </w:r>
      <w:r>
        <w:rPr>
          <w:spacing w:val="1"/>
        </w:rPr>
        <w:t>н</w:t>
      </w:r>
      <w:r>
        <w:t>и</w:t>
      </w:r>
      <w:r>
        <w:rPr>
          <w:spacing w:val="22"/>
        </w:rPr>
        <w:t xml:space="preserve"> </w:t>
      </w:r>
      <w:r>
        <w:rPr>
          <w:spacing w:val="1"/>
        </w:rPr>
        <w:t>и</w:t>
      </w:r>
      <w:r>
        <w:t>ли</w:t>
      </w:r>
      <w:r>
        <w:rPr>
          <w:spacing w:val="20"/>
        </w:rPr>
        <w:t xml:space="preserve"> </w:t>
      </w:r>
      <w:r>
        <w:rPr>
          <w:spacing w:val="-1"/>
        </w:rPr>
        <w:t>о</w:t>
      </w:r>
      <w:r>
        <w:rPr>
          <w:spacing w:val="1"/>
        </w:rPr>
        <w:t>п</w:t>
      </w:r>
      <w:r>
        <w:rPr>
          <w:spacing w:val="-1"/>
        </w:rPr>
        <w:t>о</w:t>
      </w:r>
      <w:r>
        <w:rPr>
          <w:spacing w:val="1"/>
        </w:rPr>
        <w:t>з</w:t>
      </w:r>
      <w:r>
        <w:rPr>
          <w:spacing w:val="-1"/>
        </w:rPr>
        <w:t>ов</w:t>
      </w:r>
      <w:r>
        <w:t>е</w:t>
      </w:r>
      <w:r>
        <w:rPr>
          <w:spacing w:val="20"/>
        </w:rPr>
        <w:t xml:space="preserve"> </w:t>
      </w:r>
      <w:r>
        <w:rPr>
          <w:spacing w:val="-1"/>
        </w:rPr>
        <w:t>сво</w:t>
      </w:r>
      <w:r>
        <w:rPr>
          <w:spacing w:val="3"/>
        </w:rPr>
        <w:t>ј</w:t>
      </w:r>
      <w:r>
        <w:t>у</w:t>
      </w:r>
      <w:r>
        <w:rPr>
          <w:spacing w:val="16"/>
        </w:rPr>
        <w:t xml:space="preserve"> </w:t>
      </w:r>
      <w:r>
        <w:rPr>
          <w:spacing w:val="1"/>
        </w:rPr>
        <w:t>п</w:t>
      </w:r>
      <w:r>
        <w:rPr>
          <w:spacing w:val="-1"/>
        </w:rPr>
        <w:t>о</w:t>
      </w:r>
      <w:r>
        <w:rPr>
          <w:spacing w:val="3"/>
        </w:rPr>
        <w:t>н</w:t>
      </w:r>
      <w:r>
        <w:rPr>
          <w:spacing w:val="-5"/>
        </w:rPr>
        <w:t>у</w:t>
      </w:r>
      <w:r>
        <w:rPr>
          <w:spacing w:val="5"/>
        </w:rPr>
        <w:t>д</w:t>
      </w:r>
      <w:r>
        <w:t>у</w:t>
      </w:r>
      <w:r>
        <w:rPr>
          <w:spacing w:val="19"/>
        </w:rPr>
        <w:t xml:space="preserve"> </w:t>
      </w:r>
      <w:r>
        <w:rPr>
          <w:spacing w:val="1"/>
        </w:rPr>
        <w:t>н</w:t>
      </w:r>
      <w:r>
        <w:t>а</w:t>
      </w:r>
    </w:p>
    <w:p w:rsidR="00EC5E27" w:rsidRDefault="00EC5E27">
      <w:pPr>
        <w:pStyle w:val="BodyText"/>
        <w:kinsoku w:val="0"/>
        <w:overflowPunct w:val="0"/>
        <w:ind w:left="220" w:right="6233"/>
        <w:jc w:val="both"/>
      </w:pPr>
      <w:r>
        <w:rPr>
          <w:spacing w:val="1"/>
        </w:rPr>
        <w:t>н</w:t>
      </w:r>
      <w:r>
        <w:rPr>
          <w:spacing w:val="-1"/>
        </w:rPr>
        <w:t>ач</w:t>
      </w:r>
      <w:r>
        <w:rPr>
          <w:spacing w:val="1"/>
        </w:rPr>
        <w:t>и</w:t>
      </w:r>
      <w:r>
        <w:t>н к</w:t>
      </w:r>
      <w:r>
        <w:rPr>
          <w:spacing w:val="-1"/>
        </w:rPr>
        <w:t>о</w:t>
      </w:r>
      <w:r>
        <w:rPr>
          <w:spacing w:val="-2"/>
        </w:rPr>
        <w:t>ј</w:t>
      </w:r>
      <w:r>
        <w:t>и је</w:t>
      </w:r>
      <w:r>
        <w:rPr>
          <w:spacing w:val="-1"/>
        </w:rPr>
        <w:t xml:space="preserve"> о</w:t>
      </w:r>
      <w:r>
        <w:t>др</w:t>
      </w:r>
      <w:r>
        <w:rPr>
          <w:spacing w:val="-1"/>
        </w:rPr>
        <w:t>еђе</w:t>
      </w:r>
      <w:r>
        <w:t>н</w:t>
      </w:r>
      <w:r>
        <w:rPr>
          <w:spacing w:val="1"/>
        </w:rPr>
        <w:t xml:space="preserve"> </w:t>
      </w:r>
      <w:r>
        <w:rPr>
          <w:spacing w:val="-2"/>
        </w:rPr>
        <w:t>з</w:t>
      </w:r>
      <w:r>
        <w:t>а</w:t>
      </w:r>
      <w:r>
        <w:rPr>
          <w:spacing w:val="-2"/>
        </w:rPr>
        <w:t xml:space="preserve"> </w:t>
      </w:r>
      <w:r>
        <w:rPr>
          <w:spacing w:val="1"/>
        </w:rPr>
        <w:t>п</w:t>
      </w:r>
      <w:r>
        <w:rPr>
          <w:spacing w:val="-1"/>
        </w:rPr>
        <w:t>о</w:t>
      </w:r>
      <w:r>
        <w:t>д</w:t>
      </w:r>
      <w:r>
        <w:rPr>
          <w:spacing w:val="1"/>
        </w:rPr>
        <w:t>н</w:t>
      </w:r>
      <w:r>
        <w:rPr>
          <w:spacing w:val="-1"/>
        </w:rPr>
        <w:t>ошењ</w:t>
      </w:r>
      <w:r>
        <w:t>е</w:t>
      </w:r>
      <w:r>
        <w:rPr>
          <w:spacing w:val="-1"/>
        </w:rPr>
        <w:t xml:space="preserve"> </w:t>
      </w:r>
      <w:r>
        <w:rPr>
          <w:spacing w:val="1"/>
        </w:rPr>
        <w:t>п</w:t>
      </w:r>
      <w:r>
        <w:rPr>
          <w:spacing w:val="-1"/>
        </w:rPr>
        <w:t>о</w:t>
      </w:r>
      <w:r>
        <w:rPr>
          <w:spacing w:val="3"/>
        </w:rPr>
        <w:t>н</w:t>
      </w:r>
      <w:r>
        <w:rPr>
          <w:spacing w:val="-8"/>
        </w:rPr>
        <w:t>у</w:t>
      </w:r>
      <w:r>
        <w:rPr>
          <w:spacing w:val="2"/>
        </w:rPr>
        <w:t>д</w:t>
      </w:r>
      <w:r>
        <w:rPr>
          <w:spacing w:val="-1"/>
        </w:rPr>
        <w:t>е</w:t>
      </w:r>
      <w:r>
        <w:t>.</w:t>
      </w:r>
    </w:p>
    <w:p w:rsidR="00EC5E27" w:rsidRDefault="00EC5E27">
      <w:pPr>
        <w:pStyle w:val="BodyText"/>
        <w:kinsoku w:val="0"/>
        <w:overflowPunct w:val="0"/>
        <w:ind w:left="220" w:right="341"/>
        <w:jc w:val="both"/>
      </w:pPr>
      <w:r>
        <w:rPr>
          <w:spacing w:val="-1"/>
        </w:rPr>
        <w:t>По</w:t>
      </w:r>
      <w:r>
        <w:rPr>
          <w:spacing w:val="3"/>
        </w:rPr>
        <w:t>н</w:t>
      </w:r>
      <w:r>
        <w:rPr>
          <w:spacing w:val="-5"/>
        </w:rPr>
        <w:t>у</w:t>
      </w:r>
      <w:r>
        <w:rPr>
          <w:spacing w:val="-1"/>
        </w:rPr>
        <w:t>ђ</w:t>
      </w:r>
      <w:r>
        <w:rPr>
          <w:spacing w:val="1"/>
        </w:rPr>
        <w:t>а</w:t>
      </w:r>
      <w:r>
        <w:t>ч</w:t>
      </w:r>
      <w:r>
        <w:rPr>
          <w:spacing w:val="-2"/>
        </w:rPr>
        <w:t xml:space="preserve"> </w:t>
      </w:r>
      <w:r>
        <w:t>је</w:t>
      </w:r>
      <w:r>
        <w:rPr>
          <w:spacing w:val="-1"/>
        </w:rPr>
        <w:t xml:space="preserve"> </w:t>
      </w:r>
      <w:r>
        <w:rPr>
          <w:spacing w:val="5"/>
        </w:rPr>
        <w:t>д</w:t>
      </w:r>
      <w:r>
        <w:rPr>
          <w:spacing w:val="-5"/>
        </w:rPr>
        <w:t>у</w:t>
      </w:r>
      <w:r>
        <w:rPr>
          <w:spacing w:val="-1"/>
        </w:rPr>
        <w:t>жа</w:t>
      </w:r>
      <w:r>
        <w:t>н</w:t>
      </w:r>
      <w:r>
        <w:rPr>
          <w:spacing w:val="1"/>
        </w:rPr>
        <w:t xml:space="preserve"> </w:t>
      </w:r>
      <w:r>
        <w:t>да</w:t>
      </w:r>
      <w:r>
        <w:rPr>
          <w:spacing w:val="-2"/>
        </w:rPr>
        <w:t xml:space="preserve"> </w:t>
      </w:r>
      <w:r>
        <w:t>ј</w:t>
      </w:r>
      <w:r>
        <w:rPr>
          <w:spacing w:val="1"/>
        </w:rPr>
        <w:t>асн</w:t>
      </w:r>
      <w:r>
        <w:t>о</w:t>
      </w:r>
      <w:r>
        <w:rPr>
          <w:spacing w:val="-1"/>
        </w:rPr>
        <w:t xml:space="preserve"> </w:t>
      </w:r>
      <w:r>
        <w:rPr>
          <w:spacing w:val="1"/>
        </w:rPr>
        <w:t>н</w:t>
      </w:r>
      <w:r>
        <w:rPr>
          <w:spacing w:val="-1"/>
        </w:rPr>
        <w:t>а</w:t>
      </w:r>
      <w:r>
        <w:rPr>
          <w:spacing w:val="-2"/>
        </w:rPr>
        <w:t>з</w:t>
      </w:r>
      <w:r>
        <w:rPr>
          <w:spacing w:val="1"/>
        </w:rPr>
        <w:t>н</w:t>
      </w:r>
      <w:r>
        <w:rPr>
          <w:spacing w:val="-1"/>
        </w:rPr>
        <w:t>ач</w:t>
      </w:r>
      <w:r>
        <w:t>и к</w:t>
      </w:r>
      <w:r>
        <w:rPr>
          <w:spacing w:val="-1"/>
        </w:rPr>
        <w:t>о</w:t>
      </w:r>
      <w:r>
        <w:t>ји</w:t>
      </w:r>
      <w:r>
        <w:rPr>
          <w:spacing w:val="-2"/>
        </w:rPr>
        <w:t xml:space="preserve"> </w:t>
      </w:r>
      <w:r>
        <w:t>д</w:t>
      </w:r>
      <w:r>
        <w:rPr>
          <w:spacing w:val="-1"/>
        </w:rPr>
        <w:t>е</w:t>
      </w:r>
      <w:r>
        <w:t>о</w:t>
      </w:r>
      <w:r>
        <w:rPr>
          <w:spacing w:val="-1"/>
        </w:rPr>
        <w:t xml:space="preserve"> </w:t>
      </w:r>
      <w:r>
        <w:rPr>
          <w:spacing w:val="1"/>
        </w:rPr>
        <w:t>п</w:t>
      </w:r>
      <w:r>
        <w:rPr>
          <w:spacing w:val="-3"/>
        </w:rPr>
        <w:t>о</w:t>
      </w:r>
      <w:r>
        <w:rPr>
          <w:spacing w:val="3"/>
        </w:rPr>
        <w:t>н</w:t>
      </w:r>
      <w:r>
        <w:rPr>
          <w:spacing w:val="-8"/>
        </w:rPr>
        <w:t>у</w:t>
      </w:r>
      <w:r>
        <w:rPr>
          <w:spacing w:val="2"/>
        </w:rPr>
        <w:t>д</w:t>
      </w:r>
      <w:r>
        <w:t>е</w:t>
      </w:r>
      <w:r>
        <w:rPr>
          <w:spacing w:val="-1"/>
        </w:rPr>
        <w:t xml:space="preserve"> </w:t>
      </w:r>
      <w:r>
        <w:rPr>
          <w:spacing w:val="-2"/>
        </w:rPr>
        <w:t>м</w:t>
      </w:r>
      <w:r>
        <w:rPr>
          <w:spacing w:val="1"/>
        </w:rPr>
        <w:t>е</w:t>
      </w:r>
      <w:r>
        <w:rPr>
          <w:spacing w:val="-1"/>
        </w:rPr>
        <w:t>њ</w:t>
      </w:r>
      <w:r>
        <w:t>а</w:t>
      </w:r>
      <w:r>
        <w:rPr>
          <w:spacing w:val="-1"/>
        </w:rPr>
        <w:t xml:space="preserve"> о</w:t>
      </w:r>
      <w:r>
        <w:t>д</w:t>
      </w:r>
      <w:r>
        <w:rPr>
          <w:spacing w:val="1"/>
        </w:rPr>
        <w:t>н</w:t>
      </w:r>
      <w:r>
        <w:rPr>
          <w:spacing w:val="-1"/>
        </w:rPr>
        <w:t>ос</w:t>
      </w:r>
      <w:r>
        <w:rPr>
          <w:spacing w:val="1"/>
        </w:rPr>
        <w:t>н</w:t>
      </w:r>
      <w:r>
        <w:t>о</w:t>
      </w:r>
      <w:r>
        <w:rPr>
          <w:spacing w:val="-1"/>
        </w:rPr>
        <w:t xml:space="preserve"> </w:t>
      </w:r>
      <w:r>
        <w:t>к</w:t>
      </w:r>
      <w:r>
        <w:rPr>
          <w:spacing w:val="-1"/>
        </w:rPr>
        <w:t>о</w:t>
      </w:r>
      <w:r>
        <w:t>ја</w:t>
      </w:r>
      <w:r>
        <w:rPr>
          <w:spacing w:val="-2"/>
        </w:rPr>
        <w:t xml:space="preserve"> </w:t>
      </w:r>
      <w:r>
        <w:t>д</w:t>
      </w:r>
      <w:r>
        <w:rPr>
          <w:spacing w:val="-1"/>
        </w:rPr>
        <w:t>о</w:t>
      </w:r>
      <w:r>
        <w:rPr>
          <w:spacing w:val="3"/>
        </w:rPr>
        <w:t>к</w:t>
      </w:r>
      <w:r>
        <w:rPr>
          <w:spacing w:val="-5"/>
        </w:rPr>
        <w:t>у</w:t>
      </w:r>
      <w:r>
        <w:rPr>
          <w:spacing w:val="-1"/>
        </w:rPr>
        <w:t>ме</w:t>
      </w:r>
      <w:r>
        <w:rPr>
          <w:spacing w:val="1"/>
        </w:rPr>
        <w:t>н</w:t>
      </w:r>
      <w:r>
        <w:t>та</w:t>
      </w:r>
      <w:r>
        <w:rPr>
          <w:spacing w:val="-1"/>
        </w:rPr>
        <w:t xml:space="preserve"> </w:t>
      </w:r>
      <w:r>
        <w:rPr>
          <w:spacing w:val="1"/>
        </w:rPr>
        <w:t>н</w:t>
      </w:r>
      <w:r>
        <w:rPr>
          <w:spacing w:val="-1"/>
        </w:rPr>
        <w:t>а</w:t>
      </w:r>
      <w:r>
        <w:t>к</w:t>
      </w:r>
      <w:r>
        <w:rPr>
          <w:spacing w:val="1"/>
        </w:rPr>
        <w:t>н</w:t>
      </w:r>
      <w:r>
        <w:rPr>
          <w:spacing w:val="-1"/>
        </w:rPr>
        <w:t>а</w:t>
      </w:r>
      <w:r>
        <w:t>д</w:t>
      </w:r>
      <w:r>
        <w:rPr>
          <w:spacing w:val="1"/>
        </w:rPr>
        <w:t>н</w:t>
      </w:r>
      <w:r>
        <w:t>о</w:t>
      </w:r>
      <w:r>
        <w:rPr>
          <w:spacing w:val="-1"/>
        </w:rPr>
        <w:t xml:space="preserve"> </w:t>
      </w:r>
      <w:r>
        <w:t>д</w:t>
      </w:r>
      <w:r>
        <w:rPr>
          <w:spacing w:val="-3"/>
        </w:rPr>
        <w:t>о</w:t>
      </w:r>
      <w:r>
        <w:rPr>
          <w:spacing w:val="-1"/>
        </w:rPr>
        <w:t>с</w:t>
      </w:r>
      <w:r>
        <w:t>т</w:t>
      </w:r>
      <w:r>
        <w:rPr>
          <w:spacing w:val="-1"/>
        </w:rPr>
        <w:t>ав</w:t>
      </w:r>
      <w:r>
        <w:t>љ</w:t>
      </w:r>
      <w:r>
        <w:rPr>
          <w:spacing w:val="-1"/>
        </w:rPr>
        <w:t>а</w:t>
      </w:r>
      <w:r>
        <w:t xml:space="preserve">. </w:t>
      </w:r>
      <w:r>
        <w:rPr>
          <w:spacing w:val="-1"/>
        </w:rPr>
        <w:t>И</w:t>
      </w:r>
      <w:r>
        <w:rPr>
          <w:spacing w:val="1"/>
        </w:rPr>
        <w:t>з</w:t>
      </w:r>
      <w:r>
        <w:rPr>
          <w:spacing w:val="-1"/>
        </w:rPr>
        <w:t>ме</w:t>
      </w:r>
      <w:r>
        <w:rPr>
          <w:spacing w:val="3"/>
        </w:rPr>
        <w:t>н</w:t>
      </w:r>
      <w:r>
        <w:rPr>
          <w:spacing w:val="-5"/>
        </w:rPr>
        <w:t>у</w:t>
      </w:r>
      <w:r>
        <w:t>,</w:t>
      </w:r>
      <w:r>
        <w:rPr>
          <w:spacing w:val="56"/>
        </w:rPr>
        <w:t xml:space="preserve"> </w:t>
      </w:r>
      <w:r>
        <w:t>д</w:t>
      </w:r>
      <w:r>
        <w:rPr>
          <w:spacing w:val="-1"/>
        </w:rPr>
        <w:t>о</w:t>
      </w:r>
      <w:r>
        <w:rPr>
          <w:spacing w:val="3"/>
        </w:rPr>
        <w:t>п</w:t>
      </w:r>
      <w:r>
        <w:rPr>
          <w:spacing w:val="-5"/>
        </w:rPr>
        <w:t>у</w:t>
      </w:r>
      <w:r>
        <w:rPr>
          <w:spacing w:val="5"/>
        </w:rPr>
        <w:t>н</w:t>
      </w:r>
      <w:r>
        <w:t>у</w:t>
      </w:r>
      <w:r>
        <w:rPr>
          <w:spacing w:val="52"/>
        </w:rPr>
        <w:t xml:space="preserve"> </w:t>
      </w:r>
      <w:r>
        <w:rPr>
          <w:spacing w:val="1"/>
        </w:rPr>
        <w:t>и</w:t>
      </w:r>
      <w:r>
        <w:t>ли</w:t>
      </w:r>
      <w:r>
        <w:rPr>
          <w:spacing w:val="58"/>
        </w:rPr>
        <w:t xml:space="preserve"> </w:t>
      </w:r>
      <w:r>
        <w:rPr>
          <w:spacing w:val="-1"/>
        </w:rPr>
        <w:t>о</w:t>
      </w:r>
      <w:r>
        <w:rPr>
          <w:spacing w:val="1"/>
        </w:rPr>
        <w:t>п</w:t>
      </w:r>
      <w:r>
        <w:rPr>
          <w:spacing w:val="-1"/>
        </w:rPr>
        <w:t>о</w:t>
      </w:r>
      <w:r>
        <w:rPr>
          <w:spacing w:val="1"/>
        </w:rPr>
        <w:t>зи</w:t>
      </w:r>
      <w:r>
        <w:t>в</w:t>
      </w:r>
      <w:r>
        <w:rPr>
          <w:spacing w:val="54"/>
        </w:rPr>
        <w:t xml:space="preserve"> </w:t>
      </w:r>
      <w:r>
        <w:rPr>
          <w:spacing w:val="1"/>
        </w:rPr>
        <w:t>п</w:t>
      </w:r>
      <w:r>
        <w:rPr>
          <w:spacing w:val="-1"/>
        </w:rPr>
        <w:t>о</w:t>
      </w:r>
      <w:r>
        <w:rPr>
          <w:spacing w:val="3"/>
        </w:rPr>
        <w:t>н</w:t>
      </w:r>
      <w:r>
        <w:rPr>
          <w:spacing w:val="-8"/>
        </w:rPr>
        <w:t>у</w:t>
      </w:r>
      <w:r>
        <w:t>де</w:t>
      </w:r>
      <w:r>
        <w:rPr>
          <w:spacing w:val="56"/>
        </w:rPr>
        <w:t xml:space="preserve"> </w:t>
      </w:r>
      <w:r>
        <w:t>тр</w:t>
      </w:r>
      <w:r>
        <w:rPr>
          <w:spacing w:val="-1"/>
        </w:rPr>
        <w:t>е</w:t>
      </w:r>
      <w:r>
        <w:t>ба</w:t>
      </w:r>
      <w:r>
        <w:rPr>
          <w:spacing w:val="56"/>
        </w:rPr>
        <w:t xml:space="preserve"> </w:t>
      </w:r>
      <w:r>
        <w:rPr>
          <w:spacing w:val="2"/>
        </w:rPr>
        <w:t>д</w:t>
      </w:r>
      <w:r>
        <w:rPr>
          <w:spacing w:val="-1"/>
        </w:rPr>
        <w:t>ос</w:t>
      </w:r>
      <w:r>
        <w:t>т</w:t>
      </w:r>
      <w:r>
        <w:rPr>
          <w:spacing w:val="-1"/>
        </w:rPr>
        <w:t>ав</w:t>
      </w:r>
      <w:r>
        <w:rPr>
          <w:spacing w:val="1"/>
        </w:rPr>
        <w:t>и</w:t>
      </w:r>
      <w:r>
        <w:t>ти</w:t>
      </w:r>
      <w:r>
        <w:rPr>
          <w:spacing w:val="58"/>
        </w:rPr>
        <w:t xml:space="preserve"> </w:t>
      </w:r>
      <w:r>
        <w:rPr>
          <w:spacing w:val="1"/>
        </w:rPr>
        <w:t>н</w:t>
      </w:r>
      <w:r>
        <w:t>а</w:t>
      </w:r>
      <w:r>
        <w:rPr>
          <w:spacing w:val="56"/>
        </w:rPr>
        <w:t xml:space="preserve"> </w:t>
      </w:r>
      <w:r>
        <w:rPr>
          <w:spacing w:val="-1"/>
        </w:rPr>
        <w:t>а</w:t>
      </w:r>
      <w:r>
        <w:t>др</w:t>
      </w:r>
      <w:r>
        <w:rPr>
          <w:spacing w:val="-1"/>
        </w:rPr>
        <w:t>е</w:t>
      </w:r>
      <w:r>
        <w:rPr>
          <w:spacing w:val="1"/>
        </w:rPr>
        <w:t>с</w:t>
      </w:r>
      <w:r>
        <w:rPr>
          <w:spacing w:val="-5"/>
        </w:rPr>
        <w:t>у</w:t>
      </w:r>
      <w:r>
        <w:t>:</w:t>
      </w:r>
      <w:r>
        <w:rPr>
          <w:spacing w:val="58"/>
        </w:rPr>
        <w:t xml:space="preserve"> </w:t>
      </w:r>
      <w:r w:rsidR="003D2CA5">
        <w:rPr>
          <w:spacing w:val="1"/>
          <w:lang/>
        </w:rPr>
        <w:t>Општина Рача Комисиј</w:t>
      </w:r>
      <w:r w:rsidR="00F55D00">
        <w:rPr>
          <w:spacing w:val="1"/>
          <w:lang/>
        </w:rPr>
        <w:t>и</w:t>
      </w:r>
      <w:r w:rsidR="003D2CA5">
        <w:rPr>
          <w:spacing w:val="1"/>
          <w:lang/>
        </w:rPr>
        <w:t xml:space="preserve"> за јавне набавке Карађорђева 48, 34210 Рача </w:t>
      </w:r>
      <w:r>
        <w:rPr>
          <w:i/>
          <w:iCs/>
        </w:rPr>
        <w:t xml:space="preserve"> </w:t>
      </w:r>
      <w:r>
        <w:rPr>
          <w:spacing w:val="-1"/>
        </w:rPr>
        <w:t>с</w:t>
      </w:r>
      <w:r>
        <w:t>а</w:t>
      </w:r>
      <w:r>
        <w:rPr>
          <w:spacing w:val="-1"/>
        </w:rPr>
        <w:t xml:space="preserve"> </w:t>
      </w:r>
      <w:r>
        <w:rPr>
          <w:spacing w:val="1"/>
        </w:rPr>
        <w:t>н</w:t>
      </w:r>
      <w:r>
        <w:rPr>
          <w:spacing w:val="-1"/>
        </w:rPr>
        <w:t>а</w:t>
      </w:r>
      <w:r>
        <w:rPr>
          <w:spacing w:val="1"/>
        </w:rPr>
        <w:t>зн</w:t>
      </w:r>
      <w:r>
        <w:rPr>
          <w:spacing w:val="-1"/>
        </w:rPr>
        <w:t>а</w:t>
      </w:r>
      <w:r>
        <w:t>к</w:t>
      </w:r>
      <w:r>
        <w:rPr>
          <w:spacing w:val="-1"/>
        </w:rPr>
        <w:t>ом</w:t>
      </w:r>
      <w:r>
        <w:t>:</w:t>
      </w:r>
    </w:p>
    <w:p w:rsidR="00EC5E27" w:rsidRDefault="00EC5E27">
      <w:pPr>
        <w:pStyle w:val="Heading5"/>
        <w:kinsoku w:val="0"/>
        <w:overflowPunct w:val="0"/>
        <w:ind w:left="220" w:right="336"/>
        <w:jc w:val="both"/>
        <w:rPr>
          <w:b w:val="0"/>
          <w:bCs w:val="0"/>
        </w:rPr>
      </w:pPr>
      <w:r>
        <w:rPr>
          <w:b w:val="0"/>
          <w:bCs w:val="0"/>
          <w:spacing w:val="1"/>
        </w:rPr>
        <w:t>„</w:t>
      </w:r>
      <w:r>
        <w:t>И</w:t>
      </w:r>
      <w:r>
        <w:rPr>
          <w:spacing w:val="-1"/>
        </w:rPr>
        <w:t>зме</w:t>
      </w:r>
      <w:r>
        <w:t>на</w:t>
      </w:r>
      <w:r>
        <w:rPr>
          <w:spacing w:val="57"/>
        </w:rPr>
        <w:t xml:space="preserve"> </w:t>
      </w:r>
      <w:r>
        <w:t>п</w:t>
      </w:r>
      <w:r>
        <w:rPr>
          <w:spacing w:val="-1"/>
        </w:rPr>
        <w:t>о</w:t>
      </w:r>
      <w:r>
        <w:t>н</w:t>
      </w:r>
      <w:r>
        <w:rPr>
          <w:spacing w:val="-1"/>
        </w:rPr>
        <w:t>у</w:t>
      </w:r>
      <w:r>
        <w:t>де</w:t>
      </w:r>
      <w:r>
        <w:rPr>
          <w:spacing w:val="56"/>
        </w:rPr>
        <w:t xml:space="preserve"> </w:t>
      </w:r>
      <w:r>
        <w:rPr>
          <w:spacing w:val="-1"/>
        </w:rPr>
        <w:t>з</w:t>
      </w:r>
      <w:r>
        <w:t>а</w:t>
      </w:r>
      <w:r>
        <w:rPr>
          <w:spacing w:val="57"/>
        </w:rPr>
        <w:t xml:space="preserve"> </w:t>
      </w:r>
      <w:r>
        <w:rPr>
          <w:spacing w:val="-1"/>
        </w:rPr>
        <w:t>јав</w:t>
      </w:r>
      <w:r>
        <w:t>ну</w:t>
      </w:r>
      <w:r>
        <w:rPr>
          <w:spacing w:val="57"/>
        </w:rPr>
        <w:t xml:space="preserve"> </w:t>
      </w:r>
      <w:r>
        <w:t>н</w:t>
      </w:r>
      <w:r>
        <w:rPr>
          <w:spacing w:val="-1"/>
        </w:rPr>
        <w:t>абав</w:t>
      </w:r>
      <w:r>
        <w:t>ку</w:t>
      </w:r>
      <w:r>
        <w:rPr>
          <w:spacing w:val="57"/>
        </w:rPr>
        <w:t xml:space="preserve"> </w:t>
      </w:r>
      <w:r>
        <w:t>р</w:t>
      </w:r>
      <w:r>
        <w:rPr>
          <w:spacing w:val="-1"/>
        </w:rPr>
        <w:t>а</w:t>
      </w:r>
      <w:r>
        <w:t>д</w:t>
      </w:r>
      <w:r>
        <w:rPr>
          <w:spacing w:val="-1"/>
        </w:rPr>
        <w:t>ов</w:t>
      </w:r>
      <w:r>
        <w:t>а</w:t>
      </w:r>
      <w:r>
        <w:rPr>
          <w:spacing w:val="55"/>
        </w:rPr>
        <w:t xml:space="preserve"> </w:t>
      </w:r>
      <w:r>
        <w:rPr>
          <w:b w:val="0"/>
          <w:bCs w:val="0"/>
        </w:rPr>
        <w:t>–</w:t>
      </w:r>
      <w:r w:rsidR="00FF3C3A" w:rsidRPr="00FF3C3A">
        <w:rPr>
          <w:b w:val="0"/>
          <w:bCs w:val="0"/>
          <w:spacing w:val="-2"/>
          <w:sz w:val="28"/>
          <w:szCs w:val="28"/>
          <w:lang/>
        </w:rPr>
        <w:t xml:space="preserve"> </w:t>
      </w:r>
      <w:r w:rsidR="00FF3C3A">
        <w:rPr>
          <w:b w:val="0"/>
          <w:bCs w:val="0"/>
          <w:spacing w:val="-2"/>
          <w:sz w:val="28"/>
          <w:szCs w:val="28"/>
          <w:lang/>
        </w:rPr>
        <w:t xml:space="preserve">Инвестиционо одржавање Дома Културе у Месној заједници Трска  општина  Рача </w:t>
      </w:r>
      <w:r w:rsidR="00FF3C3A">
        <w:rPr>
          <w:b w:val="0"/>
          <w:bCs w:val="0"/>
          <w:spacing w:val="-2"/>
          <w:sz w:val="28"/>
          <w:szCs w:val="28"/>
          <w:lang/>
        </w:rPr>
        <w:t>I</w:t>
      </w:r>
      <w:r w:rsidR="00FF3C3A">
        <w:rPr>
          <w:b w:val="0"/>
          <w:bCs w:val="0"/>
          <w:spacing w:val="-2"/>
          <w:sz w:val="28"/>
          <w:szCs w:val="28"/>
          <w:lang/>
        </w:rPr>
        <w:t xml:space="preserve"> Фаза</w:t>
      </w:r>
      <w:r w:rsidR="00FF3C3A">
        <w:rPr>
          <w:spacing w:val="-1"/>
          <w:lang/>
        </w:rPr>
        <w:t xml:space="preserve"> </w:t>
      </w:r>
      <w:r>
        <w:t>,</w:t>
      </w:r>
      <w:r>
        <w:rPr>
          <w:spacing w:val="-2"/>
        </w:rPr>
        <w:t xml:space="preserve"> </w:t>
      </w:r>
      <w:r>
        <w:rPr>
          <w:spacing w:val="-1"/>
        </w:rPr>
        <w:t>Ј</w:t>
      </w:r>
      <w:r>
        <w:t xml:space="preserve">Н </w:t>
      </w:r>
      <w:r>
        <w:rPr>
          <w:spacing w:val="-1"/>
        </w:rPr>
        <w:t>б</w:t>
      </w:r>
      <w:r>
        <w:t>р</w:t>
      </w:r>
      <w:r w:rsidR="00FF3C3A">
        <w:rPr>
          <w:lang/>
        </w:rPr>
        <w:t>404-01</w:t>
      </w:r>
      <w:r>
        <w:t>/</w:t>
      </w:r>
      <w:r>
        <w:rPr>
          <w:spacing w:val="-1"/>
        </w:rPr>
        <w:t>20</w:t>
      </w:r>
      <w:r>
        <w:rPr>
          <w:spacing w:val="-3"/>
        </w:rPr>
        <w:t>1</w:t>
      </w:r>
      <w:r>
        <w:t>5</w:t>
      </w:r>
      <w:r>
        <w:rPr>
          <w:spacing w:val="-1"/>
        </w:rPr>
        <w:t xml:space="preserve"> </w:t>
      </w:r>
      <w:r>
        <w:t>-</w:t>
      </w:r>
      <w:r>
        <w:rPr>
          <w:spacing w:val="-1"/>
        </w:rPr>
        <w:t xml:space="preserve"> </w:t>
      </w:r>
      <w:r>
        <w:t>НЕ ОТВ</w:t>
      </w:r>
      <w:r>
        <w:rPr>
          <w:spacing w:val="-1"/>
        </w:rPr>
        <w:t>А</w:t>
      </w:r>
      <w:r>
        <w:rPr>
          <w:spacing w:val="-3"/>
        </w:rPr>
        <w:t>Р</w:t>
      </w:r>
      <w:r>
        <w:rPr>
          <w:spacing w:val="-1"/>
        </w:rPr>
        <w:t>А</w:t>
      </w:r>
      <w:r>
        <w:t>ТИ”</w:t>
      </w:r>
      <w:r>
        <w:rPr>
          <w:spacing w:val="-1"/>
        </w:rPr>
        <w:t xml:space="preserve"> </w:t>
      </w:r>
      <w:r>
        <w:rPr>
          <w:b w:val="0"/>
          <w:bCs w:val="0"/>
          <w:spacing w:val="1"/>
        </w:rPr>
        <w:t>и</w:t>
      </w:r>
      <w:r>
        <w:rPr>
          <w:b w:val="0"/>
          <w:bCs w:val="0"/>
        </w:rPr>
        <w:t>ли</w:t>
      </w:r>
    </w:p>
    <w:p w:rsidR="00EC5E27" w:rsidRDefault="00EC5E27">
      <w:pPr>
        <w:kinsoku w:val="0"/>
        <w:overflowPunct w:val="0"/>
        <w:ind w:left="220" w:right="334"/>
        <w:jc w:val="both"/>
      </w:pPr>
      <w:r>
        <w:rPr>
          <w:spacing w:val="1"/>
        </w:rPr>
        <w:t>„</w:t>
      </w:r>
      <w:r>
        <w:rPr>
          <w:b/>
          <w:bCs/>
        </w:rPr>
        <w:t>Д</w:t>
      </w:r>
      <w:r>
        <w:rPr>
          <w:b/>
          <w:bCs/>
          <w:spacing w:val="-1"/>
        </w:rPr>
        <w:t>о</w:t>
      </w:r>
      <w:r>
        <w:rPr>
          <w:b/>
          <w:bCs/>
        </w:rPr>
        <w:t>п</w:t>
      </w:r>
      <w:r>
        <w:rPr>
          <w:b/>
          <w:bCs/>
          <w:spacing w:val="-3"/>
        </w:rPr>
        <w:t>у</w:t>
      </w:r>
      <w:r>
        <w:rPr>
          <w:b/>
          <w:bCs/>
        </w:rPr>
        <w:t>на</w:t>
      </w:r>
      <w:r>
        <w:rPr>
          <w:b/>
          <w:bCs/>
          <w:spacing w:val="59"/>
        </w:rPr>
        <w:t xml:space="preserve"> </w:t>
      </w:r>
      <w:r>
        <w:rPr>
          <w:b/>
          <w:bCs/>
        </w:rPr>
        <w:t>п</w:t>
      </w:r>
      <w:r>
        <w:rPr>
          <w:b/>
          <w:bCs/>
          <w:spacing w:val="-3"/>
        </w:rPr>
        <w:t>о</w:t>
      </w:r>
      <w:r>
        <w:rPr>
          <w:b/>
          <w:bCs/>
        </w:rPr>
        <w:t>н</w:t>
      </w:r>
      <w:r>
        <w:rPr>
          <w:b/>
          <w:bCs/>
          <w:spacing w:val="-1"/>
        </w:rPr>
        <w:t>у</w:t>
      </w:r>
      <w:r>
        <w:rPr>
          <w:b/>
          <w:bCs/>
        </w:rPr>
        <w:t>де</w:t>
      </w:r>
      <w:r>
        <w:rPr>
          <w:b/>
          <w:bCs/>
          <w:spacing w:val="59"/>
        </w:rPr>
        <w:t xml:space="preserve"> </w:t>
      </w:r>
      <w:r>
        <w:rPr>
          <w:b/>
          <w:bCs/>
          <w:spacing w:val="-1"/>
        </w:rPr>
        <w:t>з</w:t>
      </w:r>
      <w:r>
        <w:rPr>
          <w:b/>
          <w:bCs/>
        </w:rPr>
        <w:t>а</w:t>
      </w:r>
      <w:r>
        <w:rPr>
          <w:b/>
          <w:bCs/>
          <w:spacing w:val="59"/>
        </w:rPr>
        <w:t xml:space="preserve"> </w:t>
      </w:r>
      <w:r>
        <w:rPr>
          <w:b/>
          <w:bCs/>
          <w:spacing w:val="-1"/>
        </w:rPr>
        <w:t>ј</w:t>
      </w:r>
      <w:r>
        <w:rPr>
          <w:b/>
          <w:bCs/>
          <w:spacing w:val="-3"/>
        </w:rPr>
        <w:t>а</w:t>
      </w:r>
      <w:r>
        <w:rPr>
          <w:b/>
          <w:bCs/>
          <w:spacing w:val="-1"/>
        </w:rPr>
        <w:t>в</w:t>
      </w:r>
      <w:r>
        <w:rPr>
          <w:b/>
          <w:bCs/>
        </w:rPr>
        <w:t>ну</w:t>
      </w:r>
      <w:r>
        <w:rPr>
          <w:b/>
          <w:bCs/>
          <w:spacing w:val="59"/>
        </w:rPr>
        <w:t xml:space="preserve"> </w:t>
      </w:r>
      <w:r>
        <w:rPr>
          <w:b/>
          <w:bCs/>
        </w:rPr>
        <w:t>н</w:t>
      </w:r>
      <w:r>
        <w:rPr>
          <w:b/>
          <w:bCs/>
          <w:spacing w:val="-1"/>
        </w:rPr>
        <w:t>абав</w:t>
      </w:r>
      <w:r>
        <w:rPr>
          <w:b/>
          <w:bCs/>
        </w:rPr>
        <w:t>ку</w:t>
      </w:r>
      <w:r>
        <w:rPr>
          <w:b/>
          <w:bCs/>
          <w:spacing w:val="57"/>
        </w:rPr>
        <w:t xml:space="preserve"> </w:t>
      </w:r>
      <w:r>
        <w:rPr>
          <w:b/>
          <w:bCs/>
        </w:rPr>
        <w:t>р</w:t>
      </w:r>
      <w:r>
        <w:rPr>
          <w:b/>
          <w:bCs/>
          <w:spacing w:val="-3"/>
        </w:rPr>
        <w:t>а</w:t>
      </w:r>
      <w:r>
        <w:rPr>
          <w:b/>
          <w:bCs/>
        </w:rPr>
        <w:t>д</w:t>
      </w:r>
      <w:r>
        <w:rPr>
          <w:b/>
          <w:bCs/>
          <w:spacing w:val="-1"/>
        </w:rPr>
        <w:t>ов</w:t>
      </w:r>
      <w:r>
        <w:rPr>
          <w:b/>
          <w:bCs/>
        </w:rPr>
        <w:t>а</w:t>
      </w:r>
      <w:r>
        <w:rPr>
          <w:b/>
          <w:bCs/>
          <w:spacing w:val="57"/>
        </w:rPr>
        <w:t xml:space="preserve"> </w:t>
      </w:r>
      <w:r>
        <w:t>–</w:t>
      </w:r>
      <w:r w:rsidR="00FF3C3A">
        <w:rPr>
          <w:b/>
          <w:bCs/>
          <w:spacing w:val="-1"/>
          <w:lang/>
        </w:rPr>
        <w:t xml:space="preserve"> </w:t>
      </w:r>
      <w:r w:rsidR="00FF3C3A">
        <w:rPr>
          <w:b/>
          <w:bCs/>
          <w:spacing w:val="-2"/>
          <w:sz w:val="28"/>
          <w:szCs w:val="28"/>
          <w:lang/>
        </w:rPr>
        <w:t xml:space="preserve">Инвестиционо одржавање Дома Културе у Месној заједници Трска  општина  Рача </w:t>
      </w:r>
      <w:r w:rsidR="00FF3C3A">
        <w:rPr>
          <w:b/>
          <w:bCs/>
          <w:spacing w:val="-2"/>
          <w:sz w:val="28"/>
          <w:szCs w:val="28"/>
          <w:lang/>
        </w:rPr>
        <w:t>I</w:t>
      </w:r>
      <w:r w:rsidR="00FF3C3A">
        <w:rPr>
          <w:b/>
          <w:bCs/>
          <w:spacing w:val="-2"/>
          <w:sz w:val="28"/>
          <w:szCs w:val="28"/>
          <w:lang/>
        </w:rPr>
        <w:t xml:space="preserve"> Фаза</w:t>
      </w:r>
      <w:r>
        <w:rPr>
          <w:b/>
          <w:bCs/>
        </w:rPr>
        <w:t>,</w:t>
      </w:r>
      <w:r>
        <w:rPr>
          <w:b/>
          <w:bCs/>
          <w:spacing w:val="-2"/>
        </w:rPr>
        <w:t xml:space="preserve"> </w:t>
      </w:r>
      <w:r>
        <w:rPr>
          <w:b/>
          <w:bCs/>
          <w:spacing w:val="-1"/>
        </w:rPr>
        <w:t>Ј</w:t>
      </w:r>
      <w:r>
        <w:rPr>
          <w:b/>
          <w:bCs/>
        </w:rPr>
        <w:t xml:space="preserve">Н </w:t>
      </w:r>
      <w:r>
        <w:rPr>
          <w:b/>
          <w:bCs/>
          <w:spacing w:val="-1"/>
        </w:rPr>
        <w:t>б</w:t>
      </w:r>
      <w:r>
        <w:rPr>
          <w:b/>
          <w:bCs/>
        </w:rPr>
        <w:t>р.</w:t>
      </w:r>
      <w:r>
        <w:rPr>
          <w:b/>
          <w:bCs/>
          <w:spacing w:val="-1"/>
        </w:rPr>
        <w:t xml:space="preserve"> </w:t>
      </w:r>
      <w:r w:rsidR="00FF3C3A">
        <w:rPr>
          <w:b/>
          <w:bCs/>
          <w:spacing w:val="-1"/>
          <w:lang/>
        </w:rPr>
        <w:t>404-01</w:t>
      </w:r>
      <w:r>
        <w:rPr>
          <w:b/>
          <w:bCs/>
        </w:rPr>
        <w:t>/</w:t>
      </w:r>
      <w:r>
        <w:rPr>
          <w:b/>
          <w:bCs/>
          <w:spacing w:val="-1"/>
        </w:rPr>
        <w:t>20</w:t>
      </w:r>
      <w:r>
        <w:rPr>
          <w:b/>
          <w:bCs/>
          <w:spacing w:val="-3"/>
        </w:rPr>
        <w:t>1</w:t>
      </w:r>
      <w:r>
        <w:rPr>
          <w:b/>
          <w:bCs/>
        </w:rPr>
        <w:t>5</w:t>
      </w:r>
      <w:r>
        <w:rPr>
          <w:b/>
          <w:bCs/>
          <w:spacing w:val="-1"/>
        </w:rPr>
        <w:t xml:space="preserve"> </w:t>
      </w:r>
      <w:r>
        <w:rPr>
          <w:b/>
          <w:bCs/>
        </w:rPr>
        <w:t>-</w:t>
      </w:r>
      <w:r>
        <w:rPr>
          <w:b/>
          <w:bCs/>
          <w:spacing w:val="-1"/>
        </w:rPr>
        <w:t xml:space="preserve"> </w:t>
      </w:r>
      <w:r>
        <w:rPr>
          <w:b/>
          <w:bCs/>
        </w:rPr>
        <w:t>НЕ ОТВ</w:t>
      </w:r>
      <w:r>
        <w:rPr>
          <w:b/>
          <w:bCs/>
          <w:spacing w:val="-1"/>
        </w:rPr>
        <w:t>А</w:t>
      </w:r>
      <w:r>
        <w:rPr>
          <w:b/>
          <w:bCs/>
          <w:spacing w:val="-3"/>
        </w:rPr>
        <w:t>Р</w:t>
      </w:r>
      <w:r>
        <w:rPr>
          <w:b/>
          <w:bCs/>
          <w:spacing w:val="-1"/>
        </w:rPr>
        <w:t>А</w:t>
      </w:r>
      <w:r>
        <w:rPr>
          <w:b/>
          <w:bCs/>
        </w:rPr>
        <w:t>ТИ”</w:t>
      </w:r>
      <w:r>
        <w:rPr>
          <w:b/>
          <w:bCs/>
          <w:spacing w:val="-1"/>
        </w:rPr>
        <w:t xml:space="preserve"> </w:t>
      </w:r>
      <w:r>
        <w:rPr>
          <w:spacing w:val="1"/>
        </w:rPr>
        <w:t>и</w:t>
      </w:r>
      <w:r>
        <w:t>ли</w:t>
      </w:r>
    </w:p>
    <w:p w:rsidR="00EC5E27" w:rsidRDefault="00EC5E27">
      <w:pPr>
        <w:kinsoku w:val="0"/>
        <w:overflowPunct w:val="0"/>
        <w:ind w:left="220" w:right="336"/>
        <w:jc w:val="both"/>
      </w:pPr>
      <w:r>
        <w:rPr>
          <w:spacing w:val="1"/>
        </w:rPr>
        <w:t>„</w:t>
      </w:r>
      <w:r>
        <w:rPr>
          <w:b/>
          <w:bCs/>
        </w:rPr>
        <w:t>Оп</w:t>
      </w:r>
      <w:r>
        <w:rPr>
          <w:b/>
          <w:bCs/>
          <w:spacing w:val="-1"/>
        </w:rPr>
        <w:t>оз</w:t>
      </w:r>
      <w:r>
        <w:rPr>
          <w:b/>
          <w:bCs/>
        </w:rPr>
        <w:t>ив</w:t>
      </w:r>
      <w:r>
        <w:rPr>
          <w:b/>
          <w:bCs/>
          <w:spacing w:val="57"/>
        </w:rPr>
        <w:t xml:space="preserve"> </w:t>
      </w:r>
      <w:r>
        <w:rPr>
          <w:b/>
          <w:bCs/>
        </w:rPr>
        <w:t>п</w:t>
      </w:r>
      <w:r>
        <w:rPr>
          <w:b/>
          <w:bCs/>
          <w:spacing w:val="-3"/>
        </w:rPr>
        <w:t>о</w:t>
      </w:r>
      <w:r>
        <w:rPr>
          <w:b/>
          <w:bCs/>
        </w:rPr>
        <w:t>н</w:t>
      </w:r>
      <w:r>
        <w:rPr>
          <w:b/>
          <w:bCs/>
          <w:spacing w:val="-1"/>
        </w:rPr>
        <w:t>у</w:t>
      </w:r>
      <w:r>
        <w:rPr>
          <w:b/>
          <w:bCs/>
        </w:rPr>
        <w:t>де</w:t>
      </w:r>
      <w:r>
        <w:rPr>
          <w:b/>
          <w:bCs/>
          <w:spacing w:val="56"/>
        </w:rPr>
        <w:t xml:space="preserve"> </w:t>
      </w:r>
      <w:r>
        <w:rPr>
          <w:b/>
          <w:bCs/>
          <w:spacing w:val="-1"/>
        </w:rPr>
        <w:t>з</w:t>
      </w:r>
      <w:r>
        <w:rPr>
          <w:b/>
          <w:bCs/>
        </w:rPr>
        <w:t>а</w:t>
      </w:r>
      <w:r>
        <w:rPr>
          <w:b/>
          <w:bCs/>
          <w:spacing w:val="57"/>
        </w:rPr>
        <w:t xml:space="preserve"> </w:t>
      </w:r>
      <w:r>
        <w:rPr>
          <w:b/>
          <w:bCs/>
          <w:spacing w:val="-1"/>
        </w:rPr>
        <w:t>ј</w:t>
      </w:r>
      <w:r>
        <w:rPr>
          <w:b/>
          <w:bCs/>
          <w:spacing w:val="2"/>
        </w:rPr>
        <w:t>а</w:t>
      </w:r>
      <w:r>
        <w:rPr>
          <w:b/>
          <w:bCs/>
          <w:spacing w:val="-1"/>
        </w:rPr>
        <w:t>в</w:t>
      </w:r>
      <w:r>
        <w:rPr>
          <w:b/>
          <w:bCs/>
        </w:rPr>
        <w:t>ну</w:t>
      </w:r>
      <w:r>
        <w:rPr>
          <w:b/>
          <w:bCs/>
          <w:spacing w:val="57"/>
        </w:rPr>
        <w:t xml:space="preserve"> </w:t>
      </w:r>
      <w:r>
        <w:rPr>
          <w:b/>
          <w:bCs/>
        </w:rPr>
        <w:t>н</w:t>
      </w:r>
      <w:r>
        <w:rPr>
          <w:b/>
          <w:bCs/>
          <w:spacing w:val="-1"/>
        </w:rPr>
        <w:t>абав</w:t>
      </w:r>
      <w:r>
        <w:rPr>
          <w:b/>
          <w:bCs/>
        </w:rPr>
        <w:t>ку</w:t>
      </w:r>
      <w:r>
        <w:rPr>
          <w:b/>
          <w:bCs/>
          <w:spacing w:val="57"/>
        </w:rPr>
        <w:t xml:space="preserve"> </w:t>
      </w:r>
      <w:r>
        <w:rPr>
          <w:b/>
          <w:bCs/>
        </w:rPr>
        <w:t>р</w:t>
      </w:r>
      <w:r>
        <w:rPr>
          <w:b/>
          <w:bCs/>
          <w:spacing w:val="-1"/>
        </w:rPr>
        <w:t>а</w:t>
      </w:r>
      <w:r>
        <w:rPr>
          <w:b/>
          <w:bCs/>
        </w:rPr>
        <w:t>д</w:t>
      </w:r>
      <w:r>
        <w:rPr>
          <w:b/>
          <w:bCs/>
          <w:spacing w:val="-1"/>
        </w:rPr>
        <w:t>ов</w:t>
      </w:r>
      <w:r>
        <w:rPr>
          <w:b/>
          <w:bCs/>
        </w:rPr>
        <w:t>а</w:t>
      </w:r>
      <w:r>
        <w:rPr>
          <w:b/>
          <w:bCs/>
          <w:spacing w:val="55"/>
        </w:rPr>
        <w:t xml:space="preserve"> </w:t>
      </w:r>
      <w:r>
        <w:t>–</w:t>
      </w:r>
      <w:r w:rsidR="00FF3C3A" w:rsidRPr="00FF3C3A">
        <w:rPr>
          <w:b/>
          <w:bCs/>
          <w:spacing w:val="-2"/>
          <w:sz w:val="28"/>
          <w:szCs w:val="28"/>
          <w:lang/>
        </w:rPr>
        <w:t xml:space="preserve"> </w:t>
      </w:r>
      <w:r w:rsidR="00FF3C3A">
        <w:rPr>
          <w:b/>
          <w:bCs/>
          <w:spacing w:val="-2"/>
          <w:sz w:val="28"/>
          <w:szCs w:val="28"/>
          <w:lang/>
        </w:rPr>
        <w:t xml:space="preserve">Инвестиционо одржавање Дома Културе у Месној заједници Трска  општина  Рача </w:t>
      </w:r>
      <w:r w:rsidR="00FF3C3A">
        <w:rPr>
          <w:b/>
          <w:bCs/>
          <w:spacing w:val="-2"/>
          <w:sz w:val="28"/>
          <w:szCs w:val="28"/>
          <w:lang/>
        </w:rPr>
        <w:t>I</w:t>
      </w:r>
      <w:r w:rsidR="00FF3C3A">
        <w:rPr>
          <w:b/>
          <w:bCs/>
          <w:spacing w:val="-2"/>
          <w:sz w:val="28"/>
          <w:szCs w:val="28"/>
          <w:lang/>
        </w:rPr>
        <w:t xml:space="preserve"> Фаза</w:t>
      </w:r>
      <w:r>
        <w:rPr>
          <w:b/>
          <w:bCs/>
        </w:rPr>
        <w:t>,</w:t>
      </w:r>
      <w:r>
        <w:rPr>
          <w:b/>
          <w:bCs/>
          <w:spacing w:val="-2"/>
        </w:rPr>
        <w:t xml:space="preserve"> </w:t>
      </w:r>
      <w:r>
        <w:rPr>
          <w:b/>
          <w:bCs/>
          <w:spacing w:val="-1"/>
        </w:rPr>
        <w:t>Ј</w:t>
      </w:r>
      <w:r>
        <w:rPr>
          <w:b/>
          <w:bCs/>
        </w:rPr>
        <w:t xml:space="preserve">Н </w:t>
      </w:r>
      <w:r w:rsidR="00FF3C3A">
        <w:rPr>
          <w:b/>
          <w:bCs/>
          <w:spacing w:val="-1"/>
          <w:lang/>
        </w:rPr>
        <w:t>404-01</w:t>
      </w:r>
      <w:r>
        <w:rPr>
          <w:b/>
          <w:bCs/>
        </w:rPr>
        <w:t>/</w:t>
      </w:r>
      <w:r>
        <w:rPr>
          <w:b/>
          <w:bCs/>
          <w:spacing w:val="-1"/>
        </w:rPr>
        <w:t>20</w:t>
      </w:r>
      <w:r>
        <w:rPr>
          <w:b/>
          <w:bCs/>
          <w:spacing w:val="-3"/>
        </w:rPr>
        <w:t>1</w:t>
      </w:r>
      <w:r>
        <w:rPr>
          <w:b/>
          <w:bCs/>
        </w:rPr>
        <w:t>5</w:t>
      </w:r>
      <w:r>
        <w:rPr>
          <w:b/>
          <w:bCs/>
          <w:spacing w:val="-1"/>
        </w:rPr>
        <w:t xml:space="preserve"> </w:t>
      </w:r>
      <w:r>
        <w:rPr>
          <w:b/>
          <w:bCs/>
        </w:rPr>
        <w:t>-</w:t>
      </w:r>
      <w:r>
        <w:rPr>
          <w:b/>
          <w:bCs/>
          <w:spacing w:val="-1"/>
        </w:rPr>
        <w:t xml:space="preserve"> </w:t>
      </w:r>
      <w:r>
        <w:rPr>
          <w:b/>
          <w:bCs/>
        </w:rPr>
        <w:t>НЕ ОТВ</w:t>
      </w:r>
      <w:r>
        <w:rPr>
          <w:b/>
          <w:bCs/>
          <w:spacing w:val="-1"/>
        </w:rPr>
        <w:t>А</w:t>
      </w:r>
      <w:r>
        <w:rPr>
          <w:b/>
          <w:bCs/>
          <w:spacing w:val="-3"/>
        </w:rPr>
        <w:t>Р</w:t>
      </w:r>
      <w:r>
        <w:rPr>
          <w:b/>
          <w:bCs/>
          <w:spacing w:val="-1"/>
        </w:rPr>
        <w:t>А</w:t>
      </w:r>
      <w:r>
        <w:rPr>
          <w:b/>
          <w:bCs/>
        </w:rPr>
        <w:t>ТИ”</w:t>
      </w:r>
      <w:r>
        <w:rPr>
          <w:b/>
          <w:bCs/>
          <w:spacing w:val="-1"/>
        </w:rPr>
        <w:t xml:space="preserve"> </w:t>
      </w:r>
      <w:r>
        <w:rPr>
          <w:spacing w:val="1"/>
        </w:rPr>
        <w:t>и</w:t>
      </w:r>
      <w:r>
        <w:t>ли</w:t>
      </w:r>
    </w:p>
    <w:p w:rsidR="00EC5E27" w:rsidRDefault="00EC5E27">
      <w:pPr>
        <w:kinsoku w:val="0"/>
        <w:overflowPunct w:val="0"/>
        <w:ind w:left="220" w:right="339"/>
        <w:jc w:val="both"/>
      </w:pPr>
      <w:r>
        <w:rPr>
          <w:spacing w:val="1"/>
        </w:rPr>
        <w:t>„</w:t>
      </w:r>
      <w:r>
        <w:rPr>
          <w:b/>
          <w:bCs/>
        </w:rPr>
        <w:t>И</w:t>
      </w:r>
      <w:r>
        <w:rPr>
          <w:b/>
          <w:bCs/>
          <w:spacing w:val="-1"/>
        </w:rPr>
        <w:t>зме</w:t>
      </w:r>
      <w:r>
        <w:rPr>
          <w:b/>
          <w:bCs/>
        </w:rPr>
        <w:t>на</w:t>
      </w:r>
      <w:r>
        <w:rPr>
          <w:b/>
          <w:bCs/>
          <w:spacing w:val="31"/>
        </w:rPr>
        <w:t xml:space="preserve"> </w:t>
      </w:r>
      <w:r>
        <w:rPr>
          <w:b/>
          <w:bCs/>
        </w:rPr>
        <w:t>и</w:t>
      </w:r>
      <w:r>
        <w:rPr>
          <w:b/>
          <w:bCs/>
          <w:spacing w:val="29"/>
        </w:rPr>
        <w:t xml:space="preserve"> </w:t>
      </w:r>
      <w:r>
        <w:rPr>
          <w:b/>
          <w:bCs/>
        </w:rPr>
        <w:t>д</w:t>
      </w:r>
      <w:r>
        <w:rPr>
          <w:b/>
          <w:bCs/>
          <w:spacing w:val="-1"/>
        </w:rPr>
        <w:t>о</w:t>
      </w:r>
      <w:r>
        <w:rPr>
          <w:b/>
          <w:bCs/>
        </w:rPr>
        <w:t>п</w:t>
      </w:r>
      <w:r>
        <w:rPr>
          <w:b/>
          <w:bCs/>
          <w:spacing w:val="-3"/>
        </w:rPr>
        <w:t>у</w:t>
      </w:r>
      <w:r>
        <w:rPr>
          <w:b/>
          <w:bCs/>
        </w:rPr>
        <w:t>на</w:t>
      </w:r>
      <w:r>
        <w:rPr>
          <w:b/>
          <w:bCs/>
          <w:spacing w:val="28"/>
        </w:rPr>
        <w:t xml:space="preserve"> </w:t>
      </w:r>
      <w:r>
        <w:rPr>
          <w:b/>
          <w:bCs/>
          <w:spacing w:val="-2"/>
        </w:rPr>
        <w:t>п</w:t>
      </w:r>
      <w:r>
        <w:rPr>
          <w:b/>
          <w:bCs/>
          <w:spacing w:val="-1"/>
        </w:rPr>
        <w:t>о</w:t>
      </w:r>
      <w:r>
        <w:rPr>
          <w:b/>
          <w:bCs/>
        </w:rPr>
        <w:t>н</w:t>
      </w:r>
      <w:r>
        <w:rPr>
          <w:b/>
          <w:bCs/>
          <w:spacing w:val="-1"/>
        </w:rPr>
        <w:t>у</w:t>
      </w:r>
      <w:r>
        <w:rPr>
          <w:b/>
          <w:bCs/>
        </w:rPr>
        <w:t>де</w:t>
      </w:r>
      <w:r>
        <w:rPr>
          <w:b/>
          <w:bCs/>
          <w:spacing w:val="30"/>
        </w:rPr>
        <w:t xml:space="preserve"> </w:t>
      </w:r>
      <w:r>
        <w:rPr>
          <w:b/>
          <w:bCs/>
          <w:spacing w:val="-1"/>
        </w:rPr>
        <w:t>з</w:t>
      </w:r>
      <w:r>
        <w:rPr>
          <w:b/>
          <w:bCs/>
        </w:rPr>
        <w:t>а</w:t>
      </w:r>
      <w:r>
        <w:rPr>
          <w:b/>
          <w:bCs/>
          <w:spacing w:val="31"/>
        </w:rPr>
        <w:t xml:space="preserve"> </w:t>
      </w:r>
      <w:r>
        <w:rPr>
          <w:b/>
          <w:bCs/>
          <w:spacing w:val="-1"/>
        </w:rPr>
        <w:t>јав</w:t>
      </w:r>
      <w:r>
        <w:rPr>
          <w:b/>
          <w:bCs/>
        </w:rPr>
        <w:t>ну</w:t>
      </w:r>
      <w:r>
        <w:rPr>
          <w:b/>
          <w:bCs/>
          <w:spacing w:val="28"/>
        </w:rPr>
        <w:t xml:space="preserve"> </w:t>
      </w:r>
      <w:r>
        <w:rPr>
          <w:b/>
          <w:bCs/>
        </w:rPr>
        <w:t>н</w:t>
      </w:r>
      <w:r>
        <w:rPr>
          <w:b/>
          <w:bCs/>
          <w:spacing w:val="-1"/>
        </w:rPr>
        <w:t>аб</w:t>
      </w:r>
      <w:r>
        <w:rPr>
          <w:b/>
          <w:bCs/>
          <w:spacing w:val="-3"/>
        </w:rPr>
        <w:t>а</w:t>
      </w:r>
      <w:r>
        <w:rPr>
          <w:b/>
          <w:bCs/>
          <w:spacing w:val="-1"/>
        </w:rPr>
        <w:t>в</w:t>
      </w:r>
      <w:r>
        <w:rPr>
          <w:b/>
          <w:bCs/>
        </w:rPr>
        <w:t>ку</w:t>
      </w:r>
      <w:r>
        <w:rPr>
          <w:b/>
          <w:bCs/>
          <w:spacing w:val="31"/>
        </w:rPr>
        <w:t xml:space="preserve"> </w:t>
      </w:r>
      <w:r>
        <w:rPr>
          <w:b/>
          <w:bCs/>
        </w:rPr>
        <w:t>р</w:t>
      </w:r>
      <w:r>
        <w:rPr>
          <w:b/>
          <w:bCs/>
          <w:spacing w:val="-3"/>
        </w:rPr>
        <w:t>а</w:t>
      </w:r>
      <w:r>
        <w:rPr>
          <w:b/>
          <w:bCs/>
        </w:rPr>
        <w:t>д</w:t>
      </w:r>
      <w:r>
        <w:rPr>
          <w:b/>
          <w:bCs/>
          <w:spacing w:val="-1"/>
        </w:rPr>
        <w:t>ов</w:t>
      </w:r>
      <w:r>
        <w:rPr>
          <w:b/>
          <w:bCs/>
        </w:rPr>
        <w:t>а</w:t>
      </w:r>
      <w:r>
        <w:rPr>
          <w:b/>
          <w:bCs/>
          <w:spacing w:val="31"/>
        </w:rPr>
        <w:t xml:space="preserve"> </w:t>
      </w:r>
      <w:r>
        <w:t>–</w:t>
      </w:r>
      <w:r w:rsidR="00FF3C3A" w:rsidRPr="00FF3C3A">
        <w:rPr>
          <w:b/>
          <w:bCs/>
          <w:spacing w:val="-2"/>
          <w:sz w:val="28"/>
          <w:szCs w:val="28"/>
          <w:lang/>
        </w:rPr>
        <w:t xml:space="preserve"> </w:t>
      </w:r>
      <w:r w:rsidR="00FF3C3A">
        <w:rPr>
          <w:b/>
          <w:bCs/>
          <w:spacing w:val="-2"/>
          <w:sz w:val="28"/>
          <w:szCs w:val="28"/>
          <w:lang/>
        </w:rPr>
        <w:t xml:space="preserve">Инвестиционо одржавање Дома Културе у Месној заједници Трска  општина  Рача </w:t>
      </w:r>
      <w:r w:rsidR="00FF3C3A">
        <w:rPr>
          <w:b/>
          <w:bCs/>
          <w:spacing w:val="-2"/>
          <w:sz w:val="28"/>
          <w:szCs w:val="28"/>
          <w:lang/>
        </w:rPr>
        <w:t>I</w:t>
      </w:r>
      <w:r w:rsidR="00FF3C3A">
        <w:rPr>
          <w:b/>
          <w:bCs/>
          <w:spacing w:val="-2"/>
          <w:sz w:val="28"/>
          <w:szCs w:val="28"/>
          <w:lang/>
        </w:rPr>
        <w:t xml:space="preserve"> Фаза</w:t>
      </w:r>
      <w:r>
        <w:rPr>
          <w:b/>
          <w:bCs/>
        </w:rPr>
        <w:t>,</w:t>
      </w:r>
      <w:r>
        <w:rPr>
          <w:b/>
          <w:bCs/>
          <w:spacing w:val="-3"/>
        </w:rPr>
        <w:t xml:space="preserve"> </w:t>
      </w:r>
      <w:r>
        <w:rPr>
          <w:b/>
          <w:bCs/>
          <w:spacing w:val="-1"/>
        </w:rPr>
        <w:t>Ј</w:t>
      </w:r>
      <w:r>
        <w:rPr>
          <w:b/>
          <w:bCs/>
        </w:rPr>
        <w:t xml:space="preserve">Н </w:t>
      </w:r>
      <w:r>
        <w:rPr>
          <w:b/>
          <w:bCs/>
          <w:spacing w:val="-1"/>
        </w:rPr>
        <w:t>б</w:t>
      </w:r>
      <w:r>
        <w:rPr>
          <w:b/>
          <w:bCs/>
        </w:rPr>
        <w:t>р.</w:t>
      </w:r>
      <w:r>
        <w:rPr>
          <w:b/>
          <w:bCs/>
          <w:spacing w:val="-1"/>
        </w:rPr>
        <w:t xml:space="preserve"> </w:t>
      </w:r>
      <w:r w:rsidR="00FF3C3A">
        <w:rPr>
          <w:b/>
          <w:bCs/>
          <w:spacing w:val="-1"/>
          <w:lang/>
        </w:rPr>
        <w:t>404-01</w:t>
      </w:r>
      <w:r>
        <w:rPr>
          <w:b/>
          <w:bCs/>
        </w:rPr>
        <w:t>/</w:t>
      </w:r>
      <w:r>
        <w:rPr>
          <w:b/>
          <w:bCs/>
          <w:spacing w:val="-1"/>
        </w:rPr>
        <w:t>201</w:t>
      </w:r>
      <w:r>
        <w:rPr>
          <w:b/>
          <w:bCs/>
        </w:rPr>
        <w:t>5</w:t>
      </w:r>
      <w:r>
        <w:rPr>
          <w:b/>
          <w:bCs/>
          <w:spacing w:val="-1"/>
        </w:rPr>
        <w:t xml:space="preserve"> </w:t>
      </w:r>
      <w:r>
        <w:rPr>
          <w:b/>
          <w:bCs/>
        </w:rPr>
        <w:t>-</w:t>
      </w:r>
      <w:r>
        <w:rPr>
          <w:b/>
          <w:bCs/>
          <w:spacing w:val="-1"/>
        </w:rPr>
        <w:t xml:space="preserve"> </w:t>
      </w:r>
      <w:r>
        <w:rPr>
          <w:b/>
          <w:bCs/>
        </w:rPr>
        <w:t xml:space="preserve">НЕ </w:t>
      </w:r>
      <w:r>
        <w:rPr>
          <w:b/>
          <w:bCs/>
          <w:spacing w:val="-2"/>
        </w:rPr>
        <w:t>О</w:t>
      </w:r>
      <w:r>
        <w:rPr>
          <w:b/>
          <w:bCs/>
        </w:rPr>
        <w:t>ТВ</w:t>
      </w:r>
      <w:r>
        <w:rPr>
          <w:b/>
          <w:bCs/>
          <w:spacing w:val="-1"/>
        </w:rPr>
        <w:t>А</w:t>
      </w:r>
      <w:r>
        <w:rPr>
          <w:b/>
          <w:bCs/>
          <w:spacing w:val="-3"/>
        </w:rPr>
        <w:t>Р</w:t>
      </w:r>
      <w:r>
        <w:rPr>
          <w:b/>
          <w:bCs/>
          <w:spacing w:val="-1"/>
        </w:rPr>
        <w:t>А</w:t>
      </w:r>
      <w:r>
        <w:rPr>
          <w:b/>
          <w:bCs/>
        </w:rPr>
        <w:t>ТИ”</w:t>
      </w:r>
      <w:r>
        <w:rPr>
          <w:b/>
          <w:bCs/>
          <w:spacing w:val="-1"/>
        </w:rPr>
        <w:t xml:space="preserve"> </w:t>
      </w:r>
      <w:r>
        <w:t>.</w:t>
      </w:r>
    </w:p>
    <w:p w:rsidR="00EC5E27" w:rsidRDefault="00EC5E27">
      <w:pPr>
        <w:pStyle w:val="BodyText"/>
        <w:kinsoku w:val="0"/>
        <w:overflowPunct w:val="0"/>
        <w:ind w:left="220" w:right="339"/>
        <w:jc w:val="both"/>
      </w:pPr>
      <w:r>
        <w:rPr>
          <w:spacing w:val="-1"/>
        </w:rPr>
        <w:t>Н</w:t>
      </w:r>
      <w:r>
        <w:t>а</w:t>
      </w:r>
      <w:r>
        <w:rPr>
          <w:spacing w:val="19"/>
        </w:rPr>
        <w:t xml:space="preserve"> </w:t>
      </w:r>
      <w:r>
        <w:rPr>
          <w:spacing w:val="1"/>
        </w:rPr>
        <w:t>п</w:t>
      </w:r>
      <w:r>
        <w:rPr>
          <w:spacing w:val="-1"/>
        </w:rPr>
        <w:t>о</w:t>
      </w:r>
      <w:r>
        <w:t>л</w:t>
      </w:r>
      <w:r>
        <w:rPr>
          <w:spacing w:val="-1"/>
        </w:rPr>
        <w:t>еђ</w:t>
      </w:r>
      <w:r>
        <w:rPr>
          <w:spacing w:val="1"/>
        </w:rPr>
        <w:t>ин</w:t>
      </w:r>
      <w:r>
        <w:t>и</w:t>
      </w:r>
      <w:r>
        <w:rPr>
          <w:spacing w:val="20"/>
        </w:rPr>
        <w:t xml:space="preserve"> </w:t>
      </w:r>
      <w:r>
        <w:t>к</w:t>
      </w:r>
      <w:r>
        <w:rPr>
          <w:spacing w:val="-1"/>
        </w:rPr>
        <w:t>ов</w:t>
      </w:r>
      <w:r>
        <w:rPr>
          <w:spacing w:val="-2"/>
        </w:rPr>
        <w:t>е</w:t>
      </w:r>
      <w:r>
        <w:t>рте</w:t>
      </w:r>
      <w:r>
        <w:rPr>
          <w:spacing w:val="20"/>
        </w:rPr>
        <w:t xml:space="preserve"> </w:t>
      </w:r>
      <w:r>
        <w:rPr>
          <w:spacing w:val="-2"/>
        </w:rPr>
        <w:t>и</w:t>
      </w:r>
      <w:r>
        <w:t>ли</w:t>
      </w:r>
      <w:r>
        <w:rPr>
          <w:spacing w:val="22"/>
        </w:rPr>
        <w:t xml:space="preserve"> </w:t>
      </w:r>
      <w:r>
        <w:rPr>
          <w:spacing w:val="1"/>
        </w:rPr>
        <w:t>н</w:t>
      </w:r>
      <w:r>
        <w:t>а</w:t>
      </w:r>
      <w:r>
        <w:rPr>
          <w:spacing w:val="18"/>
        </w:rPr>
        <w:t xml:space="preserve"> </w:t>
      </w:r>
      <w:r>
        <w:rPr>
          <w:spacing w:val="3"/>
        </w:rPr>
        <w:t>к</w:t>
      </w:r>
      <w:r>
        <w:rPr>
          <w:spacing w:val="-8"/>
        </w:rPr>
        <w:t>у</w:t>
      </w:r>
      <w:r>
        <w:t>тији</w:t>
      </w:r>
      <w:r>
        <w:rPr>
          <w:spacing w:val="22"/>
        </w:rPr>
        <w:t xml:space="preserve"> </w:t>
      </w:r>
      <w:r>
        <w:rPr>
          <w:spacing w:val="1"/>
        </w:rPr>
        <w:t>н</w:t>
      </w:r>
      <w:r>
        <w:rPr>
          <w:spacing w:val="-1"/>
        </w:rPr>
        <w:t>авес</w:t>
      </w:r>
      <w:r>
        <w:t>ти</w:t>
      </w:r>
      <w:r>
        <w:rPr>
          <w:spacing w:val="22"/>
        </w:rPr>
        <w:t xml:space="preserve"> </w:t>
      </w:r>
      <w:r>
        <w:rPr>
          <w:spacing w:val="-2"/>
        </w:rPr>
        <w:t>н</w:t>
      </w:r>
      <w:r>
        <w:rPr>
          <w:spacing w:val="-1"/>
        </w:rPr>
        <w:t>а</w:t>
      </w:r>
      <w:r>
        <w:rPr>
          <w:spacing w:val="1"/>
        </w:rPr>
        <w:t>зи</w:t>
      </w:r>
      <w:r>
        <w:t>в</w:t>
      </w:r>
      <w:r>
        <w:rPr>
          <w:spacing w:val="20"/>
        </w:rPr>
        <w:t xml:space="preserve"> </w:t>
      </w:r>
      <w:r>
        <w:t>и</w:t>
      </w:r>
      <w:r>
        <w:rPr>
          <w:spacing w:val="20"/>
        </w:rPr>
        <w:t xml:space="preserve"> </w:t>
      </w:r>
      <w:r>
        <w:rPr>
          <w:spacing w:val="-1"/>
        </w:rPr>
        <w:t>а</w:t>
      </w:r>
      <w:r>
        <w:t>др</w:t>
      </w:r>
      <w:r>
        <w:rPr>
          <w:spacing w:val="-1"/>
        </w:rPr>
        <w:t>е</w:t>
      </w:r>
      <w:r>
        <w:rPr>
          <w:spacing w:val="1"/>
        </w:rPr>
        <w:t>с</w:t>
      </w:r>
      <w:r>
        <w:t>у</w:t>
      </w:r>
      <w:r>
        <w:rPr>
          <w:spacing w:val="16"/>
        </w:rPr>
        <w:t xml:space="preserve"> </w:t>
      </w:r>
      <w:r>
        <w:rPr>
          <w:spacing w:val="1"/>
        </w:rPr>
        <w:t>п</w:t>
      </w:r>
      <w:r>
        <w:rPr>
          <w:spacing w:val="-1"/>
        </w:rPr>
        <w:t>о</w:t>
      </w:r>
      <w:r>
        <w:rPr>
          <w:spacing w:val="3"/>
        </w:rPr>
        <w:t>н</w:t>
      </w:r>
      <w:r>
        <w:rPr>
          <w:spacing w:val="-5"/>
        </w:rPr>
        <w:t>у</w:t>
      </w:r>
      <w:r>
        <w:rPr>
          <w:spacing w:val="1"/>
        </w:rPr>
        <w:t>ђ</w:t>
      </w:r>
      <w:r>
        <w:rPr>
          <w:spacing w:val="-1"/>
        </w:rPr>
        <w:t>ач</w:t>
      </w:r>
      <w:r>
        <w:rPr>
          <w:spacing w:val="1"/>
        </w:rPr>
        <w:t>а</w:t>
      </w:r>
      <w:r>
        <w:t>.</w:t>
      </w:r>
      <w:r>
        <w:rPr>
          <w:spacing w:val="21"/>
        </w:rPr>
        <w:t xml:space="preserve"> </w:t>
      </w:r>
      <w:r>
        <w:t>У</w:t>
      </w:r>
      <w:r>
        <w:rPr>
          <w:spacing w:val="21"/>
        </w:rPr>
        <w:t xml:space="preserve"> </w:t>
      </w:r>
      <w:r>
        <w:rPr>
          <w:spacing w:val="-1"/>
        </w:rPr>
        <w:t>с</w:t>
      </w:r>
      <w:r>
        <w:rPr>
          <w:spacing w:val="2"/>
        </w:rPr>
        <w:t>л</w:t>
      </w:r>
      <w:r>
        <w:rPr>
          <w:spacing w:val="-5"/>
        </w:rPr>
        <w:t>у</w:t>
      </w:r>
      <w:r>
        <w:rPr>
          <w:spacing w:val="-1"/>
        </w:rPr>
        <w:t>ч</w:t>
      </w:r>
      <w:r>
        <w:rPr>
          <w:spacing w:val="-2"/>
        </w:rPr>
        <w:t>а</w:t>
      </w:r>
      <w:r>
        <w:rPr>
          <w:spacing w:val="5"/>
        </w:rPr>
        <w:t>ј</w:t>
      </w:r>
      <w:r>
        <w:t>у</w:t>
      </w:r>
      <w:r>
        <w:rPr>
          <w:spacing w:val="14"/>
        </w:rPr>
        <w:t xml:space="preserve"> </w:t>
      </w:r>
      <w:r>
        <w:rPr>
          <w:spacing w:val="2"/>
        </w:rPr>
        <w:t>д</w:t>
      </w:r>
      <w:r>
        <w:t>а</w:t>
      </w:r>
      <w:r>
        <w:rPr>
          <w:spacing w:val="20"/>
        </w:rPr>
        <w:t xml:space="preserve"> </w:t>
      </w:r>
      <w:r>
        <w:rPr>
          <w:spacing w:val="1"/>
        </w:rPr>
        <w:t>п</w:t>
      </w:r>
      <w:r>
        <w:rPr>
          <w:spacing w:val="-1"/>
        </w:rPr>
        <w:t>о</w:t>
      </w:r>
      <w:r>
        <w:rPr>
          <w:spacing w:val="3"/>
        </w:rPr>
        <w:t>н</w:t>
      </w:r>
      <w:r>
        <w:rPr>
          <w:spacing w:val="-8"/>
        </w:rPr>
        <w:t>у</w:t>
      </w:r>
      <w:r>
        <w:rPr>
          <w:spacing w:val="5"/>
        </w:rPr>
        <w:t>д</w:t>
      </w:r>
      <w:r>
        <w:t>у</w:t>
      </w:r>
      <w:r>
        <w:rPr>
          <w:spacing w:val="19"/>
        </w:rPr>
        <w:t xml:space="preserve"> </w:t>
      </w:r>
      <w:r>
        <w:rPr>
          <w:spacing w:val="1"/>
        </w:rPr>
        <w:t>п</w:t>
      </w:r>
      <w:r>
        <w:rPr>
          <w:spacing w:val="-1"/>
        </w:rPr>
        <w:t>о</w:t>
      </w:r>
      <w:r>
        <w:t>д</w:t>
      </w:r>
      <w:r>
        <w:rPr>
          <w:spacing w:val="1"/>
        </w:rPr>
        <w:t>н</w:t>
      </w:r>
      <w:r>
        <w:rPr>
          <w:spacing w:val="-1"/>
        </w:rPr>
        <w:t>о</w:t>
      </w:r>
      <w:r>
        <w:rPr>
          <w:spacing w:val="-4"/>
        </w:rPr>
        <w:t>с</w:t>
      </w:r>
      <w:r>
        <w:t xml:space="preserve">и </w:t>
      </w:r>
      <w:r>
        <w:rPr>
          <w:spacing w:val="-1"/>
        </w:rPr>
        <w:t>г</w:t>
      </w:r>
      <w:r>
        <w:rPr>
          <w:spacing w:val="2"/>
        </w:rPr>
        <w:t>р</w:t>
      </w:r>
      <w:r>
        <w:rPr>
          <w:spacing w:val="-5"/>
        </w:rPr>
        <w:t>у</w:t>
      </w:r>
      <w:r>
        <w:rPr>
          <w:spacing w:val="1"/>
        </w:rPr>
        <w:t>п</w:t>
      </w:r>
      <w:r>
        <w:t>а</w:t>
      </w:r>
      <w:r>
        <w:rPr>
          <w:spacing w:val="22"/>
        </w:rPr>
        <w:t xml:space="preserve"> </w:t>
      </w:r>
      <w:r>
        <w:rPr>
          <w:spacing w:val="1"/>
        </w:rPr>
        <w:t>п</w:t>
      </w:r>
      <w:r>
        <w:rPr>
          <w:spacing w:val="-1"/>
        </w:rPr>
        <w:t>о</w:t>
      </w:r>
      <w:r>
        <w:rPr>
          <w:spacing w:val="3"/>
        </w:rPr>
        <w:t>н</w:t>
      </w:r>
      <w:r>
        <w:rPr>
          <w:spacing w:val="-5"/>
        </w:rPr>
        <w:t>у</w:t>
      </w:r>
      <w:r>
        <w:rPr>
          <w:spacing w:val="1"/>
        </w:rPr>
        <w:t>ђ</w:t>
      </w:r>
      <w:r>
        <w:rPr>
          <w:spacing w:val="-1"/>
        </w:rPr>
        <w:t>а</w:t>
      </w:r>
      <w:r>
        <w:rPr>
          <w:spacing w:val="1"/>
        </w:rPr>
        <w:t>ч</w:t>
      </w:r>
      <w:r>
        <w:rPr>
          <w:spacing w:val="-1"/>
        </w:rPr>
        <w:t>а</w:t>
      </w:r>
      <w:r>
        <w:t>,</w:t>
      </w:r>
      <w:r>
        <w:rPr>
          <w:spacing w:val="23"/>
        </w:rPr>
        <w:t xml:space="preserve"> </w:t>
      </w:r>
      <w:r>
        <w:rPr>
          <w:spacing w:val="1"/>
        </w:rPr>
        <w:t>н</w:t>
      </w:r>
      <w:r>
        <w:t>а</w:t>
      </w:r>
      <w:r>
        <w:rPr>
          <w:spacing w:val="23"/>
        </w:rPr>
        <w:t xml:space="preserve"> </w:t>
      </w:r>
      <w:r>
        <w:t>к</w:t>
      </w:r>
      <w:r>
        <w:rPr>
          <w:spacing w:val="-1"/>
        </w:rPr>
        <w:t>о</w:t>
      </w:r>
      <w:r>
        <w:rPr>
          <w:spacing w:val="1"/>
        </w:rPr>
        <w:t>в</w:t>
      </w:r>
      <w:r>
        <w:rPr>
          <w:spacing w:val="-2"/>
        </w:rPr>
        <w:t>е</w:t>
      </w:r>
      <w:r>
        <w:t>рти</w:t>
      </w:r>
      <w:r>
        <w:rPr>
          <w:spacing w:val="24"/>
        </w:rPr>
        <w:t xml:space="preserve"> </w:t>
      </w:r>
      <w:r>
        <w:t>је</w:t>
      </w:r>
      <w:r>
        <w:rPr>
          <w:spacing w:val="23"/>
        </w:rPr>
        <w:t xml:space="preserve"> </w:t>
      </w:r>
      <w:r>
        <w:rPr>
          <w:spacing w:val="1"/>
        </w:rPr>
        <w:t>п</w:t>
      </w:r>
      <w:r>
        <w:rPr>
          <w:spacing w:val="-1"/>
        </w:rPr>
        <w:t>о</w:t>
      </w:r>
      <w:r>
        <w:t>тр</w:t>
      </w:r>
      <w:r>
        <w:rPr>
          <w:spacing w:val="-1"/>
        </w:rPr>
        <w:t>е</w:t>
      </w:r>
      <w:r>
        <w:t>б</w:t>
      </w:r>
      <w:r>
        <w:rPr>
          <w:spacing w:val="1"/>
        </w:rPr>
        <w:t>н</w:t>
      </w:r>
      <w:r>
        <w:t>о</w:t>
      </w:r>
      <w:r>
        <w:rPr>
          <w:spacing w:val="23"/>
        </w:rPr>
        <w:t xml:space="preserve"> </w:t>
      </w:r>
      <w:r>
        <w:rPr>
          <w:spacing w:val="1"/>
        </w:rPr>
        <w:t>н</w:t>
      </w:r>
      <w:r>
        <w:rPr>
          <w:spacing w:val="-1"/>
        </w:rPr>
        <w:t>а</w:t>
      </w:r>
      <w:r>
        <w:rPr>
          <w:spacing w:val="1"/>
        </w:rPr>
        <w:t>зн</w:t>
      </w:r>
      <w:r>
        <w:rPr>
          <w:spacing w:val="-4"/>
        </w:rPr>
        <w:t>а</w:t>
      </w:r>
      <w:r>
        <w:rPr>
          <w:spacing w:val="-1"/>
        </w:rPr>
        <w:t>ч</w:t>
      </w:r>
      <w:r>
        <w:rPr>
          <w:spacing w:val="1"/>
        </w:rPr>
        <w:t>и</w:t>
      </w:r>
      <w:r>
        <w:t>ти</w:t>
      </w:r>
      <w:r>
        <w:rPr>
          <w:spacing w:val="25"/>
        </w:rPr>
        <w:t xml:space="preserve"> </w:t>
      </w:r>
      <w:r>
        <w:t>да</w:t>
      </w:r>
      <w:r>
        <w:rPr>
          <w:spacing w:val="22"/>
        </w:rPr>
        <w:t xml:space="preserve"> </w:t>
      </w:r>
      <w:r>
        <w:rPr>
          <w:spacing w:val="-1"/>
        </w:rPr>
        <w:t>с</w:t>
      </w:r>
      <w:r>
        <w:t>е</w:t>
      </w:r>
      <w:r>
        <w:rPr>
          <w:spacing w:val="22"/>
        </w:rPr>
        <w:t xml:space="preserve"> </w:t>
      </w:r>
      <w:r>
        <w:rPr>
          <w:spacing w:val="2"/>
        </w:rPr>
        <w:t>р</w:t>
      </w:r>
      <w:r>
        <w:rPr>
          <w:spacing w:val="-1"/>
        </w:rPr>
        <w:t>а</w:t>
      </w:r>
      <w:r>
        <w:t>ди</w:t>
      </w:r>
      <w:r>
        <w:rPr>
          <w:spacing w:val="25"/>
        </w:rPr>
        <w:t xml:space="preserve"> </w:t>
      </w:r>
      <w:r>
        <w:t>о</w:t>
      </w:r>
      <w:r>
        <w:rPr>
          <w:spacing w:val="23"/>
        </w:rPr>
        <w:t xml:space="preserve"> </w:t>
      </w:r>
      <w:r>
        <w:rPr>
          <w:spacing w:val="-1"/>
        </w:rPr>
        <w:t>г</w:t>
      </w:r>
      <w:r>
        <w:rPr>
          <w:spacing w:val="4"/>
        </w:rPr>
        <w:t>р</w:t>
      </w:r>
      <w:r>
        <w:rPr>
          <w:spacing w:val="-8"/>
        </w:rPr>
        <w:t>у</w:t>
      </w:r>
      <w:r>
        <w:rPr>
          <w:spacing w:val="3"/>
        </w:rPr>
        <w:t>п</w:t>
      </w:r>
      <w:r>
        <w:t>и</w:t>
      </w:r>
      <w:r>
        <w:rPr>
          <w:spacing w:val="25"/>
        </w:rPr>
        <w:t xml:space="preserve"> </w:t>
      </w:r>
      <w:r>
        <w:rPr>
          <w:spacing w:val="1"/>
        </w:rPr>
        <w:t>п</w:t>
      </w:r>
      <w:r>
        <w:rPr>
          <w:spacing w:val="-1"/>
        </w:rPr>
        <w:t>о</w:t>
      </w:r>
      <w:r>
        <w:rPr>
          <w:spacing w:val="3"/>
        </w:rPr>
        <w:t>н</w:t>
      </w:r>
      <w:r>
        <w:rPr>
          <w:spacing w:val="-8"/>
        </w:rPr>
        <w:t>у</w:t>
      </w:r>
      <w:r>
        <w:rPr>
          <w:spacing w:val="1"/>
        </w:rPr>
        <w:t>ђ</w:t>
      </w:r>
      <w:r>
        <w:rPr>
          <w:spacing w:val="-1"/>
        </w:rPr>
        <w:t>ач</w:t>
      </w:r>
      <w:r>
        <w:t>а</w:t>
      </w:r>
      <w:r>
        <w:rPr>
          <w:spacing w:val="25"/>
        </w:rPr>
        <w:t xml:space="preserve"> </w:t>
      </w:r>
      <w:r>
        <w:t>и</w:t>
      </w:r>
      <w:r>
        <w:rPr>
          <w:spacing w:val="25"/>
        </w:rPr>
        <w:t xml:space="preserve"> </w:t>
      </w:r>
      <w:r>
        <w:rPr>
          <w:spacing w:val="1"/>
        </w:rPr>
        <w:t>н</w:t>
      </w:r>
      <w:r>
        <w:rPr>
          <w:spacing w:val="-1"/>
        </w:rPr>
        <w:t>ав</w:t>
      </w:r>
      <w:r>
        <w:rPr>
          <w:spacing w:val="1"/>
        </w:rPr>
        <w:t>е</w:t>
      </w:r>
      <w:r>
        <w:rPr>
          <w:spacing w:val="-1"/>
        </w:rPr>
        <w:t>с</w:t>
      </w:r>
      <w:r>
        <w:t>ти</w:t>
      </w:r>
      <w:r>
        <w:rPr>
          <w:spacing w:val="25"/>
        </w:rPr>
        <w:t xml:space="preserve"> </w:t>
      </w:r>
      <w:r>
        <w:rPr>
          <w:spacing w:val="1"/>
        </w:rPr>
        <w:t>н</w:t>
      </w:r>
      <w:r>
        <w:rPr>
          <w:spacing w:val="-1"/>
        </w:rPr>
        <w:t>а</w:t>
      </w:r>
      <w:r>
        <w:rPr>
          <w:spacing w:val="1"/>
        </w:rPr>
        <w:t>зи</w:t>
      </w:r>
      <w:r>
        <w:rPr>
          <w:spacing w:val="-1"/>
        </w:rPr>
        <w:t>в</w:t>
      </w:r>
      <w:r>
        <w:t>е</w:t>
      </w:r>
      <w:r>
        <w:rPr>
          <w:spacing w:val="23"/>
        </w:rPr>
        <w:t xml:space="preserve"> </w:t>
      </w:r>
      <w:r>
        <w:t xml:space="preserve">и </w:t>
      </w:r>
      <w:r>
        <w:rPr>
          <w:spacing w:val="-1"/>
        </w:rPr>
        <w:t>а</w:t>
      </w:r>
      <w:r>
        <w:t>др</w:t>
      </w:r>
      <w:r>
        <w:rPr>
          <w:spacing w:val="-1"/>
        </w:rPr>
        <w:t>е</w:t>
      </w:r>
      <w:r>
        <w:rPr>
          <w:spacing w:val="3"/>
        </w:rPr>
        <w:t>с</w:t>
      </w:r>
      <w:r>
        <w:t>у</w:t>
      </w:r>
      <w:r>
        <w:rPr>
          <w:spacing w:val="-6"/>
        </w:rPr>
        <w:t xml:space="preserve"> </w:t>
      </w:r>
      <w:r>
        <w:rPr>
          <w:spacing w:val="1"/>
        </w:rPr>
        <w:t>с</w:t>
      </w:r>
      <w:r>
        <w:rPr>
          <w:spacing w:val="-1"/>
        </w:rPr>
        <w:t>в</w:t>
      </w:r>
      <w:r>
        <w:rPr>
          <w:spacing w:val="1"/>
        </w:rPr>
        <w:t>и</w:t>
      </w:r>
      <w:r>
        <w:t>х</w:t>
      </w:r>
      <w:r>
        <w:rPr>
          <w:spacing w:val="4"/>
        </w:rPr>
        <w:t xml:space="preserve"> </w:t>
      </w:r>
      <w:r>
        <w:rPr>
          <w:spacing w:val="-8"/>
        </w:rPr>
        <w:t>у</w:t>
      </w:r>
      <w:r>
        <w:rPr>
          <w:spacing w:val="1"/>
        </w:rPr>
        <w:t>ч</w:t>
      </w:r>
      <w:r>
        <w:rPr>
          <w:spacing w:val="-1"/>
        </w:rPr>
        <w:t>ес</w:t>
      </w:r>
      <w:r>
        <w:rPr>
          <w:spacing w:val="1"/>
        </w:rPr>
        <w:t>ни</w:t>
      </w:r>
      <w:r>
        <w:t>ка</w:t>
      </w:r>
      <w:r>
        <w:rPr>
          <w:spacing w:val="1"/>
        </w:rPr>
        <w:t xml:space="preserve"> </w:t>
      </w:r>
      <w:r>
        <w:t>у</w:t>
      </w:r>
      <w:r>
        <w:rPr>
          <w:spacing w:val="-4"/>
        </w:rPr>
        <w:t xml:space="preserve"> </w:t>
      </w:r>
      <w:r>
        <w:rPr>
          <w:spacing w:val="1"/>
        </w:rPr>
        <w:t>з</w:t>
      </w:r>
      <w:r>
        <w:rPr>
          <w:spacing w:val="-2"/>
        </w:rPr>
        <w:t>а</w:t>
      </w:r>
      <w:r>
        <w:t>ј</w:t>
      </w:r>
      <w:r>
        <w:rPr>
          <w:spacing w:val="-1"/>
        </w:rPr>
        <w:t>е</w:t>
      </w:r>
      <w:r>
        <w:t>д</w:t>
      </w:r>
      <w:r>
        <w:rPr>
          <w:spacing w:val="1"/>
        </w:rPr>
        <w:t>ни</w:t>
      </w:r>
      <w:r>
        <w:rPr>
          <w:spacing w:val="-1"/>
        </w:rPr>
        <w:t>ч</w:t>
      </w:r>
      <w:r>
        <w:t>к</w:t>
      </w:r>
      <w:r>
        <w:rPr>
          <w:spacing w:val="-1"/>
        </w:rPr>
        <w:t>о</w:t>
      </w:r>
      <w:r>
        <w:t>ј</w:t>
      </w:r>
      <w:r>
        <w:rPr>
          <w:spacing w:val="-2"/>
        </w:rPr>
        <w:t xml:space="preserve"> </w:t>
      </w:r>
      <w:r>
        <w:rPr>
          <w:spacing w:val="1"/>
        </w:rPr>
        <w:t>п</w:t>
      </w:r>
      <w:r>
        <w:rPr>
          <w:spacing w:val="-1"/>
        </w:rPr>
        <w:t>о</w:t>
      </w:r>
      <w:r>
        <w:rPr>
          <w:spacing w:val="3"/>
        </w:rPr>
        <w:t>н</w:t>
      </w:r>
      <w:r>
        <w:rPr>
          <w:spacing w:val="-8"/>
        </w:rPr>
        <w:t>у</w:t>
      </w:r>
      <w:r>
        <w:t>д</w:t>
      </w:r>
      <w:r>
        <w:rPr>
          <w:spacing w:val="1"/>
        </w:rPr>
        <w:t>и</w:t>
      </w:r>
      <w:r>
        <w:t>.</w:t>
      </w:r>
    </w:p>
    <w:p w:rsidR="00EC5E27" w:rsidRDefault="00EC5E27">
      <w:pPr>
        <w:pStyle w:val="BodyText"/>
        <w:kinsoku w:val="0"/>
        <w:overflowPunct w:val="0"/>
        <w:ind w:left="220" w:right="339"/>
        <w:jc w:val="both"/>
        <w:sectPr w:rsidR="00EC5E27">
          <w:pgSz w:w="11906" w:h="16840"/>
          <w:pgMar w:top="1800" w:right="380" w:bottom="760" w:left="500" w:header="288" w:footer="561" w:gutter="0"/>
          <w:cols w:space="720" w:equalWidth="0">
            <w:col w:w="11026"/>
          </w:cols>
          <w:noEndnote/>
        </w:sectPr>
      </w:pPr>
    </w:p>
    <w:p w:rsidR="00EC5E27" w:rsidRDefault="00EC5E27">
      <w:pPr>
        <w:pStyle w:val="BodyText"/>
        <w:kinsoku w:val="0"/>
        <w:overflowPunct w:val="0"/>
      </w:pPr>
      <w:r>
        <w:rPr>
          <w:spacing w:val="-1"/>
        </w:rPr>
        <w:lastRenderedPageBreak/>
        <w:t>П</w:t>
      </w:r>
      <w:r>
        <w:t>о</w:t>
      </w:r>
      <w:r>
        <w:rPr>
          <w:spacing w:val="-2"/>
        </w:rPr>
        <w:t xml:space="preserve"> </w:t>
      </w:r>
      <w:r>
        <w:rPr>
          <w:spacing w:val="1"/>
        </w:rPr>
        <w:t>и</w:t>
      </w:r>
      <w:r>
        <w:rPr>
          <w:spacing w:val="-1"/>
        </w:rPr>
        <w:t>с</w:t>
      </w:r>
      <w:r>
        <w:t>т</w:t>
      </w:r>
      <w:r>
        <w:rPr>
          <w:spacing w:val="-1"/>
        </w:rPr>
        <w:t>е</w:t>
      </w:r>
      <w:r>
        <w:rPr>
          <w:spacing w:val="3"/>
        </w:rPr>
        <w:t>к</w:t>
      </w:r>
      <w:r>
        <w:t>у</w:t>
      </w:r>
      <w:r>
        <w:rPr>
          <w:spacing w:val="-5"/>
        </w:rPr>
        <w:t xml:space="preserve"> </w:t>
      </w:r>
      <w:r>
        <w:t>р</w:t>
      </w:r>
      <w:r>
        <w:rPr>
          <w:spacing w:val="-1"/>
        </w:rPr>
        <w:t>о</w:t>
      </w:r>
      <w:r>
        <w:t>ка</w:t>
      </w:r>
      <w:r>
        <w:rPr>
          <w:spacing w:val="-1"/>
        </w:rPr>
        <w:t xml:space="preserve"> </w:t>
      </w:r>
      <w:r>
        <w:rPr>
          <w:spacing w:val="1"/>
        </w:rPr>
        <w:t>з</w:t>
      </w:r>
      <w:r>
        <w:t>а</w:t>
      </w:r>
      <w:r>
        <w:rPr>
          <w:spacing w:val="-1"/>
        </w:rPr>
        <w:t xml:space="preserve"> </w:t>
      </w:r>
      <w:r>
        <w:rPr>
          <w:spacing w:val="1"/>
        </w:rPr>
        <w:t>п</w:t>
      </w:r>
      <w:r>
        <w:rPr>
          <w:spacing w:val="-1"/>
        </w:rPr>
        <w:t>о</w:t>
      </w:r>
      <w:r>
        <w:t>д</w:t>
      </w:r>
      <w:r>
        <w:rPr>
          <w:spacing w:val="1"/>
        </w:rPr>
        <w:t>н</w:t>
      </w:r>
      <w:r>
        <w:rPr>
          <w:spacing w:val="-1"/>
        </w:rPr>
        <w:t>ошењ</w:t>
      </w:r>
      <w:r>
        <w:t>е</w:t>
      </w:r>
      <w:r>
        <w:rPr>
          <w:spacing w:val="-1"/>
        </w:rPr>
        <w:t xml:space="preserve"> </w:t>
      </w:r>
      <w:r>
        <w:rPr>
          <w:spacing w:val="1"/>
        </w:rPr>
        <w:t>п</w:t>
      </w:r>
      <w:r>
        <w:rPr>
          <w:spacing w:val="-1"/>
        </w:rPr>
        <w:t>о</w:t>
      </w:r>
      <w:r>
        <w:rPr>
          <w:spacing w:val="3"/>
        </w:rPr>
        <w:t>н</w:t>
      </w:r>
      <w:r>
        <w:rPr>
          <w:spacing w:val="-5"/>
        </w:rPr>
        <w:t>у</w:t>
      </w:r>
      <w:r>
        <w:t>да</w:t>
      </w:r>
      <w:r>
        <w:rPr>
          <w:spacing w:val="-1"/>
        </w:rPr>
        <w:t xml:space="preserve"> </w:t>
      </w:r>
      <w:r>
        <w:rPr>
          <w:spacing w:val="1"/>
        </w:rPr>
        <w:t>п</w:t>
      </w:r>
      <w:r>
        <w:rPr>
          <w:spacing w:val="-1"/>
        </w:rPr>
        <w:t>о</w:t>
      </w:r>
      <w:r>
        <w:rPr>
          <w:spacing w:val="3"/>
        </w:rPr>
        <w:t>н</w:t>
      </w:r>
      <w:r>
        <w:rPr>
          <w:spacing w:val="-5"/>
        </w:rPr>
        <w:t>у</w:t>
      </w:r>
      <w:r>
        <w:rPr>
          <w:spacing w:val="1"/>
        </w:rPr>
        <w:t>ђ</w:t>
      </w:r>
      <w:r>
        <w:rPr>
          <w:spacing w:val="-1"/>
        </w:rPr>
        <w:t>а</w:t>
      </w:r>
      <w:r>
        <w:t>ч</w:t>
      </w:r>
      <w:r>
        <w:rPr>
          <w:spacing w:val="1"/>
        </w:rPr>
        <w:t xml:space="preserve"> н</w:t>
      </w:r>
      <w:r>
        <w:t>е</w:t>
      </w:r>
      <w:r>
        <w:rPr>
          <w:spacing w:val="-1"/>
        </w:rPr>
        <w:t xml:space="preserve"> мож</w:t>
      </w:r>
      <w:r>
        <w:t>е</w:t>
      </w:r>
      <w:r>
        <w:rPr>
          <w:spacing w:val="-2"/>
        </w:rPr>
        <w:t xml:space="preserve"> </w:t>
      </w:r>
      <w:r>
        <w:t>да</w:t>
      </w:r>
      <w:r>
        <w:rPr>
          <w:spacing w:val="-1"/>
        </w:rPr>
        <w:t xml:space="preserve"> </w:t>
      </w:r>
      <w:r>
        <w:rPr>
          <w:spacing w:val="1"/>
        </w:rPr>
        <w:t>п</w:t>
      </w:r>
      <w:r>
        <w:rPr>
          <w:spacing w:val="-1"/>
        </w:rPr>
        <w:t>о</w:t>
      </w:r>
      <w:r>
        <w:rPr>
          <w:spacing w:val="4"/>
        </w:rPr>
        <w:t>в</w:t>
      </w:r>
      <w:r>
        <w:rPr>
          <w:spacing w:val="-5"/>
        </w:rPr>
        <w:t>у</w:t>
      </w:r>
      <w:r>
        <w:rPr>
          <w:spacing w:val="-1"/>
        </w:rPr>
        <w:t>ч</w:t>
      </w:r>
      <w:r>
        <w:t>е</w:t>
      </w:r>
      <w:r>
        <w:rPr>
          <w:spacing w:val="-1"/>
        </w:rPr>
        <w:t xml:space="preserve"> </w:t>
      </w:r>
      <w:r>
        <w:rPr>
          <w:spacing w:val="1"/>
        </w:rPr>
        <w:t>ни</w:t>
      </w:r>
      <w:r>
        <w:t>ти</w:t>
      </w:r>
      <w:r>
        <w:rPr>
          <w:spacing w:val="1"/>
        </w:rPr>
        <w:t xml:space="preserve"> </w:t>
      </w:r>
      <w:r>
        <w:t>да</w:t>
      </w:r>
      <w:r>
        <w:rPr>
          <w:spacing w:val="-1"/>
        </w:rPr>
        <w:t xml:space="preserve"> ме</w:t>
      </w:r>
      <w:r>
        <w:rPr>
          <w:spacing w:val="1"/>
        </w:rPr>
        <w:t>њ</w:t>
      </w:r>
      <w:r>
        <w:t>а</w:t>
      </w:r>
      <w:r>
        <w:rPr>
          <w:spacing w:val="-1"/>
        </w:rPr>
        <w:t xml:space="preserve"> сво</w:t>
      </w:r>
      <w:r>
        <w:rPr>
          <w:spacing w:val="5"/>
        </w:rPr>
        <w:t>ј</w:t>
      </w:r>
      <w:r>
        <w:t>у</w:t>
      </w:r>
      <w:r>
        <w:rPr>
          <w:spacing w:val="-5"/>
        </w:rPr>
        <w:t xml:space="preserve"> </w:t>
      </w:r>
      <w:r>
        <w:rPr>
          <w:spacing w:val="1"/>
        </w:rPr>
        <w:t>п</w:t>
      </w:r>
      <w:r>
        <w:rPr>
          <w:spacing w:val="-1"/>
        </w:rPr>
        <w:t>о</w:t>
      </w:r>
      <w:r>
        <w:rPr>
          <w:spacing w:val="3"/>
        </w:rPr>
        <w:t>н</w:t>
      </w:r>
      <w:r>
        <w:rPr>
          <w:spacing w:val="-5"/>
        </w:rPr>
        <w:t>у</w:t>
      </w:r>
      <w:r>
        <w:rPr>
          <w:spacing w:val="5"/>
        </w:rPr>
        <w:t>д</w:t>
      </w:r>
      <w:r>
        <w:rPr>
          <w:spacing w:val="-5"/>
        </w:rPr>
        <w:t>у</w:t>
      </w:r>
      <w:r>
        <w:t>.</w:t>
      </w:r>
    </w:p>
    <w:p w:rsidR="00EC5E27" w:rsidRDefault="00EC5E27">
      <w:pPr>
        <w:kinsoku w:val="0"/>
        <w:overflowPunct w:val="0"/>
        <w:spacing w:before="1" w:line="280" w:lineRule="exact"/>
        <w:rPr>
          <w:sz w:val="28"/>
          <w:szCs w:val="28"/>
        </w:rPr>
      </w:pPr>
    </w:p>
    <w:p w:rsidR="00EC5E27" w:rsidRDefault="00EC5E27">
      <w:pPr>
        <w:pStyle w:val="Heading5"/>
        <w:numPr>
          <w:ilvl w:val="0"/>
          <w:numId w:val="5"/>
        </w:numPr>
        <w:tabs>
          <w:tab w:val="left" w:pos="360"/>
        </w:tabs>
        <w:kinsoku w:val="0"/>
        <w:overflowPunct w:val="0"/>
        <w:ind w:right="512" w:firstLine="0"/>
        <w:rPr>
          <w:b w:val="0"/>
          <w:bCs w:val="0"/>
        </w:rPr>
      </w:pPr>
      <w:r>
        <w:t>О</w:t>
      </w:r>
      <w:r>
        <w:rPr>
          <w:spacing w:val="2"/>
        </w:rPr>
        <w:t>Б</w:t>
      </w:r>
      <w:r>
        <w:rPr>
          <w:spacing w:val="-1"/>
        </w:rPr>
        <w:t>А</w:t>
      </w:r>
      <w:r>
        <w:t>В</w:t>
      </w:r>
      <w:r>
        <w:rPr>
          <w:spacing w:val="-2"/>
        </w:rPr>
        <w:t>Е</w:t>
      </w:r>
      <w:r>
        <w:t>ШТЕ</w:t>
      </w:r>
      <w:r>
        <w:rPr>
          <w:spacing w:val="-1"/>
        </w:rPr>
        <w:t>Њ</w:t>
      </w:r>
      <w:r>
        <w:t>Е</w:t>
      </w:r>
      <w:r>
        <w:rPr>
          <w:spacing w:val="-2"/>
        </w:rPr>
        <w:t xml:space="preserve"> Д</w:t>
      </w:r>
      <w:r>
        <w:t>А</w:t>
      </w:r>
      <w:r>
        <w:rPr>
          <w:spacing w:val="-1"/>
        </w:rPr>
        <w:t xml:space="preserve"> </w:t>
      </w:r>
      <w:r>
        <w:t>ПОН</w:t>
      </w:r>
      <w:r>
        <w:rPr>
          <w:spacing w:val="-1"/>
        </w:rPr>
        <w:t>У</w:t>
      </w:r>
      <w:r>
        <w:t>Ђ</w:t>
      </w:r>
      <w:r>
        <w:rPr>
          <w:spacing w:val="-1"/>
        </w:rPr>
        <w:t>А</w:t>
      </w:r>
      <w:r>
        <w:t>Ч</w:t>
      </w:r>
      <w:r>
        <w:rPr>
          <w:spacing w:val="-1"/>
        </w:rPr>
        <w:t xml:space="preserve"> </w:t>
      </w:r>
      <w:r>
        <w:rPr>
          <w:spacing w:val="1"/>
        </w:rPr>
        <w:t>К</w:t>
      </w:r>
      <w:r>
        <w:t>О</w:t>
      </w:r>
      <w:r>
        <w:rPr>
          <w:spacing w:val="-1"/>
        </w:rPr>
        <w:t>Ј</w:t>
      </w:r>
      <w:r>
        <w:t xml:space="preserve">И </w:t>
      </w:r>
      <w:r>
        <w:rPr>
          <w:spacing w:val="-1"/>
        </w:rPr>
        <w:t>Ј</w:t>
      </w:r>
      <w:r>
        <w:t xml:space="preserve">Е </w:t>
      </w:r>
      <w:r>
        <w:rPr>
          <w:spacing w:val="-1"/>
        </w:rPr>
        <w:t>САМ</w:t>
      </w:r>
      <w:r>
        <w:t>О</w:t>
      </w:r>
      <w:r>
        <w:rPr>
          <w:spacing w:val="-1"/>
        </w:rPr>
        <w:t>С</w:t>
      </w:r>
      <w:r>
        <w:t>Т</w:t>
      </w:r>
      <w:r>
        <w:rPr>
          <w:spacing w:val="-1"/>
        </w:rPr>
        <w:t>А</w:t>
      </w:r>
      <w:r>
        <w:rPr>
          <w:spacing w:val="1"/>
        </w:rPr>
        <w:t>Л</w:t>
      </w:r>
      <w:r>
        <w:t xml:space="preserve">НО </w:t>
      </w:r>
      <w:r>
        <w:rPr>
          <w:spacing w:val="-2"/>
        </w:rPr>
        <w:t>П</w:t>
      </w:r>
      <w:r>
        <w:t xml:space="preserve">ОДНЕО </w:t>
      </w:r>
      <w:r>
        <w:rPr>
          <w:spacing w:val="-2"/>
        </w:rPr>
        <w:t>П</w:t>
      </w:r>
      <w:r>
        <w:t>ОН</w:t>
      </w:r>
      <w:r>
        <w:rPr>
          <w:spacing w:val="-1"/>
        </w:rPr>
        <w:t>У</w:t>
      </w:r>
      <w:r>
        <w:t>ДУ</w:t>
      </w:r>
      <w:r>
        <w:rPr>
          <w:spacing w:val="-1"/>
        </w:rPr>
        <w:t xml:space="preserve"> </w:t>
      </w:r>
      <w:r>
        <w:t>НЕ</w:t>
      </w:r>
      <w:r>
        <w:rPr>
          <w:spacing w:val="-2"/>
        </w:rPr>
        <w:t xml:space="preserve"> </w:t>
      </w:r>
      <w:r>
        <w:rPr>
          <w:spacing w:val="-1"/>
        </w:rPr>
        <w:t>М</w:t>
      </w:r>
      <w:r>
        <w:t>О</w:t>
      </w:r>
      <w:r>
        <w:rPr>
          <w:spacing w:val="2"/>
        </w:rPr>
        <w:t>Ж</w:t>
      </w:r>
      <w:r>
        <w:t>Е И</w:t>
      </w:r>
      <w:r>
        <w:rPr>
          <w:spacing w:val="-1"/>
        </w:rPr>
        <w:t>С</w:t>
      </w:r>
      <w:r>
        <w:t>ТОВ</w:t>
      </w:r>
      <w:r>
        <w:rPr>
          <w:spacing w:val="-3"/>
        </w:rPr>
        <w:t>Р</w:t>
      </w:r>
      <w:r>
        <w:t>Е</w:t>
      </w:r>
      <w:r>
        <w:rPr>
          <w:spacing w:val="-1"/>
        </w:rPr>
        <w:t>М</w:t>
      </w:r>
      <w:r>
        <w:t>ЕНО ДА</w:t>
      </w:r>
      <w:r>
        <w:rPr>
          <w:spacing w:val="-1"/>
        </w:rPr>
        <w:t xml:space="preserve"> УЧ</w:t>
      </w:r>
      <w:r>
        <w:t>Е</w:t>
      </w:r>
      <w:r>
        <w:rPr>
          <w:spacing w:val="-1"/>
        </w:rPr>
        <w:t>С</w:t>
      </w:r>
      <w:r>
        <w:t>ТВ</w:t>
      </w:r>
      <w:r>
        <w:rPr>
          <w:spacing w:val="-1"/>
        </w:rPr>
        <w:t>УЈ</w:t>
      </w:r>
      <w:r>
        <w:t>Е У</w:t>
      </w:r>
      <w:r>
        <w:rPr>
          <w:spacing w:val="-1"/>
        </w:rPr>
        <w:t xml:space="preserve"> </w:t>
      </w:r>
      <w:r>
        <w:t>З</w:t>
      </w:r>
      <w:r>
        <w:rPr>
          <w:spacing w:val="-1"/>
        </w:rPr>
        <w:t>АЈ</w:t>
      </w:r>
      <w:r>
        <w:t>ЕДНИ</w:t>
      </w:r>
      <w:r>
        <w:rPr>
          <w:spacing w:val="-1"/>
        </w:rPr>
        <w:t>Ч</w:t>
      </w:r>
      <w:r>
        <w:rPr>
          <w:spacing w:val="1"/>
        </w:rPr>
        <w:t>К</w:t>
      </w:r>
      <w:r>
        <w:t>ОЈ</w:t>
      </w:r>
      <w:r>
        <w:rPr>
          <w:spacing w:val="-1"/>
        </w:rPr>
        <w:t xml:space="preserve"> </w:t>
      </w:r>
      <w:r>
        <w:t>П</w:t>
      </w:r>
      <w:r>
        <w:rPr>
          <w:spacing w:val="-2"/>
        </w:rPr>
        <w:t>О</w:t>
      </w:r>
      <w:r>
        <w:t>Н</w:t>
      </w:r>
      <w:r>
        <w:rPr>
          <w:spacing w:val="-1"/>
        </w:rPr>
        <w:t>У</w:t>
      </w:r>
      <w:r>
        <w:t>ДИ</w:t>
      </w:r>
      <w:r>
        <w:rPr>
          <w:spacing w:val="-2"/>
        </w:rPr>
        <w:t xml:space="preserve"> </w:t>
      </w:r>
      <w:r>
        <w:t>И</w:t>
      </w:r>
      <w:r>
        <w:rPr>
          <w:spacing w:val="1"/>
        </w:rPr>
        <w:t>Л</w:t>
      </w:r>
      <w:r>
        <w:t>И К</w:t>
      </w:r>
      <w:r>
        <w:rPr>
          <w:spacing w:val="-1"/>
        </w:rPr>
        <w:t>А</w:t>
      </w:r>
      <w:r>
        <w:t>О</w:t>
      </w:r>
      <w:r>
        <w:rPr>
          <w:spacing w:val="-2"/>
        </w:rPr>
        <w:t xml:space="preserve"> </w:t>
      </w:r>
      <w:r>
        <w:t>ПОДИ</w:t>
      </w:r>
      <w:r>
        <w:rPr>
          <w:spacing w:val="-2"/>
        </w:rPr>
        <w:t>З</w:t>
      </w:r>
      <w:r>
        <w:t>В</w:t>
      </w:r>
      <w:r>
        <w:rPr>
          <w:spacing w:val="-2"/>
        </w:rPr>
        <w:t>О</w:t>
      </w:r>
      <w:r>
        <w:t>Ђ</w:t>
      </w:r>
      <w:r>
        <w:rPr>
          <w:spacing w:val="-1"/>
        </w:rPr>
        <w:t>АЧ</w:t>
      </w:r>
      <w:r>
        <w:t>:</w:t>
      </w:r>
    </w:p>
    <w:p w:rsidR="00EC5E27" w:rsidRDefault="00EC5E27">
      <w:pPr>
        <w:pStyle w:val="BodyText"/>
        <w:kinsoku w:val="0"/>
        <w:overflowPunct w:val="0"/>
        <w:spacing w:line="271" w:lineRule="exact"/>
        <w:ind w:left="840"/>
      </w:pPr>
      <w:r>
        <w:rPr>
          <w:spacing w:val="-1"/>
        </w:rPr>
        <w:t>Н</w:t>
      </w:r>
      <w:r>
        <w:t>а</w:t>
      </w:r>
      <w:r>
        <w:rPr>
          <w:spacing w:val="-2"/>
        </w:rPr>
        <w:t xml:space="preserve"> </w:t>
      </w:r>
      <w:r>
        <w:rPr>
          <w:spacing w:val="-1"/>
        </w:rPr>
        <w:t>ос</w:t>
      </w:r>
      <w:r>
        <w:rPr>
          <w:spacing w:val="1"/>
        </w:rPr>
        <w:t>н</w:t>
      </w:r>
      <w:r>
        <w:rPr>
          <w:spacing w:val="-1"/>
        </w:rPr>
        <w:t>о</w:t>
      </w:r>
      <w:r>
        <w:rPr>
          <w:spacing w:val="4"/>
        </w:rPr>
        <w:t>в</w:t>
      </w:r>
      <w:r>
        <w:t>у</w:t>
      </w:r>
      <w:r>
        <w:rPr>
          <w:spacing w:val="-5"/>
        </w:rPr>
        <w:t xml:space="preserve"> </w:t>
      </w:r>
      <w:r>
        <w:rPr>
          <w:spacing w:val="-1"/>
        </w:rPr>
        <w:t>ч</w:t>
      </w:r>
      <w:r>
        <w:t>л</w:t>
      </w:r>
      <w:r>
        <w:rPr>
          <w:spacing w:val="-1"/>
        </w:rPr>
        <w:t>а</w:t>
      </w:r>
      <w:r>
        <w:rPr>
          <w:spacing w:val="1"/>
        </w:rPr>
        <w:t>н</w:t>
      </w:r>
      <w:r>
        <w:t>а</w:t>
      </w:r>
      <w:r>
        <w:rPr>
          <w:spacing w:val="-1"/>
        </w:rPr>
        <w:t xml:space="preserve"> 87</w:t>
      </w:r>
      <w:r>
        <w:t>.</w:t>
      </w:r>
      <w:r>
        <w:rPr>
          <w:spacing w:val="2"/>
        </w:rPr>
        <w:t xml:space="preserve"> </w:t>
      </w:r>
      <w:r>
        <w:rPr>
          <w:spacing w:val="-1"/>
        </w:rPr>
        <w:t>с</w:t>
      </w:r>
      <w:r>
        <w:t>т</w:t>
      </w:r>
      <w:r>
        <w:rPr>
          <w:spacing w:val="1"/>
        </w:rPr>
        <w:t>а</w:t>
      </w:r>
      <w:r>
        <w:t>в</w:t>
      </w:r>
      <w:r>
        <w:rPr>
          <w:spacing w:val="-1"/>
        </w:rPr>
        <w:t xml:space="preserve"> 3</w:t>
      </w:r>
      <w:r>
        <w:t>.</w:t>
      </w:r>
      <w:r>
        <w:rPr>
          <w:spacing w:val="-1"/>
        </w:rPr>
        <w:t xml:space="preserve"> За</w:t>
      </w:r>
      <w:r>
        <w:t>к</w:t>
      </w:r>
      <w:r>
        <w:rPr>
          <w:spacing w:val="-1"/>
        </w:rPr>
        <w:t>о</w:t>
      </w:r>
      <w:r>
        <w:rPr>
          <w:spacing w:val="1"/>
        </w:rPr>
        <w:t>н</w:t>
      </w:r>
      <w:r>
        <w:t>а</w:t>
      </w:r>
      <w:r>
        <w:rPr>
          <w:spacing w:val="-1"/>
        </w:rPr>
        <w:t xml:space="preserve"> </w:t>
      </w:r>
      <w:r>
        <w:t>о</w:t>
      </w:r>
      <w:r>
        <w:rPr>
          <w:spacing w:val="-1"/>
        </w:rPr>
        <w:t xml:space="preserve"> </w:t>
      </w:r>
      <w:r>
        <w:t>ј</w:t>
      </w:r>
      <w:r>
        <w:rPr>
          <w:spacing w:val="-1"/>
        </w:rPr>
        <w:t>ав</w:t>
      </w:r>
      <w:r>
        <w:rPr>
          <w:spacing w:val="1"/>
        </w:rPr>
        <w:t>ни</w:t>
      </w:r>
      <w:r>
        <w:t>м</w:t>
      </w:r>
      <w:r>
        <w:rPr>
          <w:spacing w:val="-1"/>
        </w:rPr>
        <w:t xml:space="preserve"> </w:t>
      </w:r>
      <w:r>
        <w:rPr>
          <w:spacing w:val="1"/>
        </w:rPr>
        <w:t>н</w:t>
      </w:r>
      <w:r>
        <w:rPr>
          <w:spacing w:val="-1"/>
        </w:rPr>
        <w:t>а</w:t>
      </w:r>
      <w:r>
        <w:t>б</w:t>
      </w:r>
      <w:r>
        <w:rPr>
          <w:spacing w:val="-1"/>
        </w:rPr>
        <w:t>ав</w:t>
      </w:r>
      <w:r>
        <w:t>к</w:t>
      </w:r>
      <w:r>
        <w:rPr>
          <w:spacing w:val="-1"/>
        </w:rPr>
        <w:t>ам</w:t>
      </w:r>
      <w:r>
        <w:t>а</w:t>
      </w:r>
      <w:r>
        <w:rPr>
          <w:spacing w:val="-1"/>
        </w:rPr>
        <w:t xml:space="preserve"> </w:t>
      </w:r>
      <w:r>
        <w:rPr>
          <w:spacing w:val="1"/>
        </w:rPr>
        <w:t>п</w:t>
      </w:r>
      <w:r>
        <w:rPr>
          <w:spacing w:val="-1"/>
        </w:rPr>
        <w:t>о</w:t>
      </w:r>
      <w:r>
        <w:rPr>
          <w:spacing w:val="3"/>
        </w:rPr>
        <w:t>н</w:t>
      </w:r>
      <w:r>
        <w:rPr>
          <w:spacing w:val="-5"/>
        </w:rPr>
        <w:t>у</w:t>
      </w:r>
      <w:r>
        <w:rPr>
          <w:spacing w:val="1"/>
        </w:rPr>
        <w:t>ђ</w:t>
      </w:r>
      <w:r>
        <w:rPr>
          <w:spacing w:val="-1"/>
        </w:rPr>
        <w:t>а</w:t>
      </w:r>
      <w:r>
        <w:t>ч</w:t>
      </w:r>
      <w:r>
        <w:rPr>
          <w:spacing w:val="-1"/>
        </w:rPr>
        <w:t xml:space="preserve"> м</w:t>
      </w:r>
      <w:r>
        <w:rPr>
          <w:spacing w:val="2"/>
        </w:rPr>
        <w:t>о</w:t>
      </w:r>
      <w:r>
        <w:rPr>
          <w:spacing w:val="-1"/>
        </w:rPr>
        <w:t>ж</w:t>
      </w:r>
      <w:r>
        <w:t>е да</w:t>
      </w:r>
      <w:r>
        <w:rPr>
          <w:spacing w:val="-1"/>
        </w:rPr>
        <w:t xml:space="preserve"> </w:t>
      </w:r>
      <w:r>
        <w:rPr>
          <w:spacing w:val="1"/>
        </w:rPr>
        <w:t>п</w:t>
      </w:r>
      <w:r>
        <w:rPr>
          <w:spacing w:val="-1"/>
        </w:rPr>
        <w:t>о</w:t>
      </w:r>
      <w:r>
        <w:t>д</w:t>
      </w:r>
      <w:r>
        <w:rPr>
          <w:spacing w:val="1"/>
        </w:rPr>
        <w:t>н</w:t>
      </w:r>
      <w:r>
        <w:rPr>
          <w:spacing w:val="-1"/>
        </w:rPr>
        <w:t>ес</w:t>
      </w:r>
      <w:r>
        <w:t>е</w:t>
      </w:r>
      <w:r>
        <w:rPr>
          <w:spacing w:val="-1"/>
        </w:rPr>
        <w:t xml:space="preserve"> сам</w:t>
      </w:r>
      <w:r>
        <w:t>о</w:t>
      </w:r>
      <w:r>
        <w:rPr>
          <w:spacing w:val="-1"/>
        </w:rPr>
        <w:t xml:space="preserve"> </w:t>
      </w:r>
      <w:r>
        <w:rPr>
          <w:spacing w:val="3"/>
        </w:rPr>
        <w:t>ј</w:t>
      </w:r>
      <w:r>
        <w:rPr>
          <w:spacing w:val="-1"/>
        </w:rPr>
        <w:t>е</w:t>
      </w:r>
      <w:r>
        <w:t>д</w:t>
      </w:r>
      <w:r>
        <w:rPr>
          <w:spacing w:val="3"/>
        </w:rPr>
        <w:t>н</w:t>
      </w:r>
      <w:r>
        <w:t>у</w:t>
      </w:r>
    </w:p>
    <w:p w:rsidR="00EC5E27" w:rsidRDefault="00EC5E27">
      <w:pPr>
        <w:pStyle w:val="BodyText"/>
        <w:kinsoku w:val="0"/>
        <w:overflowPunct w:val="0"/>
      </w:pPr>
      <w:r>
        <w:rPr>
          <w:spacing w:val="1"/>
        </w:rPr>
        <w:t>п</w:t>
      </w:r>
      <w:r>
        <w:rPr>
          <w:spacing w:val="-1"/>
        </w:rPr>
        <w:t>о</w:t>
      </w:r>
      <w:r>
        <w:rPr>
          <w:spacing w:val="3"/>
        </w:rPr>
        <w:t>н</w:t>
      </w:r>
      <w:r>
        <w:rPr>
          <w:spacing w:val="-8"/>
        </w:rPr>
        <w:t>у</w:t>
      </w:r>
      <w:r>
        <w:rPr>
          <w:spacing w:val="5"/>
        </w:rPr>
        <w:t>д</w:t>
      </w:r>
      <w:r>
        <w:rPr>
          <w:spacing w:val="-5"/>
        </w:rPr>
        <w:t>у</w:t>
      </w:r>
      <w:r>
        <w:t>.</w:t>
      </w:r>
    </w:p>
    <w:p w:rsidR="00EC5E27" w:rsidRDefault="00EC5E27">
      <w:pPr>
        <w:pStyle w:val="BodyText"/>
        <w:kinsoku w:val="0"/>
        <w:overflowPunct w:val="0"/>
        <w:ind w:right="339" w:firstLine="720"/>
        <w:jc w:val="both"/>
      </w:pPr>
      <w:r>
        <w:rPr>
          <w:spacing w:val="-1"/>
        </w:rPr>
        <w:t>По</w:t>
      </w:r>
      <w:r>
        <w:rPr>
          <w:spacing w:val="3"/>
        </w:rPr>
        <w:t>н</w:t>
      </w:r>
      <w:r>
        <w:rPr>
          <w:spacing w:val="-5"/>
        </w:rPr>
        <w:t>у</w:t>
      </w:r>
      <w:r>
        <w:rPr>
          <w:spacing w:val="-1"/>
        </w:rPr>
        <w:t>ђ</w:t>
      </w:r>
      <w:r>
        <w:rPr>
          <w:spacing w:val="1"/>
        </w:rPr>
        <w:t>а</w:t>
      </w:r>
      <w:r>
        <w:t>ч</w:t>
      </w:r>
      <w:r>
        <w:rPr>
          <w:spacing w:val="24"/>
        </w:rPr>
        <w:t xml:space="preserve"> </w:t>
      </w:r>
      <w:r>
        <w:t>к</w:t>
      </w:r>
      <w:r>
        <w:rPr>
          <w:spacing w:val="-1"/>
        </w:rPr>
        <w:t>о</w:t>
      </w:r>
      <w:r>
        <w:t>ји</w:t>
      </w:r>
      <w:r>
        <w:rPr>
          <w:spacing w:val="27"/>
        </w:rPr>
        <w:t xml:space="preserve"> </w:t>
      </w:r>
      <w:r>
        <w:t>је</w:t>
      </w:r>
      <w:r>
        <w:rPr>
          <w:spacing w:val="25"/>
        </w:rPr>
        <w:t xml:space="preserve"> </w:t>
      </w:r>
      <w:r>
        <w:rPr>
          <w:spacing w:val="-1"/>
        </w:rPr>
        <w:t>сам</w:t>
      </w:r>
      <w:r>
        <w:rPr>
          <w:spacing w:val="2"/>
        </w:rPr>
        <w:t>о</w:t>
      </w:r>
      <w:r>
        <w:rPr>
          <w:spacing w:val="-1"/>
        </w:rPr>
        <w:t>с</w:t>
      </w:r>
      <w:r>
        <w:rPr>
          <w:spacing w:val="3"/>
        </w:rPr>
        <w:t>т</w:t>
      </w:r>
      <w:r>
        <w:rPr>
          <w:spacing w:val="-1"/>
        </w:rPr>
        <w:t>а</w:t>
      </w:r>
      <w:r>
        <w:t>л</w:t>
      </w:r>
      <w:r>
        <w:rPr>
          <w:spacing w:val="1"/>
        </w:rPr>
        <w:t>н</w:t>
      </w:r>
      <w:r>
        <w:t>о</w:t>
      </w:r>
      <w:r>
        <w:rPr>
          <w:spacing w:val="25"/>
        </w:rPr>
        <w:t xml:space="preserve"> </w:t>
      </w:r>
      <w:r>
        <w:rPr>
          <w:spacing w:val="1"/>
        </w:rPr>
        <w:t>п</w:t>
      </w:r>
      <w:r>
        <w:rPr>
          <w:spacing w:val="-1"/>
        </w:rPr>
        <w:t>о</w:t>
      </w:r>
      <w:r>
        <w:t>д</w:t>
      </w:r>
      <w:r>
        <w:rPr>
          <w:spacing w:val="1"/>
        </w:rPr>
        <w:t>н</w:t>
      </w:r>
      <w:r>
        <w:rPr>
          <w:spacing w:val="-1"/>
        </w:rPr>
        <w:t>е</w:t>
      </w:r>
      <w:r>
        <w:t>о</w:t>
      </w:r>
      <w:r>
        <w:rPr>
          <w:spacing w:val="26"/>
        </w:rPr>
        <w:t xml:space="preserve"> </w:t>
      </w:r>
      <w:r>
        <w:rPr>
          <w:spacing w:val="1"/>
        </w:rPr>
        <w:t>п</w:t>
      </w:r>
      <w:r>
        <w:rPr>
          <w:spacing w:val="-1"/>
        </w:rPr>
        <w:t>о</w:t>
      </w:r>
      <w:r>
        <w:rPr>
          <w:spacing w:val="3"/>
        </w:rPr>
        <w:t>н</w:t>
      </w:r>
      <w:r>
        <w:rPr>
          <w:spacing w:val="-8"/>
        </w:rPr>
        <w:t>у</w:t>
      </w:r>
      <w:r>
        <w:rPr>
          <w:spacing w:val="2"/>
        </w:rPr>
        <w:t>д</w:t>
      </w:r>
      <w:r>
        <w:t>у</w:t>
      </w:r>
      <w:r>
        <w:rPr>
          <w:spacing w:val="21"/>
        </w:rPr>
        <w:t xml:space="preserve"> </w:t>
      </w:r>
      <w:r>
        <w:rPr>
          <w:spacing w:val="3"/>
        </w:rPr>
        <w:t>н</w:t>
      </w:r>
      <w:r>
        <w:t>е</w:t>
      </w:r>
      <w:r>
        <w:rPr>
          <w:spacing w:val="27"/>
        </w:rPr>
        <w:t xml:space="preserve"> </w:t>
      </w:r>
      <w:r>
        <w:rPr>
          <w:spacing w:val="-1"/>
        </w:rPr>
        <w:t>мож</w:t>
      </w:r>
      <w:r>
        <w:t>е</w:t>
      </w:r>
      <w:r>
        <w:rPr>
          <w:spacing w:val="24"/>
        </w:rPr>
        <w:t xml:space="preserve"> </w:t>
      </w:r>
      <w:r>
        <w:t>и</w:t>
      </w:r>
      <w:r>
        <w:rPr>
          <w:spacing w:val="-1"/>
        </w:rPr>
        <w:t>с</w:t>
      </w:r>
      <w:r>
        <w:t>т</w:t>
      </w:r>
      <w:r>
        <w:rPr>
          <w:spacing w:val="-1"/>
        </w:rPr>
        <w:t>ов</w:t>
      </w:r>
      <w:r>
        <w:t>р</w:t>
      </w:r>
      <w:r>
        <w:rPr>
          <w:spacing w:val="1"/>
        </w:rPr>
        <w:t>е</w:t>
      </w:r>
      <w:r>
        <w:rPr>
          <w:spacing w:val="-1"/>
        </w:rPr>
        <w:t>ме</w:t>
      </w:r>
      <w:r>
        <w:rPr>
          <w:spacing w:val="1"/>
        </w:rPr>
        <w:t>н</w:t>
      </w:r>
      <w:r>
        <w:t>о</w:t>
      </w:r>
      <w:r>
        <w:rPr>
          <w:spacing w:val="26"/>
        </w:rPr>
        <w:t xml:space="preserve"> </w:t>
      </w:r>
      <w:r>
        <w:t>да</w:t>
      </w:r>
      <w:r>
        <w:rPr>
          <w:spacing w:val="27"/>
        </w:rPr>
        <w:t xml:space="preserve"> </w:t>
      </w:r>
      <w:r>
        <w:rPr>
          <w:spacing w:val="-5"/>
        </w:rPr>
        <w:t>у</w:t>
      </w:r>
      <w:r>
        <w:rPr>
          <w:spacing w:val="1"/>
        </w:rPr>
        <w:t>че</w:t>
      </w:r>
      <w:r>
        <w:rPr>
          <w:spacing w:val="-1"/>
        </w:rPr>
        <w:t>с</w:t>
      </w:r>
      <w:r>
        <w:t>т</w:t>
      </w:r>
      <w:r>
        <w:rPr>
          <w:spacing w:val="4"/>
        </w:rPr>
        <w:t>в</w:t>
      </w:r>
      <w:r>
        <w:rPr>
          <w:spacing w:val="-5"/>
        </w:rPr>
        <w:t>у</w:t>
      </w:r>
      <w:r>
        <w:t>је</w:t>
      </w:r>
      <w:r>
        <w:rPr>
          <w:spacing w:val="30"/>
        </w:rPr>
        <w:t xml:space="preserve"> </w:t>
      </w:r>
      <w:r>
        <w:t>у</w:t>
      </w:r>
      <w:r>
        <w:rPr>
          <w:spacing w:val="20"/>
        </w:rPr>
        <w:t xml:space="preserve"> </w:t>
      </w:r>
      <w:r>
        <w:rPr>
          <w:spacing w:val="1"/>
        </w:rPr>
        <w:t>з</w:t>
      </w:r>
      <w:r>
        <w:rPr>
          <w:spacing w:val="-2"/>
        </w:rPr>
        <w:t>а</w:t>
      </w:r>
      <w:r>
        <w:rPr>
          <w:spacing w:val="3"/>
        </w:rPr>
        <w:t>ј</w:t>
      </w:r>
      <w:r>
        <w:rPr>
          <w:spacing w:val="-1"/>
        </w:rPr>
        <w:t>е</w:t>
      </w:r>
      <w:r>
        <w:t>д</w:t>
      </w:r>
      <w:r>
        <w:rPr>
          <w:spacing w:val="1"/>
        </w:rPr>
        <w:t>ни</w:t>
      </w:r>
      <w:r>
        <w:rPr>
          <w:spacing w:val="-1"/>
        </w:rPr>
        <w:t>ч</w:t>
      </w:r>
      <w:r>
        <w:t>к</w:t>
      </w:r>
      <w:r>
        <w:rPr>
          <w:spacing w:val="-3"/>
        </w:rPr>
        <w:t>о</w:t>
      </w:r>
      <w:r>
        <w:t>ј</w:t>
      </w:r>
      <w:r>
        <w:rPr>
          <w:w w:val="99"/>
        </w:rPr>
        <w:t xml:space="preserve"> </w:t>
      </w:r>
      <w:r>
        <w:rPr>
          <w:spacing w:val="1"/>
        </w:rPr>
        <w:t>п</w:t>
      </w:r>
      <w:r>
        <w:rPr>
          <w:spacing w:val="-1"/>
        </w:rPr>
        <w:t>о</w:t>
      </w:r>
      <w:r>
        <w:rPr>
          <w:spacing w:val="3"/>
        </w:rPr>
        <w:t>н</w:t>
      </w:r>
      <w:r>
        <w:rPr>
          <w:spacing w:val="-8"/>
        </w:rPr>
        <w:t>у</w:t>
      </w:r>
      <w:r>
        <w:t xml:space="preserve">ди </w:t>
      </w:r>
      <w:r>
        <w:rPr>
          <w:spacing w:val="1"/>
        </w:rPr>
        <w:t>и</w:t>
      </w:r>
      <w:r>
        <w:t>ли</w:t>
      </w:r>
      <w:r>
        <w:rPr>
          <w:spacing w:val="1"/>
        </w:rPr>
        <w:t xml:space="preserve"> </w:t>
      </w:r>
      <w:r>
        <w:t>к</w:t>
      </w:r>
      <w:r>
        <w:rPr>
          <w:spacing w:val="-1"/>
        </w:rPr>
        <w:t>а</w:t>
      </w:r>
      <w:r>
        <w:t>о</w:t>
      </w:r>
      <w:r>
        <w:rPr>
          <w:spacing w:val="-1"/>
        </w:rPr>
        <w:t xml:space="preserve"> </w:t>
      </w:r>
      <w:r>
        <w:rPr>
          <w:spacing w:val="1"/>
        </w:rPr>
        <w:t>п</w:t>
      </w:r>
      <w:r>
        <w:rPr>
          <w:spacing w:val="-1"/>
        </w:rPr>
        <w:t>о</w:t>
      </w:r>
      <w:r>
        <w:rPr>
          <w:spacing w:val="-3"/>
        </w:rPr>
        <w:t>д</w:t>
      </w:r>
      <w:r>
        <w:rPr>
          <w:spacing w:val="1"/>
        </w:rPr>
        <w:t>из</w:t>
      </w:r>
      <w:r>
        <w:rPr>
          <w:spacing w:val="-4"/>
        </w:rPr>
        <w:t>в</w:t>
      </w:r>
      <w:r>
        <w:rPr>
          <w:spacing w:val="-1"/>
        </w:rPr>
        <w:t>ођач</w:t>
      </w:r>
      <w:r>
        <w:t>,</w:t>
      </w:r>
      <w:r>
        <w:rPr>
          <w:spacing w:val="-1"/>
        </w:rPr>
        <w:t xml:space="preserve"> </w:t>
      </w:r>
      <w:r>
        <w:rPr>
          <w:spacing w:val="1"/>
        </w:rPr>
        <w:t>ни</w:t>
      </w:r>
      <w:r>
        <w:t>ти</w:t>
      </w:r>
      <w:r>
        <w:rPr>
          <w:spacing w:val="1"/>
        </w:rPr>
        <w:t xml:space="preserve"> </w:t>
      </w:r>
      <w:r>
        <w:t>то</w:t>
      </w:r>
      <w:r>
        <w:rPr>
          <w:spacing w:val="-1"/>
        </w:rPr>
        <w:t xml:space="preserve"> </w:t>
      </w:r>
      <w:r>
        <w:rPr>
          <w:spacing w:val="-3"/>
        </w:rPr>
        <w:t>л</w:t>
      </w:r>
      <w:r>
        <w:rPr>
          <w:spacing w:val="1"/>
        </w:rPr>
        <w:t>иц</w:t>
      </w:r>
      <w:r>
        <w:t>е</w:t>
      </w:r>
      <w:r>
        <w:rPr>
          <w:spacing w:val="-1"/>
        </w:rPr>
        <w:t xml:space="preserve"> мож</w:t>
      </w:r>
      <w:r>
        <w:t>е</w:t>
      </w:r>
      <w:r>
        <w:rPr>
          <w:spacing w:val="1"/>
        </w:rPr>
        <w:t xml:space="preserve"> </w:t>
      </w:r>
      <w:r>
        <w:rPr>
          <w:spacing w:val="-5"/>
        </w:rPr>
        <w:t>у</w:t>
      </w:r>
      <w:r>
        <w:rPr>
          <w:spacing w:val="1"/>
        </w:rPr>
        <w:t>ч</w:t>
      </w:r>
      <w:r>
        <w:rPr>
          <w:spacing w:val="-1"/>
        </w:rPr>
        <w:t>ес</w:t>
      </w:r>
      <w:r>
        <w:t>т</w:t>
      </w:r>
      <w:r>
        <w:rPr>
          <w:spacing w:val="-1"/>
        </w:rPr>
        <w:t>в</w:t>
      </w:r>
      <w:r>
        <w:rPr>
          <w:spacing w:val="2"/>
        </w:rPr>
        <w:t>о</w:t>
      </w:r>
      <w:r>
        <w:rPr>
          <w:spacing w:val="-1"/>
        </w:rPr>
        <w:t>ва</w:t>
      </w:r>
      <w:r>
        <w:t>ти</w:t>
      </w:r>
      <w:r>
        <w:rPr>
          <w:spacing w:val="3"/>
        </w:rPr>
        <w:t xml:space="preserve"> </w:t>
      </w:r>
      <w:r>
        <w:t>у</w:t>
      </w:r>
      <w:r>
        <w:rPr>
          <w:spacing w:val="-5"/>
        </w:rPr>
        <w:t xml:space="preserve"> </w:t>
      </w:r>
      <w:r>
        <w:rPr>
          <w:spacing w:val="-1"/>
        </w:rPr>
        <w:t>в</w:t>
      </w:r>
      <w:r>
        <w:rPr>
          <w:spacing w:val="1"/>
        </w:rPr>
        <w:t>и</w:t>
      </w:r>
      <w:r>
        <w:rPr>
          <w:spacing w:val="-1"/>
        </w:rPr>
        <w:t>ш</w:t>
      </w:r>
      <w:r>
        <w:t>е</w:t>
      </w:r>
      <w:r>
        <w:rPr>
          <w:spacing w:val="-1"/>
        </w:rPr>
        <w:t xml:space="preserve"> </w:t>
      </w:r>
      <w:r>
        <w:rPr>
          <w:spacing w:val="1"/>
        </w:rPr>
        <w:t>за</w:t>
      </w:r>
      <w:r>
        <w:t>ј</w:t>
      </w:r>
      <w:r>
        <w:rPr>
          <w:spacing w:val="-1"/>
        </w:rPr>
        <w:t>е</w:t>
      </w:r>
      <w:r>
        <w:t>д</w:t>
      </w:r>
      <w:r>
        <w:rPr>
          <w:spacing w:val="1"/>
        </w:rPr>
        <w:t>ни</w:t>
      </w:r>
      <w:r>
        <w:rPr>
          <w:spacing w:val="-1"/>
        </w:rPr>
        <w:t>ч</w:t>
      </w:r>
      <w:r>
        <w:t>к</w:t>
      </w:r>
      <w:r>
        <w:rPr>
          <w:spacing w:val="-2"/>
        </w:rPr>
        <w:t>и</w:t>
      </w:r>
      <w:r>
        <w:t>х</w:t>
      </w:r>
      <w:r>
        <w:rPr>
          <w:spacing w:val="-1"/>
        </w:rPr>
        <w:t xml:space="preserve"> </w:t>
      </w:r>
      <w:r>
        <w:rPr>
          <w:spacing w:val="1"/>
        </w:rPr>
        <w:t>п</w:t>
      </w:r>
      <w:r>
        <w:rPr>
          <w:spacing w:val="-1"/>
        </w:rPr>
        <w:t>о</w:t>
      </w:r>
      <w:r>
        <w:rPr>
          <w:spacing w:val="3"/>
        </w:rPr>
        <w:t>н</w:t>
      </w:r>
      <w:r>
        <w:rPr>
          <w:spacing w:val="-8"/>
        </w:rPr>
        <w:t>у</w:t>
      </w:r>
      <w:r>
        <w:t>д</w:t>
      </w:r>
      <w:r>
        <w:rPr>
          <w:spacing w:val="-1"/>
        </w:rPr>
        <w:t>а</w:t>
      </w:r>
      <w:r>
        <w:t>.</w:t>
      </w:r>
    </w:p>
    <w:p w:rsidR="00EC5E27" w:rsidRDefault="00EC5E27">
      <w:pPr>
        <w:kinsoku w:val="0"/>
        <w:overflowPunct w:val="0"/>
        <w:spacing w:before="5" w:line="264" w:lineRule="exact"/>
        <w:ind w:left="120" w:right="340" w:firstLine="720"/>
        <w:jc w:val="both"/>
        <w:rPr>
          <w:sz w:val="23"/>
          <w:szCs w:val="23"/>
        </w:rPr>
      </w:pPr>
      <w:r>
        <w:rPr>
          <w:sz w:val="23"/>
          <w:szCs w:val="23"/>
        </w:rPr>
        <w:t>У</w:t>
      </w:r>
      <w:r>
        <w:rPr>
          <w:spacing w:val="21"/>
          <w:sz w:val="23"/>
          <w:szCs w:val="23"/>
        </w:rPr>
        <w:t xml:space="preserve"> </w:t>
      </w:r>
      <w:r>
        <w:rPr>
          <w:spacing w:val="-1"/>
          <w:sz w:val="23"/>
          <w:szCs w:val="23"/>
        </w:rPr>
        <w:t>О</w:t>
      </w:r>
      <w:r>
        <w:rPr>
          <w:sz w:val="23"/>
          <w:szCs w:val="23"/>
        </w:rPr>
        <w:t>бр</w:t>
      </w:r>
      <w:r>
        <w:rPr>
          <w:spacing w:val="-2"/>
          <w:sz w:val="23"/>
          <w:szCs w:val="23"/>
        </w:rPr>
        <w:t>а</w:t>
      </w:r>
      <w:r>
        <w:rPr>
          <w:sz w:val="23"/>
          <w:szCs w:val="23"/>
        </w:rPr>
        <w:t>с</w:t>
      </w:r>
      <w:r>
        <w:rPr>
          <w:spacing w:val="1"/>
          <w:sz w:val="23"/>
          <w:szCs w:val="23"/>
        </w:rPr>
        <w:t>ц</w:t>
      </w:r>
      <w:r>
        <w:rPr>
          <w:sz w:val="23"/>
          <w:szCs w:val="23"/>
        </w:rPr>
        <w:t>у</w:t>
      </w:r>
      <w:r>
        <w:rPr>
          <w:spacing w:val="16"/>
          <w:sz w:val="23"/>
          <w:szCs w:val="23"/>
        </w:rPr>
        <w:t xml:space="preserve"> </w:t>
      </w:r>
      <w:r>
        <w:rPr>
          <w:spacing w:val="-1"/>
          <w:sz w:val="23"/>
          <w:szCs w:val="23"/>
        </w:rPr>
        <w:t>по</w:t>
      </w:r>
      <w:r>
        <w:rPr>
          <w:spacing w:val="1"/>
          <w:sz w:val="23"/>
          <w:szCs w:val="23"/>
        </w:rPr>
        <w:t>н</w:t>
      </w:r>
      <w:r>
        <w:rPr>
          <w:spacing w:val="-5"/>
          <w:sz w:val="23"/>
          <w:szCs w:val="23"/>
        </w:rPr>
        <w:t>у</w:t>
      </w:r>
      <w:r>
        <w:rPr>
          <w:sz w:val="23"/>
          <w:szCs w:val="23"/>
        </w:rPr>
        <w:t>де</w:t>
      </w:r>
      <w:r>
        <w:rPr>
          <w:spacing w:val="22"/>
          <w:sz w:val="23"/>
          <w:szCs w:val="23"/>
        </w:rPr>
        <w:t xml:space="preserve"> </w:t>
      </w:r>
      <w:r>
        <w:rPr>
          <w:sz w:val="23"/>
          <w:szCs w:val="23"/>
        </w:rPr>
        <w:t>(</w:t>
      </w:r>
      <w:r>
        <w:rPr>
          <w:spacing w:val="-1"/>
          <w:sz w:val="23"/>
          <w:szCs w:val="23"/>
        </w:rPr>
        <w:t>по</w:t>
      </w:r>
      <w:r>
        <w:rPr>
          <w:spacing w:val="1"/>
          <w:sz w:val="23"/>
          <w:szCs w:val="23"/>
        </w:rPr>
        <w:t>г</w:t>
      </w:r>
      <w:r>
        <w:rPr>
          <w:sz w:val="23"/>
          <w:szCs w:val="23"/>
        </w:rPr>
        <w:t>ла</w:t>
      </w:r>
      <w:r>
        <w:rPr>
          <w:spacing w:val="-1"/>
          <w:sz w:val="23"/>
          <w:szCs w:val="23"/>
        </w:rPr>
        <w:t>в</w:t>
      </w:r>
      <w:r>
        <w:rPr>
          <w:sz w:val="23"/>
          <w:szCs w:val="23"/>
        </w:rPr>
        <w:t>ље</w:t>
      </w:r>
      <w:r>
        <w:rPr>
          <w:spacing w:val="20"/>
          <w:sz w:val="23"/>
          <w:szCs w:val="23"/>
        </w:rPr>
        <w:t xml:space="preserve"> </w:t>
      </w:r>
      <w:r>
        <w:rPr>
          <w:spacing w:val="-1"/>
          <w:sz w:val="23"/>
          <w:szCs w:val="23"/>
        </w:rPr>
        <w:t>V</w:t>
      </w:r>
      <w:r>
        <w:rPr>
          <w:spacing w:val="-3"/>
          <w:sz w:val="23"/>
          <w:szCs w:val="23"/>
        </w:rPr>
        <w:t>I</w:t>
      </w:r>
      <w:r>
        <w:rPr>
          <w:sz w:val="23"/>
          <w:szCs w:val="23"/>
        </w:rPr>
        <w:t>),</w:t>
      </w:r>
      <w:r>
        <w:rPr>
          <w:spacing w:val="21"/>
          <w:sz w:val="23"/>
          <w:szCs w:val="23"/>
        </w:rPr>
        <w:t xml:space="preserve"> </w:t>
      </w:r>
      <w:r>
        <w:rPr>
          <w:spacing w:val="-1"/>
          <w:sz w:val="23"/>
          <w:szCs w:val="23"/>
        </w:rPr>
        <w:t>по</w:t>
      </w:r>
      <w:r>
        <w:rPr>
          <w:spacing w:val="1"/>
          <w:sz w:val="23"/>
          <w:szCs w:val="23"/>
        </w:rPr>
        <w:t>н</w:t>
      </w:r>
      <w:r>
        <w:rPr>
          <w:spacing w:val="-3"/>
          <w:sz w:val="23"/>
          <w:szCs w:val="23"/>
        </w:rPr>
        <w:t>у</w:t>
      </w:r>
      <w:r>
        <w:rPr>
          <w:spacing w:val="-1"/>
          <w:sz w:val="23"/>
          <w:szCs w:val="23"/>
        </w:rPr>
        <w:t>ђ</w:t>
      </w:r>
      <w:r>
        <w:rPr>
          <w:sz w:val="23"/>
          <w:szCs w:val="23"/>
        </w:rPr>
        <w:t>ач</w:t>
      </w:r>
      <w:r>
        <w:rPr>
          <w:spacing w:val="20"/>
          <w:sz w:val="23"/>
          <w:szCs w:val="23"/>
        </w:rPr>
        <w:t xml:space="preserve"> </w:t>
      </w:r>
      <w:r>
        <w:rPr>
          <w:spacing w:val="-1"/>
          <w:sz w:val="23"/>
          <w:szCs w:val="23"/>
        </w:rPr>
        <w:t>н</w:t>
      </w:r>
      <w:r>
        <w:rPr>
          <w:sz w:val="23"/>
          <w:szCs w:val="23"/>
        </w:rPr>
        <w:t>а</w:t>
      </w:r>
      <w:r>
        <w:rPr>
          <w:spacing w:val="-1"/>
          <w:sz w:val="23"/>
          <w:szCs w:val="23"/>
        </w:rPr>
        <w:t>во</w:t>
      </w:r>
      <w:r>
        <w:rPr>
          <w:sz w:val="23"/>
          <w:szCs w:val="23"/>
        </w:rPr>
        <w:t>ди</w:t>
      </w:r>
      <w:r>
        <w:rPr>
          <w:spacing w:val="20"/>
          <w:sz w:val="23"/>
          <w:szCs w:val="23"/>
        </w:rPr>
        <w:t xml:space="preserve"> </w:t>
      </w:r>
      <w:r>
        <w:rPr>
          <w:spacing w:val="-1"/>
          <w:sz w:val="23"/>
          <w:szCs w:val="23"/>
        </w:rPr>
        <w:t>н</w:t>
      </w:r>
      <w:r>
        <w:rPr>
          <w:sz w:val="23"/>
          <w:szCs w:val="23"/>
        </w:rPr>
        <w:t>а</w:t>
      </w:r>
      <w:r>
        <w:rPr>
          <w:spacing w:val="22"/>
          <w:sz w:val="23"/>
          <w:szCs w:val="23"/>
        </w:rPr>
        <w:t xml:space="preserve"> </w:t>
      </w:r>
      <w:r>
        <w:rPr>
          <w:spacing w:val="-2"/>
          <w:sz w:val="23"/>
          <w:szCs w:val="23"/>
        </w:rPr>
        <w:t>к</w:t>
      </w:r>
      <w:r>
        <w:rPr>
          <w:spacing w:val="-1"/>
          <w:sz w:val="23"/>
          <w:szCs w:val="23"/>
        </w:rPr>
        <w:t>о</w:t>
      </w:r>
      <w:r>
        <w:rPr>
          <w:sz w:val="23"/>
          <w:szCs w:val="23"/>
        </w:rPr>
        <w:t>ји</w:t>
      </w:r>
      <w:r>
        <w:rPr>
          <w:spacing w:val="20"/>
          <w:sz w:val="23"/>
          <w:szCs w:val="23"/>
        </w:rPr>
        <w:t xml:space="preserve"> </w:t>
      </w:r>
      <w:r>
        <w:rPr>
          <w:spacing w:val="-1"/>
          <w:sz w:val="23"/>
          <w:szCs w:val="23"/>
        </w:rPr>
        <w:t>н</w:t>
      </w:r>
      <w:r>
        <w:rPr>
          <w:sz w:val="23"/>
          <w:szCs w:val="23"/>
        </w:rPr>
        <w:t>а</w:t>
      </w:r>
      <w:r>
        <w:rPr>
          <w:spacing w:val="-1"/>
          <w:sz w:val="23"/>
          <w:szCs w:val="23"/>
        </w:rPr>
        <w:t>чи</w:t>
      </w:r>
      <w:r>
        <w:rPr>
          <w:sz w:val="23"/>
          <w:szCs w:val="23"/>
        </w:rPr>
        <w:t>н</w:t>
      </w:r>
      <w:r>
        <w:rPr>
          <w:spacing w:val="20"/>
          <w:sz w:val="23"/>
          <w:szCs w:val="23"/>
        </w:rPr>
        <w:t xml:space="preserve"> </w:t>
      </w:r>
      <w:r>
        <w:rPr>
          <w:spacing w:val="-1"/>
          <w:sz w:val="23"/>
          <w:szCs w:val="23"/>
        </w:rPr>
        <w:t>по</w:t>
      </w:r>
      <w:r>
        <w:rPr>
          <w:sz w:val="23"/>
          <w:szCs w:val="23"/>
        </w:rPr>
        <w:t>д</w:t>
      </w:r>
      <w:r>
        <w:rPr>
          <w:spacing w:val="-4"/>
          <w:sz w:val="23"/>
          <w:szCs w:val="23"/>
        </w:rPr>
        <w:t>н</w:t>
      </w:r>
      <w:r>
        <w:rPr>
          <w:spacing w:val="-1"/>
          <w:sz w:val="23"/>
          <w:szCs w:val="23"/>
        </w:rPr>
        <w:t>о</w:t>
      </w:r>
      <w:r>
        <w:rPr>
          <w:sz w:val="23"/>
          <w:szCs w:val="23"/>
        </w:rPr>
        <w:t>си</w:t>
      </w:r>
      <w:r>
        <w:rPr>
          <w:spacing w:val="20"/>
          <w:sz w:val="23"/>
          <w:szCs w:val="23"/>
        </w:rPr>
        <w:t xml:space="preserve"> </w:t>
      </w:r>
      <w:r>
        <w:rPr>
          <w:spacing w:val="-1"/>
          <w:sz w:val="23"/>
          <w:szCs w:val="23"/>
        </w:rPr>
        <w:t>по</w:t>
      </w:r>
      <w:r>
        <w:rPr>
          <w:spacing w:val="1"/>
          <w:sz w:val="23"/>
          <w:szCs w:val="23"/>
        </w:rPr>
        <w:t>н</w:t>
      </w:r>
      <w:r>
        <w:rPr>
          <w:spacing w:val="-5"/>
          <w:sz w:val="23"/>
          <w:szCs w:val="23"/>
        </w:rPr>
        <w:t>у</w:t>
      </w:r>
      <w:r>
        <w:rPr>
          <w:spacing w:val="2"/>
          <w:sz w:val="23"/>
          <w:szCs w:val="23"/>
        </w:rPr>
        <w:t>д</w:t>
      </w:r>
      <w:r>
        <w:rPr>
          <w:spacing w:val="-5"/>
          <w:sz w:val="23"/>
          <w:szCs w:val="23"/>
        </w:rPr>
        <w:t>у</w:t>
      </w:r>
      <w:r>
        <w:rPr>
          <w:sz w:val="23"/>
          <w:szCs w:val="23"/>
        </w:rPr>
        <w:t>,</w:t>
      </w:r>
      <w:r>
        <w:rPr>
          <w:spacing w:val="21"/>
          <w:sz w:val="23"/>
          <w:szCs w:val="23"/>
        </w:rPr>
        <w:t xml:space="preserve"> </w:t>
      </w:r>
      <w:r>
        <w:rPr>
          <w:spacing w:val="-1"/>
          <w:sz w:val="23"/>
          <w:szCs w:val="23"/>
        </w:rPr>
        <w:t>о</w:t>
      </w:r>
      <w:r>
        <w:rPr>
          <w:sz w:val="23"/>
          <w:szCs w:val="23"/>
        </w:rPr>
        <w:t>д</w:t>
      </w:r>
      <w:r>
        <w:rPr>
          <w:spacing w:val="-1"/>
          <w:sz w:val="23"/>
          <w:szCs w:val="23"/>
        </w:rPr>
        <w:t>но</w:t>
      </w:r>
      <w:r>
        <w:rPr>
          <w:sz w:val="23"/>
          <w:szCs w:val="23"/>
        </w:rPr>
        <w:t>с</w:t>
      </w:r>
      <w:r>
        <w:rPr>
          <w:spacing w:val="-1"/>
          <w:sz w:val="23"/>
          <w:szCs w:val="23"/>
        </w:rPr>
        <w:t>н</w:t>
      </w:r>
      <w:r>
        <w:rPr>
          <w:sz w:val="23"/>
          <w:szCs w:val="23"/>
        </w:rPr>
        <w:t>о</w:t>
      </w:r>
      <w:r>
        <w:rPr>
          <w:spacing w:val="21"/>
          <w:sz w:val="23"/>
          <w:szCs w:val="23"/>
        </w:rPr>
        <w:t xml:space="preserve"> </w:t>
      </w:r>
      <w:r>
        <w:rPr>
          <w:sz w:val="23"/>
          <w:szCs w:val="23"/>
        </w:rPr>
        <w:t>да</w:t>
      </w:r>
      <w:r>
        <w:rPr>
          <w:spacing w:val="20"/>
          <w:sz w:val="23"/>
          <w:szCs w:val="23"/>
        </w:rPr>
        <w:t xml:space="preserve"> </w:t>
      </w:r>
      <w:r>
        <w:rPr>
          <w:sz w:val="23"/>
          <w:szCs w:val="23"/>
        </w:rPr>
        <w:t xml:space="preserve">ли </w:t>
      </w:r>
      <w:r>
        <w:rPr>
          <w:spacing w:val="-1"/>
          <w:sz w:val="23"/>
          <w:szCs w:val="23"/>
        </w:rPr>
        <w:t>по</w:t>
      </w:r>
      <w:r>
        <w:rPr>
          <w:sz w:val="23"/>
          <w:szCs w:val="23"/>
        </w:rPr>
        <w:t>д</w:t>
      </w:r>
      <w:r>
        <w:rPr>
          <w:spacing w:val="-1"/>
          <w:sz w:val="23"/>
          <w:szCs w:val="23"/>
        </w:rPr>
        <w:t>но</w:t>
      </w:r>
      <w:r>
        <w:rPr>
          <w:sz w:val="23"/>
          <w:szCs w:val="23"/>
        </w:rPr>
        <w:t>си</w:t>
      </w:r>
      <w:r>
        <w:rPr>
          <w:spacing w:val="-1"/>
          <w:sz w:val="23"/>
          <w:szCs w:val="23"/>
        </w:rPr>
        <w:t xml:space="preserve"> по</w:t>
      </w:r>
      <w:r>
        <w:rPr>
          <w:spacing w:val="1"/>
          <w:sz w:val="23"/>
          <w:szCs w:val="23"/>
        </w:rPr>
        <w:t>н</w:t>
      </w:r>
      <w:r>
        <w:rPr>
          <w:spacing w:val="-5"/>
          <w:sz w:val="23"/>
          <w:szCs w:val="23"/>
        </w:rPr>
        <w:t>у</w:t>
      </w:r>
      <w:r>
        <w:rPr>
          <w:spacing w:val="2"/>
          <w:sz w:val="23"/>
          <w:szCs w:val="23"/>
        </w:rPr>
        <w:t>д</w:t>
      </w:r>
      <w:r>
        <w:rPr>
          <w:sz w:val="23"/>
          <w:szCs w:val="23"/>
        </w:rPr>
        <w:t>у</w:t>
      </w:r>
      <w:r>
        <w:rPr>
          <w:spacing w:val="-3"/>
          <w:sz w:val="23"/>
          <w:szCs w:val="23"/>
        </w:rPr>
        <w:t xml:space="preserve"> </w:t>
      </w:r>
      <w:r>
        <w:rPr>
          <w:sz w:val="23"/>
          <w:szCs w:val="23"/>
        </w:rPr>
        <w:t>сам</w:t>
      </w:r>
      <w:r>
        <w:rPr>
          <w:spacing w:val="-1"/>
          <w:sz w:val="23"/>
          <w:szCs w:val="23"/>
        </w:rPr>
        <w:t>о</w:t>
      </w:r>
      <w:r>
        <w:rPr>
          <w:sz w:val="23"/>
          <w:szCs w:val="23"/>
        </w:rPr>
        <w:t>ст</w:t>
      </w:r>
      <w:r>
        <w:rPr>
          <w:spacing w:val="-2"/>
          <w:sz w:val="23"/>
          <w:szCs w:val="23"/>
        </w:rPr>
        <w:t>а</w:t>
      </w:r>
      <w:r>
        <w:rPr>
          <w:sz w:val="23"/>
          <w:szCs w:val="23"/>
        </w:rPr>
        <w:t>л</w:t>
      </w:r>
      <w:r>
        <w:rPr>
          <w:spacing w:val="-1"/>
          <w:sz w:val="23"/>
          <w:szCs w:val="23"/>
        </w:rPr>
        <w:t>но</w:t>
      </w:r>
      <w:r>
        <w:rPr>
          <w:sz w:val="23"/>
          <w:szCs w:val="23"/>
        </w:rPr>
        <w:t xml:space="preserve">, </w:t>
      </w:r>
      <w:r>
        <w:rPr>
          <w:spacing w:val="-1"/>
          <w:sz w:val="23"/>
          <w:szCs w:val="23"/>
        </w:rPr>
        <w:t>и</w:t>
      </w:r>
      <w:r>
        <w:rPr>
          <w:sz w:val="23"/>
          <w:szCs w:val="23"/>
        </w:rPr>
        <w:t>ли</w:t>
      </w:r>
      <w:r>
        <w:rPr>
          <w:spacing w:val="-1"/>
          <w:sz w:val="23"/>
          <w:szCs w:val="23"/>
        </w:rPr>
        <w:t xml:space="preserve"> </w:t>
      </w:r>
      <w:r>
        <w:rPr>
          <w:sz w:val="23"/>
          <w:szCs w:val="23"/>
        </w:rPr>
        <w:t>као з</w:t>
      </w:r>
      <w:r>
        <w:rPr>
          <w:spacing w:val="-2"/>
          <w:sz w:val="23"/>
          <w:szCs w:val="23"/>
        </w:rPr>
        <w:t>а</w:t>
      </w:r>
      <w:r>
        <w:rPr>
          <w:sz w:val="23"/>
          <w:szCs w:val="23"/>
        </w:rPr>
        <w:t>јед</w:t>
      </w:r>
      <w:r>
        <w:rPr>
          <w:spacing w:val="-1"/>
          <w:sz w:val="23"/>
          <w:szCs w:val="23"/>
        </w:rPr>
        <w:t>нич</w:t>
      </w:r>
      <w:r>
        <w:rPr>
          <w:sz w:val="23"/>
          <w:szCs w:val="23"/>
        </w:rPr>
        <w:t>ку</w:t>
      </w:r>
      <w:r>
        <w:rPr>
          <w:spacing w:val="-3"/>
          <w:sz w:val="23"/>
          <w:szCs w:val="23"/>
        </w:rPr>
        <w:t xml:space="preserve"> </w:t>
      </w:r>
      <w:r>
        <w:rPr>
          <w:spacing w:val="-1"/>
          <w:sz w:val="23"/>
          <w:szCs w:val="23"/>
        </w:rPr>
        <w:t>по</w:t>
      </w:r>
      <w:r>
        <w:rPr>
          <w:spacing w:val="1"/>
          <w:sz w:val="23"/>
          <w:szCs w:val="23"/>
        </w:rPr>
        <w:t>н</w:t>
      </w:r>
      <w:r>
        <w:rPr>
          <w:spacing w:val="-5"/>
          <w:sz w:val="23"/>
          <w:szCs w:val="23"/>
        </w:rPr>
        <w:t>у</w:t>
      </w:r>
      <w:r>
        <w:rPr>
          <w:spacing w:val="2"/>
          <w:sz w:val="23"/>
          <w:szCs w:val="23"/>
        </w:rPr>
        <w:t>д</w:t>
      </w:r>
      <w:r>
        <w:rPr>
          <w:spacing w:val="-3"/>
          <w:sz w:val="23"/>
          <w:szCs w:val="23"/>
        </w:rPr>
        <w:t>у</w:t>
      </w:r>
      <w:r>
        <w:rPr>
          <w:sz w:val="23"/>
          <w:szCs w:val="23"/>
        </w:rPr>
        <w:t xml:space="preserve">, </w:t>
      </w:r>
      <w:r>
        <w:rPr>
          <w:spacing w:val="-1"/>
          <w:sz w:val="23"/>
          <w:szCs w:val="23"/>
        </w:rPr>
        <w:t>и</w:t>
      </w:r>
      <w:r>
        <w:rPr>
          <w:sz w:val="23"/>
          <w:szCs w:val="23"/>
        </w:rPr>
        <w:t>ли</w:t>
      </w:r>
      <w:r>
        <w:rPr>
          <w:spacing w:val="1"/>
          <w:sz w:val="23"/>
          <w:szCs w:val="23"/>
        </w:rPr>
        <w:t xml:space="preserve"> </w:t>
      </w:r>
      <w:r>
        <w:rPr>
          <w:spacing w:val="-1"/>
          <w:sz w:val="23"/>
          <w:szCs w:val="23"/>
        </w:rPr>
        <w:t>по</w:t>
      </w:r>
      <w:r>
        <w:rPr>
          <w:sz w:val="23"/>
          <w:szCs w:val="23"/>
        </w:rPr>
        <w:t>д</w:t>
      </w:r>
      <w:r>
        <w:rPr>
          <w:spacing w:val="-1"/>
          <w:sz w:val="23"/>
          <w:szCs w:val="23"/>
        </w:rPr>
        <w:t>но</w:t>
      </w:r>
      <w:r>
        <w:rPr>
          <w:sz w:val="23"/>
          <w:szCs w:val="23"/>
        </w:rPr>
        <w:t>си</w:t>
      </w:r>
      <w:r>
        <w:rPr>
          <w:spacing w:val="-1"/>
          <w:sz w:val="23"/>
          <w:szCs w:val="23"/>
        </w:rPr>
        <w:t xml:space="preserve"> п</w:t>
      </w:r>
      <w:r>
        <w:rPr>
          <w:spacing w:val="2"/>
          <w:sz w:val="23"/>
          <w:szCs w:val="23"/>
        </w:rPr>
        <w:t>о</w:t>
      </w:r>
      <w:r>
        <w:rPr>
          <w:spacing w:val="1"/>
          <w:sz w:val="23"/>
          <w:szCs w:val="23"/>
        </w:rPr>
        <w:t>н</w:t>
      </w:r>
      <w:r>
        <w:rPr>
          <w:spacing w:val="-5"/>
          <w:sz w:val="23"/>
          <w:szCs w:val="23"/>
        </w:rPr>
        <w:t>у</w:t>
      </w:r>
      <w:r>
        <w:rPr>
          <w:spacing w:val="2"/>
          <w:sz w:val="23"/>
          <w:szCs w:val="23"/>
        </w:rPr>
        <w:t>д</w:t>
      </w:r>
      <w:r>
        <w:rPr>
          <w:sz w:val="23"/>
          <w:szCs w:val="23"/>
        </w:rPr>
        <w:t>у</w:t>
      </w:r>
      <w:r>
        <w:rPr>
          <w:spacing w:val="-3"/>
          <w:sz w:val="23"/>
          <w:szCs w:val="23"/>
        </w:rPr>
        <w:t xml:space="preserve"> </w:t>
      </w:r>
      <w:r>
        <w:rPr>
          <w:sz w:val="23"/>
          <w:szCs w:val="23"/>
        </w:rPr>
        <w:t>са</w:t>
      </w:r>
      <w:r>
        <w:rPr>
          <w:spacing w:val="1"/>
          <w:sz w:val="23"/>
          <w:szCs w:val="23"/>
        </w:rPr>
        <w:t xml:space="preserve"> </w:t>
      </w:r>
      <w:r>
        <w:rPr>
          <w:spacing w:val="-1"/>
          <w:sz w:val="23"/>
          <w:szCs w:val="23"/>
        </w:rPr>
        <w:t>по</w:t>
      </w:r>
      <w:r>
        <w:rPr>
          <w:sz w:val="23"/>
          <w:szCs w:val="23"/>
        </w:rPr>
        <w:t>д</w:t>
      </w:r>
      <w:r>
        <w:rPr>
          <w:spacing w:val="-1"/>
          <w:sz w:val="23"/>
          <w:szCs w:val="23"/>
        </w:rPr>
        <w:t>и</w:t>
      </w:r>
      <w:r>
        <w:rPr>
          <w:sz w:val="23"/>
          <w:szCs w:val="23"/>
        </w:rPr>
        <w:t>з</w:t>
      </w:r>
      <w:r>
        <w:rPr>
          <w:spacing w:val="-1"/>
          <w:sz w:val="23"/>
          <w:szCs w:val="23"/>
        </w:rPr>
        <w:t>вођ</w:t>
      </w:r>
      <w:r>
        <w:rPr>
          <w:sz w:val="23"/>
          <w:szCs w:val="23"/>
        </w:rPr>
        <w:t>а</w:t>
      </w:r>
      <w:r>
        <w:rPr>
          <w:spacing w:val="-1"/>
          <w:sz w:val="23"/>
          <w:szCs w:val="23"/>
        </w:rPr>
        <w:t>ч</w:t>
      </w:r>
      <w:r>
        <w:rPr>
          <w:sz w:val="23"/>
          <w:szCs w:val="23"/>
        </w:rPr>
        <w:t>ем.</w:t>
      </w:r>
    </w:p>
    <w:p w:rsidR="00EC5E27" w:rsidRDefault="00EC5E27">
      <w:pPr>
        <w:kinsoku w:val="0"/>
        <w:overflowPunct w:val="0"/>
        <w:spacing w:before="18" w:line="260" w:lineRule="exact"/>
        <w:rPr>
          <w:sz w:val="26"/>
          <w:szCs w:val="26"/>
        </w:rPr>
      </w:pPr>
    </w:p>
    <w:p w:rsidR="00EC5E27" w:rsidRDefault="00EC5E27">
      <w:pPr>
        <w:pStyle w:val="Heading5"/>
        <w:numPr>
          <w:ilvl w:val="0"/>
          <w:numId w:val="5"/>
        </w:numPr>
        <w:tabs>
          <w:tab w:val="left" w:pos="360"/>
        </w:tabs>
        <w:kinsoku w:val="0"/>
        <w:overflowPunct w:val="0"/>
        <w:ind w:left="360"/>
        <w:rPr>
          <w:b w:val="0"/>
          <w:bCs w:val="0"/>
        </w:rPr>
      </w:pPr>
      <w:r>
        <w:t>ПОН</w:t>
      </w:r>
      <w:r>
        <w:rPr>
          <w:spacing w:val="-1"/>
        </w:rPr>
        <w:t>У</w:t>
      </w:r>
      <w:r>
        <w:t>ДА</w:t>
      </w:r>
      <w:r>
        <w:rPr>
          <w:spacing w:val="-1"/>
        </w:rPr>
        <w:t xml:space="preserve"> С</w:t>
      </w:r>
      <w:r>
        <w:t>А</w:t>
      </w:r>
      <w:r>
        <w:rPr>
          <w:spacing w:val="-1"/>
        </w:rPr>
        <w:t xml:space="preserve"> </w:t>
      </w:r>
      <w:r>
        <w:t>ПОДИЗВОЂ</w:t>
      </w:r>
      <w:r>
        <w:rPr>
          <w:spacing w:val="-1"/>
        </w:rPr>
        <w:t>АЧ</w:t>
      </w:r>
      <w:r>
        <w:t>Е</w:t>
      </w:r>
      <w:r>
        <w:rPr>
          <w:spacing w:val="-1"/>
        </w:rPr>
        <w:t>М</w:t>
      </w:r>
      <w:r>
        <w:t>:</w:t>
      </w:r>
    </w:p>
    <w:p w:rsidR="00EC5E27" w:rsidRDefault="00EC5E27">
      <w:pPr>
        <w:pStyle w:val="BodyText"/>
        <w:kinsoku w:val="0"/>
        <w:overflowPunct w:val="0"/>
        <w:spacing w:line="271" w:lineRule="exact"/>
        <w:ind w:left="840"/>
      </w:pPr>
      <w:r>
        <w:rPr>
          <w:spacing w:val="-1"/>
        </w:rPr>
        <w:t>По</w:t>
      </w:r>
      <w:r>
        <w:rPr>
          <w:spacing w:val="3"/>
        </w:rPr>
        <w:t>н</w:t>
      </w:r>
      <w:r>
        <w:rPr>
          <w:spacing w:val="-5"/>
        </w:rPr>
        <w:t>у</w:t>
      </w:r>
      <w:r>
        <w:rPr>
          <w:spacing w:val="-1"/>
        </w:rPr>
        <w:t>ђ</w:t>
      </w:r>
      <w:r>
        <w:rPr>
          <w:spacing w:val="1"/>
        </w:rPr>
        <w:t>а</w:t>
      </w:r>
      <w:r>
        <w:t>ч</w:t>
      </w:r>
      <w:r>
        <w:rPr>
          <w:spacing w:val="47"/>
        </w:rPr>
        <w:t xml:space="preserve"> </w:t>
      </w:r>
      <w:r>
        <w:t>у</w:t>
      </w:r>
      <w:r>
        <w:rPr>
          <w:spacing w:val="38"/>
        </w:rPr>
        <w:t xml:space="preserve"> </w:t>
      </w:r>
      <w:r>
        <w:rPr>
          <w:spacing w:val="1"/>
        </w:rPr>
        <w:t>п</w:t>
      </w:r>
      <w:r>
        <w:rPr>
          <w:spacing w:val="-1"/>
        </w:rPr>
        <w:t>о</w:t>
      </w:r>
      <w:r>
        <w:rPr>
          <w:spacing w:val="3"/>
        </w:rPr>
        <w:t>н</w:t>
      </w:r>
      <w:r>
        <w:rPr>
          <w:spacing w:val="-5"/>
        </w:rPr>
        <w:t>у</w:t>
      </w:r>
      <w:r>
        <w:t>ди</w:t>
      </w:r>
      <w:r>
        <w:rPr>
          <w:spacing w:val="44"/>
        </w:rPr>
        <w:t xml:space="preserve"> </w:t>
      </w:r>
      <w:r>
        <w:rPr>
          <w:spacing w:val="1"/>
        </w:rPr>
        <w:t>н</w:t>
      </w:r>
      <w:r>
        <w:rPr>
          <w:spacing w:val="-1"/>
        </w:rPr>
        <w:t>а</w:t>
      </w:r>
      <w:r>
        <w:rPr>
          <w:spacing w:val="1"/>
        </w:rPr>
        <w:t>в</w:t>
      </w:r>
      <w:r>
        <w:rPr>
          <w:spacing w:val="-1"/>
        </w:rPr>
        <w:t>о</w:t>
      </w:r>
      <w:r>
        <w:t>ди</w:t>
      </w:r>
      <w:r>
        <w:rPr>
          <w:spacing w:val="44"/>
        </w:rPr>
        <w:t xml:space="preserve"> </w:t>
      </w:r>
      <w:r>
        <w:t>да</w:t>
      </w:r>
      <w:r>
        <w:rPr>
          <w:spacing w:val="42"/>
        </w:rPr>
        <w:t xml:space="preserve"> </w:t>
      </w:r>
      <w:r>
        <w:t>ли</w:t>
      </w:r>
      <w:r>
        <w:rPr>
          <w:spacing w:val="44"/>
        </w:rPr>
        <w:t xml:space="preserve"> </w:t>
      </w:r>
      <w:r>
        <w:rPr>
          <w:spacing w:val="-1"/>
        </w:rPr>
        <w:t>ћ</w:t>
      </w:r>
      <w:r>
        <w:t>е</w:t>
      </w:r>
      <w:r>
        <w:rPr>
          <w:spacing w:val="42"/>
        </w:rPr>
        <w:t xml:space="preserve"> </w:t>
      </w:r>
      <w:r>
        <w:rPr>
          <w:spacing w:val="1"/>
        </w:rPr>
        <w:t>из</w:t>
      </w:r>
      <w:r>
        <w:rPr>
          <w:spacing w:val="-1"/>
        </w:rPr>
        <w:t>в</w:t>
      </w:r>
      <w:r>
        <w:t>р</w:t>
      </w:r>
      <w:r>
        <w:rPr>
          <w:spacing w:val="-1"/>
        </w:rPr>
        <w:t>ше</w:t>
      </w:r>
      <w:r>
        <w:rPr>
          <w:spacing w:val="1"/>
        </w:rPr>
        <w:t>њ</w:t>
      </w:r>
      <w:r>
        <w:t>е</w:t>
      </w:r>
      <w:r>
        <w:rPr>
          <w:spacing w:val="42"/>
        </w:rPr>
        <w:t xml:space="preserve"> </w:t>
      </w:r>
      <w:r>
        <w:rPr>
          <w:spacing w:val="1"/>
        </w:rPr>
        <w:t>н</w:t>
      </w:r>
      <w:r>
        <w:rPr>
          <w:spacing w:val="-1"/>
        </w:rPr>
        <w:t>а</w:t>
      </w:r>
      <w:r>
        <w:t>б</w:t>
      </w:r>
      <w:r>
        <w:rPr>
          <w:spacing w:val="-1"/>
        </w:rPr>
        <w:t>ав</w:t>
      </w:r>
      <w:r>
        <w:t>ке</w:t>
      </w:r>
      <w:r>
        <w:rPr>
          <w:spacing w:val="42"/>
        </w:rPr>
        <w:t xml:space="preserve"> </w:t>
      </w:r>
      <w:r>
        <w:rPr>
          <w:spacing w:val="2"/>
        </w:rPr>
        <w:t>д</w:t>
      </w:r>
      <w:r>
        <w:rPr>
          <w:spacing w:val="-1"/>
        </w:rPr>
        <w:t>е</w:t>
      </w:r>
      <w:r>
        <w:t>л</w:t>
      </w:r>
      <w:r>
        <w:rPr>
          <w:spacing w:val="1"/>
        </w:rPr>
        <w:t>и</w:t>
      </w:r>
      <w:r>
        <w:rPr>
          <w:spacing w:val="-1"/>
        </w:rPr>
        <w:t>м</w:t>
      </w:r>
      <w:r>
        <w:rPr>
          <w:spacing w:val="1"/>
        </w:rPr>
        <w:t>и</w:t>
      </w:r>
      <w:r>
        <w:rPr>
          <w:spacing w:val="-1"/>
        </w:rPr>
        <w:t>ч</w:t>
      </w:r>
      <w:r>
        <w:rPr>
          <w:spacing w:val="1"/>
        </w:rPr>
        <w:t>н</w:t>
      </w:r>
      <w:r>
        <w:t>о</w:t>
      </w:r>
      <w:r>
        <w:rPr>
          <w:spacing w:val="43"/>
        </w:rPr>
        <w:t xml:space="preserve"> </w:t>
      </w:r>
      <w:r>
        <w:rPr>
          <w:spacing w:val="1"/>
        </w:rPr>
        <w:t>п</w:t>
      </w:r>
      <w:r>
        <w:rPr>
          <w:spacing w:val="-1"/>
        </w:rPr>
        <w:t>ов</w:t>
      </w:r>
      <w:r>
        <w:rPr>
          <w:spacing w:val="-2"/>
        </w:rPr>
        <w:t>е</w:t>
      </w:r>
      <w:r>
        <w:t>р</w:t>
      </w:r>
      <w:r>
        <w:rPr>
          <w:spacing w:val="1"/>
        </w:rPr>
        <w:t>и</w:t>
      </w:r>
      <w:r>
        <w:t>ти</w:t>
      </w:r>
      <w:r>
        <w:rPr>
          <w:spacing w:val="44"/>
        </w:rPr>
        <w:t xml:space="preserve"> </w:t>
      </w:r>
      <w:r>
        <w:rPr>
          <w:spacing w:val="1"/>
        </w:rPr>
        <w:t>п</w:t>
      </w:r>
      <w:r>
        <w:rPr>
          <w:spacing w:val="-1"/>
        </w:rPr>
        <w:t>о</w:t>
      </w:r>
      <w:r>
        <w:rPr>
          <w:spacing w:val="-3"/>
        </w:rPr>
        <w:t>д</w:t>
      </w:r>
      <w:r>
        <w:rPr>
          <w:spacing w:val="1"/>
        </w:rPr>
        <w:t>из</w:t>
      </w:r>
      <w:r>
        <w:rPr>
          <w:spacing w:val="-1"/>
        </w:rPr>
        <w:t>вођа</w:t>
      </w:r>
      <w:r>
        <w:rPr>
          <w:spacing w:val="1"/>
        </w:rPr>
        <w:t>ч</w:t>
      </w:r>
      <w:r>
        <w:t>у</w:t>
      </w:r>
      <w:r>
        <w:rPr>
          <w:spacing w:val="40"/>
        </w:rPr>
        <w:t xml:space="preserve"> </w:t>
      </w:r>
      <w:r>
        <w:t>и</w:t>
      </w:r>
    </w:p>
    <w:p w:rsidR="00EC5E27" w:rsidRDefault="00EC5E27">
      <w:pPr>
        <w:pStyle w:val="BodyText"/>
        <w:kinsoku w:val="0"/>
        <w:overflowPunct w:val="0"/>
      </w:pPr>
      <w:r>
        <w:rPr>
          <w:spacing w:val="1"/>
        </w:rPr>
        <w:t>н</w:t>
      </w:r>
      <w:r>
        <w:rPr>
          <w:spacing w:val="-1"/>
        </w:rPr>
        <w:t>аво</w:t>
      </w:r>
      <w:r>
        <w:t xml:space="preserve">ди </w:t>
      </w:r>
      <w:r>
        <w:rPr>
          <w:spacing w:val="1"/>
        </w:rPr>
        <w:t>н</w:t>
      </w:r>
      <w:r>
        <w:rPr>
          <w:spacing w:val="-1"/>
        </w:rPr>
        <w:t>а</w:t>
      </w:r>
      <w:r>
        <w:rPr>
          <w:spacing w:val="-2"/>
        </w:rPr>
        <w:t>з</w:t>
      </w:r>
      <w:r>
        <w:rPr>
          <w:spacing w:val="1"/>
        </w:rPr>
        <w:t>и</w:t>
      </w:r>
      <w:r>
        <w:t>в</w:t>
      </w:r>
      <w:r>
        <w:rPr>
          <w:spacing w:val="-1"/>
        </w:rPr>
        <w:t xml:space="preserve"> </w:t>
      </w:r>
      <w:r>
        <w:t>и</w:t>
      </w:r>
      <w:r>
        <w:rPr>
          <w:spacing w:val="1"/>
        </w:rPr>
        <w:t xml:space="preserve"> </w:t>
      </w:r>
      <w:r>
        <w:rPr>
          <w:spacing w:val="-1"/>
        </w:rPr>
        <w:t>се</w:t>
      </w:r>
      <w:r>
        <w:t>д</w:t>
      </w:r>
      <w:r>
        <w:rPr>
          <w:spacing w:val="1"/>
        </w:rPr>
        <w:t>и</w:t>
      </w:r>
      <w:r>
        <w:rPr>
          <w:spacing w:val="-1"/>
        </w:rPr>
        <w:t>ш</w:t>
      </w:r>
      <w:r>
        <w:rPr>
          <w:spacing w:val="-2"/>
        </w:rPr>
        <w:t>т</w:t>
      </w:r>
      <w:r>
        <w:t>е</w:t>
      </w:r>
      <w:r>
        <w:rPr>
          <w:spacing w:val="-1"/>
        </w:rPr>
        <w:t xml:space="preserve"> </w:t>
      </w:r>
      <w:r>
        <w:rPr>
          <w:spacing w:val="1"/>
        </w:rPr>
        <w:t>п</w:t>
      </w:r>
      <w:r>
        <w:rPr>
          <w:spacing w:val="-1"/>
        </w:rPr>
        <w:t>о</w:t>
      </w:r>
      <w:r>
        <w:t>д</w:t>
      </w:r>
      <w:r>
        <w:rPr>
          <w:spacing w:val="1"/>
        </w:rPr>
        <w:t>из</w:t>
      </w:r>
      <w:r>
        <w:rPr>
          <w:spacing w:val="-1"/>
        </w:rPr>
        <w:t>вођача</w:t>
      </w:r>
      <w:r>
        <w:t>,</w:t>
      </w:r>
      <w:r>
        <w:rPr>
          <w:spacing w:val="-1"/>
        </w:rPr>
        <w:t xml:space="preserve"> </w:t>
      </w:r>
      <w:r>
        <w:t>т</w:t>
      </w:r>
      <w:r>
        <w:rPr>
          <w:spacing w:val="-2"/>
        </w:rPr>
        <w:t>а</w:t>
      </w:r>
      <w:r>
        <w:t xml:space="preserve">ј </w:t>
      </w:r>
      <w:r>
        <w:rPr>
          <w:spacing w:val="1"/>
        </w:rPr>
        <w:t>п</w:t>
      </w:r>
      <w:r>
        <w:rPr>
          <w:spacing w:val="-1"/>
        </w:rPr>
        <w:t>о</w:t>
      </w:r>
      <w:r>
        <w:t>д</w:t>
      </w:r>
      <w:r>
        <w:rPr>
          <w:spacing w:val="-2"/>
        </w:rPr>
        <w:t>и</w:t>
      </w:r>
      <w:r>
        <w:rPr>
          <w:spacing w:val="1"/>
        </w:rPr>
        <w:t>з</w:t>
      </w:r>
      <w:r>
        <w:rPr>
          <w:spacing w:val="-1"/>
        </w:rPr>
        <w:t>вођа</w:t>
      </w:r>
      <w:r>
        <w:t>ч</w:t>
      </w:r>
      <w:r>
        <w:rPr>
          <w:spacing w:val="-1"/>
        </w:rPr>
        <w:t xml:space="preserve"> ћ</w:t>
      </w:r>
      <w:r>
        <w:t>е</w:t>
      </w:r>
      <w:r>
        <w:rPr>
          <w:spacing w:val="-1"/>
        </w:rPr>
        <w:t xml:space="preserve"> </w:t>
      </w:r>
      <w:r>
        <w:t>б</w:t>
      </w:r>
      <w:r>
        <w:rPr>
          <w:spacing w:val="1"/>
        </w:rPr>
        <w:t>и</w:t>
      </w:r>
      <w:r>
        <w:t>ти</w:t>
      </w:r>
      <w:r>
        <w:rPr>
          <w:spacing w:val="1"/>
        </w:rPr>
        <w:t xml:space="preserve"> н</w:t>
      </w:r>
      <w:r>
        <w:rPr>
          <w:spacing w:val="-1"/>
        </w:rPr>
        <w:t>аве</w:t>
      </w:r>
      <w:r>
        <w:t>д</w:t>
      </w:r>
      <w:r>
        <w:rPr>
          <w:spacing w:val="-1"/>
        </w:rPr>
        <w:t>е</w:t>
      </w:r>
      <w:r>
        <w:t>н</w:t>
      </w:r>
      <w:r>
        <w:rPr>
          <w:spacing w:val="1"/>
        </w:rPr>
        <w:t xml:space="preserve"> </w:t>
      </w:r>
      <w:r>
        <w:t>у</w:t>
      </w:r>
      <w:r>
        <w:rPr>
          <w:spacing w:val="-1"/>
        </w:rPr>
        <w:t xml:space="preserve"> </w:t>
      </w:r>
      <w:r>
        <w:rPr>
          <w:spacing w:val="-5"/>
        </w:rPr>
        <w:t>у</w:t>
      </w:r>
      <w:r>
        <w:rPr>
          <w:spacing w:val="2"/>
        </w:rPr>
        <w:t>г</w:t>
      </w:r>
      <w:r>
        <w:rPr>
          <w:spacing w:val="-1"/>
        </w:rPr>
        <w:t>ово</w:t>
      </w:r>
      <w:r>
        <w:rPr>
          <w:spacing w:val="4"/>
        </w:rPr>
        <w:t>р</w:t>
      </w:r>
      <w:r>
        <w:rPr>
          <w:spacing w:val="-5"/>
        </w:rPr>
        <w:t>у</w:t>
      </w:r>
      <w:r>
        <w:t>.</w:t>
      </w:r>
    </w:p>
    <w:p w:rsidR="00EC5E27" w:rsidRDefault="00EC5E27">
      <w:pPr>
        <w:pStyle w:val="BodyText"/>
        <w:kinsoku w:val="0"/>
        <w:overflowPunct w:val="0"/>
        <w:ind w:right="340" w:firstLine="720"/>
        <w:jc w:val="both"/>
      </w:pPr>
      <w:r>
        <w:rPr>
          <w:spacing w:val="-1"/>
        </w:rPr>
        <w:t>По</w:t>
      </w:r>
      <w:r>
        <w:rPr>
          <w:spacing w:val="3"/>
        </w:rPr>
        <w:t>н</w:t>
      </w:r>
      <w:r>
        <w:rPr>
          <w:spacing w:val="-5"/>
        </w:rPr>
        <w:t>у</w:t>
      </w:r>
      <w:r>
        <w:rPr>
          <w:spacing w:val="-1"/>
        </w:rPr>
        <w:t>ђ</w:t>
      </w:r>
      <w:r>
        <w:rPr>
          <w:spacing w:val="1"/>
        </w:rPr>
        <w:t>а</w:t>
      </w:r>
      <w:r>
        <w:t>ч</w:t>
      </w:r>
      <w:r>
        <w:rPr>
          <w:spacing w:val="48"/>
        </w:rPr>
        <w:t xml:space="preserve"> </w:t>
      </w:r>
      <w:r>
        <w:t>је</w:t>
      </w:r>
      <w:r>
        <w:rPr>
          <w:spacing w:val="49"/>
        </w:rPr>
        <w:t xml:space="preserve"> </w:t>
      </w:r>
      <w:r>
        <w:rPr>
          <w:spacing w:val="5"/>
        </w:rPr>
        <w:t>д</w:t>
      </w:r>
      <w:r>
        <w:rPr>
          <w:spacing w:val="-5"/>
        </w:rPr>
        <w:t>у</w:t>
      </w:r>
      <w:r>
        <w:rPr>
          <w:spacing w:val="2"/>
        </w:rPr>
        <w:t>ж</w:t>
      </w:r>
      <w:r>
        <w:rPr>
          <w:spacing w:val="-1"/>
        </w:rPr>
        <w:t>а</w:t>
      </w:r>
      <w:r>
        <w:t>н</w:t>
      </w:r>
      <w:r>
        <w:rPr>
          <w:spacing w:val="51"/>
        </w:rPr>
        <w:t xml:space="preserve"> </w:t>
      </w:r>
      <w:r>
        <w:t>да</w:t>
      </w:r>
      <w:r>
        <w:rPr>
          <w:spacing w:val="51"/>
        </w:rPr>
        <w:t xml:space="preserve"> </w:t>
      </w:r>
      <w:r>
        <w:rPr>
          <w:spacing w:val="1"/>
        </w:rPr>
        <w:t>н</w:t>
      </w:r>
      <w:r>
        <w:rPr>
          <w:spacing w:val="-1"/>
        </w:rPr>
        <w:t>аве</w:t>
      </w:r>
      <w:r>
        <w:t>де</w:t>
      </w:r>
      <w:r>
        <w:rPr>
          <w:spacing w:val="54"/>
        </w:rPr>
        <w:t xml:space="preserve"> </w:t>
      </w:r>
      <w:r>
        <w:t>у</w:t>
      </w:r>
      <w:r>
        <w:rPr>
          <w:spacing w:val="44"/>
        </w:rPr>
        <w:t xml:space="preserve"> </w:t>
      </w:r>
      <w:r>
        <w:rPr>
          <w:spacing w:val="1"/>
        </w:rPr>
        <w:t>с</w:t>
      </w:r>
      <w:r>
        <w:rPr>
          <w:spacing w:val="-1"/>
        </w:rPr>
        <w:t>во</w:t>
      </w:r>
      <w:r>
        <w:t>ј</w:t>
      </w:r>
      <w:r>
        <w:rPr>
          <w:spacing w:val="-1"/>
        </w:rPr>
        <w:t>о</w:t>
      </w:r>
      <w:r>
        <w:t>ј</w:t>
      </w:r>
      <w:r>
        <w:rPr>
          <w:spacing w:val="51"/>
        </w:rPr>
        <w:t xml:space="preserve"> </w:t>
      </w:r>
      <w:r>
        <w:rPr>
          <w:spacing w:val="1"/>
        </w:rPr>
        <w:t>п</w:t>
      </w:r>
      <w:r>
        <w:rPr>
          <w:spacing w:val="-1"/>
        </w:rPr>
        <w:t>о</w:t>
      </w:r>
      <w:r>
        <w:rPr>
          <w:spacing w:val="3"/>
        </w:rPr>
        <w:t>н</w:t>
      </w:r>
      <w:r>
        <w:rPr>
          <w:spacing w:val="-8"/>
        </w:rPr>
        <w:t>у</w:t>
      </w:r>
      <w:r>
        <w:rPr>
          <w:spacing w:val="2"/>
        </w:rPr>
        <w:t>д</w:t>
      </w:r>
      <w:r>
        <w:rPr>
          <w:spacing w:val="1"/>
        </w:rPr>
        <w:t>и</w:t>
      </w:r>
      <w:r>
        <w:t>,</w:t>
      </w:r>
      <w:r>
        <w:rPr>
          <w:spacing w:val="50"/>
        </w:rPr>
        <w:t xml:space="preserve"> </w:t>
      </w:r>
      <w:r>
        <w:t>пр</w:t>
      </w:r>
      <w:r>
        <w:rPr>
          <w:spacing w:val="-1"/>
        </w:rPr>
        <w:t>о</w:t>
      </w:r>
      <w:r>
        <w:rPr>
          <w:spacing w:val="1"/>
        </w:rPr>
        <w:t>ц</w:t>
      </w:r>
      <w:r>
        <w:rPr>
          <w:spacing w:val="-1"/>
        </w:rPr>
        <w:t>е</w:t>
      </w:r>
      <w:r>
        <w:rPr>
          <w:spacing w:val="1"/>
        </w:rPr>
        <w:t>н</w:t>
      </w:r>
      <w:r>
        <w:rPr>
          <w:spacing w:val="-2"/>
        </w:rPr>
        <w:t>а</w:t>
      </w:r>
      <w:r>
        <w:t>т</w:t>
      </w:r>
      <w:r>
        <w:rPr>
          <w:spacing w:val="53"/>
        </w:rPr>
        <w:t xml:space="preserve"> </w:t>
      </w:r>
      <w:r>
        <w:rPr>
          <w:spacing w:val="-8"/>
        </w:rPr>
        <w:t>у</w:t>
      </w:r>
      <w:r>
        <w:rPr>
          <w:spacing w:val="3"/>
        </w:rPr>
        <w:t>к</w:t>
      </w:r>
      <w:r>
        <w:rPr>
          <w:spacing w:val="-5"/>
        </w:rPr>
        <w:t>у</w:t>
      </w:r>
      <w:r>
        <w:rPr>
          <w:spacing w:val="1"/>
        </w:rPr>
        <w:t>пн</w:t>
      </w:r>
      <w:r>
        <w:t>е</w:t>
      </w:r>
      <w:r>
        <w:rPr>
          <w:spacing w:val="49"/>
        </w:rPr>
        <w:t xml:space="preserve"> </w:t>
      </w:r>
      <w:r>
        <w:rPr>
          <w:spacing w:val="-1"/>
        </w:rPr>
        <w:t>в</w:t>
      </w:r>
      <w:r>
        <w:rPr>
          <w:spacing w:val="2"/>
        </w:rPr>
        <w:t>р</w:t>
      </w:r>
      <w:r>
        <w:rPr>
          <w:spacing w:val="-1"/>
        </w:rPr>
        <w:t>е</w:t>
      </w:r>
      <w:r>
        <w:t>д</w:t>
      </w:r>
      <w:r>
        <w:rPr>
          <w:spacing w:val="1"/>
        </w:rPr>
        <w:t>н</w:t>
      </w:r>
      <w:r>
        <w:rPr>
          <w:spacing w:val="-1"/>
        </w:rPr>
        <w:t>ос</w:t>
      </w:r>
      <w:r>
        <w:t>ти</w:t>
      </w:r>
      <w:r>
        <w:rPr>
          <w:spacing w:val="50"/>
        </w:rPr>
        <w:t xml:space="preserve"> </w:t>
      </w:r>
      <w:r>
        <w:rPr>
          <w:spacing w:val="1"/>
        </w:rPr>
        <w:t>н</w:t>
      </w:r>
      <w:r>
        <w:rPr>
          <w:spacing w:val="-1"/>
        </w:rPr>
        <w:t>а</w:t>
      </w:r>
      <w:r>
        <w:t>б</w:t>
      </w:r>
      <w:r>
        <w:rPr>
          <w:spacing w:val="-1"/>
        </w:rPr>
        <w:t>ав</w:t>
      </w:r>
      <w:r>
        <w:t>ке</w:t>
      </w:r>
      <w:r>
        <w:rPr>
          <w:spacing w:val="49"/>
        </w:rPr>
        <w:t xml:space="preserve"> </w:t>
      </w:r>
      <w:r>
        <w:t>к</w:t>
      </w:r>
      <w:r>
        <w:rPr>
          <w:spacing w:val="-1"/>
        </w:rPr>
        <w:t>о</w:t>
      </w:r>
      <w:r>
        <w:t>ји</w:t>
      </w:r>
      <w:r>
        <w:rPr>
          <w:spacing w:val="49"/>
        </w:rPr>
        <w:t xml:space="preserve"> </w:t>
      </w:r>
      <w:r>
        <w:rPr>
          <w:spacing w:val="-1"/>
        </w:rPr>
        <w:t>ћ</w:t>
      </w:r>
      <w:r>
        <w:t xml:space="preserve">е </w:t>
      </w:r>
      <w:r>
        <w:rPr>
          <w:spacing w:val="1"/>
        </w:rPr>
        <w:t>п</w:t>
      </w:r>
      <w:r>
        <w:rPr>
          <w:spacing w:val="-1"/>
        </w:rPr>
        <w:t>ов</w:t>
      </w:r>
      <w:r>
        <w:rPr>
          <w:spacing w:val="-2"/>
        </w:rPr>
        <w:t>е</w:t>
      </w:r>
      <w:r>
        <w:t>р</w:t>
      </w:r>
      <w:r>
        <w:rPr>
          <w:spacing w:val="1"/>
        </w:rPr>
        <w:t>и</w:t>
      </w:r>
      <w:r>
        <w:t>ти</w:t>
      </w:r>
      <w:r>
        <w:rPr>
          <w:spacing w:val="2"/>
        </w:rPr>
        <w:t xml:space="preserve"> </w:t>
      </w:r>
      <w:r>
        <w:rPr>
          <w:spacing w:val="1"/>
        </w:rPr>
        <w:t>п</w:t>
      </w:r>
      <w:r>
        <w:rPr>
          <w:spacing w:val="-1"/>
        </w:rPr>
        <w:t>о</w:t>
      </w:r>
      <w:r>
        <w:t>д</w:t>
      </w:r>
      <w:r>
        <w:rPr>
          <w:spacing w:val="-2"/>
        </w:rPr>
        <w:t>и</w:t>
      </w:r>
      <w:r>
        <w:rPr>
          <w:spacing w:val="1"/>
        </w:rPr>
        <w:t>з</w:t>
      </w:r>
      <w:r>
        <w:rPr>
          <w:spacing w:val="-1"/>
        </w:rPr>
        <w:t>вођа</w:t>
      </w:r>
      <w:r>
        <w:rPr>
          <w:spacing w:val="1"/>
        </w:rPr>
        <w:t>ч</w:t>
      </w:r>
      <w:r>
        <w:rPr>
          <w:spacing w:val="-5"/>
        </w:rPr>
        <w:t>у</w:t>
      </w:r>
      <w:r>
        <w:t>,</w:t>
      </w:r>
      <w:r>
        <w:rPr>
          <w:spacing w:val="7"/>
        </w:rPr>
        <w:t xml:space="preserve"> </w:t>
      </w:r>
      <w:r>
        <w:t>а</w:t>
      </w:r>
      <w:r>
        <w:rPr>
          <w:spacing w:val="3"/>
        </w:rPr>
        <w:t xml:space="preserve"> </w:t>
      </w:r>
      <w:r>
        <w:t>к</w:t>
      </w:r>
      <w:r>
        <w:rPr>
          <w:spacing w:val="-1"/>
        </w:rPr>
        <w:t>о</w:t>
      </w:r>
      <w:r>
        <w:t>ји</w:t>
      </w:r>
      <w:r>
        <w:rPr>
          <w:spacing w:val="3"/>
        </w:rPr>
        <w:t xml:space="preserve"> </w:t>
      </w:r>
      <w:r>
        <w:rPr>
          <w:spacing w:val="1"/>
        </w:rPr>
        <w:t>н</w:t>
      </w:r>
      <w:r>
        <w:t>е</w:t>
      </w:r>
      <w:r>
        <w:rPr>
          <w:spacing w:val="3"/>
        </w:rPr>
        <w:t xml:space="preserve"> </w:t>
      </w:r>
      <w:r>
        <w:rPr>
          <w:spacing w:val="-1"/>
        </w:rPr>
        <w:t>мож</w:t>
      </w:r>
      <w:r>
        <w:t>е</w:t>
      </w:r>
      <w:r>
        <w:rPr>
          <w:spacing w:val="3"/>
        </w:rPr>
        <w:t xml:space="preserve"> </w:t>
      </w:r>
      <w:r>
        <w:t>б</w:t>
      </w:r>
      <w:r>
        <w:rPr>
          <w:spacing w:val="1"/>
        </w:rPr>
        <w:t>и</w:t>
      </w:r>
      <w:r>
        <w:rPr>
          <w:spacing w:val="-2"/>
        </w:rPr>
        <w:t>т</w:t>
      </w:r>
      <w:r>
        <w:t>и</w:t>
      </w:r>
      <w:r>
        <w:rPr>
          <w:spacing w:val="3"/>
        </w:rPr>
        <w:t xml:space="preserve"> </w:t>
      </w:r>
      <w:r>
        <w:rPr>
          <w:spacing w:val="-1"/>
        </w:rPr>
        <w:t>већ</w:t>
      </w:r>
      <w:r>
        <w:t>и</w:t>
      </w:r>
      <w:r>
        <w:rPr>
          <w:spacing w:val="5"/>
        </w:rPr>
        <w:t xml:space="preserve"> </w:t>
      </w:r>
      <w:r>
        <w:rPr>
          <w:spacing w:val="-1"/>
        </w:rPr>
        <w:t>о</w:t>
      </w:r>
      <w:r>
        <w:t>д</w:t>
      </w:r>
      <w:r>
        <w:rPr>
          <w:spacing w:val="5"/>
        </w:rPr>
        <w:t xml:space="preserve"> </w:t>
      </w:r>
      <w:r>
        <w:rPr>
          <w:spacing w:val="-1"/>
        </w:rPr>
        <w:t>50</w:t>
      </w:r>
      <w:r>
        <w:t>%</w:t>
      </w:r>
      <w:r>
        <w:rPr>
          <w:spacing w:val="3"/>
        </w:rPr>
        <w:t xml:space="preserve"> </w:t>
      </w:r>
      <w:r>
        <w:t>к</w:t>
      </w:r>
      <w:r>
        <w:rPr>
          <w:spacing w:val="-1"/>
        </w:rPr>
        <w:t>а</w:t>
      </w:r>
      <w:r>
        <w:t>о</w:t>
      </w:r>
      <w:r>
        <w:rPr>
          <w:spacing w:val="4"/>
        </w:rPr>
        <w:t xml:space="preserve"> </w:t>
      </w:r>
      <w:r>
        <w:t>и</w:t>
      </w:r>
      <w:r>
        <w:rPr>
          <w:spacing w:val="1"/>
        </w:rPr>
        <w:t xml:space="preserve"> </w:t>
      </w:r>
      <w:r>
        <w:t>д</w:t>
      </w:r>
      <w:r>
        <w:rPr>
          <w:spacing w:val="-1"/>
        </w:rPr>
        <w:t>е</w:t>
      </w:r>
      <w:r>
        <w:t>о</w:t>
      </w:r>
      <w:r>
        <w:rPr>
          <w:spacing w:val="3"/>
        </w:rPr>
        <w:t xml:space="preserve"> </w:t>
      </w:r>
      <w:r>
        <w:t>пр</w:t>
      </w:r>
      <w:r>
        <w:rPr>
          <w:spacing w:val="-1"/>
        </w:rPr>
        <w:t>е</w:t>
      </w:r>
      <w:r>
        <w:t>д</w:t>
      </w:r>
      <w:r>
        <w:rPr>
          <w:spacing w:val="-1"/>
        </w:rPr>
        <w:t>ме</w:t>
      </w:r>
      <w:r>
        <w:t>та</w:t>
      </w:r>
      <w:r>
        <w:rPr>
          <w:spacing w:val="3"/>
        </w:rPr>
        <w:t xml:space="preserve"> </w:t>
      </w:r>
      <w:r>
        <w:rPr>
          <w:spacing w:val="1"/>
        </w:rPr>
        <w:t>н</w:t>
      </w:r>
      <w:r>
        <w:rPr>
          <w:spacing w:val="-1"/>
        </w:rPr>
        <w:t>а</w:t>
      </w:r>
      <w:r>
        <w:t>б</w:t>
      </w:r>
      <w:r>
        <w:rPr>
          <w:spacing w:val="-1"/>
        </w:rPr>
        <w:t>ав</w:t>
      </w:r>
      <w:r>
        <w:t>ке</w:t>
      </w:r>
      <w:r>
        <w:rPr>
          <w:spacing w:val="6"/>
        </w:rPr>
        <w:t xml:space="preserve"> </w:t>
      </w:r>
      <w:r>
        <w:t>к</w:t>
      </w:r>
      <w:r>
        <w:rPr>
          <w:spacing w:val="-1"/>
        </w:rPr>
        <w:t>о</w:t>
      </w:r>
      <w:r>
        <w:t>ји</w:t>
      </w:r>
      <w:r>
        <w:rPr>
          <w:spacing w:val="3"/>
        </w:rPr>
        <w:t xml:space="preserve"> </w:t>
      </w:r>
      <w:r>
        <w:rPr>
          <w:spacing w:val="-1"/>
        </w:rPr>
        <w:t>ћ</w:t>
      </w:r>
      <w:r>
        <w:t xml:space="preserve">е </w:t>
      </w:r>
      <w:r>
        <w:rPr>
          <w:spacing w:val="1"/>
        </w:rPr>
        <w:t>из</w:t>
      </w:r>
      <w:r>
        <w:rPr>
          <w:spacing w:val="-1"/>
        </w:rPr>
        <w:t>в</w:t>
      </w:r>
      <w:r>
        <w:t>р</w:t>
      </w:r>
      <w:r>
        <w:rPr>
          <w:spacing w:val="-1"/>
        </w:rPr>
        <w:t>ш</w:t>
      </w:r>
      <w:r>
        <w:rPr>
          <w:spacing w:val="-2"/>
        </w:rPr>
        <w:t>и</w:t>
      </w:r>
      <w:r>
        <w:t>ти</w:t>
      </w:r>
      <w:r>
        <w:rPr>
          <w:spacing w:val="1"/>
        </w:rPr>
        <w:t xml:space="preserve"> </w:t>
      </w:r>
      <w:r>
        <w:t>пр</w:t>
      </w:r>
      <w:r>
        <w:rPr>
          <w:spacing w:val="-1"/>
        </w:rPr>
        <w:t>е</w:t>
      </w:r>
      <w:r>
        <w:t>ко</w:t>
      </w:r>
      <w:r>
        <w:rPr>
          <w:spacing w:val="-3"/>
        </w:rPr>
        <w:t xml:space="preserve"> </w:t>
      </w:r>
      <w:r>
        <w:rPr>
          <w:spacing w:val="1"/>
        </w:rPr>
        <w:t>п</w:t>
      </w:r>
      <w:r>
        <w:rPr>
          <w:spacing w:val="-1"/>
        </w:rPr>
        <w:t>о</w:t>
      </w:r>
      <w:r>
        <w:rPr>
          <w:spacing w:val="-3"/>
        </w:rPr>
        <w:t>д</w:t>
      </w:r>
      <w:r>
        <w:rPr>
          <w:spacing w:val="1"/>
        </w:rPr>
        <w:t>из</w:t>
      </w:r>
      <w:r>
        <w:rPr>
          <w:spacing w:val="-4"/>
        </w:rPr>
        <w:t>в</w:t>
      </w:r>
      <w:r>
        <w:rPr>
          <w:spacing w:val="-1"/>
        </w:rPr>
        <w:t>ођача</w:t>
      </w:r>
      <w:r>
        <w:t>.</w:t>
      </w:r>
    </w:p>
    <w:p w:rsidR="00EC5E27" w:rsidRDefault="00EC5E27">
      <w:pPr>
        <w:pStyle w:val="BodyText"/>
        <w:kinsoku w:val="0"/>
        <w:overflowPunct w:val="0"/>
        <w:ind w:right="340" w:firstLine="720"/>
        <w:jc w:val="both"/>
      </w:pPr>
      <w:r>
        <w:rPr>
          <w:spacing w:val="-1"/>
        </w:rPr>
        <w:t>По</w:t>
      </w:r>
      <w:r>
        <w:rPr>
          <w:spacing w:val="3"/>
        </w:rPr>
        <w:t>н</w:t>
      </w:r>
      <w:r>
        <w:rPr>
          <w:spacing w:val="-5"/>
        </w:rPr>
        <w:t>у</w:t>
      </w:r>
      <w:r>
        <w:rPr>
          <w:spacing w:val="-1"/>
        </w:rPr>
        <w:t>ђ</w:t>
      </w:r>
      <w:r>
        <w:rPr>
          <w:spacing w:val="1"/>
        </w:rPr>
        <w:t>а</w:t>
      </w:r>
      <w:r>
        <w:t>ч</w:t>
      </w:r>
      <w:r>
        <w:rPr>
          <w:spacing w:val="46"/>
        </w:rPr>
        <w:t xml:space="preserve"> </w:t>
      </w:r>
      <w:r>
        <w:t>је</w:t>
      </w:r>
      <w:r>
        <w:rPr>
          <w:spacing w:val="47"/>
        </w:rPr>
        <w:t xml:space="preserve"> </w:t>
      </w:r>
      <w:r>
        <w:rPr>
          <w:spacing w:val="5"/>
        </w:rPr>
        <w:t>д</w:t>
      </w:r>
      <w:r>
        <w:rPr>
          <w:spacing w:val="-5"/>
        </w:rPr>
        <w:t>у</w:t>
      </w:r>
      <w:r>
        <w:rPr>
          <w:spacing w:val="2"/>
        </w:rPr>
        <w:t>ж</w:t>
      </w:r>
      <w:r>
        <w:rPr>
          <w:spacing w:val="-1"/>
        </w:rPr>
        <w:t>а</w:t>
      </w:r>
      <w:r>
        <w:t>н</w:t>
      </w:r>
      <w:r>
        <w:rPr>
          <w:spacing w:val="49"/>
        </w:rPr>
        <w:t xml:space="preserve"> </w:t>
      </w:r>
      <w:r>
        <w:t>да</w:t>
      </w:r>
      <w:r>
        <w:rPr>
          <w:spacing w:val="49"/>
        </w:rPr>
        <w:t xml:space="preserve"> </w:t>
      </w:r>
      <w:r>
        <w:rPr>
          <w:spacing w:val="1"/>
        </w:rPr>
        <w:t>н</w:t>
      </w:r>
      <w:r>
        <w:rPr>
          <w:spacing w:val="-2"/>
        </w:rPr>
        <w:t>а</w:t>
      </w:r>
      <w:r>
        <w:rPr>
          <w:spacing w:val="2"/>
        </w:rPr>
        <w:t>р</w:t>
      </w:r>
      <w:r>
        <w:rPr>
          <w:spacing w:val="-5"/>
        </w:rPr>
        <w:t>у</w:t>
      </w:r>
      <w:r>
        <w:rPr>
          <w:spacing w:val="-1"/>
        </w:rPr>
        <w:t>ч</w:t>
      </w:r>
      <w:r>
        <w:rPr>
          <w:spacing w:val="1"/>
        </w:rPr>
        <w:t>и</w:t>
      </w:r>
      <w:r>
        <w:rPr>
          <w:spacing w:val="-1"/>
        </w:rPr>
        <w:t>о</w:t>
      </w:r>
      <w:r>
        <w:rPr>
          <w:spacing w:val="3"/>
        </w:rPr>
        <w:t>ц</w:t>
      </w:r>
      <w:r>
        <w:rPr>
          <w:spacing w:val="-5"/>
        </w:rPr>
        <w:t>у</w:t>
      </w:r>
      <w:r>
        <w:t>,</w:t>
      </w:r>
      <w:r>
        <w:rPr>
          <w:spacing w:val="47"/>
        </w:rPr>
        <w:t xml:space="preserve"> </w:t>
      </w:r>
      <w:r>
        <w:rPr>
          <w:spacing w:val="1"/>
        </w:rPr>
        <w:t>н</w:t>
      </w:r>
      <w:r>
        <w:t>а</w:t>
      </w:r>
      <w:r>
        <w:rPr>
          <w:spacing w:val="49"/>
        </w:rPr>
        <w:t xml:space="preserve"> </w:t>
      </w:r>
      <w:r>
        <w:rPr>
          <w:spacing w:val="-1"/>
        </w:rPr>
        <w:t>њег</w:t>
      </w:r>
      <w:r>
        <w:rPr>
          <w:spacing w:val="2"/>
        </w:rPr>
        <w:t>о</w:t>
      </w:r>
      <w:r>
        <w:t>в</w:t>
      </w:r>
      <w:r>
        <w:rPr>
          <w:spacing w:val="47"/>
        </w:rPr>
        <w:t xml:space="preserve"> </w:t>
      </w:r>
      <w:r>
        <w:rPr>
          <w:spacing w:val="1"/>
        </w:rPr>
        <w:t>з</w:t>
      </w:r>
      <w:r>
        <w:rPr>
          <w:spacing w:val="-1"/>
        </w:rPr>
        <w:t>а</w:t>
      </w:r>
      <w:r>
        <w:rPr>
          <w:spacing w:val="2"/>
        </w:rPr>
        <w:t>х</w:t>
      </w:r>
      <w:r>
        <w:t>т</w:t>
      </w:r>
      <w:r>
        <w:rPr>
          <w:spacing w:val="-1"/>
        </w:rPr>
        <w:t>ев</w:t>
      </w:r>
      <w:r>
        <w:t>,</w:t>
      </w:r>
      <w:r>
        <w:rPr>
          <w:spacing w:val="47"/>
        </w:rPr>
        <w:t xml:space="preserve"> </w:t>
      </w:r>
      <w:r>
        <w:rPr>
          <w:spacing w:val="-1"/>
        </w:rPr>
        <w:t>омо</w:t>
      </w:r>
      <w:r>
        <w:rPr>
          <w:spacing w:val="2"/>
        </w:rPr>
        <w:t>г</w:t>
      </w:r>
      <w:r>
        <w:rPr>
          <w:spacing w:val="-5"/>
        </w:rPr>
        <w:t>у</w:t>
      </w:r>
      <w:r>
        <w:rPr>
          <w:spacing w:val="-1"/>
        </w:rPr>
        <w:t>ћ</w:t>
      </w:r>
      <w:r>
        <w:t>и</w:t>
      </w:r>
      <w:r>
        <w:rPr>
          <w:spacing w:val="49"/>
        </w:rPr>
        <w:t xml:space="preserve"> </w:t>
      </w:r>
      <w:r>
        <w:t>пр</w:t>
      </w:r>
      <w:r>
        <w:rPr>
          <w:spacing w:val="1"/>
        </w:rPr>
        <w:t>и</w:t>
      </w:r>
      <w:r>
        <w:rPr>
          <w:spacing w:val="-1"/>
        </w:rPr>
        <w:t>с</w:t>
      </w:r>
      <w:r>
        <w:rPr>
          <w:spacing w:val="3"/>
        </w:rPr>
        <w:t>т</w:t>
      </w:r>
      <w:r>
        <w:rPr>
          <w:spacing w:val="-3"/>
        </w:rPr>
        <w:t>у</w:t>
      </w:r>
      <w:r>
        <w:t>п</w:t>
      </w:r>
      <w:r>
        <w:rPr>
          <w:spacing w:val="49"/>
        </w:rPr>
        <w:t xml:space="preserve"> </w:t>
      </w:r>
      <w:r>
        <w:t>к</w:t>
      </w:r>
      <w:r>
        <w:rPr>
          <w:spacing w:val="-1"/>
        </w:rPr>
        <w:t>о</w:t>
      </w:r>
      <w:r>
        <w:t>д</w:t>
      </w:r>
      <w:r>
        <w:rPr>
          <w:spacing w:val="48"/>
        </w:rPr>
        <w:t xml:space="preserve"> </w:t>
      </w:r>
      <w:r>
        <w:rPr>
          <w:spacing w:val="1"/>
        </w:rPr>
        <w:t>п</w:t>
      </w:r>
      <w:r>
        <w:rPr>
          <w:spacing w:val="-1"/>
        </w:rPr>
        <w:t>о</w:t>
      </w:r>
      <w:r>
        <w:rPr>
          <w:spacing w:val="-3"/>
        </w:rPr>
        <w:t>д</w:t>
      </w:r>
      <w:r>
        <w:rPr>
          <w:spacing w:val="1"/>
        </w:rPr>
        <w:t>из</w:t>
      </w:r>
      <w:r>
        <w:rPr>
          <w:spacing w:val="-1"/>
        </w:rPr>
        <w:t>вођач</w:t>
      </w:r>
      <w:r>
        <w:t>а</w:t>
      </w:r>
      <w:r>
        <w:rPr>
          <w:spacing w:val="46"/>
        </w:rPr>
        <w:t xml:space="preserve"> </w:t>
      </w:r>
      <w:r>
        <w:t>р</w:t>
      </w:r>
      <w:r>
        <w:rPr>
          <w:spacing w:val="-1"/>
        </w:rPr>
        <w:t>а</w:t>
      </w:r>
      <w:r>
        <w:rPr>
          <w:spacing w:val="2"/>
        </w:rPr>
        <w:t>д</w:t>
      </w:r>
      <w:r>
        <w:t xml:space="preserve">и </w:t>
      </w:r>
      <w:r>
        <w:rPr>
          <w:spacing w:val="-5"/>
        </w:rPr>
        <w:t>у</w:t>
      </w:r>
      <w:r>
        <w:rPr>
          <w:spacing w:val="3"/>
        </w:rPr>
        <w:t>т</w:t>
      </w:r>
      <w:r>
        <w:rPr>
          <w:spacing w:val="-1"/>
        </w:rPr>
        <w:t>в</w:t>
      </w:r>
      <w:r>
        <w:t>р</w:t>
      </w:r>
      <w:r>
        <w:rPr>
          <w:spacing w:val="-1"/>
        </w:rPr>
        <w:t>ђ</w:t>
      </w:r>
      <w:r>
        <w:rPr>
          <w:spacing w:val="1"/>
        </w:rPr>
        <w:t>и</w:t>
      </w:r>
      <w:r>
        <w:rPr>
          <w:spacing w:val="-1"/>
        </w:rPr>
        <w:t>в</w:t>
      </w:r>
      <w:r>
        <w:rPr>
          <w:spacing w:val="1"/>
        </w:rPr>
        <w:t>а</w:t>
      </w:r>
      <w:r>
        <w:rPr>
          <w:spacing w:val="-1"/>
        </w:rPr>
        <w:t>њ</w:t>
      </w:r>
      <w:r>
        <w:t>а</w:t>
      </w:r>
      <w:r>
        <w:rPr>
          <w:spacing w:val="-1"/>
        </w:rPr>
        <w:t xml:space="preserve"> </w:t>
      </w:r>
      <w:r>
        <w:rPr>
          <w:spacing w:val="1"/>
        </w:rPr>
        <w:t>и</w:t>
      </w:r>
      <w:r>
        <w:rPr>
          <w:spacing w:val="-1"/>
        </w:rPr>
        <w:t>с</w:t>
      </w:r>
      <w:r>
        <w:rPr>
          <w:spacing w:val="3"/>
        </w:rPr>
        <w:t>п</w:t>
      </w:r>
      <w:r>
        <w:rPr>
          <w:spacing w:val="-5"/>
        </w:rPr>
        <w:t>у</w:t>
      </w:r>
      <w:r>
        <w:rPr>
          <w:spacing w:val="1"/>
        </w:rPr>
        <w:t>њ</w:t>
      </w:r>
      <w:r>
        <w:rPr>
          <w:spacing w:val="-1"/>
        </w:rPr>
        <w:t>е</w:t>
      </w:r>
      <w:r>
        <w:rPr>
          <w:spacing w:val="1"/>
        </w:rPr>
        <w:t>н</w:t>
      </w:r>
      <w:r>
        <w:rPr>
          <w:spacing w:val="-1"/>
        </w:rPr>
        <w:t>о</w:t>
      </w:r>
      <w:r>
        <w:rPr>
          <w:spacing w:val="1"/>
        </w:rPr>
        <w:t>с</w:t>
      </w:r>
      <w:r>
        <w:t>ти</w:t>
      </w:r>
      <w:r>
        <w:rPr>
          <w:spacing w:val="3"/>
        </w:rPr>
        <w:t xml:space="preserve"> </w:t>
      </w:r>
      <w:r>
        <w:rPr>
          <w:spacing w:val="-5"/>
        </w:rPr>
        <w:t>у</w:t>
      </w:r>
      <w:r>
        <w:rPr>
          <w:spacing w:val="-1"/>
        </w:rPr>
        <w:t>с</w:t>
      </w:r>
      <w:r>
        <w:t>л</w:t>
      </w:r>
      <w:r>
        <w:rPr>
          <w:spacing w:val="-1"/>
        </w:rPr>
        <w:t>ова</w:t>
      </w:r>
      <w:r>
        <w:t>.</w:t>
      </w:r>
    </w:p>
    <w:p w:rsidR="00EC5E27" w:rsidRDefault="00EC5E27">
      <w:pPr>
        <w:pStyle w:val="BodyText"/>
        <w:kinsoku w:val="0"/>
        <w:overflowPunct w:val="0"/>
        <w:ind w:right="338" w:firstLine="720"/>
        <w:jc w:val="both"/>
      </w:pPr>
      <w:r>
        <w:rPr>
          <w:spacing w:val="-1"/>
        </w:rPr>
        <w:t>По</w:t>
      </w:r>
      <w:r>
        <w:rPr>
          <w:spacing w:val="3"/>
        </w:rPr>
        <w:t>н</w:t>
      </w:r>
      <w:r>
        <w:rPr>
          <w:spacing w:val="-5"/>
        </w:rPr>
        <w:t>у</w:t>
      </w:r>
      <w:r>
        <w:rPr>
          <w:spacing w:val="-1"/>
        </w:rPr>
        <w:t>ђ</w:t>
      </w:r>
      <w:r>
        <w:rPr>
          <w:spacing w:val="1"/>
        </w:rPr>
        <w:t>а</w:t>
      </w:r>
      <w:r>
        <w:t>ч</w:t>
      </w:r>
      <w:r>
        <w:rPr>
          <w:spacing w:val="34"/>
        </w:rPr>
        <w:t xml:space="preserve"> </w:t>
      </w:r>
      <w:r>
        <w:t>у</w:t>
      </w:r>
      <w:r>
        <w:rPr>
          <w:spacing w:val="26"/>
        </w:rPr>
        <w:t xml:space="preserve"> </w:t>
      </w:r>
      <w:r>
        <w:rPr>
          <w:spacing w:val="1"/>
        </w:rPr>
        <w:t>п</w:t>
      </w:r>
      <w:r>
        <w:rPr>
          <w:spacing w:val="-1"/>
        </w:rPr>
        <w:t>о</w:t>
      </w:r>
      <w:r>
        <w:t>т</w:t>
      </w:r>
      <w:r>
        <w:rPr>
          <w:spacing w:val="3"/>
        </w:rPr>
        <w:t>п</w:t>
      </w:r>
      <w:r>
        <w:rPr>
          <w:spacing w:val="-5"/>
        </w:rPr>
        <w:t>у</w:t>
      </w:r>
      <w:r>
        <w:rPr>
          <w:spacing w:val="1"/>
        </w:rPr>
        <w:t>н</w:t>
      </w:r>
      <w:r>
        <w:rPr>
          <w:spacing w:val="-1"/>
        </w:rPr>
        <w:t>ос</w:t>
      </w:r>
      <w:r>
        <w:t>ти</w:t>
      </w:r>
      <w:r>
        <w:rPr>
          <w:spacing w:val="34"/>
        </w:rPr>
        <w:t xml:space="preserve"> </w:t>
      </w:r>
      <w:r>
        <w:rPr>
          <w:spacing w:val="-1"/>
        </w:rPr>
        <w:t>о</w:t>
      </w:r>
      <w:r>
        <w:t>д</w:t>
      </w:r>
      <w:r>
        <w:rPr>
          <w:spacing w:val="-1"/>
        </w:rPr>
        <w:t>гов</w:t>
      </w:r>
      <w:r>
        <w:rPr>
          <w:spacing w:val="-2"/>
        </w:rPr>
        <w:t>а</w:t>
      </w:r>
      <w:r>
        <w:t>ра</w:t>
      </w:r>
      <w:r>
        <w:rPr>
          <w:spacing w:val="32"/>
        </w:rPr>
        <w:t xml:space="preserve"> </w:t>
      </w:r>
      <w:r>
        <w:rPr>
          <w:spacing w:val="1"/>
        </w:rPr>
        <w:t>н</w:t>
      </w:r>
      <w:r>
        <w:rPr>
          <w:spacing w:val="-2"/>
        </w:rPr>
        <w:t>а</w:t>
      </w:r>
      <w:r>
        <w:rPr>
          <w:spacing w:val="4"/>
        </w:rPr>
        <w:t>р</w:t>
      </w:r>
      <w:r>
        <w:rPr>
          <w:spacing w:val="-5"/>
        </w:rPr>
        <w:t>у</w:t>
      </w:r>
      <w:r>
        <w:rPr>
          <w:spacing w:val="-1"/>
        </w:rPr>
        <w:t>ч</w:t>
      </w:r>
      <w:r>
        <w:rPr>
          <w:spacing w:val="1"/>
        </w:rPr>
        <w:t>и</w:t>
      </w:r>
      <w:r>
        <w:rPr>
          <w:spacing w:val="-1"/>
        </w:rPr>
        <w:t>о</w:t>
      </w:r>
      <w:r>
        <w:rPr>
          <w:spacing w:val="3"/>
        </w:rPr>
        <w:t>ц</w:t>
      </w:r>
      <w:r>
        <w:t>у</w:t>
      </w:r>
      <w:r>
        <w:rPr>
          <w:spacing w:val="26"/>
        </w:rPr>
        <w:t xml:space="preserve"> </w:t>
      </w:r>
      <w:r>
        <w:rPr>
          <w:spacing w:val="3"/>
        </w:rPr>
        <w:t>з</w:t>
      </w:r>
      <w:r>
        <w:t>а</w:t>
      </w:r>
      <w:r>
        <w:rPr>
          <w:spacing w:val="30"/>
        </w:rPr>
        <w:t xml:space="preserve"> </w:t>
      </w:r>
      <w:r>
        <w:rPr>
          <w:spacing w:val="1"/>
        </w:rPr>
        <w:t>из</w:t>
      </w:r>
      <w:r>
        <w:rPr>
          <w:spacing w:val="-1"/>
        </w:rPr>
        <w:t>в</w:t>
      </w:r>
      <w:r>
        <w:t>р</w:t>
      </w:r>
      <w:r>
        <w:rPr>
          <w:spacing w:val="-1"/>
        </w:rPr>
        <w:t>шењ</w:t>
      </w:r>
      <w:r>
        <w:t>е</w:t>
      </w:r>
      <w:r>
        <w:rPr>
          <w:spacing w:val="32"/>
        </w:rPr>
        <w:t xml:space="preserve"> </w:t>
      </w:r>
      <w:r>
        <w:rPr>
          <w:spacing w:val="-1"/>
        </w:rPr>
        <w:t>о</w:t>
      </w:r>
      <w:r>
        <w:t>б</w:t>
      </w:r>
      <w:r>
        <w:rPr>
          <w:spacing w:val="-1"/>
        </w:rPr>
        <w:t>а</w:t>
      </w:r>
      <w:r>
        <w:rPr>
          <w:spacing w:val="1"/>
        </w:rPr>
        <w:t>в</w:t>
      </w:r>
      <w:r>
        <w:rPr>
          <w:spacing w:val="-1"/>
        </w:rPr>
        <w:t>е</w:t>
      </w:r>
      <w:r>
        <w:rPr>
          <w:spacing w:val="1"/>
        </w:rPr>
        <w:t>з</w:t>
      </w:r>
      <w:r>
        <w:t>е</w:t>
      </w:r>
      <w:r>
        <w:rPr>
          <w:spacing w:val="30"/>
        </w:rPr>
        <w:t xml:space="preserve"> </w:t>
      </w:r>
      <w:r>
        <w:rPr>
          <w:spacing w:val="1"/>
        </w:rPr>
        <w:t>и</w:t>
      </w:r>
      <w:r>
        <w:t>з</w:t>
      </w:r>
      <w:r>
        <w:rPr>
          <w:spacing w:val="32"/>
        </w:rPr>
        <w:t xml:space="preserve"> </w:t>
      </w:r>
      <w:r>
        <w:rPr>
          <w:spacing w:val="1"/>
        </w:rPr>
        <w:t>п</w:t>
      </w:r>
      <w:r>
        <w:rPr>
          <w:spacing w:val="-1"/>
        </w:rPr>
        <w:t>ос</w:t>
      </w:r>
      <w:r>
        <w:rPr>
          <w:spacing w:val="3"/>
        </w:rPr>
        <w:t>т</w:t>
      </w:r>
      <w:r>
        <w:rPr>
          <w:spacing w:val="-5"/>
        </w:rPr>
        <w:t>у</w:t>
      </w:r>
      <w:r>
        <w:rPr>
          <w:spacing w:val="1"/>
        </w:rPr>
        <w:t>п</w:t>
      </w:r>
      <w:r>
        <w:t>ка</w:t>
      </w:r>
      <w:r>
        <w:rPr>
          <w:spacing w:val="30"/>
        </w:rPr>
        <w:t xml:space="preserve"> </w:t>
      </w:r>
      <w:r>
        <w:t>ј</w:t>
      </w:r>
      <w:r>
        <w:rPr>
          <w:spacing w:val="-1"/>
        </w:rPr>
        <w:t>ав</w:t>
      </w:r>
      <w:r>
        <w:rPr>
          <w:spacing w:val="1"/>
        </w:rPr>
        <w:t>н</w:t>
      </w:r>
      <w:r>
        <w:t>е</w:t>
      </w:r>
      <w:r>
        <w:rPr>
          <w:spacing w:val="32"/>
        </w:rPr>
        <w:t xml:space="preserve"> </w:t>
      </w:r>
      <w:r>
        <w:rPr>
          <w:spacing w:val="1"/>
        </w:rPr>
        <w:t>н</w:t>
      </w:r>
      <w:r>
        <w:rPr>
          <w:spacing w:val="-1"/>
        </w:rPr>
        <w:t>а</w:t>
      </w:r>
      <w:r>
        <w:t>б</w:t>
      </w:r>
      <w:r>
        <w:rPr>
          <w:spacing w:val="-1"/>
        </w:rPr>
        <w:t>ав</w:t>
      </w:r>
      <w:r>
        <w:rPr>
          <w:spacing w:val="3"/>
        </w:rPr>
        <w:t>к</w:t>
      </w:r>
      <w:r>
        <w:rPr>
          <w:spacing w:val="-1"/>
        </w:rPr>
        <w:t>е</w:t>
      </w:r>
      <w:r>
        <w:t xml:space="preserve">, </w:t>
      </w:r>
      <w:r>
        <w:rPr>
          <w:spacing w:val="-1"/>
        </w:rPr>
        <w:t>о</w:t>
      </w:r>
      <w:r>
        <w:t>д</w:t>
      </w:r>
      <w:r>
        <w:rPr>
          <w:spacing w:val="1"/>
        </w:rPr>
        <w:t>н</w:t>
      </w:r>
      <w:r>
        <w:rPr>
          <w:spacing w:val="-1"/>
        </w:rPr>
        <w:t>ос</w:t>
      </w:r>
      <w:r>
        <w:rPr>
          <w:spacing w:val="1"/>
        </w:rPr>
        <w:t>н</w:t>
      </w:r>
      <w:r>
        <w:t>о</w:t>
      </w:r>
      <w:r>
        <w:rPr>
          <w:spacing w:val="-2"/>
        </w:rPr>
        <w:t xml:space="preserve"> </w:t>
      </w:r>
      <w:r>
        <w:rPr>
          <w:spacing w:val="1"/>
        </w:rPr>
        <w:t>з</w:t>
      </w:r>
      <w:r>
        <w:t>а</w:t>
      </w:r>
      <w:r>
        <w:rPr>
          <w:spacing w:val="-1"/>
        </w:rPr>
        <w:t xml:space="preserve"> </w:t>
      </w:r>
      <w:r>
        <w:rPr>
          <w:spacing w:val="-2"/>
        </w:rPr>
        <w:t>и</w:t>
      </w:r>
      <w:r>
        <w:rPr>
          <w:spacing w:val="1"/>
        </w:rPr>
        <w:t>з</w:t>
      </w:r>
      <w:r>
        <w:rPr>
          <w:spacing w:val="-1"/>
        </w:rPr>
        <w:t>в</w:t>
      </w:r>
      <w:r>
        <w:t>р</w:t>
      </w:r>
      <w:r>
        <w:rPr>
          <w:spacing w:val="-1"/>
        </w:rPr>
        <w:t>шењ</w:t>
      </w:r>
      <w:r>
        <w:t>е</w:t>
      </w:r>
      <w:r>
        <w:rPr>
          <w:spacing w:val="3"/>
        </w:rPr>
        <w:t xml:space="preserve"> </w:t>
      </w:r>
      <w:r>
        <w:rPr>
          <w:spacing w:val="-3"/>
        </w:rPr>
        <w:t>у</w:t>
      </w:r>
      <w:r>
        <w:rPr>
          <w:spacing w:val="-1"/>
        </w:rPr>
        <w:t>гово</w:t>
      </w:r>
      <w:r>
        <w:t>р</w:t>
      </w:r>
      <w:r>
        <w:rPr>
          <w:spacing w:val="1"/>
        </w:rPr>
        <w:t>н</w:t>
      </w:r>
      <w:r>
        <w:rPr>
          <w:spacing w:val="-2"/>
        </w:rPr>
        <w:t>и</w:t>
      </w:r>
      <w:r>
        <w:t>х</w:t>
      </w:r>
      <w:r>
        <w:rPr>
          <w:spacing w:val="2"/>
        </w:rPr>
        <w:t xml:space="preserve"> </w:t>
      </w:r>
      <w:r>
        <w:rPr>
          <w:spacing w:val="-1"/>
        </w:rPr>
        <w:t>о</w:t>
      </w:r>
      <w:r>
        <w:t>б</w:t>
      </w:r>
      <w:r>
        <w:rPr>
          <w:spacing w:val="-1"/>
        </w:rPr>
        <w:t>аве</w:t>
      </w:r>
      <w:r>
        <w:rPr>
          <w:spacing w:val="1"/>
        </w:rPr>
        <w:t>з</w:t>
      </w:r>
      <w:r>
        <w:rPr>
          <w:spacing w:val="-1"/>
        </w:rPr>
        <w:t>а</w:t>
      </w:r>
      <w:r>
        <w:t>,</w:t>
      </w:r>
      <w:r>
        <w:rPr>
          <w:spacing w:val="-1"/>
        </w:rPr>
        <w:t xml:space="preserve"> </w:t>
      </w:r>
      <w:r>
        <w:t>б</w:t>
      </w:r>
      <w:r>
        <w:rPr>
          <w:spacing w:val="-1"/>
        </w:rPr>
        <w:t>е</w:t>
      </w:r>
      <w:r>
        <w:t>з</w:t>
      </w:r>
      <w:r>
        <w:rPr>
          <w:spacing w:val="1"/>
        </w:rPr>
        <w:t xml:space="preserve"> </w:t>
      </w:r>
      <w:r>
        <w:rPr>
          <w:spacing w:val="-1"/>
        </w:rPr>
        <w:t>о</w:t>
      </w:r>
      <w:r>
        <w:t>б</w:t>
      </w:r>
      <w:r>
        <w:rPr>
          <w:spacing w:val="1"/>
        </w:rPr>
        <w:t>з</w:t>
      </w:r>
      <w:r>
        <w:t>ира</w:t>
      </w:r>
      <w:r>
        <w:rPr>
          <w:spacing w:val="-1"/>
        </w:rPr>
        <w:t xml:space="preserve"> </w:t>
      </w:r>
      <w:r>
        <w:rPr>
          <w:spacing w:val="1"/>
        </w:rPr>
        <w:t>н</w:t>
      </w:r>
      <w:r>
        <w:t>а</w:t>
      </w:r>
      <w:r>
        <w:rPr>
          <w:spacing w:val="-1"/>
        </w:rPr>
        <w:t xml:space="preserve"> </w:t>
      </w:r>
      <w:r>
        <w:t>бр</w:t>
      </w:r>
      <w:r>
        <w:rPr>
          <w:spacing w:val="-1"/>
        </w:rPr>
        <w:t>о</w:t>
      </w:r>
      <w:r>
        <w:t>ј</w:t>
      </w:r>
      <w:r>
        <w:rPr>
          <w:spacing w:val="-2"/>
        </w:rPr>
        <w:t xml:space="preserve"> </w:t>
      </w:r>
      <w:r>
        <w:rPr>
          <w:spacing w:val="1"/>
        </w:rPr>
        <w:t>п</w:t>
      </w:r>
      <w:r>
        <w:rPr>
          <w:spacing w:val="-1"/>
        </w:rPr>
        <w:t>о</w:t>
      </w:r>
      <w:r>
        <w:t>д</w:t>
      </w:r>
      <w:r>
        <w:rPr>
          <w:spacing w:val="-2"/>
        </w:rPr>
        <w:t>и</w:t>
      </w:r>
      <w:r>
        <w:rPr>
          <w:spacing w:val="1"/>
        </w:rPr>
        <w:t>з</w:t>
      </w:r>
      <w:r>
        <w:rPr>
          <w:spacing w:val="-1"/>
        </w:rPr>
        <w:t>вођача</w:t>
      </w:r>
      <w:r>
        <w:t>.</w:t>
      </w:r>
    </w:p>
    <w:p w:rsidR="00EC5E27" w:rsidRDefault="00EC5E27">
      <w:pPr>
        <w:pStyle w:val="BodyText"/>
        <w:kinsoku w:val="0"/>
        <w:overflowPunct w:val="0"/>
        <w:ind w:right="339" w:firstLine="720"/>
        <w:jc w:val="both"/>
      </w:pPr>
      <w:r>
        <w:rPr>
          <w:spacing w:val="-1"/>
        </w:rPr>
        <w:t>По</w:t>
      </w:r>
      <w:r>
        <w:rPr>
          <w:spacing w:val="3"/>
        </w:rPr>
        <w:t>н</w:t>
      </w:r>
      <w:r>
        <w:rPr>
          <w:spacing w:val="-5"/>
        </w:rPr>
        <w:t>у</w:t>
      </w:r>
      <w:r>
        <w:rPr>
          <w:spacing w:val="-1"/>
        </w:rPr>
        <w:t>ђ</w:t>
      </w:r>
      <w:r>
        <w:rPr>
          <w:spacing w:val="1"/>
        </w:rPr>
        <w:t>а</w:t>
      </w:r>
      <w:r>
        <w:t>ч</w:t>
      </w:r>
      <w:r>
        <w:rPr>
          <w:spacing w:val="10"/>
        </w:rPr>
        <w:t xml:space="preserve"> </w:t>
      </w:r>
      <w:r>
        <w:t>је</w:t>
      </w:r>
      <w:r>
        <w:rPr>
          <w:spacing w:val="11"/>
        </w:rPr>
        <w:t xml:space="preserve"> </w:t>
      </w:r>
      <w:r>
        <w:rPr>
          <w:spacing w:val="2"/>
        </w:rPr>
        <w:t>д</w:t>
      </w:r>
      <w:r>
        <w:rPr>
          <w:spacing w:val="-5"/>
        </w:rPr>
        <w:t>у</w:t>
      </w:r>
      <w:r>
        <w:rPr>
          <w:spacing w:val="-1"/>
        </w:rPr>
        <w:t>жа</w:t>
      </w:r>
      <w:r>
        <w:t>н</w:t>
      </w:r>
      <w:r>
        <w:rPr>
          <w:spacing w:val="13"/>
        </w:rPr>
        <w:t xml:space="preserve"> </w:t>
      </w:r>
      <w:r>
        <w:t>да</w:t>
      </w:r>
      <w:r>
        <w:rPr>
          <w:spacing w:val="11"/>
        </w:rPr>
        <w:t xml:space="preserve"> </w:t>
      </w:r>
      <w:r>
        <w:rPr>
          <w:spacing w:val="1"/>
        </w:rPr>
        <w:t>з</w:t>
      </w:r>
      <w:r>
        <w:t>а</w:t>
      </w:r>
      <w:r>
        <w:rPr>
          <w:spacing w:val="11"/>
        </w:rPr>
        <w:t xml:space="preserve"> </w:t>
      </w:r>
      <w:r>
        <w:rPr>
          <w:spacing w:val="1"/>
        </w:rPr>
        <w:t>п</w:t>
      </w:r>
      <w:r>
        <w:rPr>
          <w:spacing w:val="-1"/>
        </w:rPr>
        <w:t>о</w:t>
      </w:r>
      <w:r>
        <w:rPr>
          <w:spacing w:val="-3"/>
        </w:rPr>
        <w:t>д</w:t>
      </w:r>
      <w:r>
        <w:rPr>
          <w:spacing w:val="1"/>
        </w:rPr>
        <w:t>из</w:t>
      </w:r>
      <w:r>
        <w:rPr>
          <w:spacing w:val="-1"/>
        </w:rPr>
        <w:t>вођач</w:t>
      </w:r>
      <w:r>
        <w:t>е</w:t>
      </w:r>
      <w:r>
        <w:rPr>
          <w:spacing w:val="11"/>
        </w:rPr>
        <w:t xml:space="preserve"> </w:t>
      </w:r>
      <w:r>
        <w:t>д</w:t>
      </w:r>
      <w:r>
        <w:rPr>
          <w:spacing w:val="-1"/>
        </w:rPr>
        <w:t>ос</w:t>
      </w:r>
      <w:r>
        <w:t>т</w:t>
      </w:r>
      <w:r>
        <w:rPr>
          <w:spacing w:val="-1"/>
        </w:rPr>
        <w:t>ав</w:t>
      </w:r>
      <w:r>
        <w:t>и</w:t>
      </w:r>
      <w:r>
        <w:rPr>
          <w:spacing w:val="13"/>
        </w:rPr>
        <w:t xml:space="preserve"> </w:t>
      </w:r>
      <w:r>
        <w:t>д</w:t>
      </w:r>
      <w:r>
        <w:rPr>
          <w:spacing w:val="-1"/>
        </w:rPr>
        <w:t>о</w:t>
      </w:r>
      <w:r>
        <w:t>к</w:t>
      </w:r>
      <w:r>
        <w:rPr>
          <w:spacing w:val="-1"/>
        </w:rPr>
        <w:t>а</w:t>
      </w:r>
      <w:r>
        <w:rPr>
          <w:spacing w:val="1"/>
        </w:rPr>
        <w:t>з</w:t>
      </w:r>
      <w:r>
        <w:t>е</w:t>
      </w:r>
      <w:r>
        <w:rPr>
          <w:spacing w:val="11"/>
        </w:rPr>
        <w:t xml:space="preserve"> </w:t>
      </w:r>
      <w:r>
        <w:t>о</w:t>
      </w:r>
      <w:r>
        <w:rPr>
          <w:spacing w:val="9"/>
        </w:rPr>
        <w:t xml:space="preserve"> </w:t>
      </w:r>
      <w:r>
        <w:rPr>
          <w:spacing w:val="1"/>
        </w:rPr>
        <w:t>и</w:t>
      </w:r>
      <w:r>
        <w:rPr>
          <w:spacing w:val="-1"/>
        </w:rPr>
        <w:t>с</w:t>
      </w:r>
      <w:r>
        <w:rPr>
          <w:spacing w:val="3"/>
        </w:rPr>
        <w:t>п</w:t>
      </w:r>
      <w:r>
        <w:rPr>
          <w:spacing w:val="-5"/>
        </w:rPr>
        <w:t>у</w:t>
      </w:r>
      <w:r>
        <w:rPr>
          <w:spacing w:val="-1"/>
        </w:rPr>
        <w:t>ње</w:t>
      </w:r>
      <w:r>
        <w:rPr>
          <w:spacing w:val="1"/>
        </w:rPr>
        <w:t>н</w:t>
      </w:r>
      <w:r>
        <w:rPr>
          <w:spacing w:val="-1"/>
        </w:rPr>
        <w:t>ос</w:t>
      </w:r>
      <w:r>
        <w:t>ти</w:t>
      </w:r>
      <w:r>
        <w:rPr>
          <w:spacing w:val="15"/>
        </w:rPr>
        <w:t xml:space="preserve"> </w:t>
      </w:r>
      <w:r>
        <w:rPr>
          <w:spacing w:val="-5"/>
        </w:rPr>
        <w:t>у</w:t>
      </w:r>
      <w:r>
        <w:rPr>
          <w:spacing w:val="1"/>
        </w:rPr>
        <w:t>с</w:t>
      </w:r>
      <w:r>
        <w:t>л</w:t>
      </w:r>
      <w:r>
        <w:rPr>
          <w:spacing w:val="-1"/>
        </w:rPr>
        <w:t>ов</w:t>
      </w:r>
      <w:r>
        <w:t>а</w:t>
      </w:r>
      <w:r>
        <w:rPr>
          <w:spacing w:val="10"/>
        </w:rPr>
        <w:t xml:space="preserve"> </w:t>
      </w:r>
      <w:r>
        <w:t>к</w:t>
      </w:r>
      <w:r>
        <w:rPr>
          <w:spacing w:val="-1"/>
        </w:rPr>
        <w:t>о</w:t>
      </w:r>
      <w:r>
        <w:t>ји</w:t>
      </w:r>
      <w:r>
        <w:rPr>
          <w:spacing w:val="10"/>
        </w:rPr>
        <w:t xml:space="preserve"> </w:t>
      </w:r>
      <w:r>
        <w:rPr>
          <w:spacing w:val="1"/>
        </w:rPr>
        <w:t>с</w:t>
      </w:r>
      <w:r>
        <w:t>у</w:t>
      </w:r>
      <w:r>
        <w:rPr>
          <w:spacing w:val="4"/>
        </w:rPr>
        <w:t xml:space="preserve"> </w:t>
      </w:r>
      <w:r>
        <w:rPr>
          <w:spacing w:val="1"/>
        </w:rPr>
        <w:t>на</w:t>
      </w:r>
      <w:r>
        <w:rPr>
          <w:spacing w:val="-1"/>
        </w:rPr>
        <w:t>ве</w:t>
      </w:r>
      <w:r>
        <w:t>д</w:t>
      </w:r>
      <w:r>
        <w:rPr>
          <w:spacing w:val="-1"/>
        </w:rPr>
        <w:t>е</w:t>
      </w:r>
      <w:r>
        <w:rPr>
          <w:spacing w:val="1"/>
        </w:rPr>
        <w:t>н</w:t>
      </w:r>
      <w:r>
        <w:t>и</w:t>
      </w:r>
      <w:r>
        <w:rPr>
          <w:spacing w:val="13"/>
        </w:rPr>
        <w:t xml:space="preserve"> </w:t>
      </w:r>
      <w:r>
        <w:t xml:space="preserve">у </w:t>
      </w:r>
      <w:r>
        <w:rPr>
          <w:spacing w:val="1"/>
        </w:rPr>
        <w:t>п</w:t>
      </w:r>
      <w:r>
        <w:rPr>
          <w:spacing w:val="-1"/>
        </w:rPr>
        <w:t>ог</w:t>
      </w:r>
      <w:r>
        <w:t>л</w:t>
      </w:r>
      <w:r>
        <w:rPr>
          <w:spacing w:val="-1"/>
        </w:rPr>
        <w:t>ав</w:t>
      </w:r>
      <w:r>
        <w:rPr>
          <w:spacing w:val="3"/>
        </w:rPr>
        <w:t>љ</w:t>
      </w:r>
      <w:r>
        <w:t>у</w:t>
      </w:r>
      <w:r>
        <w:rPr>
          <w:spacing w:val="-4"/>
        </w:rPr>
        <w:t xml:space="preserve"> I</w:t>
      </w:r>
      <w:r>
        <w:t>V</w:t>
      </w:r>
      <w:r>
        <w:rPr>
          <w:spacing w:val="-1"/>
        </w:rPr>
        <w:t xml:space="preserve"> </w:t>
      </w:r>
      <w:r>
        <w:t>к</w:t>
      </w:r>
      <w:r>
        <w:rPr>
          <w:spacing w:val="-1"/>
        </w:rPr>
        <w:t>о</w:t>
      </w:r>
      <w:r>
        <w:rPr>
          <w:spacing w:val="1"/>
        </w:rPr>
        <w:t>н</w:t>
      </w:r>
      <w:r>
        <w:rPr>
          <w:spacing w:val="3"/>
        </w:rPr>
        <w:t>к</w:t>
      </w:r>
      <w:r>
        <w:rPr>
          <w:spacing w:val="-5"/>
        </w:rPr>
        <w:t>у</w:t>
      </w:r>
      <w:r>
        <w:t>р</w:t>
      </w:r>
      <w:r>
        <w:rPr>
          <w:spacing w:val="-1"/>
        </w:rPr>
        <w:t>с</w:t>
      </w:r>
      <w:r>
        <w:rPr>
          <w:spacing w:val="1"/>
        </w:rPr>
        <w:t>н</w:t>
      </w:r>
      <w:r>
        <w:t>е</w:t>
      </w:r>
      <w:r>
        <w:rPr>
          <w:spacing w:val="1"/>
        </w:rPr>
        <w:t xml:space="preserve"> </w:t>
      </w:r>
      <w:r>
        <w:t>д</w:t>
      </w:r>
      <w:r>
        <w:rPr>
          <w:spacing w:val="-1"/>
        </w:rPr>
        <w:t>о</w:t>
      </w:r>
      <w:r>
        <w:rPr>
          <w:spacing w:val="3"/>
        </w:rPr>
        <w:t>к</w:t>
      </w:r>
      <w:r>
        <w:rPr>
          <w:spacing w:val="-5"/>
        </w:rPr>
        <w:t>у</w:t>
      </w:r>
      <w:r>
        <w:rPr>
          <w:spacing w:val="-1"/>
        </w:rPr>
        <w:t>ме</w:t>
      </w:r>
      <w:r>
        <w:rPr>
          <w:spacing w:val="1"/>
        </w:rPr>
        <w:t>н</w:t>
      </w:r>
      <w:r>
        <w:t>т</w:t>
      </w:r>
      <w:r>
        <w:rPr>
          <w:spacing w:val="-1"/>
        </w:rPr>
        <w:t>а</w:t>
      </w:r>
      <w:r>
        <w:rPr>
          <w:spacing w:val="1"/>
        </w:rPr>
        <w:t>ц</w:t>
      </w:r>
      <w:r>
        <w:t>иј</w:t>
      </w:r>
      <w:r>
        <w:rPr>
          <w:spacing w:val="-1"/>
        </w:rPr>
        <w:t>е</w:t>
      </w:r>
      <w:r>
        <w:t>,</w:t>
      </w:r>
      <w:r>
        <w:rPr>
          <w:spacing w:val="2"/>
        </w:rPr>
        <w:t xml:space="preserve"> </w:t>
      </w:r>
      <w:r>
        <w:t>у</w:t>
      </w:r>
      <w:r>
        <w:rPr>
          <w:spacing w:val="-5"/>
        </w:rPr>
        <w:t xml:space="preserve"> </w:t>
      </w:r>
      <w:r>
        <w:rPr>
          <w:spacing w:val="-1"/>
        </w:rPr>
        <w:t>с</w:t>
      </w:r>
      <w:r>
        <w:t>кл</w:t>
      </w:r>
      <w:r>
        <w:rPr>
          <w:spacing w:val="-1"/>
        </w:rPr>
        <w:t>а</w:t>
      </w:r>
      <w:r>
        <w:rPr>
          <w:spacing w:val="2"/>
        </w:rPr>
        <w:t>д</w:t>
      </w:r>
      <w:r>
        <w:t>у</w:t>
      </w:r>
      <w:r>
        <w:rPr>
          <w:spacing w:val="-3"/>
        </w:rPr>
        <w:t xml:space="preserve"> </w:t>
      </w:r>
      <w:r>
        <w:rPr>
          <w:spacing w:val="1"/>
        </w:rPr>
        <w:t>с</w:t>
      </w:r>
      <w:r>
        <w:t>а</w:t>
      </w:r>
      <w:r>
        <w:rPr>
          <w:spacing w:val="3"/>
        </w:rPr>
        <w:t xml:space="preserve"> </w:t>
      </w:r>
      <w:r>
        <w:rPr>
          <w:spacing w:val="-8"/>
        </w:rPr>
        <w:t>у</w:t>
      </w:r>
      <w:r>
        <w:rPr>
          <w:spacing w:val="5"/>
        </w:rPr>
        <w:t>п</w:t>
      </w:r>
      <w:r>
        <w:rPr>
          <w:spacing w:val="-5"/>
        </w:rPr>
        <w:t>у</w:t>
      </w:r>
      <w:r>
        <w:t>т</w:t>
      </w:r>
      <w:r>
        <w:rPr>
          <w:spacing w:val="-1"/>
        </w:rPr>
        <w:t>с</w:t>
      </w:r>
      <w:r>
        <w:t>т</w:t>
      </w:r>
      <w:r>
        <w:rPr>
          <w:spacing w:val="-1"/>
        </w:rPr>
        <w:t>в</w:t>
      </w:r>
      <w:r>
        <w:rPr>
          <w:spacing w:val="2"/>
        </w:rPr>
        <w:t>о</w:t>
      </w:r>
      <w:r>
        <w:t>м</w:t>
      </w:r>
      <w:r>
        <w:rPr>
          <w:spacing w:val="-1"/>
        </w:rPr>
        <w:t xml:space="preserve"> </w:t>
      </w:r>
      <w:r>
        <w:t>к</w:t>
      </w:r>
      <w:r>
        <w:rPr>
          <w:spacing w:val="-1"/>
        </w:rPr>
        <w:t>а</w:t>
      </w:r>
      <w:r>
        <w:t>ко</w:t>
      </w:r>
      <w:r>
        <w:rPr>
          <w:spacing w:val="-1"/>
        </w:rPr>
        <w:t xml:space="preserve"> с</w:t>
      </w:r>
      <w:r>
        <w:t>е д</w:t>
      </w:r>
      <w:r>
        <w:rPr>
          <w:spacing w:val="-1"/>
        </w:rPr>
        <w:t>о</w:t>
      </w:r>
      <w:r>
        <w:t>к</w:t>
      </w:r>
      <w:r>
        <w:rPr>
          <w:spacing w:val="-1"/>
        </w:rPr>
        <w:t>а</w:t>
      </w:r>
      <w:r>
        <w:rPr>
          <w:spacing w:val="3"/>
        </w:rPr>
        <w:t>з</w:t>
      </w:r>
      <w:r>
        <w:rPr>
          <w:spacing w:val="-8"/>
        </w:rPr>
        <w:t>у</w:t>
      </w:r>
      <w:r>
        <w:rPr>
          <w:spacing w:val="3"/>
        </w:rPr>
        <w:t>ј</w:t>
      </w:r>
      <w:r>
        <w:t>е</w:t>
      </w:r>
      <w:r>
        <w:rPr>
          <w:spacing w:val="-1"/>
        </w:rPr>
        <w:t xml:space="preserve"> </w:t>
      </w:r>
      <w:r>
        <w:rPr>
          <w:spacing w:val="1"/>
        </w:rPr>
        <w:t>и</w:t>
      </w:r>
      <w:r>
        <w:rPr>
          <w:spacing w:val="-1"/>
        </w:rPr>
        <w:t>с</w:t>
      </w:r>
      <w:r>
        <w:rPr>
          <w:spacing w:val="3"/>
        </w:rPr>
        <w:t>п</w:t>
      </w:r>
      <w:r>
        <w:rPr>
          <w:spacing w:val="-5"/>
        </w:rPr>
        <w:t>у</w:t>
      </w:r>
      <w:r>
        <w:rPr>
          <w:spacing w:val="1"/>
        </w:rPr>
        <w:t>њ</w:t>
      </w:r>
      <w:r>
        <w:rPr>
          <w:spacing w:val="-1"/>
        </w:rPr>
        <w:t>е</w:t>
      </w:r>
      <w:r>
        <w:rPr>
          <w:spacing w:val="1"/>
        </w:rPr>
        <w:t>н</w:t>
      </w:r>
      <w:r>
        <w:rPr>
          <w:spacing w:val="-1"/>
        </w:rPr>
        <w:t>ос</w:t>
      </w:r>
      <w:r>
        <w:t>т</w:t>
      </w:r>
      <w:r>
        <w:rPr>
          <w:spacing w:val="3"/>
        </w:rPr>
        <w:t xml:space="preserve"> </w:t>
      </w:r>
      <w:r>
        <w:rPr>
          <w:spacing w:val="-5"/>
        </w:rPr>
        <w:t>у</w:t>
      </w:r>
      <w:r>
        <w:rPr>
          <w:spacing w:val="3"/>
        </w:rPr>
        <w:t>с</w:t>
      </w:r>
      <w:r>
        <w:t>л</w:t>
      </w:r>
      <w:r>
        <w:rPr>
          <w:spacing w:val="-1"/>
        </w:rPr>
        <w:t>ов</w:t>
      </w:r>
      <w:r>
        <w:t>а</w:t>
      </w:r>
    </w:p>
    <w:p w:rsidR="00EC5E27" w:rsidRDefault="00EC5E27">
      <w:pPr>
        <w:pStyle w:val="BodyText"/>
        <w:kinsoku w:val="0"/>
        <w:overflowPunct w:val="0"/>
        <w:ind w:right="340" w:firstLine="720"/>
        <w:jc w:val="both"/>
      </w:pPr>
      <w:r>
        <w:rPr>
          <w:spacing w:val="-1"/>
        </w:rPr>
        <w:t>А</w:t>
      </w:r>
      <w:r>
        <w:t>ко</w:t>
      </w:r>
      <w:r>
        <w:rPr>
          <w:spacing w:val="13"/>
        </w:rPr>
        <w:t xml:space="preserve"> </w:t>
      </w:r>
      <w:r>
        <w:t>је</w:t>
      </w:r>
      <w:r>
        <w:rPr>
          <w:spacing w:val="13"/>
        </w:rPr>
        <w:t xml:space="preserve"> </w:t>
      </w:r>
      <w:r>
        <w:rPr>
          <w:spacing w:val="1"/>
        </w:rPr>
        <w:t>з</w:t>
      </w:r>
      <w:r>
        <w:t>а</w:t>
      </w:r>
      <w:r>
        <w:rPr>
          <w:spacing w:val="13"/>
        </w:rPr>
        <w:t xml:space="preserve"> </w:t>
      </w:r>
      <w:r>
        <w:rPr>
          <w:spacing w:val="1"/>
        </w:rPr>
        <w:t>из</w:t>
      </w:r>
      <w:r>
        <w:rPr>
          <w:spacing w:val="-1"/>
        </w:rPr>
        <w:t>в</w:t>
      </w:r>
      <w:r>
        <w:t>р</w:t>
      </w:r>
      <w:r>
        <w:rPr>
          <w:spacing w:val="-1"/>
        </w:rPr>
        <w:t>шењ</w:t>
      </w:r>
      <w:r>
        <w:t>е</w:t>
      </w:r>
      <w:r>
        <w:rPr>
          <w:spacing w:val="13"/>
        </w:rPr>
        <w:t xml:space="preserve"> </w:t>
      </w:r>
      <w:r>
        <w:t>д</w:t>
      </w:r>
      <w:r>
        <w:rPr>
          <w:spacing w:val="-1"/>
        </w:rPr>
        <w:t>е</w:t>
      </w:r>
      <w:r>
        <w:t>ла</w:t>
      </w:r>
      <w:r>
        <w:rPr>
          <w:spacing w:val="13"/>
        </w:rPr>
        <w:t xml:space="preserve"> </w:t>
      </w:r>
      <w:r>
        <w:t>ј</w:t>
      </w:r>
      <w:r>
        <w:rPr>
          <w:spacing w:val="-1"/>
        </w:rPr>
        <w:t>ав</w:t>
      </w:r>
      <w:r>
        <w:rPr>
          <w:spacing w:val="1"/>
        </w:rPr>
        <w:t>н</w:t>
      </w:r>
      <w:r>
        <w:t>е</w:t>
      </w:r>
      <w:r>
        <w:rPr>
          <w:spacing w:val="12"/>
        </w:rPr>
        <w:t xml:space="preserve"> </w:t>
      </w:r>
      <w:r>
        <w:rPr>
          <w:spacing w:val="1"/>
        </w:rPr>
        <w:t>н</w:t>
      </w:r>
      <w:r>
        <w:rPr>
          <w:spacing w:val="-1"/>
        </w:rPr>
        <w:t>а</w:t>
      </w:r>
      <w:r>
        <w:t>б</w:t>
      </w:r>
      <w:r>
        <w:rPr>
          <w:spacing w:val="-1"/>
        </w:rPr>
        <w:t>ав</w:t>
      </w:r>
      <w:r>
        <w:t>ке</w:t>
      </w:r>
      <w:r>
        <w:rPr>
          <w:spacing w:val="13"/>
        </w:rPr>
        <w:t xml:space="preserve"> </w:t>
      </w:r>
      <w:r>
        <w:rPr>
          <w:spacing w:val="-1"/>
        </w:rPr>
        <w:t>ч</w:t>
      </w:r>
      <w:r>
        <w:t>ија</w:t>
      </w:r>
      <w:r>
        <w:rPr>
          <w:spacing w:val="13"/>
        </w:rPr>
        <w:t xml:space="preserve"> </w:t>
      </w:r>
      <w:r>
        <w:rPr>
          <w:spacing w:val="1"/>
        </w:rPr>
        <w:t>в</w:t>
      </w:r>
      <w:r>
        <w:t>р</w:t>
      </w:r>
      <w:r>
        <w:rPr>
          <w:spacing w:val="-1"/>
        </w:rPr>
        <w:t>е</w:t>
      </w:r>
      <w:r>
        <w:t>д</w:t>
      </w:r>
      <w:r>
        <w:rPr>
          <w:spacing w:val="1"/>
        </w:rPr>
        <w:t>н</w:t>
      </w:r>
      <w:r>
        <w:rPr>
          <w:spacing w:val="-1"/>
        </w:rPr>
        <w:t>ос</w:t>
      </w:r>
      <w:r>
        <w:t>т</w:t>
      </w:r>
      <w:r>
        <w:rPr>
          <w:spacing w:val="14"/>
        </w:rPr>
        <w:t xml:space="preserve"> </w:t>
      </w:r>
      <w:r>
        <w:rPr>
          <w:spacing w:val="1"/>
        </w:rPr>
        <w:t>н</w:t>
      </w:r>
      <w:r>
        <w:t>е</w:t>
      </w:r>
      <w:r>
        <w:rPr>
          <w:spacing w:val="13"/>
        </w:rPr>
        <w:t xml:space="preserve"> </w:t>
      </w:r>
      <w:r>
        <w:t>пр</w:t>
      </w:r>
      <w:r>
        <w:rPr>
          <w:spacing w:val="-1"/>
        </w:rPr>
        <w:t>е</w:t>
      </w:r>
      <w:r>
        <w:t>л</w:t>
      </w:r>
      <w:r>
        <w:rPr>
          <w:spacing w:val="-1"/>
        </w:rPr>
        <w:t>а</w:t>
      </w:r>
      <w:r>
        <w:rPr>
          <w:spacing w:val="1"/>
        </w:rPr>
        <w:t>з</w:t>
      </w:r>
      <w:r>
        <w:t>и</w:t>
      </w:r>
      <w:r>
        <w:rPr>
          <w:spacing w:val="14"/>
        </w:rPr>
        <w:t xml:space="preserve"> </w:t>
      </w:r>
      <w:r>
        <w:rPr>
          <w:spacing w:val="-1"/>
        </w:rPr>
        <w:t>1</w:t>
      </w:r>
      <w:r>
        <w:rPr>
          <w:spacing w:val="-3"/>
        </w:rPr>
        <w:t>0</w:t>
      </w:r>
      <w:r>
        <w:t>%</w:t>
      </w:r>
      <w:r>
        <w:rPr>
          <w:spacing w:val="15"/>
        </w:rPr>
        <w:t xml:space="preserve"> </w:t>
      </w:r>
      <w:r>
        <w:rPr>
          <w:spacing w:val="-5"/>
        </w:rPr>
        <w:t>у</w:t>
      </w:r>
      <w:r>
        <w:rPr>
          <w:spacing w:val="5"/>
        </w:rPr>
        <w:t>к</w:t>
      </w:r>
      <w:r>
        <w:rPr>
          <w:spacing w:val="-8"/>
        </w:rPr>
        <w:t>у</w:t>
      </w:r>
      <w:r>
        <w:rPr>
          <w:spacing w:val="1"/>
        </w:rPr>
        <w:t>пн</w:t>
      </w:r>
      <w:r>
        <w:t>е</w:t>
      </w:r>
      <w:r>
        <w:rPr>
          <w:spacing w:val="15"/>
        </w:rPr>
        <w:t xml:space="preserve"> </w:t>
      </w:r>
      <w:r>
        <w:rPr>
          <w:spacing w:val="-1"/>
        </w:rPr>
        <w:t>в</w:t>
      </w:r>
      <w:r>
        <w:t>р</w:t>
      </w:r>
      <w:r>
        <w:rPr>
          <w:spacing w:val="-1"/>
        </w:rPr>
        <w:t>е</w:t>
      </w:r>
      <w:r>
        <w:t>д</w:t>
      </w:r>
      <w:r>
        <w:rPr>
          <w:spacing w:val="1"/>
        </w:rPr>
        <w:t>н</w:t>
      </w:r>
      <w:r>
        <w:rPr>
          <w:spacing w:val="-1"/>
        </w:rPr>
        <w:t>ос</w:t>
      </w:r>
      <w:r>
        <w:t>ти</w:t>
      </w:r>
      <w:r>
        <w:rPr>
          <w:spacing w:val="15"/>
        </w:rPr>
        <w:t xml:space="preserve"> </w:t>
      </w:r>
      <w:r>
        <w:t>ј</w:t>
      </w:r>
      <w:r>
        <w:rPr>
          <w:spacing w:val="-1"/>
        </w:rPr>
        <w:t>ав</w:t>
      </w:r>
      <w:r>
        <w:rPr>
          <w:spacing w:val="1"/>
        </w:rPr>
        <w:t>н</w:t>
      </w:r>
      <w:r>
        <w:t xml:space="preserve">е </w:t>
      </w:r>
      <w:r>
        <w:rPr>
          <w:spacing w:val="1"/>
        </w:rPr>
        <w:t>н</w:t>
      </w:r>
      <w:r>
        <w:rPr>
          <w:spacing w:val="-1"/>
        </w:rPr>
        <w:t>а</w:t>
      </w:r>
      <w:r>
        <w:t>б</w:t>
      </w:r>
      <w:r>
        <w:rPr>
          <w:spacing w:val="-1"/>
        </w:rPr>
        <w:t>ав</w:t>
      </w:r>
      <w:r>
        <w:t>ке</w:t>
      </w:r>
      <w:r>
        <w:rPr>
          <w:spacing w:val="3"/>
        </w:rPr>
        <w:t xml:space="preserve"> </w:t>
      </w:r>
      <w:r>
        <w:rPr>
          <w:spacing w:val="1"/>
        </w:rPr>
        <w:t>п</w:t>
      </w:r>
      <w:r>
        <w:rPr>
          <w:spacing w:val="-1"/>
        </w:rPr>
        <w:t>о</w:t>
      </w:r>
      <w:r>
        <w:t>тр</w:t>
      </w:r>
      <w:r>
        <w:rPr>
          <w:spacing w:val="-1"/>
        </w:rPr>
        <w:t>е</w:t>
      </w:r>
      <w:r>
        <w:t>б</w:t>
      </w:r>
      <w:r>
        <w:rPr>
          <w:spacing w:val="1"/>
        </w:rPr>
        <w:t>н</w:t>
      </w:r>
      <w:r>
        <w:t>о</w:t>
      </w:r>
      <w:r>
        <w:rPr>
          <w:spacing w:val="2"/>
        </w:rPr>
        <w:t xml:space="preserve"> </w:t>
      </w:r>
      <w:r>
        <w:rPr>
          <w:spacing w:val="1"/>
        </w:rPr>
        <w:t>и</w:t>
      </w:r>
      <w:r>
        <w:rPr>
          <w:spacing w:val="-1"/>
        </w:rPr>
        <w:t>с</w:t>
      </w:r>
      <w:r>
        <w:rPr>
          <w:spacing w:val="-2"/>
        </w:rPr>
        <w:t>п</w:t>
      </w:r>
      <w:r>
        <w:rPr>
          <w:spacing w:val="-5"/>
        </w:rPr>
        <w:t>у</w:t>
      </w:r>
      <w:r>
        <w:rPr>
          <w:spacing w:val="1"/>
        </w:rPr>
        <w:t>ни</w:t>
      </w:r>
      <w:r>
        <w:t>ти</w:t>
      </w:r>
      <w:r>
        <w:rPr>
          <w:spacing w:val="5"/>
        </w:rPr>
        <w:t xml:space="preserve"> </w:t>
      </w:r>
      <w:r>
        <w:rPr>
          <w:spacing w:val="-1"/>
        </w:rPr>
        <w:t>о</w:t>
      </w:r>
      <w:r>
        <w:t>б</w:t>
      </w:r>
      <w:r>
        <w:rPr>
          <w:spacing w:val="-1"/>
        </w:rPr>
        <w:t>аве</w:t>
      </w:r>
      <w:r>
        <w:rPr>
          <w:spacing w:val="1"/>
        </w:rPr>
        <w:t>з</w:t>
      </w:r>
      <w:r>
        <w:rPr>
          <w:spacing w:val="-1"/>
        </w:rPr>
        <w:t>а</w:t>
      </w:r>
      <w:r>
        <w:t>н</w:t>
      </w:r>
      <w:r>
        <w:rPr>
          <w:spacing w:val="8"/>
        </w:rPr>
        <w:t xml:space="preserve"> </w:t>
      </w:r>
      <w:r>
        <w:rPr>
          <w:spacing w:val="-5"/>
        </w:rPr>
        <w:t>у</w:t>
      </w:r>
      <w:r>
        <w:rPr>
          <w:spacing w:val="-1"/>
        </w:rPr>
        <w:t>с</w:t>
      </w:r>
      <w:r>
        <w:t>л</w:t>
      </w:r>
      <w:r>
        <w:rPr>
          <w:spacing w:val="-1"/>
        </w:rPr>
        <w:t>о</w:t>
      </w:r>
      <w:r>
        <w:t>в</w:t>
      </w:r>
      <w:r>
        <w:rPr>
          <w:spacing w:val="6"/>
        </w:rPr>
        <w:t xml:space="preserve"> </w:t>
      </w:r>
      <w:r>
        <w:rPr>
          <w:spacing w:val="1"/>
        </w:rPr>
        <w:t>и</w:t>
      </w:r>
      <w:r>
        <w:t>з</w:t>
      </w:r>
      <w:r>
        <w:rPr>
          <w:spacing w:val="3"/>
        </w:rPr>
        <w:t xml:space="preserve"> </w:t>
      </w:r>
      <w:r>
        <w:rPr>
          <w:spacing w:val="-1"/>
        </w:rPr>
        <w:t>ч</w:t>
      </w:r>
      <w:r>
        <w:t>л</w:t>
      </w:r>
      <w:r>
        <w:rPr>
          <w:spacing w:val="-1"/>
        </w:rPr>
        <w:t>а</w:t>
      </w:r>
      <w:r>
        <w:rPr>
          <w:spacing w:val="1"/>
        </w:rPr>
        <w:t>н</w:t>
      </w:r>
      <w:r>
        <w:t>а</w:t>
      </w:r>
      <w:r>
        <w:rPr>
          <w:spacing w:val="3"/>
        </w:rPr>
        <w:t xml:space="preserve"> </w:t>
      </w:r>
      <w:r>
        <w:rPr>
          <w:spacing w:val="-1"/>
        </w:rPr>
        <w:t>75</w:t>
      </w:r>
      <w:r>
        <w:t>.</w:t>
      </w:r>
      <w:r>
        <w:rPr>
          <w:spacing w:val="4"/>
        </w:rPr>
        <w:t xml:space="preserve"> </w:t>
      </w:r>
      <w:r>
        <w:rPr>
          <w:spacing w:val="-1"/>
        </w:rPr>
        <w:t>с</w:t>
      </w:r>
      <w:r>
        <w:t>т</w:t>
      </w:r>
      <w:r>
        <w:rPr>
          <w:spacing w:val="-1"/>
        </w:rPr>
        <w:t>а</w:t>
      </w:r>
      <w:r>
        <w:t>в</w:t>
      </w:r>
      <w:r>
        <w:rPr>
          <w:spacing w:val="4"/>
        </w:rPr>
        <w:t xml:space="preserve"> </w:t>
      </w:r>
      <w:r>
        <w:rPr>
          <w:spacing w:val="-1"/>
        </w:rPr>
        <w:t>1</w:t>
      </w:r>
      <w:r>
        <w:t>.</w:t>
      </w:r>
      <w:r>
        <w:rPr>
          <w:spacing w:val="2"/>
        </w:rPr>
        <w:t xml:space="preserve"> </w:t>
      </w:r>
      <w:r>
        <w:t>т</w:t>
      </w:r>
      <w:r>
        <w:rPr>
          <w:spacing w:val="-1"/>
        </w:rPr>
        <w:t>ач</w:t>
      </w:r>
      <w:r>
        <w:t>ка</w:t>
      </w:r>
      <w:r>
        <w:rPr>
          <w:spacing w:val="3"/>
        </w:rPr>
        <w:t xml:space="preserve"> </w:t>
      </w:r>
      <w:r>
        <w:rPr>
          <w:spacing w:val="-1"/>
        </w:rPr>
        <w:t>5</w:t>
      </w:r>
      <w:r>
        <w:t>)</w:t>
      </w:r>
      <w:r>
        <w:rPr>
          <w:spacing w:val="4"/>
        </w:rPr>
        <w:t xml:space="preserve"> </w:t>
      </w:r>
      <w:r>
        <w:rPr>
          <w:spacing w:val="1"/>
        </w:rPr>
        <w:t>з</w:t>
      </w:r>
      <w:r>
        <w:rPr>
          <w:spacing w:val="-1"/>
        </w:rPr>
        <w:t>а</w:t>
      </w:r>
      <w:r>
        <w:t>к</w:t>
      </w:r>
      <w:r>
        <w:rPr>
          <w:spacing w:val="-1"/>
        </w:rPr>
        <w:t>о</w:t>
      </w:r>
      <w:r>
        <w:rPr>
          <w:spacing w:val="1"/>
        </w:rPr>
        <w:t>н</w:t>
      </w:r>
      <w:r>
        <w:t>а</w:t>
      </w:r>
      <w:r>
        <w:rPr>
          <w:spacing w:val="1"/>
        </w:rPr>
        <w:t xml:space="preserve"> п</w:t>
      </w:r>
      <w:r>
        <w:rPr>
          <w:spacing w:val="-1"/>
        </w:rPr>
        <w:t>о</w:t>
      </w:r>
      <w:r>
        <w:rPr>
          <w:spacing w:val="3"/>
        </w:rPr>
        <w:t>н</w:t>
      </w:r>
      <w:r>
        <w:rPr>
          <w:spacing w:val="-5"/>
        </w:rPr>
        <w:t>у</w:t>
      </w:r>
      <w:r>
        <w:rPr>
          <w:spacing w:val="-1"/>
        </w:rPr>
        <w:t>ђа</w:t>
      </w:r>
      <w:r>
        <w:t>ч</w:t>
      </w:r>
      <w:r>
        <w:rPr>
          <w:spacing w:val="4"/>
        </w:rPr>
        <w:t xml:space="preserve"> </w:t>
      </w:r>
      <w:r>
        <w:rPr>
          <w:spacing w:val="-1"/>
        </w:rPr>
        <w:t>мож</w:t>
      </w:r>
      <w:r>
        <w:t>е д</w:t>
      </w:r>
      <w:r>
        <w:rPr>
          <w:spacing w:val="-1"/>
        </w:rPr>
        <w:t>о</w:t>
      </w:r>
      <w:r>
        <w:t>к</w:t>
      </w:r>
      <w:r>
        <w:rPr>
          <w:spacing w:val="-1"/>
        </w:rPr>
        <w:t>а</w:t>
      </w:r>
      <w:r>
        <w:rPr>
          <w:spacing w:val="1"/>
        </w:rPr>
        <w:t>з</w:t>
      </w:r>
      <w:r>
        <w:rPr>
          <w:spacing w:val="-1"/>
        </w:rPr>
        <w:t>а</w:t>
      </w:r>
      <w:r>
        <w:t xml:space="preserve">ти </w:t>
      </w:r>
      <w:r>
        <w:rPr>
          <w:spacing w:val="1"/>
        </w:rPr>
        <w:t>и</w:t>
      </w:r>
      <w:r>
        <w:rPr>
          <w:spacing w:val="-4"/>
        </w:rPr>
        <w:t>с</w:t>
      </w:r>
      <w:r>
        <w:rPr>
          <w:spacing w:val="3"/>
        </w:rPr>
        <w:t>п</w:t>
      </w:r>
      <w:r>
        <w:rPr>
          <w:spacing w:val="-5"/>
        </w:rPr>
        <w:t>у</w:t>
      </w:r>
      <w:r>
        <w:rPr>
          <w:spacing w:val="-1"/>
        </w:rPr>
        <w:t>ње</w:t>
      </w:r>
      <w:r>
        <w:rPr>
          <w:spacing w:val="1"/>
        </w:rPr>
        <w:t>н</w:t>
      </w:r>
      <w:r>
        <w:rPr>
          <w:spacing w:val="-1"/>
        </w:rPr>
        <w:t>ос</w:t>
      </w:r>
      <w:r>
        <w:t>т т</w:t>
      </w:r>
      <w:r>
        <w:rPr>
          <w:spacing w:val="-1"/>
        </w:rPr>
        <w:t>о</w:t>
      </w:r>
      <w:r>
        <w:t>г</w:t>
      </w:r>
      <w:r>
        <w:rPr>
          <w:spacing w:val="2"/>
        </w:rPr>
        <w:t xml:space="preserve"> </w:t>
      </w:r>
      <w:r>
        <w:rPr>
          <w:spacing w:val="-5"/>
        </w:rPr>
        <w:t>у</w:t>
      </w:r>
      <w:r>
        <w:rPr>
          <w:spacing w:val="-1"/>
        </w:rPr>
        <w:t>с</w:t>
      </w:r>
      <w:r>
        <w:t>л</w:t>
      </w:r>
      <w:r>
        <w:rPr>
          <w:spacing w:val="2"/>
        </w:rPr>
        <w:t>о</w:t>
      </w:r>
      <w:r>
        <w:rPr>
          <w:spacing w:val="-1"/>
        </w:rPr>
        <w:t>в</w:t>
      </w:r>
      <w:r>
        <w:t>а</w:t>
      </w:r>
      <w:r>
        <w:rPr>
          <w:spacing w:val="-1"/>
        </w:rPr>
        <w:t xml:space="preserve"> </w:t>
      </w:r>
      <w:r>
        <w:t>пр</w:t>
      </w:r>
      <w:r>
        <w:rPr>
          <w:spacing w:val="-1"/>
        </w:rPr>
        <w:t>е</w:t>
      </w:r>
      <w:r>
        <w:t>ко</w:t>
      </w:r>
      <w:r>
        <w:rPr>
          <w:spacing w:val="-1"/>
        </w:rPr>
        <w:t xml:space="preserve"> </w:t>
      </w:r>
      <w:r>
        <w:rPr>
          <w:spacing w:val="1"/>
        </w:rPr>
        <w:t>п</w:t>
      </w:r>
      <w:r>
        <w:rPr>
          <w:spacing w:val="-1"/>
        </w:rPr>
        <w:t>о</w:t>
      </w:r>
      <w:r>
        <w:t>д</w:t>
      </w:r>
      <w:r>
        <w:rPr>
          <w:spacing w:val="1"/>
        </w:rPr>
        <w:t>из</w:t>
      </w:r>
      <w:r>
        <w:rPr>
          <w:spacing w:val="-4"/>
        </w:rPr>
        <w:t>в</w:t>
      </w:r>
      <w:r>
        <w:rPr>
          <w:spacing w:val="-1"/>
        </w:rPr>
        <w:t>ођач</w:t>
      </w:r>
      <w:r>
        <w:t>а</w:t>
      </w:r>
      <w:r>
        <w:rPr>
          <w:spacing w:val="-1"/>
        </w:rPr>
        <w:t xml:space="preserve"> </w:t>
      </w:r>
      <w:r>
        <w:t>к</w:t>
      </w:r>
      <w:r>
        <w:rPr>
          <w:spacing w:val="-1"/>
        </w:rPr>
        <w:t>о</w:t>
      </w:r>
      <w:r>
        <w:t>ј</w:t>
      </w:r>
      <w:r>
        <w:rPr>
          <w:spacing w:val="-1"/>
        </w:rPr>
        <w:t>е</w:t>
      </w:r>
      <w:r>
        <w:t>м</w:t>
      </w:r>
      <w:r>
        <w:rPr>
          <w:spacing w:val="-1"/>
        </w:rPr>
        <w:t xml:space="preserve"> </w:t>
      </w:r>
      <w:r>
        <w:rPr>
          <w:spacing w:val="3"/>
        </w:rPr>
        <w:t>ј</w:t>
      </w:r>
      <w:r>
        <w:t>е</w:t>
      </w:r>
      <w:r>
        <w:rPr>
          <w:spacing w:val="-1"/>
        </w:rPr>
        <w:t xml:space="preserve"> </w:t>
      </w:r>
      <w:r>
        <w:rPr>
          <w:spacing w:val="1"/>
        </w:rPr>
        <w:t>п</w:t>
      </w:r>
      <w:r>
        <w:rPr>
          <w:spacing w:val="-1"/>
        </w:rPr>
        <w:t>ов</w:t>
      </w:r>
      <w:r>
        <w:rPr>
          <w:spacing w:val="-2"/>
        </w:rPr>
        <w:t>е</w:t>
      </w:r>
      <w:r>
        <w:t>р</w:t>
      </w:r>
      <w:r>
        <w:rPr>
          <w:spacing w:val="1"/>
        </w:rPr>
        <w:t>и</w:t>
      </w:r>
      <w:r>
        <w:t>о</w:t>
      </w:r>
      <w:r>
        <w:rPr>
          <w:spacing w:val="-1"/>
        </w:rPr>
        <w:t xml:space="preserve"> </w:t>
      </w:r>
      <w:r>
        <w:rPr>
          <w:spacing w:val="1"/>
        </w:rPr>
        <w:t>из</w:t>
      </w:r>
      <w:r>
        <w:rPr>
          <w:spacing w:val="-1"/>
        </w:rPr>
        <w:t>в</w:t>
      </w:r>
      <w:r>
        <w:t>р</w:t>
      </w:r>
      <w:r>
        <w:rPr>
          <w:spacing w:val="-1"/>
        </w:rPr>
        <w:t>шењ</w:t>
      </w:r>
      <w:r>
        <w:t>е</w:t>
      </w:r>
      <w:r>
        <w:rPr>
          <w:spacing w:val="-2"/>
        </w:rPr>
        <w:t xml:space="preserve"> </w:t>
      </w:r>
      <w:r>
        <w:t>т</w:t>
      </w:r>
      <w:r>
        <w:rPr>
          <w:spacing w:val="-1"/>
        </w:rPr>
        <w:t>о</w:t>
      </w:r>
      <w:r>
        <w:t>г</w:t>
      </w:r>
      <w:r>
        <w:rPr>
          <w:spacing w:val="-1"/>
        </w:rPr>
        <w:t xml:space="preserve"> </w:t>
      </w:r>
      <w:r>
        <w:t>д</w:t>
      </w:r>
      <w:r>
        <w:rPr>
          <w:spacing w:val="-1"/>
        </w:rPr>
        <w:t>е</w:t>
      </w:r>
      <w:r>
        <w:t>ла</w:t>
      </w:r>
      <w:r>
        <w:rPr>
          <w:spacing w:val="-1"/>
        </w:rPr>
        <w:t xml:space="preserve"> </w:t>
      </w:r>
      <w:r>
        <w:rPr>
          <w:spacing w:val="1"/>
        </w:rPr>
        <w:t>н</w:t>
      </w:r>
      <w:r>
        <w:rPr>
          <w:spacing w:val="-1"/>
        </w:rPr>
        <w:t>а</w:t>
      </w:r>
      <w:r>
        <w:t>б</w:t>
      </w:r>
      <w:r>
        <w:rPr>
          <w:spacing w:val="1"/>
        </w:rPr>
        <w:t>а</w:t>
      </w:r>
      <w:r>
        <w:rPr>
          <w:spacing w:val="-1"/>
        </w:rPr>
        <w:t>в</w:t>
      </w:r>
      <w:r>
        <w:t>к</w:t>
      </w:r>
      <w:r>
        <w:rPr>
          <w:spacing w:val="-1"/>
        </w:rPr>
        <w:t>е</w:t>
      </w:r>
      <w:r>
        <w:t>.</w:t>
      </w:r>
    </w:p>
    <w:p w:rsidR="00EC5E27" w:rsidRDefault="00EC5E27">
      <w:pPr>
        <w:pStyle w:val="BodyText"/>
        <w:kinsoku w:val="0"/>
        <w:overflowPunct w:val="0"/>
        <w:ind w:right="340" w:firstLine="720"/>
        <w:jc w:val="both"/>
      </w:pPr>
      <w:r>
        <w:rPr>
          <w:spacing w:val="-1"/>
        </w:rPr>
        <w:t>По</w:t>
      </w:r>
      <w:r>
        <w:rPr>
          <w:spacing w:val="3"/>
        </w:rPr>
        <w:t>н</w:t>
      </w:r>
      <w:r>
        <w:rPr>
          <w:spacing w:val="-5"/>
        </w:rPr>
        <w:t>у</w:t>
      </w:r>
      <w:r>
        <w:rPr>
          <w:spacing w:val="-1"/>
        </w:rPr>
        <w:t>ђ</w:t>
      </w:r>
      <w:r>
        <w:rPr>
          <w:spacing w:val="1"/>
        </w:rPr>
        <w:t>а</w:t>
      </w:r>
      <w:r>
        <w:rPr>
          <w:spacing w:val="-1"/>
        </w:rPr>
        <w:t>ч</w:t>
      </w:r>
      <w:r>
        <w:t>,</w:t>
      </w:r>
      <w:r>
        <w:rPr>
          <w:spacing w:val="23"/>
        </w:rPr>
        <w:t xml:space="preserve"> </w:t>
      </w:r>
      <w:r>
        <w:rPr>
          <w:spacing w:val="-1"/>
        </w:rPr>
        <w:t>о</w:t>
      </w:r>
      <w:r>
        <w:t>д</w:t>
      </w:r>
      <w:r>
        <w:rPr>
          <w:spacing w:val="1"/>
        </w:rPr>
        <w:t>н</w:t>
      </w:r>
      <w:r>
        <w:rPr>
          <w:spacing w:val="-1"/>
        </w:rPr>
        <w:t>ос</w:t>
      </w:r>
      <w:r>
        <w:rPr>
          <w:spacing w:val="1"/>
        </w:rPr>
        <w:t>н</w:t>
      </w:r>
      <w:r>
        <w:t>о</w:t>
      </w:r>
      <w:r>
        <w:rPr>
          <w:spacing w:val="23"/>
        </w:rPr>
        <w:t xml:space="preserve"> </w:t>
      </w:r>
      <w:r>
        <w:t>д</w:t>
      </w:r>
      <w:r>
        <w:rPr>
          <w:spacing w:val="-1"/>
        </w:rPr>
        <w:t>о</w:t>
      </w:r>
      <w:r>
        <w:t>б</w:t>
      </w:r>
      <w:r>
        <w:rPr>
          <w:spacing w:val="-1"/>
        </w:rPr>
        <w:t>ав</w:t>
      </w:r>
      <w:r>
        <w:t>љ</w:t>
      </w:r>
      <w:r>
        <w:rPr>
          <w:spacing w:val="-1"/>
        </w:rPr>
        <w:t>а</w:t>
      </w:r>
      <w:r>
        <w:t>ч</w:t>
      </w:r>
      <w:r>
        <w:rPr>
          <w:spacing w:val="28"/>
        </w:rPr>
        <w:t xml:space="preserve"> </w:t>
      </w:r>
      <w:r>
        <w:t>у</w:t>
      </w:r>
      <w:r>
        <w:rPr>
          <w:spacing w:val="19"/>
        </w:rPr>
        <w:t xml:space="preserve"> </w:t>
      </w:r>
      <w:r>
        <w:rPr>
          <w:spacing w:val="1"/>
        </w:rPr>
        <w:t>п</w:t>
      </w:r>
      <w:r>
        <w:rPr>
          <w:spacing w:val="-1"/>
        </w:rPr>
        <w:t>о</w:t>
      </w:r>
      <w:r>
        <w:t>т</w:t>
      </w:r>
      <w:r>
        <w:rPr>
          <w:spacing w:val="3"/>
        </w:rPr>
        <w:t>п</w:t>
      </w:r>
      <w:r>
        <w:rPr>
          <w:spacing w:val="-8"/>
        </w:rPr>
        <w:t>у</w:t>
      </w:r>
      <w:r>
        <w:rPr>
          <w:spacing w:val="1"/>
        </w:rPr>
        <w:t>н</w:t>
      </w:r>
      <w:r>
        <w:rPr>
          <w:spacing w:val="-1"/>
        </w:rPr>
        <w:t>ос</w:t>
      </w:r>
      <w:r>
        <w:t>ти</w:t>
      </w:r>
      <w:r>
        <w:rPr>
          <w:spacing w:val="27"/>
        </w:rPr>
        <w:t xml:space="preserve"> </w:t>
      </w:r>
      <w:r>
        <w:rPr>
          <w:spacing w:val="-1"/>
        </w:rPr>
        <w:t>о</w:t>
      </w:r>
      <w:r>
        <w:t>д</w:t>
      </w:r>
      <w:r>
        <w:rPr>
          <w:spacing w:val="-1"/>
        </w:rPr>
        <w:t>гов</w:t>
      </w:r>
      <w:r>
        <w:rPr>
          <w:spacing w:val="-2"/>
        </w:rPr>
        <w:t>а</w:t>
      </w:r>
      <w:r>
        <w:t>ра</w:t>
      </w:r>
      <w:r>
        <w:rPr>
          <w:spacing w:val="23"/>
        </w:rPr>
        <w:t xml:space="preserve"> </w:t>
      </w:r>
      <w:r>
        <w:rPr>
          <w:spacing w:val="1"/>
        </w:rPr>
        <w:t>н</w:t>
      </w:r>
      <w:r>
        <w:rPr>
          <w:spacing w:val="-2"/>
        </w:rPr>
        <w:t>а</w:t>
      </w:r>
      <w:r>
        <w:rPr>
          <w:spacing w:val="4"/>
        </w:rPr>
        <w:t>р</w:t>
      </w:r>
      <w:r>
        <w:rPr>
          <w:spacing w:val="-5"/>
        </w:rPr>
        <w:t>у</w:t>
      </w:r>
      <w:r>
        <w:rPr>
          <w:spacing w:val="-1"/>
        </w:rPr>
        <w:t>ч</w:t>
      </w:r>
      <w:r>
        <w:rPr>
          <w:spacing w:val="1"/>
        </w:rPr>
        <w:t>и</w:t>
      </w:r>
      <w:r>
        <w:rPr>
          <w:spacing w:val="-1"/>
        </w:rPr>
        <w:t>о</w:t>
      </w:r>
      <w:r>
        <w:rPr>
          <w:spacing w:val="3"/>
        </w:rPr>
        <w:t>ц</w:t>
      </w:r>
      <w:r>
        <w:t>у</w:t>
      </w:r>
      <w:r>
        <w:rPr>
          <w:spacing w:val="19"/>
        </w:rPr>
        <w:t xml:space="preserve"> </w:t>
      </w:r>
      <w:r>
        <w:rPr>
          <w:spacing w:val="1"/>
        </w:rPr>
        <w:t>з</w:t>
      </w:r>
      <w:r>
        <w:t>а</w:t>
      </w:r>
      <w:r>
        <w:rPr>
          <w:spacing w:val="23"/>
        </w:rPr>
        <w:t xml:space="preserve"> </w:t>
      </w:r>
      <w:r>
        <w:rPr>
          <w:spacing w:val="1"/>
        </w:rPr>
        <w:t>из</w:t>
      </w:r>
      <w:r>
        <w:rPr>
          <w:spacing w:val="-1"/>
        </w:rPr>
        <w:t>в</w:t>
      </w:r>
      <w:r>
        <w:t>р</w:t>
      </w:r>
      <w:r>
        <w:rPr>
          <w:spacing w:val="-1"/>
        </w:rPr>
        <w:t>шењ</w:t>
      </w:r>
      <w:r>
        <w:t>е</w:t>
      </w:r>
      <w:r>
        <w:rPr>
          <w:spacing w:val="23"/>
        </w:rPr>
        <w:t xml:space="preserve"> </w:t>
      </w:r>
      <w:r>
        <w:rPr>
          <w:spacing w:val="-1"/>
        </w:rPr>
        <w:t>о</w:t>
      </w:r>
      <w:r>
        <w:t>б</w:t>
      </w:r>
      <w:r>
        <w:rPr>
          <w:spacing w:val="-1"/>
        </w:rPr>
        <w:t>аве</w:t>
      </w:r>
      <w:r>
        <w:rPr>
          <w:spacing w:val="1"/>
        </w:rPr>
        <w:t>з</w:t>
      </w:r>
      <w:r>
        <w:t>а</w:t>
      </w:r>
      <w:r>
        <w:rPr>
          <w:spacing w:val="25"/>
        </w:rPr>
        <w:t xml:space="preserve"> </w:t>
      </w:r>
      <w:r>
        <w:rPr>
          <w:spacing w:val="-2"/>
        </w:rPr>
        <w:t>и</w:t>
      </w:r>
      <w:r>
        <w:t xml:space="preserve">з </w:t>
      </w:r>
      <w:r>
        <w:rPr>
          <w:spacing w:val="1"/>
        </w:rPr>
        <w:t>п</w:t>
      </w:r>
      <w:r>
        <w:rPr>
          <w:spacing w:val="-1"/>
        </w:rPr>
        <w:t>ос</w:t>
      </w:r>
      <w:r>
        <w:rPr>
          <w:spacing w:val="3"/>
        </w:rPr>
        <w:t>т</w:t>
      </w:r>
      <w:r>
        <w:rPr>
          <w:spacing w:val="-8"/>
        </w:rPr>
        <w:t>у</w:t>
      </w:r>
      <w:r>
        <w:rPr>
          <w:spacing w:val="1"/>
        </w:rPr>
        <w:t>п</w:t>
      </w:r>
      <w:r>
        <w:t>ка</w:t>
      </w:r>
      <w:r>
        <w:rPr>
          <w:spacing w:val="-3"/>
        </w:rPr>
        <w:t xml:space="preserve"> </w:t>
      </w:r>
      <w:r>
        <w:t>ј</w:t>
      </w:r>
      <w:r>
        <w:rPr>
          <w:spacing w:val="1"/>
        </w:rPr>
        <w:t>а</w:t>
      </w:r>
      <w:r>
        <w:rPr>
          <w:spacing w:val="-1"/>
        </w:rPr>
        <w:t>в</w:t>
      </w:r>
      <w:r>
        <w:rPr>
          <w:spacing w:val="1"/>
        </w:rPr>
        <w:t>н</w:t>
      </w:r>
      <w:r>
        <w:t>е</w:t>
      </w:r>
      <w:r>
        <w:rPr>
          <w:spacing w:val="-1"/>
        </w:rPr>
        <w:t xml:space="preserve"> </w:t>
      </w:r>
      <w:r>
        <w:rPr>
          <w:spacing w:val="1"/>
        </w:rPr>
        <w:t>н</w:t>
      </w:r>
      <w:r>
        <w:rPr>
          <w:spacing w:val="-1"/>
        </w:rPr>
        <w:t>а</w:t>
      </w:r>
      <w:r>
        <w:t>б</w:t>
      </w:r>
      <w:r>
        <w:rPr>
          <w:spacing w:val="-1"/>
        </w:rPr>
        <w:t>ав</w:t>
      </w:r>
      <w:r>
        <w:t>к</w:t>
      </w:r>
      <w:r>
        <w:rPr>
          <w:spacing w:val="-1"/>
        </w:rPr>
        <w:t>е</w:t>
      </w:r>
      <w:r>
        <w:t>,</w:t>
      </w:r>
      <w:r>
        <w:rPr>
          <w:spacing w:val="2"/>
        </w:rPr>
        <w:t xml:space="preserve"> </w:t>
      </w:r>
      <w:r>
        <w:rPr>
          <w:spacing w:val="-1"/>
        </w:rPr>
        <w:t>о</w:t>
      </w:r>
      <w:r>
        <w:t>д</w:t>
      </w:r>
      <w:r>
        <w:rPr>
          <w:spacing w:val="1"/>
        </w:rPr>
        <w:t>н</w:t>
      </w:r>
      <w:r>
        <w:rPr>
          <w:spacing w:val="-1"/>
        </w:rPr>
        <w:t>ос</w:t>
      </w:r>
      <w:r>
        <w:rPr>
          <w:spacing w:val="1"/>
        </w:rPr>
        <w:t>н</w:t>
      </w:r>
      <w:r>
        <w:t>о</w:t>
      </w:r>
      <w:r>
        <w:rPr>
          <w:spacing w:val="-1"/>
        </w:rPr>
        <w:t xml:space="preserve"> </w:t>
      </w:r>
      <w:r>
        <w:rPr>
          <w:spacing w:val="1"/>
        </w:rPr>
        <w:t>з</w:t>
      </w:r>
      <w:r>
        <w:t>а</w:t>
      </w:r>
      <w:r>
        <w:rPr>
          <w:spacing w:val="-1"/>
        </w:rPr>
        <w:t xml:space="preserve"> </w:t>
      </w:r>
      <w:r>
        <w:rPr>
          <w:spacing w:val="-2"/>
        </w:rPr>
        <w:t>и</w:t>
      </w:r>
      <w:r>
        <w:rPr>
          <w:spacing w:val="1"/>
        </w:rPr>
        <w:t>з</w:t>
      </w:r>
      <w:r>
        <w:rPr>
          <w:spacing w:val="-1"/>
        </w:rPr>
        <w:t>в</w:t>
      </w:r>
      <w:r>
        <w:t>р</w:t>
      </w:r>
      <w:r>
        <w:rPr>
          <w:spacing w:val="-1"/>
        </w:rPr>
        <w:t>шењ</w:t>
      </w:r>
      <w:r>
        <w:t>е</w:t>
      </w:r>
      <w:r>
        <w:rPr>
          <w:spacing w:val="3"/>
        </w:rPr>
        <w:t xml:space="preserve"> </w:t>
      </w:r>
      <w:r>
        <w:rPr>
          <w:spacing w:val="-3"/>
        </w:rPr>
        <w:t>у</w:t>
      </w:r>
      <w:r>
        <w:rPr>
          <w:spacing w:val="-1"/>
        </w:rPr>
        <w:t>гово</w:t>
      </w:r>
      <w:r>
        <w:t>р</w:t>
      </w:r>
      <w:r>
        <w:rPr>
          <w:spacing w:val="1"/>
        </w:rPr>
        <w:t>н</w:t>
      </w:r>
      <w:r>
        <w:rPr>
          <w:spacing w:val="-2"/>
        </w:rPr>
        <w:t>и</w:t>
      </w:r>
      <w:r>
        <w:t>х</w:t>
      </w:r>
      <w:r>
        <w:rPr>
          <w:spacing w:val="2"/>
        </w:rPr>
        <w:t xml:space="preserve"> </w:t>
      </w:r>
      <w:r>
        <w:rPr>
          <w:spacing w:val="-1"/>
        </w:rPr>
        <w:t>о</w:t>
      </w:r>
      <w:r>
        <w:t>б</w:t>
      </w:r>
      <w:r>
        <w:rPr>
          <w:spacing w:val="-1"/>
        </w:rPr>
        <w:t>аве</w:t>
      </w:r>
      <w:r>
        <w:rPr>
          <w:spacing w:val="1"/>
        </w:rPr>
        <w:t>з</w:t>
      </w:r>
      <w:r>
        <w:rPr>
          <w:spacing w:val="-1"/>
        </w:rPr>
        <w:t>а</w:t>
      </w:r>
      <w:r>
        <w:t>,</w:t>
      </w:r>
      <w:r>
        <w:rPr>
          <w:spacing w:val="-1"/>
        </w:rPr>
        <w:t xml:space="preserve"> </w:t>
      </w:r>
      <w:r>
        <w:t>б</w:t>
      </w:r>
      <w:r>
        <w:rPr>
          <w:spacing w:val="-1"/>
        </w:rPr>
        <w:t>е</w:t>
      </w:r>
      <w:r>
        <w:t>з</w:t>
      </w:r>
      <w:r>
        <w:rPr>
          <w:spacing w:val="1"/>
        </w:rPr>
        <w:t xml:space="preserve"> </w:t>
      </w:r>
      <w:r>
        <w:rPr>
          <w:spacing w:val="-1"/>
        </w:rPr>
        <w:t>о</w:t>
      </w:r>
      <w:r>
        <w:t>б</w:t>
      </w:r>
      <w:r>
        <w:rPr>
          <w:spacing w:val="1"/>
        </w:rPr>
        <w:t>з</w:t>
      </w:r>
      <w:r>
        <w:t>ира</w:t>
      </w:r>
      <w:r>
        <w:rPr>
          <w:spacing w:val="-2"/>
        </w:rPr>
        <w:t xml:space="preserve"> </w:t>
      </w:r>
      <w:r>
        <w:rPr>
          <w:spacing w:val="1"/>
        </w:rPr>
        <w:t>н</w:t>
      </w:r>
      <w:r>
        <w:t>а</w:t>
      </w:r>
      <w:r>
        <w:rPr>
          <w:spacing w:val="-1"/>
        </w:rPr>
        <w:t xml:space="preserve"> </w:t>
      </w:r>
      <w:r>
        <w:t>бр</w:t>
      </w:r>
      <w:r>
        <w:rPr>
          <w:spacing w:val="-1"/>
        </w:rPr>
        <w:t>о</w:t>
      </w:r>
      <w:r>
        <w:t>ј</w:t>
      </w:r>
      <w:r>
        <w:rPr>
          <w:spacing w:val="-2"/>
        </w:rPr>
        <w:t xml:space="preserve"> </w:t>
      </w:r>
      <w:r>
        <w:rPr>
          <w:spacing w:val="1"/>
        </w:rPr>
        <w:t>п</w:t>
      </w:r>
      <w:r>
        <w:rPr>
          <w:spacing w:val="-1"/>
        </w:rPr>
        <w:t>о</w:t>
      </w:r>
      <w:r>
        <w:t>д</w:t>
      </w:r>
      <w:r>
        <w:rPr>
          <w:spacing w:val="-2"/>
        </w:rPr>
        <w:t>и</w:t>
      </w:r>
      <w:r>
        <w:rPr>
          <w:spacing w:val="1"/>
        </w:rPr>
        <w:t>з</w:t>
      </w:r>
      <w:r>
        <w:rPr>
          <w:spacing w:val="-1"/>
        </w:rPr>
        <w:t>вођача</w:t>
      </w:r>
      <w:r>
        <w:t>.</w:t>
      </w:r>
    </w:p>
    <w:p w:rsidR="00EC5E27" w:rsidRDefault="00EC5E27">
      <w:pPr>
        <w:pStyle w:val="BodyText"/>
        <w:kinsoku w:val="0"/>
        <w:overflowPunct w:val="0"/>
        <w:ind w:right="339" w:firstLine="720"/>
        <w:jc w:val="both"/>
      </w:pPr>
      <w:r>
        <w:rPr>
          <w:spacing w:val="-1"/>
        </w:rPr>
        <w:t>Н</w:t>
      </w:r>
      <w:r>
        <w:rPr>
          <w:spacing w:val="-2"/>
        </w:rPr>
        <w:t>а</w:t>
      </w:r>
      <w:r>
        <w:rPr>
          <w:spacing w:val="4"/>
        </w:rPr>
        <w:t>р</w:t>
      </w:r>
      <w:r>
        <w:rPr>
          <w:spacing w:val="-5"/>
        </w:rPr>
        <w:t>у</w:t>
      </w:r>
      <w:r>
        <w:rPr>
          <w:spacing w:val="-1"/>
        </w:rPr>
        <w:t>ч</w:t>
      </w:r>
      <w:r>
        <w:rPr>
          <w:spacing w:val="1"/>
        </w:rPr>
        <w:t>и</w:t>
      </w:r>
      <w:r>
        <w:t>л</w:t>
      </w:r>
      <w:r>
        <w:rPr>
          <w:spacing w:val="-1"/>
        </w:rPr>
        <w:t>а</w:t>
      </w:r>
      <w:r>
        <w:t>ц</w:t>
      </w:r>
      <w:r>
        <w:rPr>
          <w:spacing w:val="3"/>
        </w:rPr>
        <w:t xml:space="preserve"> </w:t>
      </w:r>
      <w:r>
        <w:rPr>
          <w:spacing w:val="-1"/>
        </w:rPr>
        <w:t>мож</w:t>
      </w:r>
      <w:r>
        <w:t>е</w:t>
      </w:r>
      <w:r>
        <w:rPr>
          <w:spacing w:val="1"/>
        </w:rPr>
        <w:t xml:space="preserve"> н</w:t>
      </w:r>
      <w:r>
        <w:t>а</w:t>
      </w:r>
      <w:r>
        <w:rPr>
          <w:spacing w:val="1"/>
        </w:rPr>
        <w:t xml:space="preserve"> з</w:t>
      </w:r>
      <w:r>
        <w:rPr>
          <w:spacing w:val="-1"/>
        </w:rPr>
        <w:t>а</w:t>
      </w:r>
      <w:r>
        <w:rPr>
          <w:spacing w:val="2"/>
        </w:rPr>
        <w:t>х</w:t>
      </w:r>
      <w:r>
        <w:t>т</w:t>
      </w:r>
      <w:r>
        <w:rPr>
          <w:spacing w:val="-1"/>
        </w:rPr>
        <w:t>е</w:t>
      </w:r>
      <w:r>
        <w:t>в</w:t>
      </w:r>
      <w:r>
        <w:rPr>
          <w:spacing w:val="1"/>
        </w:rPr>
        <w:t xml:space="preserve"> п</w:t>
      </w:r>
      <w:r>
        <w:rPr>
          <w:spacing w:val="-1"/>
        </w:rPr>
        <w:t>о</w:t>
      </w:r>
      <w:r>
        <w:t>д</w:t>
      </w:r>
      <w:r>
        <w:rPr>
          <w:spacing w:val="1"/>
        </w:rPr>
        <w:t>из</w:t>
      </w:r>
      <w:r>
        <w:rPr>
          <w:spacing w:val="-1"/>
        </w:rPr>
        <w:t>вођач</w:t>
      </w:r>
      <w:r>
        <w:t>а</w:t>
      </w:r>
      <w:r>
        <w:rPr>
          <w:spacing w:val="1"/>
        </w:rPr>
        <w:t xml:space="preserve"> </w:t>
      </w:r>
      <w:r>
        <w:t>и</w:t>
      </w:r>
      <w:r>
        <w:rPr>
          <w:spacing w:val="3"/>
        </w:rPr>
        <w:t xml:space="preserve"> </w:t>
      </w:r>
      <w:r>
        <w:rPr>
          <w:spacing w:val="-1"/>
        </w:rPr>
        <w:t>г</w:t>
      </w:r>
      <w:r>
        <w:t>де</w:t>
      </w:r>
      <w:r>
        <w:rPr>
          <w:spacing w:val="1"/>
        </w:rPr>
        <w:t xml:space="preserve"> </w:t>
      </w:r>
      <w:r>
        <w:t>прир</w:t>
      </w:r>
      <w:r>
        <w:rPr>
          <w:spacing w:val="-1"/>
        </w:rPr>
        <w:t>о</w:t>
      </w:r>
      <w:r>
        <w:t>да</w:t>
      </w:r>
      <w:r>
        <w:rPr>
          <w:spacing w:val="1"/>
        </w:rPr>
        <w:t xml:space="preserve"> </w:t>
      </w:r>
      <w:r>
        <w:t>пр</w:t>
      </w:r>
      <w:r>
        <w:rPr>
          <w:spacing w:val="-1"/>
        </w:rPr>
        <w:t>е</w:t>
      </w:r>
      <w:r>
        <w:t>д</w:t>
      </w:r>
      <w:r>
        <w:rPr>
          <w:spacing w:val="-1"/>
        </w:rPr>
        <w:t>ме</w:t>
      </w:r>
      <w:r>
        <w:t>та</w:t>
      </w:r>
      <w:r>
        <w:rPr>
          <w:spacing w:val="1"/>
        </w:rPr>
        <w:t xml:space="preserve"> н</w:t>
      </w:r>
      <w:r>
        <w:rPr>
          <w:spacing w:val="-1"/>
        </w:rPr>
        <w:t>а</w:t>
      </w:r>
      <w:r>
        <w:t>б</w:t>
      </w:r>
      <w:r>
        <w:rPr>
          <w:spacing w:val="-1"/>
        </w:rPr>
        <w:t>а</w:t>
      </w:r>
      <w:r>
        <w:rPr>
          <w:spacing w:val="1"/>
        </w:rPr>
        <w:t>в</w:t>
      </w:r>
      <w:r>
        <w:t>ке</w:t>
      </w:r>
      <w:r>
        <w:rPr>
          <w:spacing w:val="1"/>
        </w:rPr>
        <w:t xml:space="preserve"> </w:t>
      </w:r>
      <w:r>
        <w:t>то</w:t>
      </w:r>
      <w:r>
        <w:rPr>
          <w:spacing w:val="2"/>
        </w:rPr>
        <w:t xml:space="preserve"> </w:t>
      </w:r>
      <w:r>
        <w:t>д</w:t>
      </w:r>
      <w:r>
        <w:rPr>
          <w:spacing w:val="-1"/>
        </w:rPr>
        <w:t>о</w:t>
      </w:r>
      <w:r>
        <w:rPr>
          <w:spacing w:val="1"/>
        </w:rPr>
        <w:t>з</w:t>
      </w:r>
      <w:r>
        <w:rPr>
          <w:spacing w:val="-1"/>
        </w:rPr>
        <w:t>во</w:t>
      </w:r>
      <w:r>
        <w:t>љ</w:t>
      </w:r>
      <w:r>
        <w:rPr>
          <w:spacing w:val="-1"/>
        </w:rPr>
        <w:t>ав</w:t>
      </w:r>
      <w:r>
        <w:t>а</w:t>
      </w:r>
      <w:r>
        <w:rPr>
          <w:spacing w:val="1"/>
        </w:rPr>
        <w:t xml:space="preserve"> </w:t>
      </w:r>
      <w:r>
        <w:t>пр</w:t>
      </w:r>
      <w:r>
        <w:rPr>
          <w:spacing w:val="-1"/>
        </w:rPr>
        <w:t>е</w:t>
      </w:r>
      <w:r>
        <w:rPr>
          <w:spacing w:val="1"/>
        </w:rPr>
        <w:t>н</w:t>
      </w:r>
      <w:r>
        <w:rPr>
          <w:spacing w:val="-1"/>
        </w:rPr>
        <w:t>е</w:t>
      </w:r>
      <w:r>
        <w:t>ти д</w:t>
      </w:r>
      <w:r>
        <w:rPr>
          <w:spacing w:val="-1"/>
        </w:rPr>
        <w:t>ос</w:t>
      </w:r>
      <w:r>
        <w:rPr>
          <w:spacing w:val="1"/>
        </w:rPr>
        <w:t>п</w:t>
      </w:r>
      <w:r>
        <w:rPr>
          <w:spacing w:val="-1"/>
        </w:rPr>
        <w:t>е</w:t>
      </w:r>
      <w:r>
        <w:t>ла</w:t>
      </w:r>
      <w:r>
        <w:rPr>
          <w:spacing w:val="2"/>
        </w:rPr>
        <w:t xml:space="preserve"> </w:t>
      </w:r>
      <w:r>
        <w:rPr>
          <w:spacing w:val="1"/>
        </w:rPr>
        <w:t>п</w:t>
      </w:r>
      <w:r>
        <w:rPr>
          <w:spacing w:val="-1"/>
        </w:rPr>
        <w:t>о</w:t>
      </w:r>
      <w:r>
        <w:t>тр</w:t>
      </w:r>
      <w:r>
        <w:rPr>
          <w:spacing w:val="-1"/>
        </w:rPr>
        <w:t>аж</w:t>
      </w:r>
      <w:r>
        <w:rPr>
          <w:spacing w:val="1"/>
        </w:rPr>
        <w:t>и</w:t>
      </w:r>
      <w:r>
        <w:rPr>
          <w:spacing w:val="-1"/>
        </w:rPr>
        <w:t>ва</w:t>
      </w:r>
      <w:r>
        <w:rPr>
          <w:spacing w:val="1"/>
        </w:rPr>
        <w:t>њ</w:t>
      </w:r>
      <w:r>
        <w:t>а</w:t>
      </w:r>
      <w:r>
        <w:rPr>
          <w:spacing w:val="3"/>
        </w:rPr>
        <w:t xml:space="preserve"> </w:t>
      </w:r>
      <w:r>
        <w:rPr>
          <w:spacing w:val="2"/>
        </w:rPr>
        <w:t>д</w:t>
      </w:r>
      <w:r>
        <w:t>ир</w:t>
      </w:r>
      <w:r>
        <w:rPr>
          <w:spacing w:val="-1"/>
        </w:rPr>
        <w:t>е</w:t>
      </w:r>
      <w:r>
        <w:t>кт</w:t>
      </w:r>
      <w:r>
        <w:rPr>
          <w:spacing w:val="1"/>
        </w:rPr>
        <w:t>н</w:t>
      </w:r>
      <w:r>
        <w:t>о</w:t>
      </w:r>
      <w:r>
        <w:rPr>
          <w:spacing w:val="4"/>
        </w:rPr>
        <w:t xml:space="preserve"> </w:t>
      </w:r>
      <w:r>
        <w:rPr>
          <w:spacing w:val="1"/>
        </w:rPr>
        <w:t>п</w:t>
      </w:r>
      <w:r>
        <w:rPr>
          <w:spacing w:val="-1"/>
        </w:rPr>
        <w:t>о</w:t>
      </w:r>
      <w:r>
        <w:rPr>
          <w:spacing w:val="-3"/>
        </w:rPr>
        <w:t>д</w:t>
      </w:r>
      <w:r>
        <w:rPr>
          <w:spacing w:val="1"/>
        </w:rPr>
        <w:t>из</w:t>
      </w:r>
      <w:r>
        <w:rPr>
          <w:spacing w:val="-1"/>
        </w:rPr>
        <w:t>вођа</w:t>
      </w:r>
      <w:r>
        <w:rPr>
          <w:spacing w:val="1"/>
        </w:rPr>
        <w:t>ч</w:t>
      </w:r>
      <w:r>
        <w:rPr>
          <w:spacing w:val="-5"/>
        </w:rPr>
        <w:t>у</w:t>
      </w:r>
      <w:r>
        <w:t>,</w:t>
      </w:r>
      <w:r>
        <w:rPr>
          <w:spacing w:val="4"/>
        </w:rPr>
        <w:t xml:space="preserve"> </w:t>
      </w:r>
      <w:r>
        <w:rPr>
          <w:spacing w:val="3"/>
        </w:rPr>
        <w:t>з</w:t>
      </w:r>
      <w:r>
        <w:t>а</w:t>
      </w:r>
      <w:r>
        <w:rPr>
          <w:spacing w:val="3"/>
        </w:rPr>
        <w:t xml:space="preserve"> </w:t>
      </w:r>
      <w:r>
        <w:t>д</w:t>
      </w:r>
      <w:r>
        <w:rPr>
          <w:spacing w:val="-1"/>
        </w:rPr>
        <w:t>е</w:t>
      </w:r>
      <w:r>
        <w:t>о</w:t>
      </w:r>
      <w:r>
        <w:rPr>
          <w:spacing w:val="7"/>
        </w:rPr>
        <w:t xml:space="preserve"> </w:t>
      </w:r>
      <w:r>
        <w:rPr>
          <w:spacing w:val="1"/>
        </w:rPr>
        <w:t>н</w:t>
      </w:r>
      <w:r>
        <w:rPr>
          <w:spacing w:val="-2"/>
        </w:rPr>
        <w:t>а</w:t>
      </w:r>
      <w:r>
        <w:t>б</w:t>
      </w:r>
      <w:r>
        <w:rPr>
          <w:spacing w:val="-1"/>
        </w:rPr>
        <w:t>ав</w:t>
      </w:r>
      <w:r>
        <w:t>ке</w:t>
      </w:r>
      <w:r>
        <w:rPr>
          <w:spacing w:val="6"/>
        </w:rPr>
        <w:t xml:space="preserve"> </w:t>
      </w:r>
      <w:r>
        <w:t>к</w:t>
      </w:r>
      <w:r>
        <w:rPr>
          <w:spacing w:val="-1"/>
        </w:rPr>
        <w:t>о</w:t>
      </w:r>
      <w:r>
        <w:t>ја</w:t>
      </w:r>
      <w:r>
        <w:rPr>
          <w:spacing w:val="3"/>
        </w:rPr>
        <w:t xml:space="preserve"> </w:t>
      </w:r>
      <w:r>
        <w:rPr>
          <w:spacing w:val="1"/>
        </w:rPr>
        <w:t>с</w:t>
      </w:r>
      <w:r>
        <w:t>е</w:t>
      </w:r>
      <w:r>
        <w:rPr>
          <w:spacing w:val="3"/>
        </w:rPr>
        <w:t xml:space="preserve"> </w:t>
      </w:r>
      <w:r>
        <w:rPr>
          <w:spacing w:val="1"/>
        </w:rPr>
        <w:t>из</w:t>
      </w:r>
      <w:r>
        <w:rPr>
          <w:spacing w:val="-1"/>
        </w:rPr>
        <w:t>в</w:t>
      </w:r>
      <w:r>
        <w:t>р</w:t>
      </w:r>
      <w:r>
        <w:rPr>
          <w:spacing w:val="-1"/>
        </w:rPr>
        <w:t>шав</w:t>
      </w:r>
      <w:r>
        <w:t>а</w:t>
      </w:r>
      <w:r>
        <w:rPr>
          <w:spacing w:val="6"/>
        </w:rPr>
        <w:t xml:space="preserve"> </w:t>
      </w:r>
      <w:r>
        <w:t>пр</w:t>
      </w:r>
      <w:r>
        <w:rPr>
          <w:spacing w:val="-1"/>
        </w:rPr>
        <w:t>е</w:t>
      </w:r>
      <w:r>
        <w:t>ко</w:t>
      </w:r>
      <w:r>
        <w:rPr>
          <w:spacing w:val="4"/>
        </w:rPr>
        <w:t xml:space="preserve"> </w:t>
      </w:r>
      <w:r>
        <w:t>т</w:t>
      </w:r>
      <w:r>
        <w:rPr>
          <w:spacing w:val="-1"/>
        </w:rPr>
        <w:t>о</w:t>
      </w:r>
      <w:r>
        <w:t>г</w:t>
      </w:r>
      <w:r>
        <w:rPr>
          <w:spacing w:val="4"/>
        </w:rPr>
        <w:t xml:space="preserve"> </w:t>
      </w:r>
      <w:r>
        <w:rPr>
          <w:spacing w:val="1"/>
        </w:rPr>
        <w:t>п</w:t>
      </w:r>
      <w:r>
        <w:rPr>
          <w:spacing w:val="-1"/>
        </w:rPr>
        <w:t>о</w:t>
      </w:r>
      <w:r>
        <w:t>д</w:t>
      </w:r>
      <w:r>
        <w:rPr>
          <w:spacing w:val="1"/>
        </w:rPr>
        <w:t>и</w:t>
      </w:r>
      <w:r>
        <w:rPr>
          <w:spacing w:val="-2"/>
        </w:rPr>
        <w:t>з</w:t>
      </w:r>
      <w:r>
        <w:rPr>
          <w:spacing w:val="-1"/>
        </w:rPr>
        <w:t>вођа</w:t>
      </w:r>
      <w:r>
        <w:rPr>
          <w:spacing w:val="1"/>
        </w:rPr>
        <w:t>ч</w:t>
      </w:r>
      <w:r>
        <w:rPr>
          <w:spacing w:val="-1"/>
        </w:rPr>
        <w:t>а</w:t>
      </w:r>
      <w:r>
        <w:t xml:space="preserve">. </w:t>
      </w:r>
      <w:r>
        <w:rPr>
          <w:spacing w:val="-1"/>
        </w:rPr>
        <w:t>Н</w:t>
      </w:r>
      <w:r>
        <w:t>а</w:t>
      </w:r>
      <w:r>
        <w:rPr>
          <w:spacing w:val="-1"/>
        </w:rPr>
        <w:t xml:space="preserve"> о</w:t>
      </w:r>
      <w:r>
        <w:rPr>
          <w:spacing w:val="4"/>
        </w:rPr>
        <w:t>в</w:t>
      </w:r>
      <w:r>
        <w:t>у</w:t>
      </w:r>
      <w:r>
        <w:rPr>
          <w:spacing w:val="-5"/>
        </w:rPr>
        <w:t xml:space="preserve"> </w:t>
      </w:r>
      <w:r>
        <w:rPr>
          <w:spacing w:val="-1"/>
        </w:rPr>
        <w:t>о</w:t>
      </w:r>
      <w:r>
        <w:t>д</w:t>
      </w:r>
      <w:r>
        <w:rPr>
          <w:spacing w:val="4"/>
        </w:rPr>
        <w:t>л</w:t>
      </w:r>
      <w:r>
        <w:rPr>
          <w:spacing w:val="-8"/>
        </w:rPr>
        <w:t>у</w:t>
      </w:r>
      <w:r>
        <w:rPr>
          <w:spacing w:val="5"/>
        </w:rPr>
        <w:t>к</w:t>
      </w:r>
      <w:r>
        <w:t>у</w:t>
      </w:r>
      <w:r>
        <w:rPr>
          <w:spacing w:val="-5"/>
        </w:rPr>
        <w:t xml:space="preserve"> </w:t>
      </w:r>
      <w:r>
        <w:rPr>
          <w:spacing w:val="1"/>
        </w:rPr>
        <w:t>н</w:t>
      </w:r>
      <w:r>
        <w:rPr>
          <w:spacing w:val="-2"/>
        </w:rPr>
        <w:t>а</w:t>
      </w:r>
      <w:r>
        <w:rPr>
          <w:spacing w:val="4"/>
        </w:rPr>
        <w:t>р</w:t>
      </w:r>
      <w:r>
        <w:rPr>
          <w:spacing w:val="-5"/>
        </w:rPr>
        <w:t>у</w:t>
      </w:r>
      <w:r>
        <w:rPr>
          <w:spacing w:val="-1"/>
        </w:rPr>
        <w:t>ч</w:t>
      </w:r>
      <w:r>
        <w:rPr>
          <w:spacing w:val="1"/>
        </w:rPr>
        <w:t>и</w:t>
      </w:r>
      <w:r>
        <w:rPr>
          <w:spacing w:val="2"/>
        </w:rPr>
        <w:t>о</w:t>
      </w:r>
      <w:r>
        <w:rPr>
          <w:spacing w:val="1"/>
        </w:rPr>
        <w:t>ц</w:t>
      </w:r>
      <w:r>
        <w:t>а</w:t>
      </w:r>
      <w:r>
        <w:rPr>
          <w:spacing w:val="-1"/>
        </w:rPr>
        <w:t xml:space="preserve"> </w:t>
      </w:r>
      <w:r>
        <w:rPr>
          <w:spacing w:val="1"/>
        </w:rPr>
        <w:t>п</w:t>
      </w:r>
      <w:r>
        <w:rPr>
          <w:spacing w:val="-1"/>
        </w:rPr>
        <w:t>о</w:t>
      </w:r>
      <w:r>
        <w:rPr>
          <w:spacing w:val="3"/>
        </w:rPr>
        <w:t>н</w:t>
      </w:r>
      <w:r>
        <w:rPr>
          <w:spacing w:val="-8"/>
        </w:rPr>
        <w:t>у</w:t>
      </w:r>
      <w:r>
        <w:rPr>
          <w:spacing w:val="1"/>
        </w:rPr>
        <w:t>ђ</w:t>
      </w:r>
      <w:r>
        <w:rPr>
          <w:spacing w:val="-1"/>
        </w:rPr>
        <w:t>а</w:t>
      </w:r>
      <w:r>
        <w:t>ч</w:t>
      </w:r>
      <w:r>
        <w:rPr>
          <w:spacing w:val="-1"/>
        </w:rPr>
        <w:t xml:space="preserve"> </w:t>
      </w:r>
      <w:r>
        <w:rPr>
          <w:spacing w:val="1"/>
        </w:rPr>
        <w:t>и</w:t>
      </w:r>
      <w:r>
        <w:rPr>
          <w:spacing w:val="-1"/>
        </w:rPr>
        <w:t>м</w:t>
      </w:r>
      <w:r>
        <w:t>а</w:t>
      </w:r>
      <w:r>
        <w:rPr>
          <w:spacing w:val="-1"/>
        </w:rPr>
        <w:t xml:space="preserve"> </w:t>
      </w:r>
      <w:r>
        <w:t>пр</w:t>
      </w:r>
      <w:r>
        <w:rPr>
          <w:spacing w:val="-1"/>
        </w:rPr>
        <w:t>ав</w:t>
      </w:r>
      <w:r>
        <w:t>о</w:t>
      </w:r>
      <w:r>
        <w:rPr>
          <w:spacing w:val="-1"/>
        </w:rPr>
        <w:t xml:space="preserve"> </w:t>
      </w:r>
      <w:r>
        <w:rPr>
          <w:spacing w:val="3"/>
        </w:rPr>
        <w:t>п</w:t>
      </w:r>
      <w:r>
        <w:t>р</w:t>
      </w:r>
      <w:r>
        <w:rPr>
          <w:spacing w:val="1"/>
        </w:rPr>
        <w:t>и</w:t>
      </w:r>
      <w:r>
        <w:rPr>
          <w:spacing w:val="-1"/>
        </w:rPr>
        <w:t>гово</w:t>
      </w:r>
      <w:r>
        <w:t>р</w:t>
      </w:r>
      <w:r>
        <w:rPr>
          <w:spacing w:val="-1"/>
        </w:rPr>
        <w:t>а</w:t>
      </w:r>
      <w:r>
        <w:t>.</w:t>
      </w:r>
    </w:p>
    <w:p w:rsidR="00EC5E27" w:rsidRDefault="00EC5E27">
      <w:pPr>
        <w:kinsoku w:val="0"/>
        <w:overflowPunct w:val="0"/>
        <w:spacing w:before="18" w:line="260" w:lineRule="exact"/>
        <w:rPr>
          <w:sz w:val="26"/>
          <w:szCs w:val="26"/>
        </w:rPr>
      </w:pPr>
    </w:p>
    <w:p w:rsidR="00EC5E27" w:rsidRDefault="00EC5E27">
      <w:pPr>
        <w:pStyle w:val="Heading5"/>
        <w:numPr>
          <w:ilvl w:val="0"/>
          <w:numId w:val="5"/>
        </w:numPr>
        <w:tabs>
          <w:tab w:val="left" w:pos="360"/>
        </w:tabs>
        <w:kinsoku w:val="0"/>
        <w:overflowPunct w:val="0"/>
        <w:ind w:left="360"/>
        <w:rPr>
          <w:b w:val="0"/>
          <w:bCs w:val="0"/>
        </w:rPr>
      </w:pPr>
      <w:r>
        <w:t>З</w:t>
      </w:r>
      <w:r>
        <w:rPr>
          <w:spacing w:val="-1"/>
        </w:rPr>
        <w:t>АЈ</w:t>
      </w:r>
      <w:r>
        <w:t>ЕДНИ</w:t>
      </w:r>
      <w:r>
        <w:rPr>
          <w:spacing w:val="-1"/>
        </w:rPr>
        <w:t>Ч</w:t>
      </w:r>
      <w:r>
        <w:rPr>
          <w:spacing w:val="1"/>
        </w:rPr>
        <w:t>К</w:t>
      </w:r>
      <w:r>
        <w:t>А</w:t>
      </w:r>
      <w:r>
        <w:rPr>
          <w:spacing w:val="-1"/>
        </w:rPr>
        <w:t xml:space="preserve"> </w:t>
      </w:r>
      <w:r>
        <w:t>П</w:t>
      </w:r>
      <w:r>
        <w:rPr>
          <w:spacing w:val="-2"/>
        </w:rPr>
        <w:t>О</w:t>
      </w:r>
      <w:r>
        <w:t>Н</w:t>
      </w:r>
      <w:r>
        <w:rPr>
          <w:spacing w:val="-1"/>
        </w:rPr>
        <w:t>У</w:t>
      </w:r>
      <w:r>
        <w:t>Д</w:t>
      </w:r>
      <w:r>
        <w:rPr>
          <w:spacing w:val="-1"/>
        </w:rPr>
        <w:t>А</w:t>
      </w:r>
      <w:r>
        <w:t>:</w:t>
      </w:r>
    </w:p>
    <w:p w:rsidR="00EC5E27" w:rsidRDefault="00EC5E27">
      <w:pPr>
        <w:pStyle w:val="BodyText"/>
        <w:kinsoku w:val="0"/>
        <w:overflowPunct w:val="0"/>
        <w:spacing w:line="271" w:lineRule="exact"/>
        <w:ind w:left="840"/>
      </w:pPr>
      <w:r>
        <w:rPr>
          <w:spacing w:val="-1"/>
        </w:rPr>
        <w:t>По</w:t>
      </w:r>
      <w:r>
        <w:rPr>
          <w:spacing w:val="3"/>
        </w:rPr>
        <w:t>н</w:t>
      </w:r>
      <w:r>
        <w:rPr>
          <w:spacing w:val="-5"/>
        </w:rPr>
        <w:t>у</w:t>
      </w:r>
      <w:r>
        <w:rPr>
          <w:spacing w:val="5"/>
        </w:rPr>
        <w:t>д</w:t>
      </w:r>
      <w:r>
        <w:t>у</w:t>
      </w:r>
      <w:r>
        <w:rPr>
          <w:spacing w:val="-6"/>
        </w:rPr>
        <w:t xml:space="preserve"> </w:t>
      </w:r>
      <w:r>
        <w:rPr>
          <w:spacing w:val="-1"/>
        </w:rPr>
        <w:t>мож</w:t>
      </w:r>
      <w:r>
        <w:t>е</w:t>
      </w:r>
      <w:r>
        <w:rPr>
          <w:spacing w:val="-1"/>
        </w:rPr>
        <w:t xml:space="preserve"> </w:t>
      </w:r>
      <w:r>
        <w:rPr>
          <w:spacing w:val="1"/>
        </w:rPr>
        <w:t>п</w:t>
      </w:r>
      <w:r>
        <w:rPr>
          <w:spacing w:val="-1"/>
        </w:rPr>
        <w:t>о</w:t>
      </w:r>
      <w:r>
        <w:t>д</w:t>
      </w:r>
      <w:r>
        <w:rPr>
          <w:spacing w:val="1"/>
        </w:rPr>
        <w:t>н</w:t>
      </w:r>
      <w:r>
        <w:rPr>
          <w:spacing w:val="-1"/>
        </w:rPr>
        <w:t>е</w:t>
      </w:r>
      <w:r>
        <w:t>ти</w:t>
      </w:r>
      <w:r>
        <w:rPr>
          <w:spacing w:val="1"/>
        </w:rPr>
        <w:t xml:space="preserve"> </w:t>
      </w:r>
      <w:r>
        <w:rPr>
          <w:spacing w:val="-1"/>
        </w:rPr>
        <w:t>г</w:t>
      </w:r>
      <w:r>
        <w:rPr>
          <w:spacing w:val="2"/>
        </w:rPr>
        <w:t>р</w:t>
      </w:r>
      <w:r>
        <w:rPr>
          <w:spacing w:val="-5"/>
        </w:rPr>
        <w:t>у</w:t>
      </w:r>
      <w:r>
        <w:rPr>
          <w:spacing w:val="1"/>
        </w:rPr>
        <w:t>п</w:t>
      </w:r>
      <w:r>
        <w:t>а</w:t>
      </w:r>
      <w:r>
        <w:rPr>
          <w:spacing w:val="-1"/>
        </w:rPr>
        <w:t xml:space="preserve"> </w:t>
      </w:r>
      <w:r>
        <w:rPr>
          <w:spacing w:val="1"/>
        </w:rPr>
        <w:t>п</w:t>
      </w:r>
      <w:r>
        <w:rPr>
          <w:spacing w:val="-1"/>
        </w:rPr>
        <w:t>о</w:t>
      </w:r>
      <w:r>
        <w:rPr>
          <w:spacing w:val="3"/>
        </w:rPr>
        <w:t>н</w:t>
      </w:r>
      <w:r>
        <w:rPr>
          <w:spacing w:val="-5"/>
        </w:rPr>
        <w:t>у</w:t>
      </w:r>
      <w:r>
        <w:rPr>
          <w:spacing w:val="1"/>
        </w:rPr>
        <w:t>ђ</w:t>
      </w:r>
      <w:r>
        <w:rPr>
          <w:spacing w:val="-1"/>
        </w:rPr>
        <w:t>ач</w:t>
      </w:r>
      <w:r>
        <w:rPr>
          <w:spacing w:val="1"/>
        </w:rPr>
        <w:t>а</w:t>
      </w:r>
      <w:r>
        <w:rPr>
          <w:spacing w:val="-1"/>
        </w:rPr>
        <w:t>-</w:t>
      </w:r>
      <w:r>
        <w:rPr>
          <w:spacing w:val="1"/>
        </w:rPr>
        <w:t>з</w:t>
      </w:r>
      <w:r>
        <w:rPr>
          <w:spacing w:val="-2"/>
        </w:rPr>
        <w:t>а</w:t>
      </w:r>
      <w:r>
        <w:t>ј</w:t>
      </w:r>
      <w:r>
        <w:rPr>
          <w:spacing w:val="-1"/>
        </w:rPr>
        <w:t>е</w:t>
      </w:r>
      <w:r>
        <w:t>д</w:t>
      </w:r>
      <w:r>
        <w:rPr>
          <w:spacing w:val="1"/>
        </w:rPr>
        <w:t>ни</w:t>
      </w:r>
      <w:r>
        <w:rPr>
          <w:spacing w:val="-1"/>
        </w:rPr>
        <w:t>ч</w:t>
      </w:r>
      <w:r>
        <w:t>ка</w:t>
      </w:r>
      <w:r>
        <w:rPr>
          <w:spacing w:val="-1"/>
        </w:rPr>
        <w:t xml:space="preserve"> </w:t>
      </w:r>
      <w:r>
        <w:rPr>
          <w:spacing w:val="1"/>
        </w:rPr>
        <w:t>п</w:t>
      </w:r>
      <w:r>
        <w:rPr>
          <w:spacing w:val="-1"/>
        </w:rPr>
        <w:t>о</w:t>
      </w:r>
      <w:r>
        <w:rPr>
          <w:spacing w:val="3"/>
        </w:rPr>
        <w:t>н</w:t>
      </w:r>
      <w:r>
        <w:rPr>
          <w:spacing w:val="-8"/>
        </w:rPr>
        <w:t>у</w:t>
      </w:r>
      <w:r>
        <w:t>д</w:t>
      </w:r>
      <w:r>
        <w:rPr>
          <w:spacing w:val="-1"/>
        </w:rPr>
        <w:t>а</w:t>
      </w:r>
      <w:r>
        <w:t>.</w:t>
      </w:r>
    </w:p>
    <w:p w:rsidR="00EC5E27" w:rsidRDefault="00EC5E27">
      <w:pPr>
        <w:pStyle w:val="BodyText"/>
        <w:kinsoku w:val="0"/>
        <w:overflowPunct w:val="0"/>
        <w:ind w:right="339" w:firstLine="720"/>
        <w:jc w:val="both"/>
      </w:pPr>
      <w:r>
        <w:t>Г</w:t>
      </w:r>
      <w:r>
        <w:rPr>
          <w:spacing w:val="2"/>
        </w:rPr>
        <w:t>р</w:t>
      </w:r>
      <w:r>
        <w:rPr>
          <w:spacing w:val="-8"/>
        </w:rPr>
        <w:t>у</w:t>
      </w:r>
      <w:r>
        <w:rPr>
          <w:spacing w:val="3"/>
        </w:rPr>
        <w:t>п</w:t>
      </w:r>
      <w:r>
        <w:t>а</w:t>
      </w:r>
      <w:r>
        <w:rPr>
          <w:spacing w:val="43"/>
        </w:rPr>
        <w:t xml:space="preserve"> </w:t>
      </w:r>
      <w:r>
        <w:rPr>
          <w:spacing w:val="1"/>
        </w:rPr>
        <w:t>п</w:t>
      </w:r>
      <w:r>
        <w:rPr>
          <w:spacing w:val="-1"/>
        </w:rPr>
        <w:t>о</w:t>
      </w:r>
      <w:r>
        <w:rPr>
          <w:spacing w:val="3"/>
        </w:rPr>
        <w:t>н</w:t>
      </w:r>
      <w:r>
        <w:rPr>
          <w:spacing w:val="-5"/>
        </w:rPr>
        <w:t>у</w:t>
      </w:r>
      <w:r>
        <w:rPr>
          <w:spacing w:val="-1"/>
        </w:rPr>
        <w:t>ђа</w:t>
      </w:r>
      <w:r>
        <w:rPr>
          <w:spacing w:val="1"/>
        </w:rPr>
        <w:t>ч</w:t>
      </w:r>
      <w:r>
        <w:t>а</w:t>
      </w:r>
      <w:r>
        <w:rPr>
          <w:spacing w:val="44"/>
        </w:rPr>
        <w:t xml:space="preserve"> </w:t>
      </w:r>
      <w:r>
        <w:t>је</w:t>
      </w:r>
      <w:r>
        <w:rPr>
          <w:spacing w:val="44"/>
        </w:rPr>
        <w:t xml:space="preserve"> </w:t>
      </w:r>
      <w:r>
        <w:rPr>
          <w:spacing w:val="2"/>
        </w:rPr>
        <w:t>д</w:t>
      </w:r>
      <w:r>
        <w:rPr>
          <w:spacing w:val="-5"/>
        </w:rPr>
        <w:t>у</w:t>
      </w:r>
      <w:r>
        <w:rPr>
          <w:spacing w:val="2"/>
        </w:rPr>
        <w:t>ж</w:t>
      </w:r>
      <w:r>
        <w:rPr>
          <w:spacing w:val="1"/>
        </w:rPr>
        <w:t>н</w:t>
      </w:r>
      <w:r>
        <w:t>а</w:t>
      </w:r>
      <w:r>
        <w:rPr>
          <w:spacing w:val="44"/>
        </w:rPr>
        <w:t xml:space="preserve"> </w:t>
      </w:r>
      <w:r>
        <w:t>да</w:t>
      </w:r>
      <w:r>
        <w:rPr>
          <w:spacing w:val="44"/>
        </w:rPr>
        <w:t xml:space="preserve"> </w:t>
      </w:r>
      <w:r>
        <w:t>д</w:t>
      </w:r>
      <w:r>
        <w:rPr>
          <w:spacing w:val="-1"/>
        </w:rPr>
        <w:t>ос</w:t>
      </w:r>
      <w:r>
        <w:t>т</w:t>
      </w:r>
      <w:r>
        <w:rPr>
          <w:spacing w:val="-1"/>
        </w:rPr>
        <w:t>ав</w:t>
      </w:r>
      <w:r>
        <w:t>и</w:t>
      </w:r>
      <w:r>
        <w:rPr>
          <w:spacing w:val="46"/>
        </w:rPr>
        <w:t xml:space="preserve"> </w:t>
      </w:r>
      <w:r>
        <w:rPr>
          <w:spacing w:val="-1"/>
        </w:rPr>
        <w:t>св</w:t>
      </w:r>
      <w:r>
        <w:t>е</w:t>
      </w:r>
      <w:r>
        <w:rPr>
          <w:spacing w:val="44"/>
        </w:rPr>
        <w:t xml:space="preserve"> </w:t>
      </w:r>
      <w:r>
        <w:t>д</w:t>
      </w:r>
      <w:r>
        <w:rPr>
          <w:spacing w:val="-1"/>
        </w:rPr>
        <w:t>о</w:t>
      </w:r>
      <w:r>
        <w:t>к</w:t>
      </w:r>
      <w:r>
        <w:rPr>
          <w:spacing w:val="-1"/>
        </w:rPr>
        <w:t>а</w:t>
      </w:r>
      <w:r>
        <w:rPr>
          <w:spacing w:val="1"/>
        </w:rPr>
        <w:t>з</w:t>
      </w:r>
      <w:r>
        <w:t>е</w:t>
      </w:r>
      <w:r>
        <w:rPr>
          <w:spacing w:val="44"/>
        </w:rPr>
        <w:t xml:space="preserve"> </w:t>
      </w:r>
      <w:r>
        <w:t>о</w:t>
      </w:r>
      <w:r>
        <w:rPr>
          <w:spacing w:val="45"/>
        </w:rPr>
        <w:t xml:space="preserve"> </w:t>
      </w:r>
      <w:r>
        <w:rPr>
          <w:spacing w:val="1"/>
        </w:rPr>
        <w:t>и</w:t>
      </w:r>
      <w:r>
        <w:rPr>
          <w:spacing w:val="-2"/>
        </w:rPr>
        <w:t>с</w:t>
      </w:r>
      <w:r>
        <w:rPr>
          <w:spacing w:val="3"/>
        </w:rPr>
        <w:t>п</w:t>
      </w:r>
      <w:r>
        <w:rPr>
          <w:spacing w:val="-8"/>
        </w:rPr>
        <w:t>у</w:t>
      </w:r>
      <w:r>
        <w:rPr>
          <w:spacing w:val="1"/>
        </w:rPr>
        <w:t>њ</w:t>
      </w:r>
      <w:r>
        <w:rPr>
          <w:spacing w:val="-1"/>
        </w:rPr>
        <w:t>е</w:t>
      </w:r>
      <w:r>
        <w:rPr>
          <w:spacing w:val="1"/>
        </w:rPr>
        <w:t>н</w:t>
      </w:r>
      <w:r>
        <w:rPr>
          <w:spacing w:val="-1"/>
        </w:rPr>
        <w:t>ос</w:t>
      </w:r>
      <w:r>
        <w:t>ти</w:t>
      </w:r>
      <w:r>
        <w:rPr>
          <w:spacing w:val="49"/>
        </w:rPr>
        <w:t xml:space="preserve"> </w:t>
      </w:r>
      <w:r>
        <w:rPr>
          <w:spacing w:val="-5"/>
        </w:rPr>
        <w:t>у</w:t>
      </w:r>
      <w:r>
        <w:rPr>
          <w:spacing w:val="-1"/>
        </w:rPr>
        <w:t>с</w:t>
      </w:r>
      <w:r>
        <w:rPr>
          <w:spacing w:val="2"/>
        </w:rPr>
        <w:t>л</w:t>
      </w:r>
      <w:r>
        <w:rPr>
          <w:spacing w:val="-1"/>
        </w:rPr>
        <w:t>ов</w:t>
      </w:r>
      <w:r>
        <w:t>а</w:t>
      </w:r>
      <w:r>
        <w:rPr>
          <w:spacing w:val="43"/>
        </w:rPr>
        <w:t xml:space="preserve"> </w:t>
      </w:r>
      <w:r>
        <w:t>к</w:t>
      </w:r>
      <w:r>
        <w:rPr>
          <w:spacing w:val="-1"/>
        </w:rPr>
        <w:t>о</w:t>
      </w:r>
      <w:r>
        <w:t>ји</w:t>
      </w:r>
      <w:r>
        <w:rPr>
          <w:spacing w:val="46"/>
        </w:rPr>
        <w:t xml:space="preserve"> </w:t>
      </w:r>
      <w:r>
        <w:rPr>
          <w:spacing w:val="1"/>
        </w:rPr>
        <w:t>с</w:t>
      </w:r>
      <w:r>
        <w:t>у</w:t>
      </w:r>
      <w:r>
        <w:rPr>
          <w:spacing w:val="38"/>
        </w:rPr>
        <w:t xml:space="preserve"> </w:t>
      </w:r>
      <w:r>
        <w:rPr>
          <w:spacing w:val="1"/>
        </w:rPr>
        <w:t>н</w:t>
      </w:r>
      <w:r>
        <w:rPr>
          <w:spacing w:val="-1"/>
        </w:rPr>
        <w:t>а</w:t>
      </w:r>
      <w:r>
        <w:rPr>
          <w:spacing w:val="1"/>
        </w:rPr>
        <w:t>в</w:t>
      </w:r>
      <w:r>
        <w:rPr>
          <w:spacing w:val="-1"/>
        </w:rPr>
        <w:t>е</w:t>
      </w:r>
      <w:r>
        <w:t>д</w:t>
      </w:r>
      <w:r>
        <w:rPr>
          <w:spacing w:val="-1"/>
        </w:rPr>
        <w:t>е</w:t>
      </w:r>
      <w:r>
        <w:rPr>
          <w:spacing w:val="1"/>
        </w:rPr>
        <w:t>н</w:t>
      </w:r>
      <w:r>
        <w:t>и</w:t>
      </w:r>
      <w:r>
        <w:rPr>
          <w:spacing w:val="46"/>
        </w:rPr>
        <w:t xml:space="preserve"> </w:t>
      </w:r>
      <w:r>
        <w:t xml:space="preserve">у </w:t>
      </w:r>
      <w:r>
        <w:rPr>
          <w:spacing w:val="1"/>
        </w:rPr>
        <w:t>п</w:t>
      </w:r>
      <w:r>
        <w:rPr>
          <w:spacing w:val="-1"/>
        </w:rPr>
        <w:t>ог</w:t>
      </w:r>
      <w:r>
        <w:t>л</w:t>
      </w:r>
      <w:r>
        <w:rPr>
          <w:spacing w:val="-1"/>
        </w:rPr>
        <w:t>ав</w:t>
      </w:r>
      <w:r>
        <w:rPr>
          <w:spacing w:val="3"/>
        </w:rPr>
        <w:t>љ</w:t>
      </w:r>
      <w:r>
        <w:t>у</w:t>
      </w:r>
      <w:r>
        <w:rPr>
          <w:spacing w:val="-4"/>
        </w:rPr>
        <w:t xml:space="preserve"> I</w:t>
      </w:r>
      <w:r>
        <w:t>V</w:t>
      </w:r>
      <w:r>
        <w:rPr>
          <w:spacing w:val="-1"/>
        </w:rPr>
        <w:t xml:space="preserve"> </w:t>
      </w:r>
      <w:r>
        <w:t>к</w:t>
      </w:r>
      <w:r>
        <w:rPr>
          <w:spacing w:val="-1"/>
        </w:rPr>
        <w:t>о</w:t>
      </w:r>
      <w:r>
        <w:rPr>
          <w:spacing w:val="1"/>
        </w:rPr>
        <w:t>н</w:t>
      </w:r>
      <w:r>
        <w:rPr>
          <w:spacing w:val="3"/>
        </w:rPr>
        <w:t>к</w:t>
      </w:r>
      <w:r>
        <w:rPr>
          <w:spacing w:val="-5"/>
        </w:rPr>
        <w:t>у</w:t>
      </w:r>
      <w:r>
        <w:t>р</w:t>
      </w:r>
      <w:r>
        <w:rPr>
          <w:spacing w:val="-1"/>
        </w:rPr>
        <w:t>с</w:t>
      </w:r>
      <w:r>
        <w:rPr>
          <w:spacing w:val="1"/>
        </w:rPr>
        <w:t>н</w:t>
      </w:r>
      <w:r>
        <w:t>е</w:t>
      </w:r>
      <w:r>
        <w:rPr>
          <w:spacing w:val="1"/>
        </w:rPr>
        <w:t xml:space="preserve"> </w:t>
      </w:r>
      <w:r>
        <w:t>д</w:t>
      </w:r>
      <w:r>
        <w:rPr>
          <w:spacing w:val="-1"/>
        </w:rPr>
        <w:t>о</w:t>
      </w:r>
      <w:r>
        <w:rPr>
          <w:spacing w:val="3"/>
        </w:rPr>
        <w:t>к</w:t>
      </w:r>
      <w:r>
        <w:rPr>
          <w:spacing w:val="-5"/>
        </w:rPr>
        <w:t>у</w:t>
      </w:r>
      <w:r>
        <w:rPr>
          <w:spacing w:val="-1"/>
        </w:rPr>
        <w:t>ме</w:t>
      </w:r>
      <w:r>
        <w:rPr>
          <w:spacing w:val="1"/>
        </w:rPr>
        <w:t>н</w:t>
      </w:r>
      <w:r>
        <w:t>т</w:t>
      </w:r>
      <w:r>
        <w:rPr>
          <w:spacing w:val="-1"/>
        </w:rPr>
        <w:t>а</w:t>
      </w:r>
      <w:r>
        <w:rPr>
          <w:spacing w:val="1"/>
        </w:rPr>
        <w:t>ц</w:t>
      </w:r>
      <w:r>
        <w:t>иј</w:t>
      </w:r>
      <w:r>
        <w:rPr>
          <w:spacing w:val="-1"/>
        </w:rPr>
        <w:t>е</w:t>
      </w:r>
      <w:r>
        <w:t>,</w:t>
      </w:r>
      <w:r>
        <w:rPr>
          <w:spacing w:val="2"/>
        </w:rPr>
        <w:t xml:space="preserve"> </w:t>
      </w:r>
      <w:r>
        <w:t>у</w:t>
      </w:r>
      <w:r>
        <w:rPr>
          <w:spacing w:val="-5"/>
        </w:rPr>
        <w:t xml:space="preserve"> </w:t>
      </w:r>
      <w:r>
        <w:rPr>
          <w:spacing w:val="-1"/>
        </w:rPr>
        <w:t>с</w:t>
      </w:r>
      <w:r>
        <w:t>кл</w:t>
      </w:r>
      <w:r>
        <w:rPr>
          <w:spacing w:val="-1"/>
        </w:rPr>
        <w:t>а</w:t>
      </w:r>
      <w:r>
        <w:rPr>
          <w:spacing w:val="2"/>
        </w:rPr>
        <w:t>д</w:t>
      </w:r>
      <w:r>
        <w:t>у</w:t>
      </w:r>
      <w:r>
        <w:rPr>
          <w:spacing w:val="-3"/>
        </w:rPr>
        <w:t xml:space="preserve"> </w:t>
      </w:r>
      <w:r>
        <w:rPr>
          <w:spacing w:val="1"/>
        </w:rPr>
        <w:t>с</w:t>
      </w:r>
      <w:r>
        <w:t>а</w:t>
      </w:r>
      <w:r>
        <w:rPr>
          <w:spacing w:val="3"/>
        </w:rPr>
        <w:t xml:space="preserve"> </w:t>
      </w:r>
      <w:r>
        <w:rPr>
          <w:spacing w:val="-8"/>
        </w:rPr>
        <w:t>у</w:t>
      </w:r>
      <w:r>
        <w:rPr>
          <w:spacing w:val="5"/>
        </w:rPr>
        <w:t>п</w:t>
      </w:r>
      <w:r>
        <w:rPr>
          <w:spacing w:val="-5"/>
        </w:rPr>
        <w:t>у</w:t>
      </w:r>
      <w:r>
        <w:t>т</w:t>
      </w:r>
      <w:r>
        <w:rPr>
          <w:spacing w:val="-1"/>
        </w:rPr>
        <w:t>с</w:t>
      </w:r>
      <w:r>
        <w:t>т</w:t>
      </w:r>
      <w:r>
        <w:rPr>
          <w:spacing w:val="-1"/>
        </w:rPr>
        <w:t>в</w:t>
      </w:r>
      <w:r>
        <w:rPr>
          <w:spacing w:val="2"/>
        </w:rPr>
        <w:t>о</w:t>
      </w:r>
      <w:r>
        <w:t>м</w:t>
      </w:r>
      <w:r>
        <w:rPr>
          <w:spacing w:val="-1"/>
        </w:rPr>
        <w:t xml:space="preserve"> </w:t>
      </w:r>
      <w:r>
        <w:t>к</w:t>
      </w:r>
      <w:r>
        <w:rPr>
          <w:spacing w:val="-1"/>
        </w:rPr>
        <w:t>а</w:t>
      </w:r>
      <w:r>
        <w:t>ко</w:t>
      </w:r>
      <w:r>
        <w:rPr>
          <w:spacing w:val="-1"/>
        </w:rPr>
        <w:t xml:space="preserve"> с</w:t>
      </w:r>
      <w:r>
        <w:t>е д</w:t>
      </w:r>
      <w:r>
        <w:rPr>
          <w:spacing w:val="-1"/>
        </w:rPr>
        <w:t>о</w:t>
      </w:r>
      <w:r>
        <w:t>к</w:t>
      </w:r>
      <w:r>
        <w:rPr>
          <w:spacing w:val="-1"/>
        </w:rPr>
        <w:t>а</w:t>
      </w:r>
      <w:r>
        <w:rPr>
          <w:spacing w:val="3"/>
        </w:rPr>
        <w:t>з</w:t>
      </w:r>
      <w:r>
        <w:rPr>
          <w:spacing w:val="-8"/>
        </w:rPr>
        <w:t>у</w:t>
      </w:r>
      <w:r>
        <w:rPr>
          <w:spacing w:val="3"/>
        </w:rPr>
        <w:t>ј</w:t>
      </w:r>
      <w:r>
        <w:t>е</w:t>
      </w:r>
      <w:r>
        <w:rPr>
          <w:spacing w:val="-1"/>
        </w:rPr>
        <w:t xml:space="preserve"> </w:t>
      </w:r>
      <w:r>
        <w:rPr>
          <w:spacing w:val="1"/>
        </w:rPr>
        <w:t>и</w:t>
      </w:r>
      <w:r>
        <w:rPr>
          <w:spacing w:val="-1"/>
        </w:rPr>
        <w:t>с</w:t>
      </w:r>
      <w:r>
        <w:rPr>
          <w:spacing w:val="3"/>
        </w:rPr>
        <w:t>п</w:t>
      </w:r>
      <w:r>
        <w:rPr>
          <w:spacing w:val="-5"/>
        </w:rPr>
        <w:t>у</w:t>
      </w:r>
      <w:r>
        <w:rPr>
          <w:spacing w:val="1"/>
        </w:rPr>
        <w:t>њ</w:t>
      </w:r>
      <w:r>
        <w:rPr>
          <w:spacing w:val="-1"/>
        </w:rPr>
        <w:t>е</w:t>
      </w:r>
      <w:r>
        <w:rPr>
          <w:spacing w:val="1"/>
        </w:rPr>
        <w:t>н</w:t>
      </w:r>
      <w:r>
        <w:rPr>
          <w:spacing w:val="-1"/>
        </w:rPr>
        <w:t>ос</w:t>
      </w:r>
      <w:r>
        <w:t>т</w:t>
      </w:r>
      <w:r>
        <w:rPr>
          <w:spacing w:val="3"/>
        </w:rPr>
        <w:t xml:space="preserve"> </w:t>
      </w:r>
      <w:r>
        <w:rPr>
          <w:spacing w:val="-5"/>
        </w:rPr>
        <w:t>у</w:t>
      </w:r>
      <w:r>
        <w:rPr>
          <w:spacing w:val="3"/>
        </w:rPr>
        <w:t>с</w:t>
      </w:r>
      <w:r>
        <w:t>л</w:t>
      </w:r>
      <w:r>
        <w:rPr>
          <w:spacing w:val="-1"/>
        </w:rPr>
        <w:t>ов</w:t>
      </w:r>
      <w:r>
        <w:t>а</w:t>
      </w:r>
    </w:p>
    <w:p w:rsidR="00EC5E27" w:rsidRDefault="00EC5E27">
      <w:pPr>
        <w:pStyle w:val="BodyText"/>
        <w:kinsoku w:val="0"/>
        <w:overflowPunct w:val="0"/>
        <w:ind w:right="341" w:firstLine="720"/>
        <w:jc w:val="both"/>
      </w:pPr>
      <w:r>
        <w:t>С</w:t>
      </w:r>
      <w:r>
        <w:rPr>
          <w:spacing w:val="-1"/>
        </w:rPr>
        <w:t>ас</w:t>
      </w:r>
      <w:r>
        <w:t>т</w:t>
      </w:r>
      <w:r>
        <w:rPr>
          <w:spacing w:val="-1"/>
        </w:rPr>
        <w:t>ав</w:t>
      </w:r>
      <w:r>
        <w:rPr>
          <w:spacing w:val="1"/>
        </w:rPr>
        <w:t>н</w:t>
      </w:r>
      <w:r>
        <w:t>и</w:t>
      </w:r>
      <w:r>
        <w:rPr>
          <w:spacing w:val="14"/>
        </w:rPr>
        <w:t xml:space="preserve"> </w:t>
      </w:r>
      <w:r>
        <w:t>д</w:t>
      </w:r>
      <w:r>
        <w:rPr>
          <w:spacing w:val="-1"/>
        </w:rPr>
        <w:t>е</w:t>
      </w:r>
      <w:r>
        <w:t>о</w:t>
      </w:r>
      <w:r>
        <w:rPr>
          <w:spacing w:val="14"/>
        </w:rPr>
        <w:t xml:space="preserve"> </w:t>
      </w:r>
      <w:r>
        <w:rPr>
          <w:spacing w:val="1"/>
        </w:rPr>
        <w:t>з</w:t>
      </w:r>
      <w:r>
        <w:rPr>
          <w:spacing w:val="-2"/>
        </w:rPr>
        <w:t>а</w:t>
      </w:r>
      <w:r>
        <w:t>ј</w:t>
      </w:r>
      <w:r>
        <w:rPr>
          <w:spacing w:val="-1"/>
        </w:rPr>
        <w:t>е</w:t>
      </w:r>
      <w:r>
        <w:t>д</w:t>
      </w:r>
      <w:r>
        <w:rPr>
          <w:spacing w:val="1"/>
        </w:rPr>
        <w:t>ни</w:t>
      </w:r>
      <w:r>
        <w:rPr>
          <w:spacing w:val="-1"/>
        </w:rPr>
        <w:t>ч</w:t>
      </w:r>
      <w:r>
        <w:rPr>
          <w:spacing w:val="-2"/>
        </w:rPr>
        <w:t>к</w:t>
      </w:r>
      <w:r>
        <w:t>е</w:t>
      </w:r>
      <w:r>
        <w:rPr>
          <w:spacing w:val="13"/>
        </w:rPr>
        <w:t xml:space="preserve"> </w:t>
      </w:r>
      <w:r>
        <w:rPr>
          <w:spacing w:val="1"/>
        </w:rPr>
        <w:t>п</w:t>
      </w:r>
      <w:r>
        <w:rPr>
          <w:spacing w:val="-1"/>
        </w:rPr>
        <w:t>о</w:t>
      </w:r>
      <w:r>
        <w:rPr>
          <w:spacing w:val="3"/>
        </w:rPr>
        <w:t>н</w:t>
      </w:r>
      <w:r>
        <w:rPr>
          <w:spacing w:val="-8"/>
        </w:rPr>
        <w:t>у</w:t>
      </w:r>
      <w:r>
        <w:rPr>
          <w:spacing w:val="2"/>
        </w:rPr>
        <w:t>д</w:t>
      </w:r>
      <w:r>
        <w:t>е</w:t>
      </w:r>
      <w:r>
        <w:rPr>
          <w:spacing w:val="13"/>
        </w:rPr>
        <w:t xml:space="preserve"> </w:t>
      </w:r>
      <w:r>
        <w:t>је</w:t>
      </w:r>
      <w:r>
        <w:rPr>
          <w:spacing w:val="15"/>
        </w:rPr>
        <w:t xml:space="preserve"> </w:t>
      </w:r>
      <w:r>
        <w:rPr>
          <w:spacing w:val="-1"/>
        </w:rPr>
        <w:t>с</w:t>
      </w:r>
      <w:r>
        <w:rPr>
          <w:spacing w:val="1"/>
        </w:rPr>
        <w:t>п</w:t>
      </w:r>
      <w:r>
        <w:rPr>
          <w:spacing w:val="-1"/>
        </w:rPr>
        <w:t>о</w:t>
      </w:r>
      <w:r>
        <w:t>р</w:t>
      </w:r>
      <w:r>
        <w:rPr>
          <w:spacing w:val="-1"/>
        </w:rPr>
        <w:t>а</w:t>
      </w:r>
      <w:r>
        <w:rPr>
          <w:spacing w:val="3"/>
        </w:rPr>
        <w:t>з</w:t>
      </w:r>
      <w:r>
        <w:rPr>
          <w:spacing w:val="-5"/>
        </w:rPr>
        <w:t>у</w:t>
      </w:r>
      <w:r>
        <w:t>м</w:t>
      </w:r>
      <w:r>
        <w:rPr>
          <w:spacing w:val="16"/>
        </w:rPr>
        <w:t xml:space="preserve"> </w:t>
      </w:r>
      <w:r>
        <w:t>к</w:t>
      </w:r>
      <w:r>
        <w:rPr>
          <w:spacing w:val="-1"/>
        </w:rPr>
        <w:t>о</w:t>
      </w:r>
      <w:r>
        <w:t>ј</w:t>
      </w:r>
      <w:r>
        <w:rPr>
          <w:spacing w:val="1"/>
        </w:rPr>
        <w:t>и</w:t>
      </w:r>
      <w:r>
        <w:t>м</w:t>
      </w:r>
      <w:r>
        <w:rPr>
          <w:spacing w:val="12"/>
        </w:rPr>
        <w:t xml:space="preserve"> </w:t>
      </w:r>
      <w:r>
        <w:rPr>
          <w:spacing w:val="-1"/>
        </w:rPr>
        <w:t>с</w:t>
      </w:r>
      <w:r>
        <w:t>е</w:t>
      </w:r>
      <w:r>
        <w:rPr>
          <w:spacing w:val="12"/>
        </w:rPr>
        <w:t xml:space="preserve"> </w:t>
      </w:r>
      <w:r>
        <w:rPr>
          <w:spacing w:val="1"/>
        </w:rPr>
        <w:t>п</w:t>
      </w:r>
      <w:r>
        <w:rPr>
          <w:spacing w:val="-1"/>
        </w:rPr>
        <w:t>о</w:t>
      </w:r>
      <w:r>
        <w:rPr>
          <w:spacing w:val="3"/>
        </w:rPr>
        <w:t>н</w:t>
      </w:r>
      <w:r>
        <w:rPr>
          <w:spacing w:val="-5"/>
        </w:rPr>
        <w:t>у</w:t>
      </w:r>
      <w:r>
        <w:rPr>
          <w:spacing w:val="-1"/>
        </w:rPr>
        <w:t>ђ</w:t>
      </w:r>
      <w:r>
        <w:rPr>
          <w:spacing w:val="1"/>
        </w:rPr>
        <w:t>а</w:t>
      </w:r>
      <w:r>
        <w:rPr>
          <w:spacing w:val="-1"/>
        </w:rPr>
        <w:t>ч</w:t>
      </w:r>
      <w:r>
        <w:t>и</w:t>
      </w:r>
      <w:r>
        <w:rPr>
          <w:spacing w:val="15"/>
        </w:rPr>
        <w:t xml:space="preserve"> </w:t>
      </w:r>
      <w:r>
        <w:rPr>
          <w:spacing w:val="1"/>
        </w:rPr>
        <w:t>и</w:t>
      </w:r>
      <w:r>
        <w:t>з</w:t>
      </w:r>
      <w:r>
        <w:rPr>
          <w:spacing w:val="15"/>
        </w:rPr>
        <w:t xml:space="preserve"> </w:t>
      </w:r>
      <w:r>
        <w:rPr>
          <w:spacing w:val="-1"/>
        </w:rPr>
        <w:t>г</w:t>
      </w:r>
      <w:r>
        <w:t>р</w:t>
      </w:r>
      <w:r>
        <w:rPr>
          <w:spacing w:val="-5"/>
        </w:rPr>
        <w:t>у</w:t>
      </w:r>
      <w:r>
        <w:rPr>
          <w:spacing w:val="3"/>
        </w:rPr>
        <w:t>п</w:t>
      </w:r>
      <w:r>
        <w:t>е</w:t>
      </w:r>
      <w:r>
        <w:rPr>
          <w:spacing w:val="13"/>
        </w:rPr>
        <w:t xml:space="preserve"> </w:t>
      </w:r>
      <w:r>
        <w:rPr>
          <w:spacing w:val="1"/>
        </w:rPr>
        <w:t>п</w:t>
      </w:r>
      <w:r>
        <w:rPr>
          <w:spacing w:val="-1"/>
        </w:rPr>
        <w:t>о</w:t>
      </w:r>
      <w:r>
        <w:rPr>
          <w:spacing w:val="3"/>
        </w:rPr>
        <w:t>н</w:t>
      </w:r>
      <w:r>
        <w:rPr>
          <w:spacing w:val="-5"/>
        </w:rPr>
        <w:t>у</w:t>
      </w:r>
      <w:r>
        <w:rPr>
          <w:spacing w:val="1"/>
        </w:rPr>
        <w:t>ђ</w:t>
      </w:r>
      <w:r>
        <w:rPr>
          <w:spacing w:val="-1"/>
        </w:rPr>
        <w:t>а</w:t>
      </w:r>
      <w:r>
        <w:rPr>
          <w:spacing w:val="1"/>
        </w:rPr>
        <w:t>ч</w:t>
      </w:r>
      <w:r>
        <w:t>а</w:t>
      </w:r>
      <w:r>
        <w:rPr>
          <w:spacing w:val="13"/>
        </w:rPr>
        <w:t xml:space="preserve"> </w:t>
      </w:r>
      <w:r>
        <w:rPr>
          <w:spacing w:val="-1"/>
        </w:rPr>
        <w:t>м</w:t>
      </w:r>
      <w:r>
        <w:rPr>
          <w:spacing w:val="1"/>
        </w:rPr>
        <w:t>е</w:t>
      </w:r>
      <w:r>
        <w:rPr>
          <w:spacing w:val="4"/>
        </w:rPr>
        <w:t>ђ</w:t>
      </w:r>
      <w:r>
        <w:rPr>
          <w:spacing w:val="-5"/>
        </w:rPr>
        <w:t>у</w:t>
      </w:r>
      <w:r>
        <w:rPr>
          <w:spacing w:val="-1"/>
        </w:rPr>
        <w:t>со</w:t>
      </w:r>
      <w:r>
        <w:t>б</w:t>
      </w:r>
      <w:r>
        <w:rPr>
          <w:spacing w:val="1"/>
        </w:rPr>
        <w:t>н</w:t>
      </w:r>
      <w:r>
        <w:t>о и пр</w:t>
      </w:r>
      <w:r>
        <w:rPr>
          <w:spacing w:val="-1"/>
        </w:rPr>
        <w:t>ем</w:t>
      </w:r>
      <w:r>
        <w:t>а</w:t>
      </w:r>
      <w:r>
        <w:rPr>
          <w:spacing w:val="-1"/>
        </w:rPr>
        <w:t xml:space="preserve"> </w:t>
      </w:r>
      <w:r>
        <w:rPr>
          <w:spacing w:val="1"/>
        </w:rPr>
        <w:t>н</w:t>
      </w:r>
      <w:r>
        <w:rPr>
          <w:spacing w:val="-2"/>
        </w:rPr>
        <w:t>а</w:t>
      </w:r>
      <w:r>
        <w:rPr>
          <w:spacing w:val="2"/>
        </w:rPr>
        <w:t>р</w:t>
      </w:r>
      <w:r>
        <w:rPr>
          <w:spacing w:val="-5"/>
        </w:rPr>
        <w:t>у</w:t>
      </w:r>
      <w:r>
        <w:rPr>
          <w:spacing w:val="-1"/>
        </w:rPr>
        <w:t>ч</w:t>
      </w:r>
      <w:r>
        <w:rPr>
          <w:spacing w:val="1"/>
        </w:rPr>
        <w:t>и</w:t>
      </w:r>
      <w:r>
        <w:rPr>
          <w:spacing w:val="-1"/>
        </w:rPr>
        <w:t>о</w:t>
      </w:r>
      <w:r>
        <w:rPr>
          <w:spacing w:val="3"/>
        </w:rPr>
        <w:t>ц</w:t>
      </w:r>
      <w:r>
        <w:t>у</w:t>
      </w:r>
      <w:r>
        <w:rPr>
          <w:spacing w:val="-5"/>
        </w:rPr>
        <w:t xml:space="preserve"> </w:t>
      </w:r>
      <w:r>
        <w:rPr>
          <w:spacing w:val="-1"/>
        </w:rPr>
        <w:t>о</w:t>
      </w:r>
      <w:r>
        <w:rPr>
          <w:spacing w:val="2"/>
        </w:rPr>
        <w:t>б</w:t>
      </w:r>
      <w:r>
        <w:rPr>
          <w:spacing w:val="1"/>
        </w:rPr>
        <w:t>а</w:t>
      </w:r>
      <w:r>
        <w:rPr>
          <w:spacing w:val="-1"/>
        </w:rPr>
        <w:t>ве</w:t>
      </w:r>
      <w:r>
        <w:rPr>
          <w:spacing w:val="3"/>
        </w:rPr>
        <w:t>з</w:t>
      </w:r>
      <w:r>
        <w:rPr>
          <w:spacing w:val="-5"/>
        </w:rPr>
        <w:t>у</w:t>
      </w:r>
      <w:r>
        <w:rPr>
          <w:spacing w:val="5"/>
        </w:rPr>
        <w:t>ј</w:t>
      </w:r>
      <w:r>
        <w:t>у</w:t>
      </w:r>
      <w:r>
        <w:rPr>
          <w:spacing w:val="-5"/>
        </w:rPr>
        <w:t xml:space="preserve"> </w:t>
      </w:r>
      <w:r>
        <w:rPr>
          <w:spacing w:val="1"/>
        </w:rPr>
        <w:t>н</w:t>
      </w:r>
      <w:r>
        <w:t>а</w:t>
      </w:r>
      <w:r>
        <w:rPr>
          <w:spacing w:val="-1"/>
        </w:rPr>
        <w:t xml:space="preserve"> </w:t>
      </w:r>
      <w:r>
        <w:rPr>
          <w:spacing w:val="1"/>
        </w:rPr>
        <w:t>из</w:t>
      </w:r>
      <w:r>
        <w:rPr>
          <w:spacing w:val="-1"/>
        </w:rPr>
        <w:t>в</w:t>
      </w:r>
      <w:r>
        <w:t>р</w:t>
      </w:r>
      <w:r>
        <w:rPr>
          <w:spacing w:val="-1"/>
        </w:rPr>
        <w:t>шењ</w:t>
      </w:r>
      <w:r>
        <w:t>е</w:t>
      </w:r>
      <w:r>
        <w:rPr>
          <w:spacing w:val="-3"/>
        </w:rPr>
        <w:t xml:space="preserve"> </w:t>
      </w:r>
      <w:r>
        <w:t>ј</w:t>
      </w:r>
      <w:r>
        <w:rPr>
          <w:spacing w:val="1"/>
        </w:rPr>
        <w:t>авн</w:t>
      </w:r>
      <w:r>
        <w:t>е</w:t>
      </w:r>
      <w:r>
        <w:rPr>
          <w:spacing w:val="-1"/>
        </w:rPr>
        <w:t xml:space="preserve"> </w:t>
      </w:r>
      <w:r>
        <w:rPr>
          <w:spacing w:val="1"/>
        </w:rPr>
        <w:t>н</w:t>
      </w:r>
      <w:r>
        <w:rPr>
          <w:spacing w:val="-1"/>
        </w:rPr>
        <w:t>а</w:t>
      </w:r>
      <w:r>
        <w:t>б</w:t>
      </w:r>
      <w:r>
        <w:rPr>
          <w:spacing w:val="-1"/>
        </w:rPr>
        <w:t>ав</w:t>
      </w:r>
      <w:r>
        <w:t>к</w:t>
      </w:r>
      <w:r>
        <w:rPr>
          <w:spacing w:val="-1"/>
        </w:rPr>
        <w:t>е</w:t>
      </w:r>
      <w:r>
        <w:t>,</w:t>
      </w:r>
      <w:r>
        <w:rPr>
          <w:spacing w:val="-1"/>
        </w:rPr>
        <w:t xml:space="preserve"> </w:t>
      </w:r>
      <w:r>
        <w:t>а</w:t>
      </w:r>
      <w:r>
        <w:rPr>
          <w:spacing w:val="-1"/>
        </w:rPr>
        <w:t xml:space="preserve"> </w:t>
      </w:r>
      <w:r>
        <w:t>к</w:t>
      </w:r>
      <w:r>
        <w:rPr>
          <w:spacing w:val="-1"/>
        </w:rPr>
        <w:t>о</w:t>
      </w:r>
      <w:r>
        <w:t xml:space="preserve">ји </w:t>
      </w:r>
      <w:r>
        <w:rPr>
          <w:spacing w:val="-1"/>
        </w:rPr>
        <w:t>о</w:t>
      </w:r>
      <w:r>
        <w:t>б</w:t>
      </w:r>
      <w:r>
        <w:rPr>
          <w:spacing w:val="-1"/>
        </w:rPr>
        <w:t>ав</w:t>
      </w:r>
      <w:r>
        <w:rPr>
          <w:spacing w:val="1"/>
        </w:rPr>
        <w:t>зн</w:t>
      </w:r>
      <w:r>
        <w:t>о</w:t>
      </w:r>
      <w:r>
        <w:rPr>
          <w:spacing w:val="-1"/>
        </w:rPr>
        <w:t xml:space="preserve"> са</w:t>
      </w:r>
      <w:r>
        <w:t>др</w:t>
      </w:r>
      <w:r>
        <w:rPr>
          <w:spacing w:val="-1"/>
        </w:rPr>
        <w:t>ж</w:t>
      </w:r>
      <w:r>
        <w:t>и</w:t>
      </w:r>
      <w:r>
        <w:rPr>
          <w:spacing w:val="1"/>
        </w:rPr>
        <w:t xml:space="preserve"> п</w:t>
      </w:r>
      <w:r>
        <w:rPr>
          <w:spacing w:val="-1"/>
        </w:rPr>
        <w:t>о</w:t>
      </w:r>
      <w:r>
        <w:t>д</w:t>
      </w:r>
      <w:r>
        <w:rPr>
          <w:spacing w:val="-1"/>
        </w:rPr>
        <w:t>а</w:t>
      </w:r>
      <w:r>
        <w:t>тке</w:t>
      </w:r>
      <w:r>
        <w:rPr>
          <w:spacing w:val="-1"/>
        </w:rPr>
        <w:t xml:space="preserve"> о</w:t>
      </w:r>
      <w:r>
        <w:t>:</w:t>
      </w:r>
    </w:p>
    <w:p w:rsidR="00EC5E27" w:rsidRDefault="00EC5E27">
      <w:pPr>
        <w:pStyle w:val="BodyText"/>
        <w:numPr>
          <w:ilvl w:val="0"/>
          <w:numId w:val="4"/>
        </w:numPr>
        <w:tabs>
          <w:tab w:val="left" w:pos="391"/>
        </w:tabs>
        <w:kinsoku w:val="0"/>
        <w:overflowPunct w:val="0"/>
        <w:ind w:right="976" w:firstLine="0"/>
      </w:pPr>
      <w:r>
        <w:rPr>
          <w:spacing w:val="-1"/>
        </w:rPr>
        <w:t>ч</w:t>
      </w:r>
      <w:r>
        <w:t>л</w:t>
      </w:r>
      <w:r>
        <w:rPr>
          <w:spacing w:val="-1"/>
        </w:rPr>
        <w:t>а</w:t>
      </w:r>
      <w:r>
        <w:rPr>
          <w:spacing w:val="3"/>
        </w:rPr>
        <w:t>н</w:t>
      </w:r>
      <w:r>
        <w:t>у</w:t>
      </w:r>
      <w:r>
        <w:rPr>
          <w:spacing w:val="-6"/>
        </w:rPr>
        <w:t xml:space="preserve"> </w:t>
      </w:r>
      <w:r>
        <w:rPr>
          <w:spacing w:val="-1"/>
        </w:rPr>
        <w:t>г</w:t>
      </w:r>
      <w:r>
        <w:rPr>
          <w:spacing w:val="4"/>
        </w:rPr>
        <w:t>р</w:t>
      </w:r>
      <w:r>
        <w:rPr>
          <w:spacing w:val="-5"/>
        </w:rPr>
        <w:t>у</w:t>
      </w:r>
      <w:r>
        <w:rPr>
          <w:spacing w:val="1"/>
        </w:rPr>
        <w:t>п</w:t>
      </w:r>
      <w:r>
        <w:t>е</w:t>
      </w:r>
      <w:r>
        <w:rPr>
          <w:spacing w:val="-1"/>
        </w:rPr>
        <w:t xml:space="preserve"> </w:t>
      </w:r>
      <w:r>
        <w:t>к</w:t>
      </w:r>
      <w:r>
        <w:rPr>
          <w:spacing w:val="-1"/>
        </w:rPr>
        <w:t>о</w:t>
      </w:r>
      <w:r>
        <w:t>ји</w:t>
      </w:r>
      <w:r>
        <w:rPr>
          <w:spacing w:val="1"/>
        </w:rPr>
        <w:t xml:space="preserve"> </w:t>
      </w:r>
      <w:r>
        <w:rPr>
          <w:spacing w:val="-1"/>
        </w:rPr>
        <w:t>ћ</w:t>
      </w:r>
      <w:r>
        <w:t>е</w:t>
      </w:r>
      <w:r>
        <w:rPr>
          <w:spacing w:val="-1"/>
        </w:rPr>
        <w:t xml:space="preserve"> </w:t>
      </w:r>
      <w:r>
        <w:t>б</w:t>
      </w:r>
      <w:r>
        <w:rPr>
          <w:spacing w:val="1"/>
        </w:rPr>
        <w:t>и</w:t>
      </w:r>
      <w:r>
        <w:rPr>
          <w:spacing w:val="-2"/>
        </w:rPr>
        <w:t>т</w:t>
      </w:r>
      <w:r>
        <w:t>и</w:t>
      </w:r>
      <w:r>
        <w:rPr>
          <w:spacing w:val="1"/>
        </w:rPr>
        <w:t xml:space="preserve"> н</w:t>
      </w:r>
      <w:r>
        <w:rPr>
          <w:spacing w:val="-1"/>
        </w:rPr>
        <w:t>ос</w:t>
      </w:r>
      <w:r>
        <w:rPr>
          <w:spacing w:val="1"/>
        </w:rPr>
        <w:t>и</w:t>
      </w:r>
      <w:r>
        <w:t>л</w:t>
      </w:r>
      <w:r>
        <w:rPr>
          <w:spacing w:val="-1"/>
        </w:rPr>
        <w:t>а</w:t>
      </w:r>
      <w:r>
        <w:t>ц</w:t>
      </w:r>
      <w:r>
        <w:rPr>
          <w:spacing w:val="-2"/>
        </w:rPr>
        <w:t xml:space="preserve"> </w:t>
      </w:r>
      <w:r>
        <w:rPr>
          <w:spacing w:val="1"/>
        </w:rPr>
        <w:t>п</w:t>
      </w:r>
      <w:r>
        <w:rPr>
          <w:spacing w:val="-1"/>
        </w:rPr>
        <w:t>ос</w:t>
      </w:r>
      <w:r>
        <w:t>л</w:t>
      </w:r>
      <w:r>
        <w:rPr>
          <w:spacing w:val="-1"/>
        </w:rPr>
        <w:t>а</w:t>
      </w:r>
      <w:r>
        <w:t>,</w:t>
      </w:r>
      <w:r>
        <w:rPr>
          <w:spacing w:val="-1"/>
        </w:rPr>
        <w:t xml:space="preserve"> о</w:t>
      </w:r>
      <w:r>
        <w:t>д</w:t>
      </w:r>
      <w:r>
        <w:rPr>
          <w:spacing w:val="1"/>
        </w:rPr>
        <w:t>н</w:t>
      </w:r>
      <w:r>
        <w:rPr>
          <w:spacing w:val="-1"/>
        </w:rPr>
        <w:t>ос</w:t>
      </w:r>
      <w:r>
        <w:rPr>
          <w:spacing w:val="1"/>
        </w:rPr>
        <w:t>н</w:t>
      </w:r>
      <w:r>
        <w:t>о</w:t>
      </w:r>
      <w:r>
        <w:rPr>
          <w:spacing w:val="-2"/>
        </w:rPr>
        <w:t xml:space="preserve"> </w:t>
      </w:r>
      <w:r>
        <w:t>к</w:t>
      </w:r>
      <w:r>
        <w:rPr>
          <w:spacing w:val="-1"/>
        </w:rPr>
        <w:t>о</w:t>
      </w:r>
      <w:r>
        <w:rPr>
          <w:spacing w:val="-2"/>
        </w:rPr>
        <w:t>ј</w:t>
      </w:r>
      <w:r>
        <w:t>и</w:t>
      </w:r>
      <w:r>
        <w:rPr>
          <w:spacing w:val="1"/>
        </w:rPr>
        <w:t xml:space="preserve"> </w:t>
      </w:r>
      <w:r>
        <w:rPr>
          <w:spacing w:val="-1"/>
        </w:rPr>
        <w:t>ћ</w:t>
      </w:r>
      <w:r>
        <w:t>е</w:t>
      </w:r>
      <w:r>
        <w:rPr>
          <w:spacing w:val="-1"/>
        </w:rPr>
        <w:t xml:space="preserve"> </w:t>
      </w:r>
      <w:r>
        <w:rPr>
          <w:spacing w:val="1"/>
        </w:rPr>
        <w:t>п</w:t>
      </w:r>
      <w:r>
        <w:rPr>
          <w:spacing w:val="-1"/>
        </w:rPr>
        <w:t>о</w:t>
      </w:r>
      <w:r>
        <w:t>д</w:t>
      </w:r>
      <w:r>
        <w:rPr>
          <w:spacing w:val="1"/>
        </w:rPr>
        <w:t>н</w:t>
      </w:r>
      <w:r>
        <w:rPr>
          <w:spacing w:val="-1"/>
        </w:rPr>
        <w:t>е</w:t>
      </w:r>
      <w:r>
        <w:rPr>
          <w:spacing w:val="-2"/>
        </w:rPr>
        <w:t>т</w:t>
      </w:r>
      <w:r>
        <w:t>и</w:t>
      </w:r>
      <w:r>
        <w:rPr>
          <w:spacing w:val="1"/>
        </w:rPr>
        <w:t xml:space="preserve"> п</w:t>
      </w:r>
      <w:r>
        <w:rPr>
          <w:spacing w:val="-3"/>
        </w:rPr>
        <w:t>о</w:t>
      </w:r>
      <w:r>
        <w:rPr>
          <w:spacing w:val="-2"/>
        </w:rPr>
        <w:t>н</w:t>
      </w:r>
      <w:r>
        <w:rPr>
          <w:spacing w:val="-5"/>
        </w:rPr>
        <w:t>у</w:t>
      </w:r>
      <w:r>
        <w:rPr>
          <w:spacing w:val="5"/>
        </w:rPr>
        <w:t>д</w:t>
      </w:r>
      <w:r>
        <w:t>у</w:t>
      </w:r>
      <w:r>
        <w:rPr>
          <w:spacing w:val="-5"/>
        </w:rPr>
        <w:t xml:space="preserve"> </w:t>
      </w:r>
      <w:r>
        <w:t>и</w:t>
      </w:r>
      <w:r>
        <w:rPr>
          <w:spacing w:val="1"/>
        </w:rPr>
        <w:t xml:space="preserve"> </w:t>
      </w:r>
      <w:r>
        <w:t>к</w:t>
      </w:r>
      <w:r>
        <w:rPr>
          <w:spacing w:val="-1"/>
        </w:rPr>
        <w:t>о</w:t>
      </w:r>
      <w:r>
        <w:t>ји</w:t>
      </w:r>
      <w:r>
        <w:rPr>
          <w:spacing w:val="1"/>
        </w:rPr>
        <w:t xml:space="preserve"> </w:t>
      </w:r>
      <w:r>
        <w:rPr>
          <w:spacing w:val="-1"/>
        </w:rPr>
        <w:t>ћ</w:t>
      </w:r>
      <w:r>
        <w:t>е</w:t>
      </w:r>
      <w:r>
        <w:rPr>
          <w:spacing w:val="-1"/>
        </w:rPr>
        <w:t xml:space="preserve"> </w:t>
      </w:r>
      <w:r>
        <w:rPr>
          <w:spacing w:val="1"/>
        </w:rPr>
        <w:t>з</w:t>
      </w:r>
      <w:r>
        <w:rPr>
          <w:spacing w:val="-1"/>
        </w:rPr>
        <w:t>ас</w:t>
      </w:r>
      <w:r>
        <w:rPr>
          <w:spacing w:val="5"/>
        </w:rPr>
        <w:t>т</w:t>
      </w:r>
      <w:r>
        <w:rPr>
          <w:spacing w:val="-8"/>
        </w:rPr>
        <w:t>у</w:t>
      </w:r>
      <w:r>
        <w:rPr>
          <w:spacing w:val="3"/>
        </w:rPr>
        <w:t>п</w:t>
      </w:r>
      <w:r>
        <w:rPr>
          <w:spacing w:val="-1"/>
        </w:rPr>
        <w:t>а</w:t>
      </w:r>
      <w:r>
        <w:t xml:space="preserve">ти </w:t>
      </w:r>
      <w:r>
        <w:rPr>
          <w:spacing w:val="-1"/>
        </w:rPr>
        <w:t>г</w:t>
      </w:r>
      <w:r>
        <w:rPr>
          <w:spacing w:val="2"/>
        </w:rPr>
        <w:t>р</w:t>
      </w:r>
      <w:r>
        <w:rPr>
          <w:spacing w:val="-5"/>
        </w:rPr>
        <w:t>у</w:t>
      </w:r>
      <w:r>
        <w:rPr>
          <w:spacing w:val="5"/>
        </w:rPr>
        <w:t>п</w:t>
      </w:r>
      <w:r>
        <w:t>у</w:t>
      </w:r>
      <w:r>
        <w:rPr>
          <w:spacing w:val="-6"/>
        </w:rPr>
        <w:t xml:space="preserve"> </w:t>
      </w:r>
      <w:r>
        <w:rPr>
          <w:spacing w:val="1"/>
        </w:rPr>
        <w:t>п</w:t>
      </w:r>
      <w:r>
        <w:rPr>
          <w:spacing w:val="-1"/>
        </w:rPr>
        <w:t>о</w:t>
      </w:r>
      <w:r>
        <w:rPr>
          <w:spacing w:val="3"/>
        </w:rPr>
        <w:t>н</w:t>
      </w:r>
      <w:r>
        <w:rPr>
          <w:spacing w:val="-5"/>
        </w:rPr>
        <w:t>у</w:t>
      </w:r>
      <w:r>
        <w:rPr>
          <w:spacing w:val="-1"/>
        </w:rPr>
        <w:t>ђ</w:t>
      </w:r>
      <w:r>
        <w:rPr>
          <w:spacing w:val="1"/>
        </w:rPr>
        <w:t>а</w:t>
      </w:r>
      <w:r>
        <w:rPr>
          <w:spacing w:val="-1"/>
        </w:rPr>
        <w:t>ч</w:t>
      </w:r>
      <w:r>
        <w:t>а</w:t>
      </w:r>
      <w:r>
        <w:rPr>
          <w:spacing w:val="-1"/>
        </w:rPr>
        <w:t xml:space="preserve"> </w:t>
      </w:r>
      <w:r>
        <w:t>пр</w:t>
      </w:r>
      <w:r>
        <w:rPr>
          <w:spacing w:val="-1"/>
        </w:rPr>
        <w:t>е</w:t>
      </w:r>
      <w:r>
        <w:t xml:space="preserve">д </w:t>
      </w:r>
      <w:r>
        <w:rPr>
          <w:spacing w:val="1"/>
        </w:rPr>
        <w:t>на</w:t>
      </w:r>
      <w:r>
        <w:rPr>
          <w:spacing w:val="2"/>
        </w:rPr>
        <w:t>р</w:t>
      </w:r>
      <w:r>
        <w:rPr>
          <w:spacing w:val="-5"/>
        </w:rPr>
        <w:t>у</w:t>
      </w:r>
      <w:r>
        <w:rPr>
          <w:spacing w:val="-1"/>
        </w:rPr>
        <w:t>ч</w:t>
      </w:r>
      <w:r>
        <w:rPr>
          <w:spacing w:val="1"/>
        </w:rPr>
        <w:t>и</w:t>
      </w:r>
      <w:r>
        <w:rPr>
          <w:spacing w:val="-1"/>
        </w:rPr>
        <w:t>о</w:t>
      </w:r>
      <w:r>
        <w:rPr>
          <w:spacing w:val="1"/>
        </w:rPr>
        <w:t>ц</w:t>
      </w:r>
      <w:r>
        <w:rPr>
          <w:spacing w:val="-1"/>
        </w:rPr>
        <w:t>ем</w:t>
      </w:r>
      <w:r>
        <w:t>;</w:t>
      </w:r>
    </w:p>
    <w:p w:rsidR="00EC5E27" w:rsidRDefault="00EC5E27">
      <w:pPr>
        <w:pStyle w:val="BodyText"/>
        <w:numPr>
          <w:ilvl w:val="0"/>
          <w:numId w:val="4"/>
        </w:numPr>
        <w:tabs>
          <w:tab w:val="left" w:pos="391"/>
        </w:tabs>
        <w:kinsoku w:val="0"/>
        <w:overflowPunct w:val="0"/>
        <w:ind w:left="391"/>
      </w:pPr>
      <w:r>
        <w:rPr>
          <w:spacing w:val="-1"/>
        </w:rPr>
        <w:t>О</w:t>
      </w:r>
      <w:r>
        <w:rPr>
          <w:spacing w:val="1"/>
        </w:rPr>
        <w:t>пи</w:t>
      </w:r>
      <w:r>
        <w:t>с</w:t>
      </w:r>
      <w:r>
        <w:rPr>
          <w:spacing w:val="-1"/>
        </w:rPr>
        <w:t xml:space="preserve"> </w:t>
      </w:r>
      <w:r>
        <w:rPr>
          <w:spacing w:val="1"/>
        </w:rPr>
        <w:t>п</w:t>
      </w:r>
      <w:r>
        <w:rPr>
          <w:spacing w:val="-1"/>
        </w:rPr>
        <w:t>ос</w:t>
      </w:r>
      <w:r>
        <w:t>л</w:t>
      </w:r>
      <w:r>
        <w:rPr>
          <w:spacing w:val="-1"/>
        </w:rPr>
        <w:t>ов</w:t>
      </w:r>
      <w:r>
        <w:t>а</w:t>
      </w:r>
      <w:r>
        <w:rPr>
          <w:spacing w:val="-1"/>
        </w:rPr>
        <w:t xml:space="preserve"> сва</w:t>
      </w:r>
      <w:r>
        <w:t>к</w:t>
      </w:r>
      <w:r>
        <w:rPr>
          <w:spacing w:val="-1"/>
        </w:rPr>
        <w:t>о</w:t>
      </w:r>
      <w:r>
        <w:t>г</w:t>
      </w:r>
      <w:r>
        <w:rPr>
          <w:spacing w:val="-1"/>
        </w:rPr>
        <w:t xml:space="preserve"> о</w:t>
      </w:r>
      <w:r>
        <w:t>д</w:t>
      </w:r>
      <w:r>
        <w:rPr>
          <w:spacing w:val="2"/>
        </w:rPr>
        <w:t xml:space="preserve"> </w:t>
      </w:r>
      <w:r>
        <w:rPr>
          <w:spacing w:val="1"/>
        </w:rPr>
        <w:t>п</w:t>
      </w:r>
      <w:r>
        <w:rPr>
          <w:spacing w:val="-1"/>
        </w:rPr>
        <w:t>о</w:t>
      </w:r>
      <w:r>
        <w:rPr>
          <w:spacing w:val="3"/>
        </w:rPr>
        <w:t>н</w:t>
      </w:r>
      <w:r>
        <w:rPr>
          <w:spacing w:val="-8"/>
        </w:rPr>
        <w:t>у</w:t>
      </w:r>
      <w:r>
        <w:rPr>
          <w:spacing w:val="1"/>
        </w:rPr>
        <w:t>ђ</w:t>
      </w:r>
      <w:r>
        <w:rPr>
          <w:spacing w:val="-1"/>
        </w:rPr>
        <w:t>ач</w:t>
      </w:r>
      <w:r>
        <w:t>а</w:t>
      </w:r>
      <w:r>
        <w:rPr>
          <w:spacing w:val="-1"/>
        </w:rPr>
        <w:t xml:space="preserve"> </w:t>
      </w:r>
      <w:r>
        <w:rPr>
          <w:spacing w:val="1"/>
        </w:rPr>
        <w:t>и</w:t>
      </w:r>
      <w:r>
        <w:t>з</w:t>
      </w:r>
      <w:r>
        <w:rPr>
          <w:spacing w:val="1"/>
        </w:rPr>
        <w:t xml:space="preserve"> </w:t>
      </w:r>
      <w:r>
        <w:rPr>
          <w:spacing w:val="-1"/>
        </w:rPr>
        <w:t>г</w:t>
      </w:r>
      <w:r>
        <w:rPr>
          <w:spacing w:val="2"/>
        </w:rPr>
        <w:t>р</w:t>
      </w:r>
      <w:r>
        <w:rPr>
          <w:spacing w:val="-5"/>
        </w:rPr>
        <w:t>у</w:t>
      </w:r>
      <w:r>
        <w:rPr>
          <w:spacing w:val="1"/>
        </w:rPr>
        <w:t>п</w:t>
      </w:r>
      <w:r>
        <w:t>е</w:t>
      </w:r>
      <w:r>
        <w:rPr>
          <w:spacing w:val="-1"/>
        </w:rPr>
        <w:t xml:space="preserve"> </w:t>
      </w:r>
      <w:r>
        <w:rPr>
          <w:spacing w:val="1"/>
        </w:rPr>
        <w:t>п</w:t>
      </w:r>
      <w:r>
        <w:rPr>
          <w:spacing w:val="-1"/>
        </w:rPr>
        <w:t>о</w:t>
      </w:r>
      <w:r>
        <w:rPr>
          <w:spacing w:val="1"/>
        </w:rPr>
        <w:t>н</w:t>
      </w:r>
      <w:r>
        <w:rPr>
          <w:spacing w:val="-5"/>
        </w:rPr>
        <w:t>у</w:t>
      </w:r>
      <w:r>
        <w:rPr>
          <w:spacing w:val="1"/>
        </w:rPr>
        <w:t>ђа</w:t>
      </w:r>
      <w:r>
        <w:rPr>
          <w:spacing w:val="-1"/>
        </w:rPr>
        <w:t>ч</w:t>
      </w:r>
      <w:r>
        <w:t>а</w:t>
      </w:r>
      <w:r>
        <w:rPr>
          <w:spacing w:val="3"/>
        </w:rPr>
        <w:t xml:space="preserve"> </w:t>
      </w:r>
      <w:r>
        <w:t>у</w:t>
      </w:r>
      <w:r>
        <w:rPr>
          <w:spacing w:val="-5"/>
        </w:rPr>
        <w:t xml:space="preserve"> </w:t>
      </w:r>
      <w:r>
        <w:rPr>
          <w:spacing w:val="1"/>
        </w:rPr>
        <w:t>из</w:t>
      </w:r>
      <w:r>
        <w:rPr>
          <w:spacing w:val="-1"/>
        </w:rPr>
        <w:t>в</w:t>
      </w:r>
      <w:r>
        <w:t>р</w:t>
      </w:r>
      <w:r>
        <w:rPr>
          <w:spacing w:val="-1"/>
        </w:rPr>
        <w:t>ше</w:t>
      </w:r>
      <w:r>
        <w:rPr>
          <w:spacing w:val="3"/>
        </w:rPr>
        <w:t>њ</w:t>
      </w:r>
      <w:r>
        <w:t>у</w:t>
      </w:r>
      <w:r>
        <w:rPr>
          <w:spacing w:val="-1"/>
        </w:rPr>
        <w:t xml:space="preserve"> </w:t>
      </w:r>
      <w:r>
        <w:rPr>
          <w:spacing w:val="-5"/>
        </w:rPr>
        <w:t>у</w:t>
      </w:r>
      <w:r>
        <w:rPr>
          <w:spacing w:val="-1"/>
        </w:rPr>
        <w:t>г</w:t>
      </w:r>
      <w:r>
        <w:rPr>
          <w:spacing w:val="2"/>
        </w:rPr>
        <w:t>о</w:t>
      </w:r>
      <w:r>
        <w:rPr>
          <w:spacing w:val="1"/>
        </w:rPr>
        <w:t>в</w:t>
      </w:r>
      <w:r>
        <w:rPr>
          <w:spacing w:val="-1"/>
        </w:rPr>
        <w:t>о</w:t>
      </w:r>
      <w:r>
        <w:t>ра</w:t>
      </w:r>
    </w:p>
    <w:p w:rsidR="00EC5E27" w:rsidRDefault="00EC5E27">
      <w:pPr>
        <w:pStyle w:val="BodyText"/>
        <w:kinsoku w:val="0"/>
        <w:overflowPunct w:val="0"/>
        <w:ind w:left="840"/>
      </w:pPr>
      <w:r>
        <w:rPr>
          <w:spacing w:val="-1"/>
        </w:rPr>
        <w:t>По</w:t>
      </w:r>
      <w:r>
        <w:rPr>
          <w:spacing w:val="3"/>
        </w:rPr>
        <w:t>н</w:t>
      </w:r>
      <w:r>
        <w:rPr>
          <w:spacing w:val="-5"/>
        </w:rPr>
        <w:t>у</w:t>
      </w:r>
      <w:r>
        <w:rPr>
          <w:spacing w:val="-1"/>
        </w:rPr>
        <w:t>ђ</w:t>
      </w:r>
      <w:r>
        <w:rPr>
          <w:spacing w:val="1"/>
        </w:rPr>
        <w:t>а</w:t>
      </w:r>
      <w:r>
        <w:rPr>
          <w:spacing w:val="-1"/>
        </w:rPr>
        <w:t>ч</w:t>
      </w:r>
      <w:r>
        <w:t>и к</w:t>
      </w:r>
      <w:r>
        <w:rPr>
          <w:spacing w:val="-1"/>
        </w:rPr>
        <w:t>о</w:t>
      </w:r>
      <w:r>
        <w:t>ји</w:t>
      </w:r>
      <w:r>
        <w:rPr>
          <w:spacing w:val="1"/>
        </w:rPr>
        <w:t xml:space="preserve"> п</w:t>
      </w:r>
      <w:r>
        <w:rPr>
          <w:spacing w:val="-1"/>
        </w:rPr>
        <w:t>о</w:t>
      </w:r>
      <w:r>
        <w:rPr>
          <w:spacing w:val="-3"/>
        </w:rPr>
        <w:t>д</w:t>
      </w:r>
      <w:r>
        <w:rPr>
          <w:spacing w:val="1"/>
        </w:rPr>
        <w:t>н</w:t>
      </w:r>
      <w:r>
        <w:rPr>
          <w:spacing w:val="-1"/>
        </w:rPr>
        <w:t>е</w:t>
      </w:r>
      <w:r>
        <w:rPr>
          <w:spacing w:val="1"/>
        </w:rPr>
        <w:t>с</w:t>
      </w:r>
      <w:r>
        <w:t>у</w:t>
      </w:r>
      <w:r>
        <w:rPr>
          <w:spacing w:val="-3"/>
        </w:rPr>
        <w:t xml:space="preserve"> </w:t>
      </w:r>
      <w:r>
        <w:rPr>
          <w:spacing w:val="1"/>
        </w:rPr>
        <w:t>з</w:t>
      </w:r>
      <w:r>
        <w:rPr>
          <w:spacing w:val="-2"/>
        </w:rPr>
        <w:t>а</w:t>
      </w:r>
      <w:r>
        <w:t>ј</w:t>
      </w:r>
      <w:r>
        <w:rPr>
          <w:spacing w:val="-1"/>
        </w:rPr>
        <w:t>е</w:t>
      </w:r>
      <w:r>
        <w:t>д</w:t>
      </w:r>
      <w:r>
        <w:rPr>
          <w:spacing w:val="1"/>
        </w:rPr>
        <w:t>ни</w:t>
      </w:r>
      <w:r>
        <w:rPr>
          <w:spacing w:val="-1"/>
        </w:rPr>
        <w:t>ч</w:t>
      </w:r>
      <w:r>
        <w:rPr>
          <w:spacing w:val="3"/>
        </w:rPr>
        <w:t>к</w:t>
      </w:r>
      <w:r>
        <w:t>у</w:t>
      </w:r>
      <w:r>
        <w:rPr>
          <w:spacing w:val="-8"/>
        </w:rPr>
        <w:t xml:space="preserve"> </w:t>
      </w:r>
      <w:r>
        <w:rPr>
          <w:spacing w:val="1"/>
        </w:rPr>
        <w:t>п</w:t>
      </w:r>
      <w:r>
        <w:rPr>
          <w:spacing w:val="-1"/>
        </w:rPr>
        <w:t>о</w:t>
      </w:r>
      <w:r>
        <w:rPr>
          <w:spacing w:val="3"/>
        </w:rPr>
        <w:t>н</w:t>
      </w:r>
      <w:r>
        <w:rPr>
          <w:spacing w:val="-5"/>
        </w:rPr>
        <w:t>у</w:t>
      </w:r>
      <w:r>
        <w:rPr>
          <w:spacing w:val="5"/>
        </w:rPr>
        <w:t>д</w:t>
      </w:r>
      <w:r>
        <w:t>у</w:t>
      </w:r>
      <w:r>
        <w:rPr>
          <w:spacing w:val="-6"/>
        </w:rPr>
        <w:t xml:space="preserve"> </w:t>
      </w:r>
      <w:r>
        <w:rPr>
          <w:spacing w:val="-1"/>
        </w:rPr>
        <w:t>о</w:t>
      </w:r>
      <w:r>
        <w:t>д</w:t>
      </w:r>
      <w:r>
        <w:rPr>
          <w:spacing w:val="2"/>
        </w:rPr>
        <w:t>г</w:t>
      </w:r>
      <w:r>
        <w:rPr>
          <w:spacing w:val="-1"/>
        </w:rPr>
        <w:t>ов</w:t>
      </w:r>
      <w:r>
        <w:rPr>
          <w:spacing w:val="-2"/>
        </w:rPr>
        <w:t>а</w:t>
      </w:r>
      <w:r>
        <w:t>р</w:t>
      </w:r>
      <w:r>
        <w:rPr>
          <w:spacing w:val="-2"/>
        </w:rPr>
        <w:t>а</w:t>
      </w:r>
      <w:r>
        <w:rPr>
          <w:spacing w:val="5"/>
        </w:rPr>
        <w:t>ј</w:t>
      </w:r>
      <w:r>
        <w:t>у</w:t>
      </w:r>
      <w:r>
        <w:rPr>
          <w:spacing w:val="-6"/>
        </w:rPr>
        <w:t xml:space="preserve"> </w:t>
      </w:r>
      <w:r>
        <w:rPr>
          <w:spacing w:val="1"/>
        </w:rPr>
        <w:t>н</w:t>
      </w:r>
      <w:r>
        <w:rPr>
          <w:spacing w:val="-2"/>
        </w:rPr>
        <w:t>а</w:t>
      </w:r>
      <w:r>
        <w:rPr>
          <w:spacing w:val="4"/>
        </w:rPr>
        <w:t>р</w:t>
      </w:r>
      <w:r>
        <w:rPr>
          <w:spacing w:val="-5"/>
        </w:rPr>
        <w:t>у</w:t>
      </w:r>
      <w:r>
        <w:rPr>
          <w:spacing w:val="-1"/>
        </w:rPr>
        <w:t>ч</w:t>
      </w:r>
      <w:r>
        <w:rPr>
          <w:spacing w:val="1"/>
        </w:rPr>
        <w:t>и</w:t>
      </w:r>
      <w:r>
        <w:rPr>
          <w:spacing w:val="-1"/>
        </w:rPr>
        <w:t>о</w:t>
      </w:r>
      <w:r>
        <w:rPr>
          <w:spacing w:val="3"/>
        </w:rPr>
        <w:t>ц</w:t>
      </w:r>
      <w:r>
        <w:t>у</w:t>
      </w:r>
      <w:r>
        <w:rPr>
          <w:spacing w:val="-5"/>
        </w:rPr>
        <w:t xml:space="preserve"> </w:t>
      </w:r>
      <w:r>
        <w:rPr>
          <w:spacing w:val="1"/>
        </w:rPr>
        <w:t>н</w:t>
      </w:r>
      <w:r>
        <w:rPr>
          <w:spacing w:val="-1"/>
        </w:rPr>
        <w:t>ео</w:t>
      </w:r>
      <w:r>
        <w:rPr>
          <w:spacing w:val="2"/>
        </w:rPr>
        <w:t>г</w:t>
      </w:r>
      <w:r>
        <w:t>р</w:t>
      </w:r>
      <w:r>
        <w:rPr>
          <w:spacing w:val="-1"/>
        </w:rPr>
        <w:t>а</w:t>
      </w:r>
      <w:r>
        <w:rPr>
          <w:spacing w:val="1"/>
        </w:rPr>
        <w:t>ни</w:t>
      </w:r>
      <w:r>
        <w:rPr>
          <w:spacing w:val="-1"/>
        </w:rPr>
        <w:t>че</w:t>
      </w:r>
      <w:r>
        <w:rPr>
          <w:spacing w:val="1"/>
        </w:rPr>
        <w:t>н</w:t>
      </w:r>
      <w:r>
        <w:t>о</w:t>
      </w:r>
      <w:r>
        <w:rPr>
          <w:spacing w:val="-1"/>
        </w:rPr>
        <w:t xml:space="preserve"> со</w:t>
      </w:r>
      <w:r>
        <w:t>л</w:t>
      </w:r>
      <w:r>
        <w:rPr>
          <w:spacing w:val="1"/>
        </w:rPr>
        <w:t>и</w:t>
      </w:r>
      <w:r>
        <w:t>д</w:t>
      </w:r>
      <w:r>
        <w:rPr>
          <w:spacing w:val="-2"/>
        </w:rPr>
        <w:t>а</w:t>
      </w:r>
      <w:r>
        <w:t>р</w:t>
      </w:r>
      <w:r>
        <w:rPr>
          <w:spacing w:val="1"/>
        </w:rPr>
        <w:t>н</w:t>
      </w:r>
      <w:r>
        <w:rPr>
          <w:spacing w:val="-1"/>
        </w:rPr>
        <w:t>о</w:t>
      </w:r>
      <w:r>
        <w:t>.</w:t>
      </w:r>
    </w:p>
    <w:p w:rsidR="00EC5E27" w:rsidRDefault="00EC5E27">
      <w:pPr>
        <w:pStyle w:val="BodyText"/>
        <w:kinsoku w:val="0"/>
        <w:overflowPunct w:val="0"/>
        <w:ind w:right="338" w:firstLine="720"/>
        <w:jc w:val="both"/>
      </w:pPr>
      <w:r>
        <w:rPr>
          <w:spacing w:val="-1"/>
        </w:rPr>
        <w:t>За</w:t>
      </w:r>
      <w:r>
        <w:t>д</w:t>
      </w:r>
      <w:r>
        <w:rPr>
          <w:spacing w:val="2"/>
        </w:rPr>
        <w:t>р</w:t>
      </w:r>
      <w:r>
        <w:rPr>
          <w:spacing w:val="-5"/>
        </w:rPr>
        <w:t>у</w:t>
      </w:r>
      <w:r>
        <w:rPr>
          <w:spacing w:val="2"/>
        </w:rPr>
        <w:t>г</w:t>
      </w:r>
      <w:r>
        <w:t>а</w:t>
      </w:r>
      <w:r>
        <w:rPr>
          <w:spacing w:val="24"/>
        </w:rPr>
        <w:t xml:space="preserve"> </w:t>
      </w:r>
      <w:r>
        <w:rPr>
          <w:spacing w:val="-1"/>
        </w:rPr>
        <w:t>мо</w:t>
      </w:r>
      <w:r>
        <w:rPr>
          <w:spacing w:val="2"/>
        </w:rPr>
        <w:t>ж</w:t>
      </w:r>
      <w:r>
        <w:t>е</w:t>
      </w:r>
      <w:r>
        <w:rPr>
          <w:spacing w:val="25"/>
        </w:rPr>
        <w:t xml:space="preserve"> </w:t>
      </w:r>
      <w:r>
        <w:rPr>
          <w:spacing w:val="1"/>
        </w:rPr>
        <w:t>п</w:t>
      </w:r>
      <w:r>
        <w:rPr>
          <w:spacing w:val="-1"/>
        </w:rPr>
        <w:t>о</w:t>
      </w:r>
      <w:r>
        <w:t>д</w:t>
      </w:r>
      <w:r>
        <w:rPr>
          <w:spacing w:val="1"/>
        </w:rPr>
        <w:t>н</w:t>
      </w:r>
      <w:r>
        <w:rPr>
          <w:spacing w:val="-1"/>
        </w:rPr>
        <w:t>е</w:t>
      </w:r>
      <w:r>
        <w:t>ти</w:t>
      </w:r>
      <w:r>
        <w:rPr>
          <w:spacing w:val="27"/>
        </w:rPr>
        <w:t xml:space="preserve"> </w:t>
      </w:r>
      <w:r>
        <w:rPr>
          <w:spacing w:val="1"/>
        </w:rPr>
        <w:t>п</w:t>
      </w:r>
      <w:r>
        <w:rPr>
          <w:spacing w:val="-1"/>
        </w:rPr>
        <w:t>о</w:t>
      </w:r>
      <w:r>
        <w:rPr>
          <w:spacing w:val="3"/>
        </w:rPr>
        <w:t>н</w:t>
      </w:r>
      <w:r>
        <w:rPr>
          <w:spacing w:val="-8"/>
        </w:rPr>
        <w:t>у</w:t>
      </w:r>
      <w:r>
        <w:rPr>
          <w:spacing w:val="5"/>
        </w:rPr>
        <w:t>д</w:t>
      </w:r>
      <w:r>
        <w:t>у</w:t>
      </w:r>
      <w:r>
        <w:rPr>
          <w:spacing w:val="23"/>
        </w:rPr>
        <w:t xml:space="preserve"> </w:t>
      </w:r>
      <w:r>
        <w:rPr>
          <w:spacing w:val="-1"/>
        </w:rPr>
        <w:t>сам</w:t>
      </w:r>
      <w:r>
        <w:rPr>
          <w:spacing w:val="2"/>
        </w:rPr>
        <w:t>о</w:t>
      </w:r>
      <w:r>
        <w:rPr>
          <w:spacing w:val="-1"/>
        </w:rPr>
        <w:t>с</w:t>
      </w:r>
      <w:r>
        <w:t>т</w:t>
      </w:r>
      <w:r>
        <w:rPr>
          <w:spacing w:val="-1"/>
        </w:rPr>
        <w:t>а</w:t>
      </w:r>
      <w:r>
        <w:t>л</w:t>
      </w:r>
      <w:r>
        <w:rPr>
          <w:spacing w:val="1"/>
        </w:rPr>
        <w:t>н</w:t>
      </w:r>
      <w:r>
        <w:rPr>
          <w:spacing w:val="-1"/>
        </w:rPr>
        <w:t>о</w:t>
      </w:r>
      <w:r>
        <w:t>,</w:t>
      </w:r>
      <w:r>
        <w:rPr>
          <w:spacing w:val="31"/>
        </w:rPr>
        <w:t xml:space="preserve"> </w:t>
      </w:r>
      <w:r>
        <w:t>у</w:t>
      </w:r>
      <w:r>
        <w:rPr>
          <w:spacing w:val="23"/>
        </w:rPr>
        <w:t xml:space="preserve"> </w:t>
      </w:r>
      <w:r>
        <w:rPr>
          <w:spacing w:val="-1"/>
        </w:rPr>
        <w:t>сво</w:t>
      </w:r>
      <w:r>
        <w:t>је</w:t>
      </w:r>
      <w:r>
        <w:rPr>
          <w:spacing w:val="25"/>
        </w:rPr>
        <w:t xml:space="preserve"> </w:t>
      </w:r>
      <w:r>
        <w:rPr>
          <w:spacing w:val="1"/>
        </w:rPr>
        <w:t>и</w:t>
      </w:r>
      <w:r>
        <w:rPr>
          <w:spacing w:val="-1"/>
        </w:rPr>
        <w:t>м</w:t>
      </w:r>
      <w:r>
        <w:rPr>
          <w:spacing w:val="-2"/>
        </w:rPr>
        <w:t>е</w:t>
      </w:r>
      <w:r>
        <w:t>,</w:t>
      </w:r>
      <w:r>
        <w:rPr>
          <w:spacing w:val="28"/>
        </w:rPr>
        <w:t xml:space="preserve"> </w:t>
      </w:r>
      <w:r>
        <w:t>а</w:t>
      </w:r>
      <w:r>
        <w:rPr>
          <w:spacing w:val="25"/>
        </w:rPr>
        <w:t xml:space="preserve"> </w:t>
      </w:r>
      <w:r>
        <w:rPr>
          <w:spacing w:val="1"/>
        </w:rPr>
        <w:t>з</w:t>
      </w:r>
      <w:r>
        <w:t>а</w:t>
      </w:r>
      <w:r>
        <w:rPr>
          <w:spacing w:val="25"/>
        </w:rPr>
        <w:t xml:space="preserve"> </w:t>
      </w:r>
      <w:r>
        <w:rPr>
          <w:spacing w:val="2"/>
        </w:rPr>
        <w:t>р</w:t>
      </w:r>
      <w:r>
        <w:rPr>
          <w:spacing w:val="-1"/>
        </w:rPr>
        <w:t>а</w:t>
      </w:r>
      <w:r>
        <w:rPr>
          <w:spacing w:val="4"/>
        </w:rPr>
        <w:t>ч</w:t>
      </w:r>
      <w:r>
        <w:rPr>
          <w:spacing w:val="-5"/>
        </w:rPr>
        <w:t>у</w:t>
      </w:r>
      <w:r>
        <w:t>н</w:t>
      </w:r>
      <w:r>
        <w:rPr>
          <w:spacing w:val="26"/>
        </w:rPr>
        <w:t xml:space="preserve"> </w:t>
      </w:r>
      <w:r>
        <w:rPr>
          <w:spacing w:val="1"/>
        </w:rPr>
        <w:t>з</w:t>
      </w:r>
      <w:r>
        <w:rPr>
          <w:spacing w:val="-1"/>
        </w:rPr>
        <w:t>а</w:t>
      </w:r>
      <w:r>
        <w:t>д</w:t>
      </w:r>
      <w:r>
        <w:rPr>
          <w:spacing w:val="2"/>
        </w:rPr>
        <w:t>р</w:t>
      </w:r>
      <w:r>
        <w:rPr>
          <w:spacing w:val="-5"/>
        </w:rPr>
        <w:t>у</w:t>
      </w:r>
      <w:r>
        <w:rPr>
          <w:spacing w:val="2"/>
        </w:rPr>
        <w:t>г</w:t>
      </w:r>
      <w:r>
        <w:rPr>
          <w:spacing w:val="-2"/>
        </w:rPr>
        <w:t>а</w:t>
      </w:r>
      <w:r>
        <w:t>ра</w:t>
      </w:r>
      <w:r>
        <w:rPr>
          <w:spacing w:val="25"/>
        </w:rPr>
        <w:t xml:space="preserve"> </w:t>
      </w:r>
      <w:r>
        <w:rPr>
          <w:spacing w:val="1"/>
        </w:rPr>
        <w:t>и</w:t>
      </w:r>
      <w:r>
        <w:t>ли</w:t>
      </w:r>
      <w:r>
        <w:rPr>
          <w:spacing w:val="27"/>
        </w:rPr>
        <w:t xml:space="preserve"> </w:t>
      </w:r>
      <w:r>
        <w:rPr>
          <w:spacing w:val="1"/>
        </w:rPr>
        <w:t>з</w:t>
      </w:r>
      <w:r>
        <w:rPr>
          <w:spacing w:val="-2"/>
        </w:rPr>
        <w:t>а</w:t>
      </w:r>
      <w:r>
        <w:t>ј</w:t>
      </w:r>
      <w:r>
        <w:rPr>
          <w:spacing w:val="-1"/>
        </w:rPr>
        <w:t>е</w:t>
      </w:r>
      <w:r>
        <w:t>д</w:t>
      </w:r>
      <w:r>
        <w:rPr>
          <w:spacing w:val="1"/>
        </w:rPr>
        <w:t>ни</w:t>
      </w:r>
      <w:r>
        <w:rPr>
          <w:spacing w:val="-1"/>
        </w:rPr>
        <w:t>ч</w:t>
      </w:r>
      <w:r>
        <w:t xml:space="preserve">ку </w:t>
      </w:r>
      <w:r>
        <w:rPr>
          <w:spacing w:val="1"/>
        </w:rPr>
        <w:t>п</w:t>
      </w:r>
      <w:r>
        <w:rPr>
          <w:spacing w:val="-1"/>
        </w:rPr>
        <w:t>о</w:t>
      </w:r>
      <w:r>
        <w:rPr>
          <w:spacing w:val="3"/>
        </w:rPr>
        <w:t>н</w:t>
      </w:r>
      <w:r>
        <w:rPr>
          <w:spacing w:val="-8"/>
        </w:rPr>
        <w:t>у</w:t>
      </w:r>
      <w:r>
        <w:rPr>
          <w:spacing w:val="5"/>
        </w:rPr>
        <w:t>д</w:t>
      </w:r>
      <w:r>
        <w:t>у</w:t>
      </w:r>
      <w:r>
        <w:rPr>
          <w:spacing w:val="-1"/>
        </w:rPr>
        <w:t xml:space="preserve"> </w:t>
      </w:r>
      <w:r>
        <w:t>у</w:t>
      </w:r>
      <w:r>
        <w:rPr>
          <w:spacing w:val="-5"/>
        </w:rPr>
        <w:t xml:space="preserve"> </w:t>
      </w:r>
      <w:r>
        <w:rPr>
          <w:spacing w:val="1"/>
        </w:rPr>
        <w:t>и</w:t>
      </w:r>
      <w:r>
        <w:rPr>
          <w:spacing w:val="-1"/>
        </w:rPr>
        <w:t>м</w:t>
      </w:r>
      <w:r>
        <w:t>е</w:t>
      </w:r>
      <w:r>
        <w:rPr>
          <w:spacing w:val="-1"/>
        </w:rPr>
        <w:t xml:space="preserve"> </w:t>
      </w:r>
      <w:r>
        <w:rPr>
          <w:spacing w:val="1"/>
        </w:rPr>
        <w:t>з</w:t>
      </w:r>
      <w:r>
        <w:rPr>
          <w:spacing w:val="-1"/>
        </w:rPr>
        <w:t>а</w:t>
      </w:r>
      <w:r>
        <w:t>д</w:t>
      </w:r>
      <w:r>
        <w:rPr>
          <w:spacing w:val="4"/>
        </w:rPr>
        <w:t>р</w:t>
      </w:r>
      <w:r>
        <w:rPr>
          <w:spacing w:val="-5"/>
        </w:rPr>
        <w:t>у</w:t>
      </w:r>
      <w:r>
        <w:rPr>
          <w:spacing w:val="-1"/>
        </w:rPr>
        <w:t>г</w:t>
      </w:r>
      <w:r>
        <w:rPr>
          <w:spacing w:val="-2"/>
        </w:rPr>
        <w:t>а</w:t>
      </w:r>
      <w:r>
        <w:rPr>
          <w:spacing w:val="2"/>
        </w:rPr>
        <w:t>р</w:t>
      </w:r>
      <w:r>
        <w:rPr>
          <w:spacing w:val="1"/>
        </w:rPr>
        <w:t>а</w:t>
      </w:r>
      <w:r>
        <w:t>.</w:t>
      </w:r>
    </w:p>
    <w:p w:rsidR="00EC5E27" w:rsidRDefault="00EC5E27">
      <w:pPr>
        <w:pStyle w:val="BodyText"/>
        <w:kinsoku w:val="0"/>
        <w:overflowPunct w:val="0"/>
        <w:ind w:right="339" w:firstLine="720"/>
        <w:jc w:val="both"/>
      </w:pPr>
      <w:r>
        <w:rPr>
          <w:spacing w:val="-1"/>
        </w:rPr>
        <w:t>А</w:t>
      </w:r>
      <w:r>
        <w:t>ко</w:t>
      </w:r>
      <w:r>
        <w:rPr>
          <w:spacing w:val="37"/>
        </w:rPr>
        <w:t xml:space="preserve"> </w:t>
      </w:r>
      <w:r>
        <w:rPr>
          <w:spacing w:val="1"/>
        </w:rPr>
        <w:t>з</w:t>
      </w:r>
      <w:r>
        <w:rPr>
          <w:spacing w:val="-1"/>
        </w:rPr>
        <w:t>а</w:t>
      </w:r>
      <w:r>
        <w:t>д</w:t>
      </w:r>
      <w:r>
        <w:rPr>
          <w:spacing w:val="2"/>
        </w:rPr>
        <w:t>р</w:t>
      </w:r>
      <w:r>
        <w:rPr>
          <w:spacing w:val="-8"/>
        </w:rPr>
        <w:t>у</w:t>
      </w:r>
      <w:r>
        <w:rPr>
          <w:spacing w:val="2"/>
        </w:rPr>
        <w:t>г</w:t>
      </w:r>
      <w:r>
        <w:t>а</w:t>
      </w:r>
      <w:r>
        <w:rPr>
          <w:spacing w:val="37"/>
        </w:rPr>
        <w:t xml:space="preserve"> </w:t>
      </w:r>
      <w:r>
        <w:rPr>
          <w:spacing w:val="1"/>
        </w:rPr>
        <w:t>п</w:t>
      </w:r>
      <w:r>
        <w:rPr>
          <w:spacing w:val="-1"/>
        </w:rPr>
        <w:t>о</w:t>
      </w:r>
      <w:r>
        <w:t>д</w:t>
      </w:r>
      <w:r>
        <w:rPr>
          <w:spacing w:val="1"/>
        </w:rPr>
        <w:t>н</w:t>
      </w:r>
      <w:r>
        <w:rPr>
          <w:spacing w:val="-1"/>
        </w:rPr>
        <w:t>ос</w:t>
      </w:r>
      <w:r>
        <w:t>и</w:t>
      </w:r>
      <w:r>
        <w:rPr>
          <w:spacing w:val="37"/>
        </w:rPr>
        <w:t xml:space="preserve"> </w:t>
      </w:r>
      <w:r>
        <w:rPr>
          <w:spacing w:val="-2"/>
        </w:rPr>
        <w:t>п</w:t>
      </w:r>
      <w:r>
        <w:rPr>
          <w:spacing w:val="-1"/>
        </w:rPr>
        <w:t>о</w:t>
      </w:r>
      <w:r>
        <w:rPr>
          <w:spacing w:val="3"/>
        </w:rPr>
        <w:t>н</w:t>
      </w:r>
      <w:r>
        <w:rPr>
          <w:spacing w:val="-8"/>
        </w:rPr>
        <w:t>у</w:t>
      </w:r>
      <w:r>
        <w:rPr>
          <w:spacing w:val="5"/>
        </w:rPr>
        <w:t>д</w:t>
      </w:r>
      <w:r>
        <w:t>у</w:t>
      </w:r>
      <w:r>
        <w:rPr>
          <w:spacing w:val="38"/>
        </w:rPr>
        <w:t xml:space="preserve"> </w:t>
      </w:r>
      <w:r>
        <w:t>у</w:t>
      </w:r>
      <w:r>
        <w:rPr>
          <w:spacing w:val="33"/>
        </w:rPr>
        <w:t xml:space="preserve"> </w:t>
      </w:r>
      <w:r>
        <w:rPr>
          <w:spacing w:val="-1"/>
        </w:rPr>
        <w:t>сво</w:t>
      </w:r>
      <w:r>
        <w:t>је</w:t>
      </w:r>
      <w:r>
        <w:rPr>
          <w:spacing w:val="37"/>
        </w:rPr>
        <w:t xml:space="preserve"> </w:t>
      </w:r>
      <w:r>
        <w:rPr>
          <w:spacing w:val="1"/>
        </w:rPr>
        <w:t>и</w:t>
      </w:r>
      <w:r>
        <w:rPr>
          <w:spacing w:val="-1"/>
        </w:rPr>
        <w:t>м</w:t>
      </w:r>
      <w:r>
        <w:t>е</w:t>
      </w:r>
      <w:r>
        <w:rPr>
          <w:spacing w:val="37"/>
        </w:rPr>
        <w:t xml:space="preserve"> </w:t>
      </w:r>
      <w:r>
        <w:rPr>
          <w:spacing w:val="1"/>
        </w:rPr>
        <w:t>з</w:t>
      </w:r>
      <w:r>
        <w:t>а</w:t>
      </w:r>
      <w:r>
        <w:rPr>
          <w:spacing w:val="37"/>
        </w:rPr>
        <w:t xml:space="preserve"> </w:t>
      </w:r>
      <w:r>
        <w:rPr>
          <w:spacing w:val="-1"/>
        </w:rPr>
        <w:t>о</w:t>
      </w:r>
      <w:r>
        <w:t>б</w:t>
      </w:r>
      <w:r>
        <w:rPr>
          <w:spacing w:val="-1"/>
        </w:rPr>
        <w:t>аве</w:t>
      </w:r>
      <w:r>
        <w:rPr>
          <w:spacing w:val="1"/>
        </w:rPr>
        <w:t>з</w:t>
      </w:r>
      <w:r>
        <w:t>е</w:t>
      </w:r>
      <w:r>
        <w:rPr>
          <w:spacing w:val="37"/>
        </w:rPr>
        <w:t xml:space="preserve"> </w:t>
      </w:r>
      <w:r>
        <w:t>из</w:t>
      </w:r>
      <w:r>
        <w:rPr>
          <w:spacing w:val="37"/>
        </w:rPr>
        <w:t xml:space="preserve"> </w:t>
      </w:r>
      <w:r>
        <w:rPr>
          <w:spacing w:val="1"/>
        </w:rPr>
        <w:t>п</w:t>
      </w:r>
      <w:r>
        <w:rPr>
          <w:spacing w:val="-1"/>
        </w:rPr>
        <w:t>ос</w:t>
      </w:r>
      <w:r>
        <w:rPr>
          <w:spacing w:val="3"/>
        </w:rPr>
        <w:t>т</w:t>
      </w:r>
      <w:r>
        <w:rPr>
          <w:spacing w:val="-8"/>
        </w:rPr>
        <w:t>у</w:t>
      </w:r>
      <w:r>
        <w:rPr>
          <w:spacing w:val="1"/>
        </w:rPr>
        <w:t>п</w:t>
      </w:r>
      <w:r>
        <w:t>ка</w:t>
      </w:r>
      <w:r>
        <w:rPr>
          <w:spacing w:val="37"/>
        </w:rPr>
        <w:t xml:space="preserve"> </w:t>
      </w:r>
      <w:r>
        <w:t>ј</w:t>
      </w:r>
      <w:r>
        <w:rPr>
          <w:spacing w:val="-1"/>
        </w:rPr>
        <w:t>а</w:t>
      </w:r>
      <w:r>
        <w:rPr>
          <w:spacing w:val="1"/>
        </w:rPr>
        <w:t>вн</w:t>
      </w:r>
      <w:r>
        <w:t>е</w:t>
      </w:r>
      <w:r>
        <w:rPr>
          <w:spacing w:val="36"/>
        </w:rPr>
        <w:t xml:space="preserve"> </w:t>
      </w:r>
      <w:r>
        <w:rPr>
          <w:spacing w:val="1"/>
        </w:rPr>
        <w:t>н</w:t>
      </w:r>
      <w:r>
        <w:rPr>
          <w:spacing w:val="-1"/>
        </w:rPr>
        <w:t>а</w:t>
      </w:r>
      <w:r>
        <w:t>б</w:t>
      </w:r>
      <w:r>
        <w:rPr>
          <w:spacing w:val="-1"/>
        </w:rPr>
        <w:t>ав</w:t>
      </w:r>
      <w:r>
        <w:t>ке</w:t>
      </w:r>
      <w:r>
        <w:rPr>
          <w:spacing w:val="37"/>
        </w:rPr>
        <w:t xml:space="preserve"> </w:t>
      </w:r>
      <w:r>
        <w:t>и</w:t>
      </w:r>
      <w:r>
        <w:rPr>
          <w:spacing w:val="39"/>
        </w:rPr>
        <w:t xml:space="preserve"> </w:t>
      </w:r>
      <w:r>
        <w:rPr>
          <w:spacing w:val="-8"/>
        </w:rPr>
        <w:t>у</w:t>
      </w:r>
      <w:r>
        <w:rPr>
          <w:spacing w:val="-1"/>
        </w:rPr>
        <w:t>г</w:t>
      </w:r>
      <w:r>
        <w:rPr>
          <w:spacing w:val="2"/>
        </w:rPr>
        <w:t>о</w:t>
      </w:r>
      <w:r>
        <w:rPr>
          <w:spacing w:val="-1"/>
        </w:rPr>
        <w:t>во</w:t>
      </w:r>
      <w:r>
        <w:t>ра</w:t>
      </w:r>
      <w:r>
        <w:rPr>
          <w:spacing w:val="39"/>
        </w:rPr>
        <w:t xml:space="preserve"> </w:t>
      </w:r>
      <w:r>
        <w:t>о ј</w:t>
      </w:r>
      <w:r>
        <w:rPr>
          <w:spacing w:val="-1"/>
        </w:rPr>
        <w:t>ав</w:t>
      </w:r>
      <w:r>
        <w:rPr>
          <w:spacing w:val="1"/>
        </w:rPr>
        <w:t>н</w:t>
      </w:r>
      <w:r>
        <w:rPr>
          <w:spacing w:val="-1"/>
        </w:rPr>
        <w:t>о</w:t>
      </w:r>
      <w:r>
        <w:t>ј</w:t>
      </w:r>
      <w:r>
        <w:rPr>
          <w:spacing w:val="-1"/>
        </w:rPr>
        <w:t xml:space="preserve"> </w:t>
      </w:r>
      <w:r>
        <w:rPr>
          <w:spacing w:val="1"/>
        </w:rPr>
        <w:t>н</w:t>
      </w:r>
      <w:r>
        <w:rPr>
          <w:spacing w:val="-1"/>
        </w:rPr>
        <w:t>а</w:t>
      </w:r>
      <w:r>
        <w:t>б</w:t>
      </w:r>
      <w:r>
        <w:rPr>
          <w:spacing w:val="-1"/>
        </w:rPr>
        <w:t>ав</w:t>
      </w:r>
      <w:r>
        <w:rPr>
          <w:spacing w:val="1"/>
        </w:rPr>
        <w:t>ц</w:t>
      </w:r>
      <w:r>
        <w:t>и</w:t>
      </w:r>
      <w:r>
        <w:rPr>
          <w:spacing w:val="1"/>
        </w:rPr>
        <w:t xml:space="preserve"> </w:t>
      </w:r>
      <w:r>
        <w:rPr>
          <w:spacing w:val="-1"/>
        </w:rPr>
        <w:t>о</w:t>
      </w:r>
      <w:r>
        <w:t>д</w:t>
      </w:r>
      <w:r>
        <w:rPr>
          <w:spacing w:val="-1"/>
        </w:rPr>
        <w:t>гов</w:t>
      </w:r>
      <w:r>
        <w:rPr>
          <w:spacing w:val="-2"/>
        </w:rPr>
        <w:t>а</w:t>
      </w:r>
      <w:r>
        <w:t>ра</w:t>
      </w:r>
      <w:r>
        <w:rPr>
          <w:spacing w:val="-1"/>
        </w:rPr>
        <w:t xml:space="preserve"> </w:t>
      </w:r>
      <w:r>
        <w:rPr>
          <w:spacing w:val="1"/>
        </w:rPr>
        <w:t>з</w:t>
      </w:r>
      <w:r>
        <w:rPr>
          <w:spacing w:val="-1"/>
        </w:rPr>
        <w:t>а</w:t>
      </w:r>
      <w:r>
        <w:t>д</w:t>
      </w:r>
      <w:r>
        <w:rPr>
          <w:spacing w:val="2"/>
        </w:rPr>
        <w:t>р</w:t>
      </w:r>
      <w:r>
        <w:rPr>
          <w:spacing w:val="-5"/>
        </w:rPr>
        <w:t>у</w:t>
      </w:r>
      <w:r>
        <w:rPr>
          <w:spacing w:val="2"/>
        </w:rPr>
        <w:t>г</w:t>
      </w:r>
      <w:r>
        <w:t>а</w:t>
      </w:r>
      <w:r>
        <w:rPr>
          <w:spacing w:val="-1"/>
        </w:rPr>
        <w:t xml:space="preserve"> </w:t>
      </w:r>
      <w:r>
        <w:t>и</w:t>
      </w:r>
      <w:r>
        <w:rPr>
          <w:spacing w:val="1"/>
        </w:rPr>
        <w:t xml:space="preserve"> з</w:t>
      </w:r>
      <w:r>
        <w:rPr>
          <w:spacing w:val="-1"/>
        </w:rPr>
        <w:t>а</w:t>
      </w:r>
      <w:r>
        <w:t>д</w:t>
      </w:r>
      <w:r>
        <w:rPr>
          <w:spacing w:val="2"/>
        </w:rPr>
        <w:t>р</w:t>
      </w:r>
      <w:r>
        <w:rPr>
          <w:spacing w:val="-5"/>
        </w:rPr>
        <w:t>у</w:t>
      </w:r>
      <w:r>
        <w:rPr>
          <w:spacing w:val="-1"/>
        </w:rPr>
        <w:t>г</w:t>
      </w:r>
      <w:r>
        <w:rPr>
          <w:spacing w:val="-2"/>
        </w:rPr>
        <w:t>а</w:t>
      </w:r>
      <w:r>
        <w:t>ри</w:t>
      </w:r>
      <w:r>
        <w:rPr>
          <w:spacing w:val="5"/>
        </w:rPr>
        <w:t xml:space="preserve"> </w:t>
      </w:r>
      <w:r>
        <w:t>у</w:t>
      </w:r>
      <w:r>
        <w:rPr>
          <w:spacing w:val="-4"/>
        </w:rPr>
        <w:t xml:space="preserve"> </w:t>
      </w:r>
      <w:r>
        <w:rPr>
          <w:spacing w:val="-1"/>
        </w:rPr>
        <w:t>с</w:t>
      </w:r>
      <w:r>
        <w:t>кл</w:t>
      </w:r>
      <w:r>
        <w:rPr>
          <w:spacing w:val="-1"/>
        </w:rPr>
        <w:t>а</w:t>
      </w:r>
      <w:r>
        <w:rPr>
          <w:spacing w:val="2"/>
        </w:rPr>
        <w:t>д</w:t>
      </w:r>
      <w:r>
        <w:t>у</w:t>
      </w:r>
      <w:r>
        <w:rPr>
          <w:spacing w:val="-3"/>
        </w:rPr>
        <w:t xml:space="preserve"> </w:t>
      </w:r>
      <w:r>
        <w:rPr>
          <w:spacing w:val="-1"/>
        </w:rPr>
        <w:t>с</w:t>
      </w:r>
      <w:r>
        <w:t>а</w:t>
      </w:r>
      <w:r>
        <w:rPr>
          <w:spacing w:val="-1"/>
        </w:rPr>
        <w:t xml:space="preserve"> </w:t>
      </w:r>
      <w:r>
        <w:rPr>
          <w:spacing w:val="1"/>
        </w:rPr>
        <w:t>з</w:t>
      </w:r>
      <w:r>
        <w:rPr>
          <w:spacing w:val="-1"/>
        </w:rPr>
        <w:t>а</w:t>
      </w:r>
      <w:r>
        <w:t>к</w:t>
      </w:r>
      <w:r>
        <w:rPr>
          <w:spacing w:val="-1"/>
        </w:rPr>
        <w:t>о</w:t>
      </w:r>
      <w:r>
        <w:rPr>
          <w:spacing w:val="1"/>
        </w:rPr>
        <w:t>н</w:t>
      </w:r>
      <w:r>
        <w:rPr>
          <w:spacing w:val="-1"/>
        </w:rPr>
        <w:t>ом</w:t>
      </w:r>
      <w:r>
        <w:t>.</w:t>
      </w:r>
    </w:p>
    <w:p w:rsidR="00EC5E27" w:rsidRDefault="00EC5E27">
      <w:pPr>
        <w:pStyle w:val="BodyText"/>
        <w:kinsoku w:val="0"/>
        <w:overflowPunct w:val="0"/>
        <w:ind w:right="340" w:firstLine="720"/>
        <w:jc w:val="both"/>
        <w:rPr>
          <w:sz w:val="23"/>
          <w:szCs w:val="23"/>
        </w:rPr>
      </w:pPr>
      <w:r>
        <w:rPr>
          <w:spacing w:val="-1"/>
        </w:rPr>
        <w:t>А</w:t>
      </w:r>
      <w:r>
        <w:t>ко</w:t>
      </w:r>
      <w:r>
        <w:rPr>
          <w:spacing w:val="8"/>
        </w:rPr>
        <w:t xml:space="preserve"> </w:t>
      </w:r>
      <w:r>
        <w:rPr>
          <w:spacing w:val="1"/>
        </w:rPr>
        <w:t>з</w:t>
      </w:r>
      <w:r>
        <w:rPr>
          <w:spacing w:val="-1"/>
        </w:rPr>
        <w:t>а</w:t>
      </w:r>
      <w:r>
        <w:t>д</w:t>
      </w:r>
      <w:r>
        <w:rPr>
          <w:spacing w:val="2"/>
        </w:rPr>
        <w:t>р</w:t>
      </w:r>
      <w:r>
        <w:rPr>
          <w:spacing w:val="-5"/>
        </w:rPr>
        <w:t>у</w:t>
      </w:r>
      <w:r>
        <w:rPr>
          <w:spacing w:val="-1"/>
        </w:rPr>
        <w:t>г</w:t>
      </w:r>
      <w:r>
        <w:t>а</w:t>
      </w:r>
      <w:r>
        <w:rPr>
          <w:spacing w:val="11"/>
        </w:rPr>
        <w:t xml:space="preserve"> </w:t>
      </w:r>
      <w:r>
        <w:rPr>
          <w:spacing w:val="1"/>
        </w:rPr>
        <w:t>п</w:t>
      </w:r>
      <w:r>
        <w:rPr>
          <w:spacing w:val="-1"/>
        </w:rPr>
        <w:t>о</w:t>
      </w:r>
      <w:r>
        <w:t>д</w:t>
      </w:r>
      <w:r>
        <w:rPr>
          <w:spacing w:val="1"/>
        </w:rPr>
        <w:t>н</w:t>
      </w:r>
      <w:r>
        <w:rPr>
          <w:spacing w:val="-1"/>
        </w:rPr>
        <w:t>ос</w:t>
      </w:r>
      <w:r>
        <w:t>и</w:t>
      </w:r>
      <w:r>
        <w:rPr>
          <w:spacing w:val="10"/>
        </w:rPr>
        <w:t xml:space="preserve"> </w:t>
      </w:r>
      <w:r>
        <w:rPr>
          <w:spacing w:val="1"/>
        </w:rPr>
        <w:t>з</w:t>
      </w:r>
      <w:r>
        <w:rPr>
          <w:spacing w:val="-2"/>
        </w:rPr>
        <w:t>а</w:t>
      </w:r>
      <w:r>
        <w:t>ј</w:t>
      </w:r>
      <w:r>
        <w:rPr>
          <w:spacing w:val="-1"/>
        </w:rPr>
        <w:t>е</w:t>
      </w:r>
      <w:r>
        <w:t>д</w:t>
      </w:r>
      <w:r>
        <w:rPr>
          <w:spacing w:val="1"/>
        </w:rPr>
        <w:t>ни</w:t>
      </w:r>
      <w:r>
        <w:rPr>
          <w:spacing w:val="-1"/>
        </w:rPr>
        <w:t>ч</w:t>
      </w:r>
      <w:r>
        <w:rPr>
          <w:spacing w:val="3"/>
        </w:rPr>
        <w:t>к</w:t>
      </w:r>
      <w:r>
        <w:t>у</w:t>
      </w:r>
      <w:r>
        <w:rPr>
          <w:spacing w:val="2"/>
        </w:rPr>
        <w:t xml:space="preserve"> </w:t>
      </w:r>
      <w:r>
        <w:rPr>
          <w:spacing w:val="1"/>
        </w:rPr>
        <w:t>п</w:t>
      </w:r>
      <w:r>
        <w:rPr>
          <w:spacing w:val="-1"/>
        </w:rPr>
        <w:t>о</w:t>
      </w:r>
      <w:r>
        <w:rPr>
          <w:spacing w:val="3"/>
        </w:rPr>
        <w:t>н</w:t>
      </w:r>
      <w:r>
        <w:rPr>
          <w:spacing w:val="-5"/>
        </w:rPr>
        <w:t>у</w:t>
      </w:r>
      <w:r>
        <w:rPr>
          <w:spacing w:val="5"/>
        </w:rPr>
        <w:t>д</w:t>
      </w:r>
      <w:r>
        <w:t>у</w:t>
      </w:r>
      <w:r>
        <w:rPr>
          <w:spacing w:val="9"/>
        </w:rPr>
        <w:t xml:space="preserve"> </w:t>
      </w:r>
      <w:r>
        <w:t>у</w:t>
      </w:r>
      <w:r>
        <w:rPr>
          <w:spacing w:val="4"/>
        </w:rPr>
        <w:t xml:space="preserve"> </w:t>
      </w:r>
      <w:r>
        <w:rPr>
          <w:spacing w:val="3"/>
        </w:rPr>
        <w:t>и</w:t>
      </w:r>
      <w:r>
        <w:rPr>
          <w:spacing w:val="-1"/>
        </w:rPr>
        <w:t>м</w:t>
      </w:r>
      <w:r>
        <w:t>е</w:t>
      </w:r>
      <w:r>
        <w:rPr>
          <w:spacing w:val="11"/>
        </w:rPr>
        <w:t xml:space="preserve"> </w:t>
      </w:r>
      <w:r>
        <w:rPr>
          <w:spacing w:val="1"/>
        </w:rPr>
        <w:t>з</w:t>
      </w:r>
      <w:r>
        <w:rPr>
          <w:spacing w:val="-1"/>
        </w:rPr>
        <w:t>а</w:t>
      </w:r>
      <w:r>
        <w:t>д</w:t>
      </w:r>
      <w:r>
        <w:rPr>
          <w:spacing w:val="2"/>
        </w:rPr>
        <w:t>р</w:t>
      </w:r>
      <w:r>
        <w:rPr>
          <w:spacing w:val="-5"/>
        </w:rPr>
        <w:t>у</w:t>
      </w:r>
      <w:r>
        <w:rPr>
          <w:spacing w:val="-1"/>
        </w:rPr>
        <w:t>г</w:t>
      </w:r>
      <w:r>
        <w:rPr>
          <w:spacing w:val="-2"/>
        </w:rPr>
        <w:t>а</w:t>
      </w:r>
      <w:r>
        <w:rPr>
          <w:spacing w:val="2"/>
        </w:rPr>
        <w:t>р</w:t>
      </w:r>
      <w:r>
        <w:t>а</w:t>
      </w:r>
      <w:r>
        <w:rPr>
          <w:spacing w:val="8"/>
        </w:rPr>
        <w:t xml:space="preserve"> </w:t>
      </w:r>
      <w:r>
        <w:rPr>
          <w:spacing w:val="1"/>
        </w:rPr>
        <w:t>з</w:t>
      </w:r>
      <w:r>
        <w:t>а</w:t>
      </w:r>
      <w:r>
        <w:rPr>
          <w:spacing w:val="8"/>
        </w:rPr>
        <w:t xml:space="preserve"> </w:t>
      </w:r>
      <w:r>
        <w:rPr>
          <w:spacing w:val="-1"/>
        </w:rPr>
        <w:t>о</w:t>
      </w:r>
      <w:r>
        <w:t>б</w:t>
      </w:r>
      <w:r>
        <w:rPr>
          <w:spacing w:val="1"/>
        </w:rPr>
        <w:t>а</w:t>
      </w:r>
      <w:r>
        <w:rPr>
          <w:spacing w:val="-1"/>
        </w:rPr>
        <w:t>ве</w:t>
      </w:r>
      <w:r>
        <w:rPr>
          <w:spacing w:val="1"/>
        </w:rPr>
        <w:t>з</w:t>
      </w:r>
      <w:r>
        <w:t>е</w:t>
      </w:r>
      <w:r>
        <w:rPr>
          <w:spacing w:val="8"/>
        </w:rPr>
        <w:t xml:space="preserve"> </w:t>
      </w:r>
      <w:r>
        <w:rPr>
          <w:spacing w:val="1"/>
        </w:rPr>
        <w:t>и</w:t>
      </w:r>
      <w:r>
        <w:t>з</w:t>
      </w:r>
      <w:r>
        <w:rPr>
          <w:spacing w:val="9"/>
        </w:rPr>
        <w:t xml:space="preserve"> </w:t>
      </w:r>
      <w:r>
        <w:rPr>
          <w:spacing w:val="1"/>
        </w:rPr>
        <w:t>п</w:t>
      </w:r>
      <w:r>
        <w:rPr>
          <w:spacing w:val="-1"/>
        </w:rPr>
        <w:t>ос</w:t>
      </w:r>
      <w:r>
        <w:rPr>
          <w:spacing w:val="3"/>
        </w:rPr>
        <w:t>т</w:t>
      </w:r>
      <w:r>
        <w:rPr>
          <w:spacing w:val="-8"/>
        </w:rPr>
        <w:t>у</w:t>
      </w:r>
      <w:r>
        <w:rPr>
          <w:spacing w:val="1"/>
        </w:rPr>
        <w:t>п</w:t>
      </w:r>
      <w:r>
        <w:t>ка</w:t>
      </w:r>
      <w:r>
        <w:rPr>
          <w:spacing w:val="10"/>
        </w:rPr>
        <w:t xml:space="preserve"> </w:t>
      </w:r>
      <w:r>
        <w:t>ј</w:t>
      </w:r>
      <w:r>
        <w:rPr>
          <w:spacing w:val="-1"/>
        </w:rPr>
        <w:t>ав</w:t>
      </w:r>
      <w:r>
        <w:rPr>
          <w:spacing w:val="1"/>
        </w:rPr>
        <w:t>н</w:t>
      </w:r>
      <w:r>
        <w:t>е</w:t>
      </w:r>
      <w:r>
        <w:rPr>
          <w:spacing w:val="8"/>
        </w:rPr>
        <w:t xml:space="preserve"> </w:t>
      </w:r>
      <w:r>
        <w:rPr>
          <w:spacing w:val="1"/>
        </w:rPr>
        <w:t>н</w:t>
      </w:r>
      <w:r>
        <w:rPr>
          <w:spacing w:val="-1"/>
        </w:rPr>
        <w:t>а</w:t>
      </w:r>
      <w:r>
        <w:t>б</w:t>
      </w:r>
      <w:r>
        <w:rPr>
          <w:spacing w:val="1"/>
        </w:rPr>
        <w:t>а</w:t>
      </w:r>
      <w:r>
        <w:rPr>
          <w:spacing w:val="-1"/>
        </w:rPr>
        <w:t>в</w:t>
      </w:r>
      <w:r>
        <w:t>ке и</w:t>
      </w:r>
      <w:r>
        <w:rPr>
          <w:spacing w:val="2"/>
        </w:rPr>
        <w:t xml:space="preserve"> </w:t>
      </w:r>
      <w:r>
        <w:rPr>
          <w:spacing w:val="-5"/>
        </w:rPr>
        <w:t>у</w:t>
      </w:r>
      <w:r>
        <w:rPr>
          <w:spacing w:val="-1"/>
        </w:rPr>
        <w:t>гово</w:t>
      </w:r>
      <w:r>
        <w:t>ра</w:t>
      </w:r>
      <w:r>
        <w:rPr>
          <w:spacing w:val="-1"/>
        </w:rPr>
        <w:t xml:space="preserve"> </w:t>
      </w:r>
      <w:r>
        <w:t>о</w:t>
      </w:r>
      <w:r>
        <w:rPr>
          <w:spacing w:val="-1"/>
        </w:rPr>
        <w:t xml:space="preserve"> </w:t>
      </w:r>
      <w:r>
        <w:t>ј</w:t>
      </w:r>
      <w:r>
        <w:rPr>
          <w:spacing w:val="1"/>
        </w:rPr>
        <w:t>а</w:t>
      </w:r>
      <w:r>
        <w:rPr>
          <w:spacing w:val="-1"/>
        </w:rPr>
        <w:t>в</w:t>
      </w:r>
      <w:r>
        <w:rPr>
          <w:spacing w:val="1"/>
        </w:rPr>
        <w:t>н</w:t>
      </w:r>
      <w:r>
        <w:rPr>
          <w:spacing w:val="-1"/>
        </w:rPr>
        <w:t>о</w:t>
      </w:r>
      <w:r>
        <w:t xml:space="preserve">ј </w:t>
      </w:r>
      <w:r>
        <w:rPr>
          <w:spacing w:val="1"/>
        </w:rPr>
        <w:t>н</w:t>
      </w:r>
      <w:r>
        <w:rPr>
          <w:spacing w:val="-1"/>
        </w:rPr>
        <w:t>а</w:t>
      </w:r>
      <w:r>
        <w:t>б</w:t>
      </w:r>
      <w:r>
        <w:rPr>
          <w:spacing w:val="-1"/>
        </w:rPr>
        <w:t>ав</w:t>
      </w:r>
      <w:r>
        <w:rPr>
          <w:spacing w:val="1"/>
        </w:rPr>
        <w:t>ц</w:t>
      </w:r>
      <w:r>
        <w:t xml:space="preserve">и </w:t>
      </w:r>
      <w:r>
        <w:rPr>
          <w:spacing w:val="1"/>
        </w:rPr>
        <w:t>н</w:t>
      </w:r>
      <w:r>
        <w:rPr>
          <w:spacing w:val="-1"/>
        </w:rPr>
        <w:t>еог</w:t>
      </w:r>
      <w:r>
        <w:t>р</w:t>
      </w:r>
      <w:r>
        <w:rPr>
          <w:spacing w:val="-1"/>
        </w:rPr>
        <w:t>а</w:t>
      </w:r>
      <w:r>
        <w:rPr>
          <w:spacing w:val="1"/>
        </w:rPr>
        <w:t>ни</w:t>
      </w:r>
      <w:r>
        <w:rPr>
          <w:spacing w:val="-1"/>
        </w:rPr>
        <w:t>че</w:t>
      </w:r>
      <w:r>
        <w:rPr>
          <w:spacing w:val="1"/>
        </w:rPr>
        <w:t>н</w:t>
      </w:r>
      <w:r>
        <w:t>о</w:t>
      </w:r>
      <w:r>
        <w:rPr>
          <w:spacing w:val="-1"/>
        </w:rPr>
        <w:t xml:space="preserve"> со</w:t>
      </w:r>
      <w:r>
        <w:t>л</w:t>
      </w:r>
      <w:r>
        <w:rPr>
          <w:spacing w:val="-2"/>
        </w:rPr>
        <w:t>и</w:t>
      </w:r>
      <w:r>
        <w:t>д</w:t>
      </w:r>
      <w:r>
        <w:rPr>
          <w:spacing w:val="-2"/>
        </w:rPr>
        <w:t>а</w:t>
      </w:r>
      <w:r>
        <w:t>р</w:t>
      </w:r>
      <w:r>
        <w:rPr>
          <w:spacing w:val="1"/>
        </w:rPr>
        <w:t>н</w:t>
      </w:r>
      <w:r>
        <w:t>о</w:t>
      </w:r>
      <w:r>
        <w:rPr>
          <w:spacing w:val="-1"/>
        </w:rPr>
        <w:t xml:space="preserve"> </w:t>
      </w:r>
      <w:r>
        <w:t>од</w:t>
      </w:r>
      <w:r>
        <w:rPr>
          <w:spacing w:val="-1"/>
        </w:rPr>
        <w:t>гов</w:t>
      </w:r>
      <w:r>
        <w:rPr>
          <w:spacing w:val="-2"/>
        </w:rPr>
        <w:t>а</w:t>
      </w:r>
      <w:r>
        <w:t>р</w:t>
      </w:r>
      <w:r>
        <w:rPr>
          <w:spacing w:val="-2"/>
        </w:rPr>
        <w:t>а</w:t>
      </w:r>
      <w:r>
        <w:rPr>
          <w:spacing w:val="5"/>
        </w:rPr>
        <w:t>ј</w:t>
      </w:r>
      <w:r>
        <w:t>у</w:t>
      </w:r>
      <w:r>
        <w:rPr>
          <w:spacing w:val="-5"/>
        </w:rPr>
        <w:t xml:space="preserve"> </w:t>
      </w:r>
      <w:r>
        <w:rPr>
          <w:spacing w:val="1"/>
        </w:rPr>
        <w:t>з</w:t>
      </w:r>
      <w:r>
        <w:rPr>
          <w:spacing w:val="-1"/>
        </w:rPr>
        <w:t>а</w:t>
      </w:r>
      <w:r>
        <w:t>д</w:t>
      </w:r>
      <w:r>
        <w:rPr>
          <w:spacing w:val="2"/>
        </w:rPr>
        <w:t>р</w:t>
      </w:r>
      <w:r>
        <w:rPr>
          <w:spacing w:val="-3"/>
        </w:rPr>
        <w:t>у</w:t>
      </w:r>
      <w:r>
        <w:rPr>
          <w:spacing w:val="-1"/>
        </w:rPr>
        <w:t>г</w:t>
      </w:r>
      <w:r>
        <w:rPr>
          <w:spacing w:val="-2"/>
        </w:rPr>
        <w:t>а</w:t>
      </w:r>
      <w:r>
        <w:t>ри</w:t>
      </w:r>
      <w:r>
        <w:rPr>
          <w:sz w:val="23"/>
          <w:szCs w:val="23"/>
        </w:rPr>
        <w:t>.</w:t>
      </w:r>
    </w:p>
    <w:p w:rsidR="00EC5E27" w:rsidRDefault="00EC5E27">
      <w:pPr>
        <w:pStyle w:val="BodyText"/>
        <w:kinsoku w:val="0"/>
        <w:overflowPunct w:val="0"/>
        <w:ind w:right="340" w:firstLine="720"/>
        <w:jc w:val="both"/>
        <w:rPr>
          <w:sz w:val="23"/>
          <w:szCs w:val="23"/>
        </w:rPr>
        <w:sectPr w:rsidR="00EC5E27">
          <w:pgSz w:w="11906" w:h="16840"/>
          <w:pgMar w:top="1800" w:right="380" w:bottom="760" w:left="600" w:header="288" w:footer="561" w:gutter="0"/>
          <w:cols w:space="720" w:equalWidth="0">
            <w:col w:w="10926"/>
          </w:cols>
          <w:noEndnote/>
        </w:sectPr>
      </w:pPr>
    </w:p>
    <w:p w:rsidR="00EC5E27" w:rsidRDefault="00EC5E27">
      <w:pPr>
        <w:kinsoku w:val="0"/>
        <w:overflowPunct w:val="0"/>
        <w:spacing w:line="110" w:lineRule="exact"/>
        <w:rPr>
          <w:sz w:val="11"/>
          <w:szCs w:val="11"/>
        </w:rPr>
      </w:pPr>
    </w:p>
    <w:p w:rsidR="00EC5E27" w:rsidRDefault="00EC5E27">
      <w:pPr>
        <w:pStyle w:val="Heading5"/>
        <w:numPr>
          <w:ilvl w:val="0"/>
          <w:numId w:val="5"/>
        </w:numPr>
        <w:tabs>
          <w:tab w:val="left" w:pos="420"/>
        </w:tabs>
        <w:kinsoku w:val="0"/>
        <w:overflowPunct w:val="0"/>
        <w:ind w:right="339" w:firstLine="0"/>
        <w:rPr>
          <w:b w:val="0"/>
          <w:bCs w:val="0"/>
        </w:rPr>
      </w:pPr>
      <w:r>
        <w:t>Н</w:t>
      </w:r>
      <w:r>
        <w:rPr>
          <w:spacing w:val="-1"/>
        </w:rPr>
        <w:t>АЧ</w:t>
      </w:r>
      <w:r>
        <w:t>ИН</w:t>
      </w:r>
      <w:r>
        <w:rPr>
          <w:spacing w:val="60"/>
        </w:rPr>
        <w:t xml:space="preserve"> </w:t>
      </w:r>
      <w:r>
        <w:t>И</w:t>
      </w:r>
      <w:r>
        <w:rPr>
          <w:spacing w:val="60"/>
        </w:rPr>
        <w:t xml:space="preserve"> </w:t>
      </w:r>
      <w:r>
        <w:rPr>
          <w:spacing w:val="-1"/>
        </w:rPr>
        <w:t>УС</w:t>
      </w:r>
      <w:r>
        <w:rPr>
          <w:spacing w:val="1"/>
        </w:rPr>
        <w:t>Л</w:t>
      </w:r>
      <w:r>
        <w:t>ОВИ</w:t>
      </w:r>
      <w:r>
        <w:rPr>
          <w:spacing w:val="60"/>
        </w:rPr>
        <w:t xml:space="preserve"> </w:t>
      </w:r>
      <w:r>
        <w:t>П</w:t>
      </w:r>
      <w:r>
        <w:rPr>
          <w:spacing w:val="1"/>
        </w:rPr>
        <w:t>Л</w:t>
      </w:r>
      <w:r>
        <w:rPr>
          <w:spacing w:val="-1"/>
        </w:rPr>
        <w:t>А</w:t>
      </w:r>
      <w:r>
        <w:t>Ћ</w:t>
      </w:r>
      <w:r>
        <w:rPr>
          <w:spacing w:val="-1"/>
        </w:rPr>
        <w:t>АЊА</w:t>
      </w:r>
      <w:r>
        <w:t>,</w:t>
      </w:r>
      <w:r>
        <w:rPr>
          <w:spacing w:val="59"/>
        </w:rPr>
        <w:t xml:space="preserve"> </w:t>
      </w:r>
      <w:r>
        <w:t>Г</w:t>
      </w:r>
      <w:r>
        <w:rPr>
          <w:spacing w:val="-1"/>
        </w:rPr>
        <w:t>АРА</w:t>
      </w:r>
      <w:r>
        <w:t>НТНИ</w:t>
      </w:r>
      <w:r>
        <w:rPr>
          <w:spacing w:val="60"/>
        </w:rPr>
        <w:t xml:space="preserve"> </w:t>
      </w:r>
      <w:r>
        <w:rPr>
          <w:spacing w:val="-3"/>
        </w:rPr>
        <w:t>Р</w:t>
      </w:r>
      <w:r>
        <w:t>О</w:t>
      </w:r>
      <w:r>
        <w:rPr>
          <w:spacing w:val="1"/>
        </w:rPr>
        <w:t>К</w:t>
      </w:r>
      <w:r>
        <w:t>,</w:t>
      </w:r>
      <w:r>
        <w:rPr>
          <w:spacing w:val="59"/>
        </w:rPr>
        <w:t xml:space="preserve"> </w:t>
      </w:r>
      <w:r>
        <w:rPr>
          <w:spacing w:val="1"/>
        </w:rPr>
        <w:t>К</w:t>
      </w:r>
      <w:r>
        <w:rPr>
          <w:spacing w:val="-1"/>
        </w:rPr>
        <w:t>А</w:t>
      </w:r>
      <w:r>
        <w:t>О</w:t>
      </w:r>
      <w:r>
        <w:rPr>
          <w:spacing w:val="60"/>
        </w:rPr>
        <w:t xml:space="preserve"> </w:t>
      </w:r>
      <w:r>
        <w:t>И</w:t>
      </w:r>
      <w:r>
        <w:rPr>
          <w:spacing w:val="60"/>
        </w:rPr>
        <w:t xml:space="preserve"> </w:t>
      </w:r>
      <w:r>
        <w:t>Д</w:t>
      </w:r>
      <w:r>
        <w:rPr>
          <w:spacing w:val="-3"/>
        </w:rPr>
        <w:t>Р</w:t>
      </w:r>
      <w:r>
        <w:rPr>
          <w:spacing w:val="-1"/>
        </w:rPr>
        <w:t>У</w:t>
      </w:r>
      <w:r>
        <w:t>ГЕ</w:t>
      </w:r>
      <w:r>
        <w:rPr>
          <w:spacing w:val="60"/>
        </w:rPr>
        <w:t xml:space="preserve"> </w:t>
      </w:r>
      <w:r>
        <w:t>О</w:t>
      </w:r>
      <w:r>
        <w:rPr>
          <w:spacing w:val="1"/>
        </w:rPr>
        <w:t>К</w:t>
      </w:r>
      <w:r>
        <w:t>О</w:t>
      </w:r>
      <w:r>
        <w:rPr>
          <w:spacing w:val="1"/>
        </w:rPr>
        <w:t>Л</w:t>
      </w:r>
      <w:r>
        <w:t>Н</w:t>
      </w:r>
      <w:r>
        <w:rPr>
          <w:spacing w:val="-2"/>
        </w:rPr>
        <w:t>О</w:t>
      </w:r>
      <w:r>
        <w:rPr>
          <w:spacing w:val="-1"/>
        </w:rPr>
        <w:t>С</w:t>
      </w:r>
      <w:r>
        <w:t>ТИ</w:t>
      </w:r>
      <w:r>
        <w:rPr>
          <w:spacing w:val="60"/>
        </w:rPr>
        <w:t xml:space="preserve"> </w:t>
      </w:r>
      <w:r>
        <w:rPr>
          <w:spacing w:val="-2"/>
        </w:rPr>
        <w:t>О</w:t>
      </w:r>
      <w:r>
        <w:t xml:space="preserve">Д </w:t>
      </w:r>
      <w:r>
        <w:rPr>
          <w:spacing w:val="1"/>
        </w:rPr>
        <w:t>К</w:t>
      </w:r>
      <w:r>
        <w:t>О</w:t>
      </w:r>
      <w:r>
        <w:rPr>
          <w:spacing w:val="-1"/>
        </w:rPr>
        <w:t>Ј</w:t>
      </w:r>
      <w:r>
        <w:t>ИХ</w:t>
      </w:r>
      <w:r>
        <w:rPr>
          <w:spacing w:val="-1"/>
        </w:rPr>
        <w:t xml:space="preserve"> </w:t>
      </w:r>
      <w:r>
        <w:t>З</w:t>
      </w:r>
      <w:r>
        <w:rPr>
          <w:spacing w:val="-1"/>
        </w:rPr>
        <w:t>А</w:t>
      </w:r>
      <w:r>
        <w:t>ВИ</w:t>
      </w:r>
      <w:r>
        <w:rPr>
          <w:spacing w:val="-1"/>
        </w:rPr>
        <w:t>С</w:t>
      </w:r>
      <w:r>
        <w:t>И П</w:t>
      </w:r>
      <w:r>
        <w:rPr>
          <w:spacing w:val="-3"/>
        </w:rPr>
        <w:t>Р</w:t>
      </w:r>
      <w:r>
        <w:t>И</w:t>
      </w:r>
      <w:r>
        <w:rPr>
          <w:spacing w:val="-1"/>
        </w:rPr>
        <w:t>Х</w:t>
      </w:r>
      <w:r>
        <w:t>В</w:t>
      </w:r>
      <w:r>
        <w:rPr>
          <w:spacing w:val="-1"/>
        </w:rPr>
        <w:t>А</w:t>
      </w:r>
      <w:r>
        <w:t>Т</w:t>
      </w:r>
      <w:r>
        <w:rPr>
          <w:spacing w:val="-1"/>
        </w:rPr>
        <w:t>Љ</w:t>
      </w:r>
      <w:r>
        <w:t>ИВО</w:t>
      </w:r>
      <w:r>
        <w:rPr>
          <w:spacing w:val="-1"/>
        </w:rPr>
        <w:t>С</w:t>
      </w:r>
      <w:r>
        <w:t>Т П</w:t>
      </w:r>
      <w:r>
        <w:rPr>
          <w:spacing w:val="-2"/>
        </w:rPr>
        <w:t>О</w:t>
      </w:r>
      <w:r>
        <w:t>Н</w:t>
      </w:r>
      <w:r>
        <w:rPr>
          <w:spacing w:val="-1"/>
        </w:rPr>
        <w:t>У</w:t>
      </w:r>
      <w:r>
        <w:t>ДЕ:</w:t>
      </w:r>
    </w:p>
    <w:p w:rsidR="00EC5E27" w:rsidRDefault="00EC5E27">
      <w:pPr>
        <w:kinsoku w:val="0"/>
        <w:overflowPunct w:val="0"/>
        <w:spacing w:before="11" w:line="260" w:lineRule="exact"/>
        <w:rPr>
          <w:sz w:val="26"/>
          <w:szCs w:val="26"/>
        </w:rPr>
      </w:pPr>
    </w:p>
    <w:p w:rsidR="00EC5E27" w:rsidRDefault="00EC5E27">
      <w:pPr>
        <w:pStyle w:val="BodyText"/>
        <w:numPr>
          <w:ilvl w:val="1"/>
          <w:numId w:val="5"/>
        </w:numPr>
        <w:tabs>
          <w:tab w:val="left" w:pos="540"/>
        </w:tabs>
        <w:kinsoku w:val="0"/>
        <w:overflowPunct w:val="0"/>
        <w:ind w:left="540" w:right="5254"/>
        <w:jc w:val="both"/>
      </w:pPr>
      <w:r>
        <w:rPr>
          <w:spacing w:val="-1"/>
          <w:u w:val="single"/>
        </w:rPr>
        <w:t>За</w:t>
      </w:r>
      <w:r>
        <w:rPr>
          <w:spacing w:val="2"/>
          <w:u w:val="single"/>
        </w:rPr>
        <w:t>х</w:t>
      </w:r>
      <w:r>
        <w:rPr>
          <w:u w:val="single"/>
        </w:rPr>
        <w:t>т</w:t>
      </w:r>
      <w:r>
        <w:rPr>
          <w:spacing w:val="-1"/>
          <w:u w:val="single"/>
        </w:rPr>
        <w:t>ев</w:t>
      </w:r>
      <w:r>
        <w:rPr>
          <w:u w:val="single"/>
        </w:rPr>
        <w:t>и</w:t>
      </w:r>
      <w:r>
        <w:rPr>
          <w:spacing w:val="-57"/>
          <w:u w:val="single"/>
        </w:rPr>
        <w:t xml:space="preserve"> </w:t>
      </w:r>
      <w:r>
        <w:rPr>
          <w:u w:val="single"/>
        </w:rPr>
        <w:t>у</w:t>
      </w:r>
      <w:r>
        <w:rPr>
          <w:spacing w:val="1"/>
          <w:u w:val="single"/>
        </w:rPr>
        <w:t>п</w:t>
      </w:r>
      <w:r>
        <w:rPr>
          <w:spacing w:val="-1"/>
          <w:u w:val="single"/>
        </w:rPr>
        <w:t>ог</w:t>
      </w:r>
      <w:r>
        <w:rPr>
          <w:u w:val="single"/>
        </w:rPr>
        <w:t>л</w:t>
      </w:r>
      <w:r>
        <w:rPr>
          <w:spacing w:val="-1"/>
          <w:u w:val="single"/>
        </w:rPr>
        <w:t>е</w:t>
      </w:r>
      <w:r>
        <w:rPr>
          <w:spacing w:val="5"/>
          <w:u w:val="single"/>
        </w:rPr>
        <w:t>д</w:t>
      </w:r>
      <w:r>
        <w:rPr>
          <w:u w:val="single"/>
        </w:rPr>
        <w:t>у</w:t>
      </w:r>
      <w:r>
        <w:rPr>
          <w:spacing w:val="1"/>
          <w:u w:val="single"/>
        </w:rPr>
        <w:t>н</w:t>
      </w:r>
      <w:r>
        <w:rPr>
          <w:spacing w:val="-1"/>
          <w:u w:val="single"/>
        </w:rPr>
        <w:t>ач</w:t>
      </w:r>
      <w:r>
        <w:rPr>
          <w:spacing w:val="1"/>
          <w:u w:val="single"/>
        </w:rPr>
        <w:t>ин</w:t>
      </w:r>
      <w:r>
        <w:rPr>
          <w:spacing w:val="-1"/>
          <w:u w:val="single"/>
        </w:rPr>
        <w:t>а</w:t>
      </w:r>
      <w:r>
        <w:rPr>
          <w:u w:val="single"/>
        </w:rPr>
        <w:t>,р</w:t>
      </w:r>
      <w:r>
        <w:rPr>
          <w:spacing w:val="-1"/>
          <w:u w:val="single"/>
        </w:rPr>
        <w:t>о</w:t>
      </w:r>
      <w:r>
        <w:rPr>
          <w:u w:val="single"/>
        </w:rPr>
        <w:t>каи</w:t>
      </w:r>
      <w:r>
        <w:rPr>
          <w:spacing w:val="-57"/>
          <w:u w:val="single"/>
        </w:rPr>
        <w:t xml:space="preserve"> </w:t>
      </w:r>
      <w:r>
        <w:rPr>
          <w:spacing w:val="-5"/>
          <w:u w:val="single"/>
        </w:rPr>
        <w:t>у</w:t>
      </w:r>
      <w:r>
        <w:rPr>
          <w:spacing w:val="-1"/>
          <w:u w:val="single"/>
        </w:rPr>
        <w:t>с</w:t>
      </w:r>
      <w:r>
        <w:rPr>
          <w:u w:val="single"/>
        </w:rPr>
        <w:t>л</w:t>
      </w:r>
      <w:r>
        <w:rPr>
          <w:spacing w:val="-1"/>
          <w:u w:val="single"/>
        </w:rPr>
        <w:t>ов</w:t>
      </w:r>
      <w:r>
        <w:rPr>
          <w:u w:val="single"/>
        </w:rPr>
        <w:t>а</w:t>
      </w:r>
      <w:r>
        <w:rPr>
          <w:spacing w:val="3"/>
          <w:u w:val="single"/>
        </w:rPr>
        <w:t>п</w:t>
      </w:r>
      <w:r>
        <w:rPr>
          <w:u w:val="single"/>
        </w:rPr>
        <w:t>л</w:t>
      </w:r>
      <w:r>
        <w:rPr>
          <w:spacing w:val="-1"/>
          <w:u w:val="single"/>
        </w:rPr>
        <w:t>аћања</w:t>
      </w:r>
      <w:r>
        <w:rPr>
          <w:i/>
          <w:iCs/>
          <w:u w:val="single"/>
        </w:rPr>
        <w:t>.</w:t>
      </w:r>
    </w:p>
    <w:p w:rsidR="00EC5E27" w:rsidRDefault="00EC5E27">
      <w:pPr>
        <w:pStyle w:val="Heading5"/>
        <w:kinsoku w:val="0"/>
        <w:overflowPunct w:val="0"/>
        <w:spacing w:before="5"/>
        <w:ind w:right="7258"/>
        <w:jc w:val="both"/>
        <w:rPr>
          <w:b w:val="0"/>
          <w:bCs w:val="0"/>
        </w:rPr>
      </w:pPr>
      <w:r>
        <w:rPr>
          <w:spacing w:val="-1"/>
        </w:rPr>
        <w:t>Ма</w:t>
      </w:r>
      <w:r>
        <w:t>к</w:t>
      </w:r>
      <w:r>
        <w:rPr>
          <w:spacing w:val="-1"/>
        </w:rPr>
        <w:t>с</w:t>
      </w:r>
      <w:r>
        <w:t>и</w:t>
      </w:r>
      <w:r>
        <w:rPr>
          <w:spacing w:val="-1"/>
        </w:rPr>
        <w:t>мал</w:t>
      </w:r>
      <w:r>
        <w:t>ни</w:t>
      </w:r>
      <w:r>
        <w:rPr>
          <w:spacing w:val="-1"/>
        </w:rPr>
        <w:t xml:space="preserve"> </w:t>
      </w:r>
      <w:r>
        <w:t>и</w:t>
      </w:r>
      <w:r>
        <w:rPr>
          <w:spacing w:val="-1"/>
        </w:rPr>
        <w:t>з</w:t>
      </w:r>
      <w:r>
        <w:t>н</w:t>
      </w:r>
      <w:r>
        <w:rPr>
          <w:spacing w:val="-1"/>
        </w:rPr>
        <w:t>о</w:t>
      </w:r>
      <w:r>
        <w:t>с</w:t>
      </w:r>
      <w:r>
        <w:rPr>
          <w:spacing w:val="-1"/>
        </w:rPr>
        <w:t xml:space="preserve"> а</w:t>
      </w:r>
      <w:r>
        <w:rPr>
          <w:spacing w:val="-3"/>
        </w:rPr>
        <w:t>в</w:t>
      </w:r>
      <w:r>
        <w:rPr>
          <w:spacing w:val="-1"/>
        </w:rPr>
        <w:t>а</w:t>
      </w:r>
      <w:r>
        <w:t>н</w:t>
      </w:r>
      <w:r>
        <w:rPr>
          <w:spacing w:val="-1"/>
        </w:rPr>
        <w:t>с</w:t>
      </w:r>
      <w:r>
        <w:t>а</w:t>
      </w:r>
      <w:r>
        <w:rPr>
          <w:spacing w:val="-1"/>
        </w:rPr>
        <w:t xml:space="preserve"> 20</w:t>
      </w:r>
      <w:r>
        <w:t>/</w:t>
      </w:r>
      <w:r>
        <w:rPr>
          <w:spacing w:val="2"/>
        </w:rPr>
        <w:t>%</w:t>
      </w:r>
      <w:r>
        <w:t>.</w:t>
      </w:r>
    </w:p>
    <w:p w:rsidR="00EC5E27" w:rsidRDefault="00EC5E27">
      <w:pPr>
        <w:pStyle w:val="BodyText"/>
        <w:kinsoku w:val="0"/>
        <w:overflowPunct w:val="0"/>
        <w:spacing w:line="271" w:lineRule="exact"/>
        <w:ind w:right="5110"/>
        <w:jc w:val="both"/>
      </w:pPr>
      <w:r>
        <w:t>Р</w:t>
      </w:r>
      <w:r>
        <w:rPr>
          <w:spacing w:val="-1"/>
        </w:rPr>
        <w:t>о</w:t>
      </w:r>
      <w:r>
        <w:t>к</w:t>
      </w:r>
      <w:r>
        <w:rPr>
          <w:spacing w:val="-1"/>
        </w:rPr>
        <w:t xml:space="preserve"> </w:t>
      </w:r>
      <w:r>
        <w:rPr>
          <w:spacing w:val="1"/>
        </w:rPr>
        <w:t>п</w:t>
      </w:r>
      <w:r>
        <w:t>л</w:t>
      </w:r>
      <w:r>
        <w:rPr>
          <w:spacing w:val="-1"/>
        </w:rPr>
        <w:t>аћањ</w:t>
      </w:r>
      <w:r>
        <w:t>а</w:t>
      </w:r>
      <w:r>
        <w:rPr>
          <w:spacing w:val="-2"/>
        </w:rPr>
        <w:t xml:space="preserve"> </w:t>
      </w:r>
      <w:r>
        <w:t>је</w:t>
      </w:r>
      <w:r>
        <w:rPr>
          <w:spacing w:val="-1"/>
        </w:rPr>
        <w:t xml:space="preserve"> 4</w:t>
      </w:r>
      <w:r>
        <w:t>5</w:t>
      </w:r>
      <w:r>
        <w:rPr>
          <w:spacing w:val="-1"/>
        </w:rPr>
        <w:t xml:space="preserve"> </w:t>
      </w:r>
      <w:r>
        <w:t>д</w:t>
      </w:r>
      <w:r>
        <w:rPr>
          <w:spacing w:val="-1"/>
        </w:rPr>
        <w:t>а</w:t>
      </w:r>
      <w:r>
        <w:rPr>
          <w:spacing w:val="1"/>
        </w:rPr>
        <w:t>н</w:t>
      </w:r>
      <w:r>
        <w:t>а</w:t>
      </w:r>
      <w:r>
        <w:rPr>
          <w:spacing w:val="-1"/>
        </w:rPr>
        <w:t xml:space="preserve"> </w:t>
      </w:r>
      <w:r>
        <w:rPr>
          <w:spacing w:val="1"/>
        </w:rPr>
        <w:t>п</w:t>
      </w:r>
      <w:r>
        <w:t>о</w:t>
      </w:r>
      <w:r>
        <w:rPr>
          <w:spacing w:val="-2"/>
        </w:rPr>
        <w:t xml:space="preserve"> </w:t>
      </w:r>
      <w:r>
        <w:rPr>
          <w:spacing w:val="1"/>
        </w:rPr>
        <w:t>и</w:t>
      </w:r>
      <w:r>
        <w:rPr>
          <w:spacing w:val="-1"/>
        </w:rPr>
        <w:t>с</w:t>
      </w:r>
      <w:r>
        <w:rPr>
          <w:spacing w:val="1"/>
        </w:rPr>
        <w:t>п</w:t>
      </w:r>
      <w:r>
        <w:rPr>
          <w:spacing w:val="-1"/>
        </w:rPr>
        <w:t>ос</w:t>
      </w:r>
      <w:r>
        <w:t>т</w:t>
      </w:r>
      <w:r>
        <w:rPr>
          <w:spacing w:val="-1"/>
        </w:rPr>
        <w:t>ав</w:t>
      </w:r>
      <w:r>
        <w:t>љ</w:t>
      </w:r>
      <w:r>
        <w:rPr>
          <w:spacing w:val="-1"/>
        </w:rPr>
        <w:t>е</w:t>
      </w:r>
      <w:r>
        <w:rPr>
          <w:spacing w:val="1"/>
        </w:rPr>
        <w:t>ни</w:t>
      </w:r>
      <w:r>
        <w:t>м</w:t>
      </w:r>
      <w:r>
        <w:rPr>
          <w:spacing w:val="-1"/>
        </w:rPr>
        <w:t xml:space="preserve"> с</w:t>
      </w:r>
      <w:r>
        <w:rPr>
          <w:spacing w:val="1"/>
        </w:rPr>
        <w:t>и</w:t>
      </w:r>
      <w:r>
        <w:rPr>
          <w:spacing w:val="3"/>
        </w:rPr>
        <w:t>т</w:t>
      </w:r>
      <w:r>
        <w:rPr>
          <w:spacing w:val="-5"/>
        </w:rPr>
        <w:t>у</w:t>
      </w:r>
      <w:r>
        <w:rPr>
          <w:spacing w:val="-1"/>
        </w:rPr>
        <w:t>а</w:t>
      </w:r>
      <w:r>
        <w:rPr>
          <w:spacing w:val="1"/>
        </w:rPr>
        <w:t>ц</w:t>
      </w:r>
      <w:r>
        <w:t>иј</w:t>
      </w:r>
      <w:r>
        <w:rPr>
          <w:spacing w:val="-1"/>
        </w:rPr>
        <w:t>ам</w:t>
      </w:r>
      <w:r>
        <w:rPr>
          <w:spacing w:val="-2"/>
        </w:rPr>
        <w:t>а</w:t>
      </w:r>
      <w:r>
        <w:t>.</w:t>
      </w:r>
    </w:p>
    <w:p w:rsidR="00EC5E27" w:rsidRDefault="00EC5E27">
      <w:pPr>
        <w:pStyle w:val="BodyText"/>
        <w:kinsoku w:val="0"/>
        <w:overflowPunct w:val="0"/>
        <w:ind w:right="6091"/>
        <w:jc w:val="both"/>
      </w:pPr>
      <w:r>
        <w:rPr>
          <w:spacing w:val="-1"/>
        </w:rPr>
        <w:t>П</w:t>
      </w:r>
      <w:r>
        <w:t>л</w:t>
      </w:r>
      <w:r>
        <w:rPr>
          <w:spacing w:val="-1"/>
        </w:rPr>
        <w:t>аћа</w:t>
      </w:r>
      <w:r>
        <w:rPr>
          <w:spacing w:val="1"/>
        </w:rPr>
        <w:t>њ</w:t>
      </w:r>
      <w:r>
        <w:t>е</w:t>
      </w:r>
      <w:r>
        <w:rPr>
          <w:spacing w:val="-1"/>
        </w:rPr>
        <w:t xml:space="preserve"> с</w:t>
      </w:r>
      <w:r>
        <w:t>е</w:t>
      </w:r>
      <w:r>
        <w:rPr>
          <w:spacing w:val="1"/>
        </w:rPr>
        <w:t xml:space="preserve"> </w:t>
      </w:r>
      <w:r>
        <w:rPr>
          <w:spacing w:val="-1"/>
        </w:rPr>
        <w:t>в</w:t>
      </w:r>
      <w:r>
        <w:t>р</w:t>
      </w:r>
      <w:r>
        <w:rPr>
          <w:spacing w:val="-1"/>
        </w:rPr>
        <w:t>ш</w:t>
      </w:r>
      <w:r>
        <w:t>и</w:t>
      </w:r>
      <w:r>
        <w:rPr>
          <w:spacing w:val="3"/>
        </w:rPr>
        <w:t xml:space="preserve"> </w:t>
      </w:r>
      <w:r>
        <w:rPr>
          <w:spacing w:val="-5"/>
        </w:rPr>
        <w:t>у</w:t>
      </w:r>
      <w:r>
        <w:rPr>
          <w:spacing w:val="1"/>
        </w:rPr>
        <w:t>п</w:t>
      </w:r>
      <w:r>
        <w:t>л</w:t>
      </w:r>
      <w:r>
        <w:rPr>
          <w:spacing w:val="-1"/>
        </w:rPr>
        <w:t>а</w:t>
      </w:r>
      <w:r>
        <w:rPr>
          <w:spacing w:val="3"/>
        </w:rPr>
        <w:t>т</w:t>
      </w:r>
      <w:r>
        <w:rPr>
          <w:spacing w:val="-1"/>
        </w:rPr>
        <w:t>о</w:t>
      </w:r>
      <w:r>
        <w:t>м</w:t>
      </w:r>
      <w:r>
        <w:rPr>
          <w:spacing w:val="-1"/>
        </w:rPr>
        <w:t xml:space="preserve"> </w:t>
      </w:r>
      <w:r>
        <w:rPr>
          <w:spacing w:val="1"/>
        </w:rPr>
        <w:t>н</w:t>
      </w:r>
      <w:r>
        <w:t>а</w:t>
      </w:r>
      <w:r>
        <w:rPr>
          <w:spacing w:val="-2"/>
        </w:rPr>
        <w:t xml:space="preserve"> </w:t>
      </w:r>
      <w:r>
        <w:t>р</w:t>
      </w:r>
      <w:r>
        <w:rPr>
          <w:spacing w:val="-1"/>
        </w:rPr>
        <w:t>а</w:t>
      </w:r>
      <w:r>
        <w:rPr>
          <w:spacing w:val="4"/>
        </w:rPr>
        <w:t>ч</w:t>
      </w:r>
      <w:r>
        <w:rPr>
          <w:spacing w:val="-8"/>
        </w:rPr>
        <w:t>у</w:t>
      </w:r>
      <w:r>
        <w:t>н</w:t>
      </w:r>
      <w:r>
        <w:rPr>
          <w:spacing w:val="1"/>
        </w:rPr>
        <w:t xml:space="preserve"> п</w:t>
      </w:r>
      <w:r>
        <w:rPr>
          <w:spacing w:val="-1"/>
        </w:rPr>
        <w:t>о</w:t>
      </w:r>
      <w:r>
        <w:rPr>
          <w:spacing w:val="3"/>
        </w:rPr>
        <w:t>н</w:t>
      </w:r>
      <w:r>
        <w:rPr>
          <w:spacing w:val="-5"/>
        </w:rPr>
        <w:t>у</w:t>
      </w:r>
      <w:r>
        <w:rPr>
          <w:spacing w:val="1"/>
        </w:rPr>
        <w:t>ђ</w:t>
      </w:r>
      <w:r>
        <w:rPr>
          <w:spacing w:val="-1"/>
        </w:rPr>
        <w:t>а</w:t>
      </w:r>
      <w:r>
        <w:rPr>
          <w:spacing w:val="1"/>
        </w:rPr>
        <w:t>ч</w:t>
      </w:r>
      <w:r>
        <w:rPr>
          <w:spacing w:val="-1"/>
        </w:rPr>
        <w:t>а</w:t>
      </w:r>
      <w:r>
        <w:t>.</w:t>
      </w:r>
    </w:p>
    <w:p w:rsidR="00EC5E27" w:rsidRDefault="00EC5E27">
      <w:pPr>
        <w:kinsoku w:val="0"/>
        <w:overflowPunct w:val="0"/>
        <w:spacing w:before="16" w:line="260" w:lineRule="exact"/>
        <w:rPr>
          <w:sz w:val="26"/>
          <w:szCs w:val="26"/>
        </w:rPr>
      </w:pPr>
    </w:p>
    <w:p w:rsidR="00EC5E27" w:rsidRDefault="00EC5E27">
      <w:pPr>
        <w:pStyle w:val="BodyText"/>
        <w:numPr>
          <w:ilvl w:val="1"/>
          <w:numId w:val="5"/>
        </w:numPr>
        <w:tabs>
          <w:tab w:val="left" w:pos="540"/>
        </w:tabs>
        <w:kinsoku w:val="0"/>
        <w:overflowPunct w:val="0"/>
        <w:ind w:left="540" w:right="6366"/>
        <w:jc w:val="both"/>
      </w:pPr>
      <w:r>
        <w:rPr>
          <w:spacing w:val="-1"/>
          <w:u w:val="single"/>
        </w:rPr>
        <w:t>За</w:t>
      </w:r>
      <w:r>
        <w:rPr>
          <w:spacing w:val="2"/>
          <w:u w:val="single"/>
        </w:rPr>
        <w:t>х</w:t>
      </w:r>
      <w:r>
        <w:rPr>
          <w:u w:val="single"/>
        </w:rPr>
        <w:t>т</w:t>
      </w:r>
      <w:r>
        <w:rPr>
          <w:spacing w:val="-1"/>
          <w:u w:val="single"/>
        </w:rPr>
        <w:t>е</w:t>
      </w:r>
      <w:r>
        <w:rPr>
          <w:u w:val="single"/>
        </w:rPr>
        <w:t>в</w:t>
      </w:r>
      <w:r>
        <w:rPr>
          <w:spacing w:val="-59"/>
          <w:u w:val="single"/>
        </w:rPr>
        <w:t xml:space="preserve"> </w:t>
      </w:r>
      <w:r>
        <w:rPr>
          <w:u w:val="single"/>
        </w:rPr>
        <w:t>у</w:t>
      </w:r>
      <w:r>
        <w:rPr>
          <w:spacing w:val="1"/>
          <w:u w:val="single"/>
        </w:rPr>
        <w:t>п</w:t>
      </w:r>
      <w:r>
        <w:rPr>
          <w:spacing w:val="-1"/>
          <w:u w:val="single"/>
        </w:rPr>
        <w:t>ог</w:t>
      </w:r>
      <w:r>
        <w:rPr>
          <w:u w:val="single"/>
        </w:rPr>
        <w:t>л</w:t>
      </w:r>
      <w:r>
        <w:rPr>
          <w:spacing w:val="-1"/>
          <w:u w:val="single"/>
        </w:rPr>
        <w:t>е</w:t>
      </w:r>
      <w:r>
        <w:rPr>
          <w:spacing w:val="5"/>
          <w:u w:val="single"/>
        </w:rPr>
        <w:t>д</w:t>
      </w:r>
      <w:r>
        <w:rPr>
          <w:u w:val="single"/>
        </w:rPr>
        <w:t>ур</w:t>
      </w:r>
      <w:r>
        <w:rPr>
          <w:spacing w:val="2"/>
          <w:u w:val="single"/>
        </w:rPr>
        <w:t>о</w:t>
      </w:r>
      <w:r>
        <w:rPr>
          <w:u w:val="single"/>
        </w:rPr>
        <w:t>ка</w:t>
      </w:r>
      <w:r>
        <w:rPr>
          <w:spacing w:val="1"/>
          <w:u w:val="single"/>
        </w:rPr>
        <w:t>из</w:t>
      </w:r>
      <w:r>
        <w:rPr>
          <w:spacing w:val="-1"/>
          <w:u w:val="single"/>
        </w:rPr>
        <w:t>вођењ</w:t>
      </w:r>
      <w:r>
        <w:rPr>
          <w:u w:val="single"/>
        </w:rPr>
        <w:t>ар</w:t>
      </w:r>
      <w:r>
        <w:rPr>
          <w:spacing w:val="-1"/>
          <w:u w:val="single"/>
        </w:rPr>
        <w:t>а</w:t>
      </w:r>
      <w:r>
        <w:rPr>
          <w:u w:val="single"/>
        </w:rPr>
        <w:t>д</w:t>
      </w:r>
      <w:r>
        <w:rPr>
          <w:spacing w:val="-1"/>
          <w:u w:val="single"/>
        </w:rPr>
        <w:t>о</w:t>
      </w:r>
      <w:r>
        <w:rPr>
          <w:spacing w:val="1"/>
          <w:u w:val="single"/>
        </w:rPr>
        <w:t>в</w:t>
      </w:r>
      <w:r>
        <w:rPr>
          <w:u w:val="single"/>
        </w:rPr>
        <w:t>а</w:t>
      </w:r>
    </w:p>
    <w:p w:rsidR="00EC5E27" w:rsidRDefault="00EC5E27">
      <w:pPr>
        <w:pStyle w:val="Heading5"/>
        <w:kinsoku w:val="0"/>
        <w:overflowPunct w:val="0"/>
        <w:ind w:right="1608"/>
        <w:jc w:val="both"/>
        <w:rPr>
          <w:b w:val="0"/>
          <w:bCs w:val="0"/>
        </w:rPr>
      </w:pPr>
      <w:r>
        <w:rPr>
          <w:spacing w:val="-1"/>
        </w:rPr>
        <w:t>Ма</w:t>
      </w:r>
      <w:r>
        <w:t>к</w:t>
      </w:r>
      <w:r>
        <w:rPr>
          <w:spacing w:val="-1"/>
        </w:rPr>
        <w:t>с</w:t>
      </w:r>
      <w:r>
        <w:t>и</w:t>
      </w:r>
      <w:r>
        <w:rPr>
          <w:spacing w:val="-1"/>
        </w:rPr>
        <w:t>мал</w:t>
      </w:r>
      <w:r>
        <w:t>ни р</w:t>
      </w:r>
      <w:r>
        <w:rPr>
          <w:spacing w:val="-1"/>
        </w:rPr>
        <w:t>о</w:t>
      </w:r>
      <w:r>
        <w:t>к</w:t>
      </w:r>
      <w:r>
        <w:rPr>
          <w:spacing w:val="-2"/>
        </w:rPr>
        <w:t xml:space="preserve"> </w:t>
      </w:r>
      <w:r>
        <w:t>и</w:t>
      </w:r>
      <w:r>
        <w:rPr>
          <w:spacing w:val="-1"/>
        </w:rPr>
        <w:t>зво</w:t>
      </w:r>
      <w:r>
        <w:t>ђ</w:t>
      </w:r>
      <w:r>
        <w:rPr>
          <w:spacing w:val="-1"/>
        </w:rPr>
        <w:t>е</w:t>
      </w:r>
      <w:r>
        <w:t>ња</w:t>
      </w:r>
      <w:r>
        <w:rPr>
          <w:spacing w:val="-1"/>
        </w:rPr>
        <w:t xml:space="preserve"> </w:t>
      </w:r>
      <w:r>
        <w:t>р</w:t>
      </w:r>
      <w:r>
        <w:rPr>
          <w:spacing w:val="-1"/>
        </w:rPr>
        <w:t>а</w:t>
      </w:r>
      <w:r>
        <w:t>д</w:t>
      </w:r>
      <w:r>
        <w:rPr>
          <w:spacing w:val="-1"/>
        </w:rPr>
        <w:t>ов</w:t>
      </w:r>
      <w:r>
        <w:t>а</w:t>
      </w:r>
      <w:r>
        <w:rPr>
          <w:spacing w:val="-1"/>
        </w:rPr>
        <w:t xml:space="preserve"> ј</w:t>
      </w:r>
      <w:r>
        <w:t>е</w:t>
      </w:r>
      <w:r>
        <w:rPr>
          <w:spacing w:val="-1"/>
        </w:rPr>
        <w:t xml:space="preserve"> 3</w:t>
      </w:r>
      <w:r>
        <w:t>0</w:t>
      </w:r>
      <w:r>
        <w:rPr>
          <w:spacing w:val="-1"/>
        </w:rPr>
        <w:t xml:space="preserve"> </w:t>
      </w:r>
      <w:r>
        <w:t>к</w:t>
      </w:r>
      <w:r>
        <w:rPr>
          <w:spacing w:val="-1"/>
        </w:rPr>
        <w:t>а</w:t>
      </w:r>
      <w:r>
        <w:rPr>
          <w:spacing w:val="-3"/>
        </w:rPr>
        <w:t>л</w:t>
      </w:r>
      <w:r>
        <w:rPr>
          <w:spacing w:val="-1"/>
        </w:rPr>
        <w:t>е</w:t>
      </w:r>
      <w:r>
        <w:t>нд</w:t>
      </w:r>
      <w:r>
        <w:rPr>
          <w:spacing w:val="-1"/>
        </w:rPr>
        <w:t>а</w:t>
      </w:r>
      <w:r>
        <w:t>р</w:t>
      </w:r>
      <w:r>
        <w:rPr>
          <w:spacing w:val="-1"/>
        </w:rPr>
        <w:t>с</w:t>
      </w:r>
      <w:r>
        <w:t>ких</w:t>
      </w:r>
      <w:r>
        <w:rPr>
          <w:spacing w:val="-3"/>
        </w:rPr>
        <w:t xml:space="preserve"> </w:t>
      </w:r>
      <w:r>
        <w:rPr>
          <w:spacing w:val="1"/>
        </w:rPr>
        <w:t>д</w:t>
      </w:r>
      <w:r>
        <w:rPr>
          <w:spacing w:val="-1"/>
        </w:rPr>
        <w:t>а</w:t>
      </w:r>
      <w:r>
        <w:t>на</w:t>
      </w:r>
      <w:r>
        <w:rPr>
          <w:spacing w:val="-1"/>
        </w:rPr>
        <w:t xml:space="preserve"> о</w:t>
      </w:r>
      <w:r>
        <w:t>д</w:t>
      </w:r>
      <w:r>
        <w:rPr>
          <w:spacing w:val="-2"/>
        </w:rPr>
        <w:t xml:space="preserve"> </w:t>
      </w:r>
      <w:r>
        <w:t>д</w:t>
      </w:r>
      <w:r>
        <w:rPr>
          <w:spacing w:val="-1"/>
        </w:rPr>
        <w:t>а</w:t>
      </w:r>
      <w:r>
        <w:rPr>
          <w:spacing w:val="-2"/>
        </w:rPr>
        <w:t>н</w:t>
      </w:r>
      <w:r>
        <w:t>а</w:t>
      </w:r>
      <w:r>
        <w:rPr>
          <w:spacing w:val="-1"/>
        </w:rPr>
        <w:t xml:space="preserve"> уво</w:t>
      </w:r>
      <w:r>
        <w:t>ђ</w:t>
      </w:r>
      <w:r>
        <w:rPr>
          <w:spacing w:val="-1"/>
        </w:rPr>
        <w:t>е</w:t>
      </w:r>
      <w:r>
        <w:t>ња</w:t>
      </w:r>
      <w:r>
        <w:rPr>
          <w:spacing w:val="-1"/>
        </w:rPr>
        <w:t xml:space="preserve"> </w:t>
      </w:r>
      <w:r>
        <w:t>у</w:t>
      </w:r>
      <w:r>
        <w:rPr>
          <w:spacing w:val="-1"/>
        </w:rPr>
        <w:t xml:space="preserve"> </w:t>
      </w:r>
      <w:r>
        <w:t>п</w:t>
      </w:r>
      <w:r>
        <w:rPr>
          <w:spacing w:val="-1"/>
        </w:rPr>
        <w:t>осао</w:t>
      </w:r>
      <w:r>
        <w:rPr>
          <w:b w:val="0"/>
          <w:bCs w:val="0"/>
        </w:rPr>
        <w:t>.</w:t>
      </w:r>
    </w:p>
    <w:p w:rsidR="00EC5E27" w:rsidRDefault="00EC5E27">
      <w:pPr>
        <w:kinsoku w:val="0"/>
        <w:overflowPunct w:val="0"/>
        <w:spacing w:before="16" w:line="260" w:lineRule="exact"/>
        <w:rPr>
          <w:sz w:val="26"/>
          <w:szCs w:val="26"/>
        </w:rPr>
      </w:pPr>
    </w:p>
    <w:p w:rsidR="00EC5E27" w:rsidRDefault="00EC5E27">
      <w:pPr>
        <w:pStyle w:val="BodyText"/>
        <w:numPr>
          <w:ilvl w:val="1"/>
          <w:numId w:val="5"/>
        </w:numPr>
        <w:tabs>
          <w:tab w:val="left" w:pos="540"/>
        </w:tabs>
        <w:kinsoku w:val="0"/>
        <w:overflowPunct w:val="0"/>
        <w:ind w:left="540" w:right="7060"/>
        <w:jc w:val="both"/>
      </w:pPr>
      <w:r>
        <w:rPr>
          <w:spacing w:val="-1"/>
          <w:u w:val="single"/>
        </w:rPr>
        <w:t>За</w:t>
      </w:r>
      <w:r>
        <w:rPr>
          <w:spacing w:val="2"/>
          <w:u w:val="single"/>
        </w:rPr>
        <w:t>х</w:t>
      </w:r>
      <w:r>
        <w:rPr>
          <w:u w:val="single"/>
        </w:rPr>
        <w:t>т</w:t>
      </w:r>
      <w:r>
        <w:rPr>
          <w:spacing w:val="-1"/>
          <w:u w:val="single"/>
        </w:rPr>
        <w:t>е</w:t>
      </w:r>
      <w:r>
        <w:rPr>
          <w:u w:val="single"/>
        </w:rPr>
        <w:t>в</w:t>
      </w:r>
      <w:r>
        <w:rPr>
          <w:spacing w:val="-59"/>
          <w:u w:val="single"/>
        </w:rPr>
        <w:t xml:space="preserve"> </w:t>
      </w:r>
      <w:r>
        <w:rPr>
          <w:u w:val="single"/>
        </w:rPr>
        <w:t>у</w:t>
      </w:r>
      <w:r>
        <w:rPr>
          <w:spacing w:val="1"/>
          <w:u w:val="single"/>
        </w:rPr>
        <w:t>п</w:t>
      </w:r>
      <w:r>
        <w:rPr>
          <w:spacing w:val="-1"/>
          <w:u w:val="single"/>
        </w:rPr>
        <w:t>ог</w:t>
      </w:r>
      <w:r>
        <w:rPr>
          <w:u w:val="single"/>
        </w:rPr>
        <w:t>л</w:t>
      </w:r>
      <w:r>
        <w:rPr>
          <w:spacing w:val="-1"/>
          <w:u w:val="single"/>
        </w:rPr>
        <w:t>е</w:t>
      </w:r>
      <w:r>
        <w:rPr>
          <w:spacing w:val="5"/>
          <w:u w:val="single"/>
        </w:rPr>
        <w:t>д</w:t>
      </w:r>
      <w:r>
        <w:rPr>
          <w:u w:val="single"/>
        </w:rPr>
        <w:t>у</w:t>
      </w:r>
      <w:r>
        <w:rPr>
          <w:spacing w:val="-1"/>
          <w:u w:val="single"/>
        </w:rPr>
        <w:t>г</w:t>
      </w:r>
      <w:r>
        <w:rPr>
          <w:spacing w:val="1"/>
          <w:u w:val="single"/>
        </w:rPr>
        <w:t>а</w:t>
      </w:r>
      <w:r>
        <w:rPr>
          <w:u w:val="single"/>
        </w:rPr>
        <w:t>р</w:t>
      </w:r>
      <w:r>
        <w:rPr>
          <w:spacing w:val="-1"/>
          <w:u w:val="single"/>
        </w:rPr>
        <w:t>а</w:t>
      </w:r>
      <w:r>
        <w:rPr>
          <w:spacing w:val="1"/>
          <w:u w:val="single"/>
        </w:rPr>
        <w:t>н</w:t>
      </w:r>
      <w:r>
        <w:rPr>
          <w:u w:val="single"/>
        </w:rPr>
        <w:t>т</w:t>
      </w:r>
      <w:r>
        <w:rPr>
          <w:spacing w:val="1"/>
          <w:u w:val="single"/>
        </w:rPr>
        <w:t>н</w:t>
      </w:r>
      <w:r>
        <w:rPr>
          <w:spacing w:val="-1"/>
          <w:u w:val="single"/>
        </w:rPr>
        <w:t>о</w:t>
      </w:r>
      <w:r>
        <w:rPr>
          <w:u w:val="single"/>
        </w:rPr>
        <w:t>гр</w:t>
      </w:r>
      <w:r>
        <w:rPr>
          <w:spacing w:val="-1"/>
          <w:u w:val="single"/>
        </w:rPr>
        <w:t>о</w:t>
      </w:r>
      <w:r>
        <w:rPr>
          <w:u w:val="single"/>
        </w:rPr>
        <w:t>ка</w:t>
      </w:r>
    </w:p>
    <w:p w:rsidR="00EC5E27" w:rsidRDefault="00EC5E27">
      <w:pPr>
        <w:kinsoku w:val="0"/>
        <w:overflowPunct w:val="0"/>
        <w:ind w:left="120"/>
      </w:pPr>
      <w:r>
        <w:rPr>
          <w:b/>
          <w:bCs/>
          <w:spacing w:val="-1"/>
        </w:rPr>
        <w:t>М</w:t>
      </w:r>
      <w:r>
        <w:rPr>
          <w:b/>
          <w:bCs/>
        </w:rPr>
        <w:t>ини</w:t>
      </w:r>
      <w:r>
        <w:rPr>
          <w:b/>
          <w:bCs/>
          <w:spacing w:val="-1"/>
        </w:rPr>
        <w:t>мал</w:t>
      </w:r>
      <w:r>
        <w:rPr>
          <w:b/>
          <w:bCs/>
        </w:rPr>
        <w:t xml:space="preserve">ни </w:t>
      </w:r>
      <w:r>
        <w:rPr>
          <w:b/>
          <w:bCs/>
          <w:spacing w:val="9"/>
        </w:rPr>
        <w:t xml:space="preserve"> </w:t>
      </w:r>
      <w:r>
        <w:rPr>
          <w:b/>
          <w:bCs/>
          <w:spacing w:val="-2"/>
        </w:rPr>
        <w:t>г</w:t>
      </w:r>
      <w:r>
        <w:rPr>
          <w:b/>
          <w:bCs/>
          <w:spacing w:val="-1"/>
        </w:rPr>
        <w:t>а</w:t>
      </w:r>
      <w:r>
        <w:rPr>
          <w:b/>
          <w:bCs/>
        </w:rPr>
        <w:t>р</w:t>
      </w:r>
      <w:r>
        <w:rPr>
          <w:b/>
          <w:bCs/>
          <w:spacing w:val="-1"/>
        </w:rPr>
        <w:t>а</w:t>
      </w:r>
      <w:r>
        <w:rPr>
          <w:b/>
          <w:bCs/>
          <w:spacing w:val="-2"/>
        </w:rPr>
        <w:t>н</w:t>
      </w:r>
      <w:r>
        <w:rPr>
          <w:b/>
          <w:bCs/>
          <w:spacing w:val="-1"/>
        </w:rPr>
        <w:t>т</w:t>
      </w:r>
      <w:r>
        <w:rPr>
          <w:b/>
          <w:bCs/>
          <w:spacing w:val="-2"/>
        </w:rPr>
        <w:t>н</w:t>
      </w:r>
      <w:r>
        <w:rPr>
          <w:b/>
          <w:bCs/>
        </w:rPr>
        <w:t xml:space="preserve">и </w:t>
      </w:r>
      <w:r>
        <w:rPr>
          <w:b/>
          <w:bCs/>
          <w:spacing w:val="10"/>
        </w:rPr>
        <w:t xml:space="preserve"> </w:t>
      </w:r>
      <w:r>
        <w:rPr>
          <w:b/>
          <w:bCs/>
        </w:rPr>
        <w:t>р</w:t>
      </w:r>
      <w:r>
        <w:rPr>
          <w:b/>
          <w:bCs/>
          <w:spacing w:val="-1"/>
        </w:rPr>
        <w:t>о</w:t>
      </w:r>
      <w:r>
        <w:rPr>
          <w:b/>
          <w:bCs/>
        </w:rPr>
        <w:t xml:space="preserve">к </w:t>
      </w:r>
      <w:r>
        <w:rPr>
          <w:b/>
          <w:bCs/>
          <w:spacing w:val="10"/>
        </w:rPr>
        <w:t xml:space="preserve"> </w:t>
      </w:r>
      <w:r>
        <w:rPr>
          <w:b/>
          <w:bCs/>
        </w:rPr>
        <w:t xml:space="preserve">на </w:t>
      </w:r>
      <w:r>
        <w:rPr>
          <w:b/>
          <w:bCs/>
          <w:spacing w:val="9"/>
        </w:rPr>
        <w:t xml:space="preserve"> </w:t>
      </w:r>
      <w:r>
        <w:rPr>
          <w:b/>
          <w:bCs/>
        </w:rPr>
        <w:t>р</w:t>
      </w:r>
      <w:r>
        <w:rPr>
          <w:b/>
          <w:bCs/>
          <w:spacing w:val="-1"/>
        </w:rPr>
        <w:t>а</w:t>
      </w:r>
      <w:r>
        <w:rPr>
          <w:b/>
          <w:bCs/>
        </w:rPr>
        <w:t>д</w:t>
      </w:r>
      <w:r>
        <w:rPr>
          <w:b/>
          <w:bCs/>
          <w:spacing w:val="-1"/>
        </w:rPr>
        <w:t>ов</w:t>
      </w:r>
      <w:r>
        <w:rPr>
          <w:b/>
          <w:bCs/>
        </w:rPr>
        <w:t xml:space="preserve">е </w:t>
      </w:r>
      <w:r>
        <w:rPr>
          <w:b/>
          <w:bCs/>
          <w:spacing w:val="8"/>
        </w:rPr>
        <w:t xml:space="preserve"> </w:t>
      </w:r>
      <w:r>
        <w:rPr>
          <w:b/>
          <w:bCs/>
          <w:spacing w:val="-1"/>
        </w:rPr>
        <w:t>ј</w:t>
      </w:r>
      <w:r>
        <w:rPr>
          <w:b/>
          <w:bCs/>
        </w:rPr>
        <w:t xml:space="preserve">е </w:t>
      </w:r>
      <w:r>
        <w:rPr>
          <w:b/>
          <w:bCs/>
          <w:spacing w:val="8"/>
        </w:rPr>
        <w:t xml:space="preserve"> </w:t>
      </w:r>
      <w:r>
        <w:rPr>
          <w:b/>
          <w:bCs/>
        </w:rPr>
        <w:t xml:space="preserve">2 </w:t>
      </w:r>
      <w:r>
        <w:rPr>
          <w:b/>
          <w:bCs/>
          <w:spacing w:val="9"/>
        </w:rPr>
        <w:t xml:space="preserve"> </w:t>
      </w:r>
      <w:r>
        <w:rPr>
          <w:b/>
          <w:bCs/>
          <w:spacing w:val="-2"/>
        </w:rPr>
        <w:t>г</w:t>
      </w:r>
      <w:r>
        <w:rPr>
          <w:b/>
          <w:bCs/>
          <w:spacing w:val="-1"/>
        </w:rPr>
        <w:t>о</w:t>
      </w:r>
      <w:r>
        <w:rPr>
          <w:b/>
          <w:bCs/>
        </w:rPr>
        <w:t>дин</w:t>
      </w:r>
      <w:r>
        <w:rPr>
          <w:b/>
          <w:bCs/>
          <w:spacing w:val="-1"/>
        </w:rPr>
        <w:t>е</w:t>
      </w:r>
      <w:r>
        <w:t xml:space="preserve">. </w:t>
      </w:r>
      <w:r>
        <w:rPr>
          <w:spacing w:val="9"/>
        </w:rPr>
        <w:t xml:space="preserve"> </w:t>
      </w:r>
      <w:r>
        <w:rPr>
          <w:spacing w:val="-1"/>
        </w:rPr>
        <w:t>Н</w:t>
      </w:r>
      <w:r>
        <w:t xml:space="preserve">а </w:t>
      </w:r>
      <w:r>
        <w:rPr>
          <w:spacing w:val="13"/>
        </w:rPr>
        <w:t xml:space="preserve"> </w:t>
      </w:r>
      <w:r>
        <w:rPr>
          <w:spacing w:val="-5"/>
        </w:rPr>
        <w:t>у</w:t>
      </w:r>
      <w:r>
        <w:rPr>
          <w:spacing w:val="-1"/>
        </w:rPr>
        <w:t>г</w:t>
      </w:r>
      <w:r>
        <w:rPr>
          <w:spacing w:val="2"/>
        </w:rPr>
        <w:t>р</w:t>
      </w:r>
      <w:r>
        <w:rPr>
          <w:spacing w:val="-1"/>
        </w:rPr>
        <w:t>ађе</w:t>
      </w:r>
      <w:r>
        <w:rPr>
          <w:spacing w:val="3"/>
        </w:rPr>
        <w:t>н</w:t>
      </w:r>
      <w:r>
        <w:t xml:space="preserve">и </w:t>
      </w:r>
      <w:r>
        <w:rPr>
          <w:spacing w:val="9"/>
        </w:rPr>
        <w:t xml:space="preserve"> </w:t>
      </w:r>
      <w:r>
        <w:rPr>
          <w:spacing w:val="-1"/>
        </w:rPr>
        <w:t>ма</w:t>
      </w:r>
      <w:r>
        <w:t>т</w:t>
      </w:r>
      <w:r>
        <w:rPr>
          <w:spacing w:val="-2"/>
        </w:rPr>
        <w:t>е</w:t>
      </w:r>
      <w:r>
        <w:t>риј</w:t>
      </w:r>
      <w:r>
        <w:rPr>
          <w:spacing w:val="-1"/>
        </w:rPr>
        <w:t>а</w:t>
      </w:r>
      <w:r>
        <w:t xml:space="preserve">л </w:t>
      </w:r>
      <w:r>
        <w:rPr>
          <w:spacing w:val="9"/>
        </w:rPr>
        <w:t xml:space="preserve"> </w:t>
      </w:r>
      <w:r>
        <w:rPr>
          <w:spacing w:val="-1"/>
        </w:rPr>
        <w:t>г</w:t>
      </w:r>
      <w:r>
        <w:rPr>
          <w:spacing w:val="-2"/>
        </w:rPr>
        <w:t>а</w:t>
      </w:r>
      <w:r>
        <w:t>р</w:t>
      </w:r>
      <w:r>
        <w:rPr>
          <w:spacing w:val="-1"/>
        </w:rPr>
        <w:t>а</w:t>
      </w:r>
      <w:r>
        <w:rPr>
          <w:spacing w:val="1"/>
        </w:rPr>
        <w:t>н</w:t>
      </w:r>
      <w:r>
        <w:t>т</w:t>
      </w:r>
      <w:r>
        <w:rPr>
          <w:spacing w:val="1"/>
        </w:rPr>
        <w:t>н</w:t>
      </w:r>
      <w:r>
        <w:t xml:space="preserve">и </w:t>
      </w:r>
      <w:r>
        <w:rPr>
          <w:spacing w:val="10"/>
        </w:rPr>
        <w:t xml:space="preserve"> </w:t>
      </w:r>
      <w:r>
        <w:t>р</w:t>
      </w:r>
      <w:r>
        <w:rPr>
          <w:spacing w:val="-1"/>
        </w:rPr>
        <w:t>о</w:t>
      </w:r>
      <w:r>
        <w:t xml:space="preserve">к </w:t>
      </w:r>
      <w:r>
        <w:rPr>
          <w:spacing w:val="10"/>
        </w:rPr>
        <w:t xml:space="preserve"> </w:t>
      </w:r>
      <w:r>
        <w:t>д</w:t>
      </w:r>
      <w:r>
        <w:rPr>
          <w:spacing w:val="-2"/>
        </w:rPr>
        <w:t>а</w:t>
      </w:r>
      <w:r>
        <w:t>је пр</w:t>
      </w:r>
      <w:r>
        <w:rPr>
          <w:spacing w:val="-1"/>
        </w:rPr>
        <w:t>о</w:t>
      </w:r>
      <w:r>
        <w:rPr>
          <w:spacing w:val="1"/>
        </w:rPr>
        <w:t>из</w:t>
      </w:r>
      <w:r>
        <w:rPr>
          <w:spacing w:val="-1"/>
        </w:rPr>
        <w:t>вођач</w:t>
      </w:r>
      <w:r>
        <w:t>.</w:t>
      </w:r>
    </w:p>
    <w:p w:rsidR="00EC5E27" w:rsidRDefault="00EC5E27">
      <w:pPr>
        <w:kinsoku w:val="0"/>
        <w:overflowPunct w:val="0"/>
        <w:spacing w:before="16" w:line="260" w:lineRule="exact"/>
        <w:rPr>
          <w:sz w:val="26"/>
          <w:szCs w:val="26"/>
        </w:rPr>
      </w:pPr>
    </w:p>
    <w:p w:rsidR="00EC5E27" w:rsidRDefault="00EC5E27">
      <w:pPr>
        <w:pStyle w:val="BodyText"/>
        <w:numPr>
          <w:ilvl w:val="1"/>
          <w:numId w:val="5"/>
        </w:numPr>
        <w:tabs>
          <w:tab w:val="left" w:pos="540"/>
        </w:tabs>
        <w:kinsoku w:val="0"/>
        <w:overflowPunct w:val="0"/>
        <w:ind w:left="540" w:right="6518"/>
        <w:jc w:val="both"/>
      </w:pPr>
      <w:r>
        <w:rPr>
          <w:spacing w:val="-1"/>
          <w:u w:val="single"/>
        </w:rPr>
        <w:t>За</w:t>
      </w:r>
      <w:r>
        <w:rPr>
          <w:spacing w:val="2"/>
          <w:u w:val="single"/>
        </w:rPr>
        <w:t>х</w:t>
      </w:r>
      <w:r>
        <w:rPr>
          <w:u w:val="single"/>
        </w:rPr>
        <w:t>т</w:t>
      </w:r>
      <w:r>
        <w:rPr>
          <w:spacing w:val="-1"/>
          <w:u w:val="single"/>
        </w:rPr>
        <w:t>е</w:t>
      </w:r>
      <w:r>
        <w:rPr>
          <w:u w:val="single"/>
        </w:rPr>
        <w:t>в</w:t>
      </w:r>
      <w:r>
        <w:rPr>
          <w:spacing w:val="-59"/>
          <w:u w:val="single"/>
        </w:rPr>
        <w:t xml:space="preserve"> </w:t>
      </w:r>
      <w:r>
        <w:rPr>
          <w:u w:val="single"/>
        </w:rPr>
        <w:t>у</w:t>
      </w:r>
      <w:r>
        <w:rPr>
          <w:spacing w:val="1"/>
          <w:u w:val="single"/>
        </w:rPr>
        <w:t>п</w:t>
      </w:r>
      <w:r>
        <w:rPr>
          <w:spacing w:val="-1"/>
          <w:u w:val="single"/>
        </w:rPr>
        <w:t>ог</w:t>
      </w:r>
      <w:r>
        <w:rPr>
          <w:u w:val="single"/>
        </w:rPr>
        <w:t>л</w:t>
      </w:r>
      <w:r>
        <w:rPr>
          <w:spacing w:val="-1"/>
          <w:u w:val="single"/>
        </w:rPr>
        <w:t>е</w:t>
      </w:r>
      <w:r>
        <w:rPr>
          <w:spacing w:val="5"/>
          <w:u w:val="single"/>
        </w:rPr>
        <w:t>д</w:t>
      </w:r>
      <w:r>
        <w:rPr>
          <w:u w:val="single"/>
        </w:rPr>
        <w:t>ур</w:t>
      </w:r>
      <w:r>
        <w:rPr>
          <w:spacing w:val="2"/>
          <w:u w:val="single"/>
        </w:rPr>
        <w:t>о</w:t>
      </w:r>
      <w:r>
        <w:rPr>
          <w:u w:val="single"/>
        </w:rPr>
        <w:t>ка</w:t>
      </w:r>
      <w:r>
        <w:rPr>
          <w:spacing w:val="-1"/>
          <w:u w:val="single"/>
        </w:rPr>
        <w:t>важе</w:t>
      </w:r>
      <w:r>
        <w:rPr>
          <w:spacing w:val="1"/>
          <w:u w:val="single"/>
        </w:rPr>
        <w:t>њ</w:t>
      </w:r>
      <w:r>
        <w:rPr>
          <w:u w:val="single"/>
        </w:rPr>
        <w:t>а</w:t>
      </w:r>
      <w:r>
        <w:rPr>
          <w:spacing w:val="1"/>
          <w:u w:val="single"/>
        </w:rPr>
        <w:t>п</w:t>
      </w:r>
      <w:r>
        <w:rPr>
          <w:spacing w:val="-1"/>
          <w:u w:val="single"/>
        </w:rPr>
        <w:t>о</w:t>
      </w:r>
      <w:r>
        <w:rPr>
          <w:spacing w:val="3"/>
          <w:u w:val="single"/>
        </w:rPr>
        <w:t>н</w:t>
      </w:r>
      <w:r>
        <w:rPr>
          <w:spacing w:val="-5"/>
          <w:u w:val="single"/>
        </w:rPr>
        <w:t>у</w:t>
      </w:r>
      <w:r>
        <w:rPr>
          <w:u w:val="single"/>
        </w:rPr>
        <w:t>де</w:t>
      </w:r>
    </w:p>
    <w:p w:rsidR="00EC5E27" w:rsidRDefault="00EC5E27">
      <w:pPr>
        <w:pStyle w:val="Heading5"/>
        <w:kinsoku w:val="0"/>
        <w:overflowPunct w:val="0"/>
        <w:spacing w:before="5"/>
        <w:ind w:right="2451"/>
        <w:jc w:val="both"/>
        <w:rPr>
          <w:b w:val="0"/>
          <w:bCs w:val="0"/>
        </w:rPr>
      </w:pPr>
      <w:r>
        <w:rPr>
          <w:spacing w:val="-3"/>
        </w:rPr>
        <w:t>Р</w:t>
      </w:r>
      <w:r>
        <w:rPr>
          <w:spacing w:val="-1"/>
        </w:rPr>
        <w:t>о</w:t>
      </w:r>
      <w:r>
        <w:t xml:space="preserve">к </w:t>
      </w:r>
      <w:r>
        <w:rPr>
          <w:spacing w:val="-1"/>
        </w:rPr>
        <w:t>в</w:t>
      </w:r>
      <w:r>
        <w:rPr>
          <w:spacing w:val="2"/>
        </w:rPr>
        <w:t>а</w:t>
      </w:r>
      <w:r>
        <w:rPr>
          <w:spacing w:val="-2"/>
        </w:rPr>
        <w:t>ж</w:t>
      </w:r>
      <w:r>
        <w:rPr>
          <w:spacing w:val="-1"/>
        </w:rPr>
        <w:t>е</w:t>
      </w:r>
      <w:r>
        <w:t>ња</w:t>
      </w:r>
      <w:r>
        <w:rPr>
          <w:spacing w:val="-1"/>
        </w:rPr>
        <w:t xml:space="preserve"> </w:t>
      </w:r>
      <w:r>
        <w:t>п</w:t>
      </w:r>
      <w:r>
        <w:rPr>
          <w:spacing w:val="-1"/>
        </w:rPr>
        <w:t>о</w:t>
      </w:r>
      <w:r>
        <w:t>н</w:t>
      </w:r>
      <w:r>
        <w:rPr>
          <w:spacing w:val="-1"/>
        </w:rPr>
        <w:t>у</w:t>
      </w:r>
      <w:r>
        <w:t>де</w:t>
      </w:r>
      <w:r>
        <w:rPr>
          <w:spacing w:val="-1"/>
        </w:rPr>
        <w:t xml:space="preserve"> </w:t>
      </w:r>
      <w:r>
        <w:t>не</w:t>
      </w:r>
      <w:r>
        <w:rPr>
          <w:spacing w:val="-1"/>
        </w:rPr>
        <w:t xml:space="preserve"> м</w:t>
      </w:r>
      <w:r>
        <w:rPr>
          <w:spacing w:val="2"/>
        </w:rPr>
        <w:t>о</w:t>
      </w:r>
      <w:r>
        <w:rPr>
          <w:spacing w:val="-4"/>
        </w:rPr>
        <w:t>ж</w:t>
      </w:r>
      <w:r>
        <w:t>е</w:t>
      </w:r>
      <w:r>
        <w:rPr>
          <w:spacing w:val="-1"/>
        </w:rPr>
        <w:t xml:space="preserve"> б</w:t>
      </w:r>
      <w:r>
        <w:t>и</w:t>
      </w:r>
      <w:r>
        <w:rPr>
          <w:spacing w:val="2"/>
        </w:rPr>
        <w:t>т</w:t>
      </w:r>
      <w:r>
        <w:t>и кр</w:t>
      </w:r>
      <w:r>
        <w:rPr>
          <w:spacing w:val="-3"/>
        </w:rPr>
        <w:t>а</w:t>
      </w:r>
      <w:r>
        <w:t xml:space="preserve">ћи </w:t>
      </w:r>
      <w:r>
        <w:rPr>
          <w:spacing w:val="-3"/>
        </w:rPr>
        <w:t>о</w:t>
      </w:r>
      <w:r>
        <w:t xml:space="preserve">д </w:t>
      </w:r>
      <w:r>
        <w:rPr>
          <w:spacing w:val="-3"/>
        </w:rPr>
        <w:t>3</w:t>
      </w:r>
      <w:r>
        <w:t>0</w:t>
      </w:r>
      <w:r>
        <w:rPr>
          <w:spacing w:val="-1"/>
        </w:rPr>
        <w:t xml:space="preserve"> </w:t>
      </w:r>
      <w:r>
        <w:t>д</w:t>
      </w:r>
      <w:r>
        <w:rPr>
          <w:spacing w:val="-1"/>
        </w:rPr>
        <w:t>а</w:t>
      </w:r>
      <w:r>
        <w:t>на</w:t>
      </w:r>
      <w:r>
        <w:rPr>
          <w:spacing w:val="-1"/>
        </w:rPr>
        <w:t xml:space="preserve"> о</w:t>
      </w:r>
      <w:r>
        <w:t>д</w:t>
      </w:r>
      <w:r>
        <w:rPr>
          <w:spacing w:val="-2"/>
        </w:rPr>
        <w:t xml:space="preserve"> </w:t>
      </w:r>
      <w:r>
        <w:t>д</w:t>
      </w:r>
      <w:r>
        <w:rPr>
          <w:spacing w:val="-1"/>
        </w:rPr>
        <w:t>а</w:t>
      </w:r>
      <w:r>
        <w:t>на</w:t>
      </w:r>
      <w:r>
        <w:rPr>
          <w:spacing w:val="-1"/>
        </w:rPr>
        <w:t xml:space="preserve"> </w:t>
      </w:r>
      <w:r>
        <w:rPr>
          <w:spacing w:val="-3"/>
        </w:rPr>
        <w:t>о</w:t>
      </w:r>
      <w:r>
        <w:rPr>
          <w:spacing w:val="2"/>
        </w:rPr>
        <w:t>т</w:t>
      </w:r>
      <w:r>
        <w:rPr>
          <w:spacing w:val="-1"/>
        </w:rPr>
        <w:t>ва</w:t>
      </w:r>
      <w:r>
        <w:t>р</w:t>
      </w:r>
      <w:r>
        <w:rPr>
          <w:spacing w:val="-3"/>
        </w:rPr>
        <w:t>а</w:t>
      </w:r>
      <w:r>
        <w:t>ња</w:t>
      </w:r>
      <w:r>
        <w:rPr>
          <w:spacing w:val="-1"/>
        </w:rPr>
        <w:t xml:space="preserve"> </w:t>
      </w:r>
      <w:r>
        <w:t>п</w:t>
      </w:r>
      <w:r>
        <w:rPr>
          <w:spacing w:val="-1"/>
        </w:rPr>
        <w:t>о</w:t>
      </w:r>
      <w:r>
        <w:t>н</w:t>
      </w:r>
      <w:r>
        <w:rPr>
          <w:spacing w:val="-1"/>
        </w:rPr>
        <w:t>у</w:t>
      </w:r>
      <w:r>
        <w:t>д</w:t>
      </w:r>
      <w:r>
        <w:rPr>
          <w:spacing w:val="-1"/>
        </w:rPr>
        <w:t>а</w:t>
      </w:r>
      <w:r>
        <w:t>.</w:t>
      </w:r>
    </w:p>
    <w:p w:rsidR="00EC5E27" w:rsidRDefault="00EC5E27">
      <w:pPr>
        <w:pStyle w:val="BodyText"/>
        <w:kinsoku w:val="0"/>
        <w:overflowPunct w:val="0"/>
        <w:spacing w:line="271" w:lineRule="exact"/>
        <w:ind w:right="426"/>
        <w:jc w:val="both"/>
      </w:pPr>
      <w:r>
        <w:t>У</w:t>
      </w:r>
      <w:r>
        <w:rPr>
          <w:spacing w:val="-1"/>
        </w:rPr>
        <w:t xml:space="preserve"> с</w:t>
      </w:r>
      <w:r>
        <w:rPr>
          <w:spacing w:val="2"/>
        </w:rPr>
        <w:t>л</w:t>
      </w:r>
      <w:r>
        <w:rPr>
          <w:spacing w:val="-5"/>
        </w:rPr>
        <w:t>у</w:t>
      </w:r>
      <w:r>
        <w:rPr>
          <w:spacing w:val="1"/>
        </w:rPr>
        <w:t>ч</w:t>
      </w:r>
      <w:r>
        <w:rPr>
          <w:spacing w:val="-2"/>
        </w:rPr>
        <w:t>а</w:t>
      </w:r>
      <w:r>
        <w:rPr>
          <w:spacing w:val="5"/>
        </w:rPr>
        <w:t>ј</w:t>
      </w:r>
      <w:r>
        <w:t>у</w:t>
      </w:r>
      <w:r>
        <w:rPr>
          <w:spacing w:val="-5"/>
        </w:rPr>
        <w:t xml:space="preserve"> </w:t>
      </w:r>
      <w:r>
        <w:rPr>
          <w:spacing w:val="1"/>
        </w:rPr>
        <w:t>и</w:t>
      </w:r>
      <w:r>
        <w:rPr>
          <w:spacing w:val="-1"/>
        </w:rPr>
        <w:t>с</w:t>
      </w:r>
      <w:r>
        <w:t>т</w:t>
      </w:r>
      <w:r>
        <w:rPr>
          <w:spacing w:val="-1"/>
        </w:rPr>
        <w:t>е</w:t>
      </w:r>
      <w:r>
        <w:t>ка</w:t>
      </w:r>
      <w:r>
        <w:rPr>
          <w:spacing w:val="-2"/>
        </w:rPr>
        <w:t xml:space="preserve"> </w:t>
      </w:r>
      <w:r>
        <w:t>р</w:t>
      </w:r>
      <w:r>
        <w:rPr>
          <w:spacing w:val="-1"/>
        </w:rPr>
        <w:t>о</w:t>
      </w:r>
      <w:r>
        <w:t>ка</w:t>
      </w:r>
      <w:r>
        <w:rPr>
          <w:spacing w:val="-1"/>
        </w:rPr>
        <w:t xml:space="preserve"> </w:t>
      </w:r>
      <w:r>
        <w:rPr>
          <w:spacing w:val="1"/>
        </w:rPr>
        <w:t>в</w:t>
      </w:r>
      <w:r>
        <w:rPr>
          <w:spacing w:val="-1"/>
        </w:rPr>
        <w:t>аже</w:t>
      </w:r>
      <w:r>
        <w:rPr>
          <w:spacing w:val="1"/>
        </w:rPr>
        <w:t>њ</w:t>
      </w:r>
      <w:r>
        <w:t>а</w:t>
      </w:r>
      <w:r>
        <w:rPr>
          <w:spacing w:val="-1"/>
        </w:rPr>
        <w:t xml:space="preserve"> </w:t>
      </w:r>
      <w:r>
        <w:rPr>
          <w:spacing w:val="1"/>
        </w:rPr>
        <w:t>п</w:t>
      </w:r>
      <w:r>
        <w:rPr>
          <w:spacing w:val="-1"/>
        </w:rPr>
        <w:t>о</w:t>
      </w:r>
      <w:r>
        <w:rPr>
          <w:spacing w:val="3"/>
        </w:rPr>
        <w:t>н</w:t>
      </w:r>
      <w:r>
        <w:rPr>
          <w:spacing w:val="-5"/>
        </w:rPr>
        <w:t>у</w:t>
      </w:r>
      <w:r>
        <w:t>д</w:t>
      </w:r>
      <w:r>
        <w:rPr>
          <w:spacing w:val="-1"/>
        </w:rPr>
        <w:t>е</w:t>
      </w:r>
      <w:r>
        <w:t>,</w:t>
      </w:r>
      <w:r>
        <w:rPr>
          <w:spacing w:val="-1"/>
        </w:rPr>
        <w:t xml:space="preserve"> </w:t>
      </w:r>
      <w:r>
        <w:rPr>
          <w:spacing w:val="1"/>
        </w:rPr>
        <w:t>н</w:t>
      </w:r>
      <w:r>
        <w:rPr>
          <w:spacing w:val="-2"/>
        </w:rPr>
        <w:t>а</w:t>
      </w:r>
      <w:r>
        <w:rPr>
          <w:spacing w:val="4"/>
        </w:rPr>
        <w:t>р</w:t>
      </w:r>
      <w:r>
        <w:rPr>
          <w:spacing w:val="-5"/>
        </w:rPr>
        <w:t>у</w:t>
      </w:r>
      <w:r>
        <w:rPr>
          <w:spacing w:val="-1"/>
        </w:rPr>
        <w:t>ч</w:t>
      </w:r>
      <w:r>
        <w:rPr>
          <w:spacing w:val="1"/>
        </w:rPr>
        <w:t>и</w:t>
      </w:r>
      <w:r>
        <w:rPr>
          <w:spacing w:val="2"/>
        </w:rPr>
        <w:t>л</w:t>
      </w:r>
      <w:r>
        <w:rPr>
          <w:spacing w:val="-1"/>
        </w:rPr>
        <w:t>а</w:t>
      </w:r>
      <w:r>
        <w:t>ц је</w:t>
      </w:r>
      <w:r>
        <w:rPr>
          <w:spacing w:val="-1"/>
        </w:rPr>
        <w:t xml:space="preserve"> </w:t>
      </w:r>
      <w:r>
        <w:rPr>
          <w:spacing w:val="2"/>
        </w:rPr>
        <w:t>д</w:t>
      </w:r>
      <w:r>
        <w:rPr>
          <w:spacing w:val="-5"/>
        </w:rPr>
        <w:t>у</w:t>
      </w:r>
      <w:r>
        <w:rPr>
          <w:spacing w:val="-1"/>
        </w:rPr>
        <w:t>жа</w:t>
      </w:r>
      <w:r>
        <w:t>н</w:t>
      </w:r>
      <w:r>
        <w:rPr>
          <w:spacing w:val="1"/>
        </w:rPr>
        <w:t xml:space="preserve"> </w:t>
      </w:r>
      <w:r>
        <w:t>да</w:t>
      </w:r>
      <w:r>
        <w:rPr>
          <w:spacing w:val="3"/>
        </w:rPr>
        <w:t xml:space="preserve"> </w:t>
      </w:r>
      <w:r>
        <w:t>у</w:t>
      </w:r>
      <w:r>
        <w:rPr>
          <w:spacing w:val="-5"/>
        </w:rPr>
        <w:t xml:space="preserve"> </w:t>
      </w:r>
      <w:r>
        <w:rPr>
          <w:spacing w:val="1"/>
        </w:rPr>
        <w:t>пи</w:t>
      </w:r>
      <w:r>
        <w:rPr>
          <w:spacing w:val="-1"/>
        </w:rPr>
        <w:t>са</w:t>
      </w:r>
      <w:r>
        <w:rPr>
          <w:spacing w:val="1"/>
        </w:rPr>
        <w:t>н</w:t>
      </w:r>
      <w:r>
        <w:rPr>
          <w:spacing w:val="2"/>
        </w:rPr>
        <w:t>о</w:t>
      </w:r>
      <w:r>
        <w:t>м</w:t>
      </w:r>
      <w:r>
        <w:rPr>
          <w:spacing w:val="-2"/>
        </w:rPr>
        <w:t xml:space="preserve"> </w:t>
      </w:r>
      <w:r>
        <w:rPr>
          <w:spacing w:val="-1"/>
        </w:rPr>
        <w:t>о</w:t>
      </w:r>
      <w:r>
        <w:t>бл</w:t>
      </w:r>
      <w:r>
        <w:rPr>
          <w:spacing w:val="1"/>
        </w:rPr>
        <w:t>и</w:t>
      </w:r>
      <w:r>
        <w:rPr>
          <w:spacing w:val="3"/>
        </w:rPr>
        <w:t>к</w:t>
      </w:r>
      <w:r>
        <w:t>у</w:t>
      </w:r>
      <w:r>
        <w:rPr>
          <w:spacing w:val="-8"/>
        </w:rPr>
        <w:t xml:space="preserve"> </w:t>
      </w:r>
      <w:r>
        <w:rPr>
          <w:spacing w:val="1"/>
        </w:rPr>
        <w:t>з</w:t>
      </w:r>
      <w:r>
        <w:rPr>
          <w:spacing w:val="-1"/>
        </w:rPr>
        <w:t>а</w:t>
      </w:r>
      <w:r>
        <w:t>тр</w:t>
      </w:r>
      <w:r>
        <w:rPr>
          <w:spacing w:val="-1"/>
        </w:rPr>
        <w:t>аж</w:t>
      </w:r>
      <w:r>
        <w:t>и</w:t>
      </w:r>
      <w:r>
        <w:rPr>
          <w:spacing w:val="1"/>
        </w:rPr>
        <w:t xml:space="preserve"> </w:t>
      </w:r>
      <w:r>
        <w:rPr>
          <w:spacing w:val="-1"/>
        </w:rPr>
        <w:t>о</w:t>
      </w:r>
      <w:r>
        <w:t xml:space="preserve">д </w:t>
      </w:r>
      <w:r>
        <w:rPr>
          <w:spacing w:val="1"/>
        </w:rPr>
        <w:t>п</w:t>
      </w:r>
      <w:r>
        <w:rPr>
          <w:spacing w:val="-1"/>
        </w:rPr>
        <w:t>о</w:t>
      </w:r>
      <w:r>
        <w:rPr>
          <w:spacing w:val="3"/>
        </w:rPr>
        <w:t>н</w:t>
      </w:r>
      <w:r>
        <w:rPr>
          <w:spacing w:val="-5"/>
        </w:rPr>
        <w:t>у</w:t>
      </w:r>
      <w:r>
        <w:rPr>
          <w:spacing w:val="-1"/>
        </w:rPr>
        <w:t>ђ</w:t>
      </w:r>
      <w:r>
        <w:rPr>
          <w:spacing w:val="1"/>
        </w:rPr>
        <w:t>а</w:t>
      </w:r>
      <w:r>
        <w:rPr>
          <w:spacing w:val="-1"/>
        </w:rPr>
        <w:t>ч</w:t>
      </w:r>
      <w:r>
        <w:t>а</w:t>
      </w:r>
    </w:p>
    <w:p w:rsidR="00EC5E27" w:rsidRDefault="00EC5E27">
      <w:pPr>
        <w:pStyle w:val="BodyText"/>
        <w:kinsoku w:val="0"/>
        <w:overflowPunct w:val="0"/>
        <w:ind w:right="7442"/>
        <w:jc w:val="both"/>
      </w:pPr>
      <w:r>
        <w:t>пр</w:t>
      </w:r>
      <w:r>
        <w:rPr>
          <w:spacing w:val="-1"/>
        </w:rPr>
        <w:t>о</w:t>
      </w:r>
      <w:r>
        <w:rPr>
          <w:spacing w:val="2"/>
        </w:rPr>
        <w:t>д</w:t>
      </w:r>
      <w:r>
        <w:rPr>
          <w:spacing w:val="-5"/>
        </w:rPr>
        <w:t>у</w:t>
      </w:r>
      <w:r>
        <w:rPr>
          <w:spacing w:val="-1"/>
        </w:rPr>
        <w:t>же</w:t>
      </w:r>
      <w:r>
        <w:rPr>
          <w:spacing w:val="1"/>
        </w:rPr>
        <w:t>њ</w:t>
      </w:r>
      <w:r>
        <w:t>е</w:t>
      </w:r>
      <w:r>
        <w:rPr>
          <w:spacing w:val="-2"/>
        </w:rPr>
        <w:t xml:space="preserve"> </w:t>
      </w:r>
      <w:r>
        <w:t>р</w:t>
      </w:r>
      <w:r>
        <w:rPr>
          <w:spacing w:val="-1"/>
        </w:rPr>
        <w:t>о</w:t>
      </w:r>
      <w:r>
        <w:t>ка</w:t>
      </w:r>
      <w:r>
        <w:rPr>
          <w:spacing w:val="-1"/>
        </w:rPr>
        <w:t xml:space="preserve"> ва</w:t>
      </w:r>
      <w:r>
        <w:rPr>
          <w:spacing w:val="2"/>
        </w:rPr>
        <w:t>ж</w:t>
      </w:r>
      <w:r>
        <w:rPr>
          <w:spacing w:val="-1"/>
        </w:rPr>
        <w:t>е</w:t>
      </w:r>
      <w:r>
        <w:rPr>
          <w:spacing w:val="1"/>
        </w:rPr>
        <w:t>њ</w:t>
      </w:r>
      <w:r>
        <w:t>а</w:t>
      </w:r>
      <w:r>
        <w:rPr>
          <w:spacing w:val="-1"/>
        </w:rPr>
        <w:t xml:space="preserve"> </w:t>
      </w:r>
      <w:r>
        <w:rPr>
          <w:spacing w:val="1"/>
        </w:rPr>
        <w:t>п</w:t>
      </w:r>
      <w:r>
        <w:rPr>
          <w:spacing w:val="-1"/>
        </w:rPr>
        <w:t>о</w:t>
      </w:r>
      <w:r>
        <w:rPr>
          <w:spacing w:val="3"/>
        </w:rPr>
        <w:t>н</w:t>
      </w:r>
      <w:r>
        <w:rPr>
          <w:spacing w:val="-8"/>
        </w:rPr>
        <w:t>у</w:t>
      </w:r>
      <w:r>
        <w:rPr>
          <w:spacing w:val="2"/>
        </w:rPr>
        <w:t>д</w:t>
      </w:r>
      <w:r>
        <w:rPr>
          <w:spacing w:val="-1"/>
        </w:rPr>
        <w:t>е</w:t>
      </w:r>
      <w:r>
        <w:t>.</w:t>
      </w:r>
    </w:p>
    <w:p w:rsidR="00EC5E27" w:rsidRDefault="00EC5E27">
      <w:pPr>
        <w:pStyle w:val="BodyText"/>
        <w:kinsoku w:val="0"/>
        <w:overflowPunct w:val="0"/>
        <w:ind w:right="1498"/>
        <w:jc w:val="both"/>
      </w:pPr>
      <w:r>
        <w:rPr>
          <w:spacing w:val="-1"/>
        </w:rPr>
        <w:t>По</w:t>
      </w:r>
      <w:r>
        <w:rPr>
          <w:spacing w:val="3"/>
        </w:rPr>
        <w:t>н</w:t>
      </w:r>
      <w:r>
        <w:rPr>
          <w:spacing w:val="-5"/>
        </w:rPr>
        <w:t>у</w:t>
      </w:r>
      <w:r>
        <w:rPr>
          <w:spacing w:val="-1"/>
        </w:rPr>
        <w:t>ђ</w:t>
      </w:r>
      <w:r>
        <w:rPr>
          <w:spacing w:val="1"/>
        </w:rPr>
        <w:t>а</w:t>
      </w:r>
      <w:r>
        <w:t>ч</w:t>
      </w:r>
      <w:r>
        <w:rPr>
          <w:spacing w:val="-2"/>
        </w:rPr>
        <w:t xml:space="preserve"> </w:t>
      </w:r>
      <w:r>
        <w:t>к</w:t>
      </w:r>
      <w:r>
        <w:rPr>
          <w:spacing w:val="-1"/>
        </w:rPr>
        <w:t>о</w:t>
      </w:r>
      <w:r>
        <w:t>ји</w:t>
      </w:r>
      <w:r>
        <w:rPr>
          <w:spacing w:val="1"/>
        </w:rPr>
        <w:t xml:space="preserve"> </w:t>
      </w:r>
      <w:r>
        <w:t>пр</w:t>
      </w:r>
      <w:r>
        <w:rPr>
          <w:spacing w:val="-2"/>
        </w:rPr>
        <w:t>и</w:t>
      </w:r>
      <w:r>
        <w:rPr>
          <w:spacing w:val="2"/>
        </w:rPr>
        <w:t>х</w:t>
      </w:r>
      <w:r>
        <w:rPr>
          <w:spacing w:val="-1"/>
        </w:rPr>
        <w:t>ва</w:t>
      </w:r>
      <w:r>
        <w:t>ти</w:t>
      </w:r>
      <w:r>
        <w:rPr>
          <w:spacing w:val="-2"/>
        </w:rPr>
        <w:t xml:space="preserve"> </w:t>
      </w:r>
      <w:r>
        <w:rPr>
          <w:spacing w:val="1"/>
        </w:rPr>
        <w:t>з</w:t>
      </w:r>
      <w:r>
        <w:rPr>
          <w:spacing w:val="-1"/>
        </w:rPr>
        <w:t>а</w:t>
      </w:r>
      <w:r>
        <w:rPr>
          <w:spacing w:val="2"/>
        </w:rPr>
        <w:t>х</w:t>
      </w:r>
      <w:r>
        <w:t>т</w:t>
      </w:r>
      <w:r>
        <w:rPr>
          <w:spacing w:val="-1"/>
        </w:rPr>
        <w:t>е</w:t>
      </w:r>
      <w:r>
        <w:t>в</w:t>
      </w:r>
      <w:r>
        <w:rPr>
          <w:spacing w:val="-1"/>
        </w:rPr>
        <w:t xml:space="preserve"> </w:t>
      </w:r>
      <w:r>
        <w:rPr>
          <w:spacing w:val="1"/>
        </w:rPr>
        <w:t>з</w:t>
      </w:r>
      <w:r>
        <w:t>а</w:t>
      </w:r>
      <w:r>
        <w:rPr>
          <w:spacing w:val="-1"/>
        </w:rPr>
        <w:t xml:space="preserve"> </w:t>
      </w:r>
      <w:r>
        <w:t>пр</w:t>
      </w:r>
      <w:r>
        <w:rPr>
          <w:spacing w:val="-1"/>
        </w:rPr>
        <w:t>о</w:t>
      </w:r>
      <w:r>
        <w:rPr>
          <w:spacing w:val="2"/>
        </w:rPr>
        <w:t>д</w:t>
      </w:r>
      <w:r>
        <w:rPr>
          <w:spacing w:val="-8"/>
        </w:rPr>
        <w:t>у</w:t>
      </w:r>
      <w:r>
        <w:rPr>
          <w:spacing w:val="-1"/>
        </w:rPr>
        <w:t>же</w:t>
      </w:r>
      <w:r>
        <w:rPr>
          <w:spacing w:val="1"/>
        </w:rPr>
        <w:t>њ</w:t>
      </w:r>
      <w:r>
        <w:t>е</w:t>
      </w:r>
      <w:r>
        <w:rPr>
          <w:spacing w:val="-2"/>
        </w:rPr>
        <w:t xml:space="preserve"> </w:t>
      </w:r>
      <w:r>
        <w:t>р</w:t>
      </w:r>
      <w:r>
        <w:rPr>
          <w:spacing w:val="2"/>
        </w:rPr>
        <w:t>о</w:t>
      </w:r>
      <w:r>
        <w:t>ка</w:t>
      </w:r>
      <w:r>
        <w:rPr>
          <w:spacing w:val="-1"/>
        </w:rPr>
        <w:t xml:space="preserve"> важ</w:t>
      </w:r>
      <w:r>
        <w:rPr>
          <w:spacing w:val="-2"/>
        </w:rPr>
        <w:t>е</w:t>
      </w:r>
      <w:r>
        <w:rPr>
          <w:spacing w:val="1"/>
        </w:rPr>
        <w:t>њ</w:t>
      </w:r>
      <w:r>
        <w:t>а</w:t>
      </w:r>
      <w:r>
        <w:rPr>
          <w:spacing w:val="-1"/>
        </w:rPr>
        <w:t xml:space="preserve"> </w:t>
      </w:r>
      <w:r>
        <w:rPr>
          <w:spacing w:val="1"/>
        </w:rPr>
        <w:t>п</w:t>
      </w:r>
      <w:r>
        <w:rPr>
          <w:spacing w:val="-1"/>
        </w:rPr>
        <w:t>о</w:t>
      </w:r>
      <w:r>
        <w:rPr>
          <w:spacing w:val="3"/>
        </w:rPr>
        <w:t>н</w:t>
      </w:r>
      <w:r>
        <w:rPr>
          <w:spacing w:val="-5"/>
        </w:rPr>
        <w:t>у</w:t>
      </w:r>
      <w:r>
        <w:t>де</w:t>
      </w:r>
      <w:r>
        <w:rPr>
          <w:spacing w:val="-1"/>
        </w:rPr>
        <w:t xml:space="preserve"> </w:t>
      </w:r>
      <w:r>
        <w:rPr>
          <w:spacing w:val="1"/>
        </w:rPr>
        <w:t>н</w:t>
      </w:r>
      <w:r>
        <w:t>а</w:t>
      </w:r>
      <w:r>
        <w:rPr>
          <w:spacing w:val="-1"/>
        </w:rPr>
        <w:t xml:space="preserve"> </w:t>
      </w:r>
      <w:r>
        <w:rPr>
          <w:spacing w:val="1"/>
        </w:rPr>
        <w:t>м</w:t>
      </w:r>
      <w:r>
        <w:rPr>
          <w:spacing w:val="-1"/>
        </w:rPr>
        <w:t>ож</w:t>
      </w:r>
      <w:r>
        <w:t>е</w:t>
      </w:r>
      <w:r>
        <w:rPr>
          <w:spacing w:val="-1"/>
        </w:rPr>
        <w:t xml:space="preserve"> ме</w:t>
      </w:r>
      <w:r>
        <w:rPr>
          <w:spacing w:val="1"/>
        </w:rPr>
        <w:t>њ</w:t>
      </w:r>
      <w:r>
        <w:rPr>
          <w:spacing w:val="-1"/>
        </w:rPr>
        <w:t>а</w:t>
      </w:r>
      <w:r>
        <w:t>ти</w:t>
      </w:r>
      <w:r>
        <w:rPr>
          <w:spacing w:val="1"/>
        </w:rPr>
        <w:t xml:space="preserve"> п</w:t>
      </w:r>
      <w:r>
        <w:rPr>
          <w:spacing w:val="-1"/>
        </w:rPr>
        <w:t>о</w:t>
      </w:r>
      <w:r>
        <w:rPr>
          <w:spacing w:val="3"/>
        </w:rPr>
        <w:t>н</w:t>
      </w:r>
      <w:r>
        <w:rPr>
          <w:spacing w:val="-8"/>
        </w:rPr>
        <w:t>у</w:t>
      </w:r>
      <w:r>
        <w:rPr>
          <w:spacing w:val="5"/>
        </w:rPr>
        <w:t>д</w:t>
      </w:r>
      <w:r>
        <w:rPr>
          <w:spacing w:val="-5"/>
        </w:rPr>
        <w:t>у</w:t>
      </w:r>
      <w:r>
        <w:t>.</w:t>
      </w:r>
    </w:p>
    <w:p w:rsidR="00EC5E27" w:rsidRDefault="00EC5E27">
      <w:pPr>
        <w:pStyle w:val="BodyText"/>
        <w:kinsoku w:val="0"/>
        <w:overflowPunct w:val="0"/>
      </w:pPr>
      <w:r>
        <w:rPr>
          <w:spacing w:val="-1"/>
        </w:rPr>
        <w:t>По</w:t>
      </w:r>
      <w:r>
        <w:rPr>
          <w:spacing w:val="3"/>
        </w:rPr>
        <w:t>н</w:t>
      </w:r>
      <w:r>
        <w:rPr>
          <w:spacing w:val="-5"/>
        </w:rPr>
        <w:t>у</w:t>
      </w:r>
      <w:r>
        <w:rPr>
          <w:spacing w:val="-1"/>
        </w:rPr>
        <w:t>ђе</w:t>
      </w:r>
      <w:r>
        <w:rPr>
          <w:spacing w:val="1"/>
        </w:rPr>
        <w:t>н</w:t>
      </w:r>
      <w:r>
        <w:t xml:space="preserve">е </w:t>
      </w:r>
      <w:r>
        <w:rPr>
          <w:spacing w:val="58"/>
        </w:rPr>
        <w:t xml:space="preserve"> </w:t>
      </w:r>
      <w:r>
        <w:rPr>
          <w:spacing w:val="-5"/>
        </w:rPr>
        <w:t>у</w:t>
      </w:r>
      <w:r>
        <w:rPr>
          <w:spacing w:val="1"/>
        </w:rPr>
        <w:t>с</w:t>
      </w:r>
      <w:r>
        <w:rPr>
          <w:spacing w:val="4"/>
        </w:rPr>
        <w:t>л</w:t>
      </w:r>
      <w:r>
        <w:rPr>
          <w:spacing w:val="-5"/>
        </w:rPr>
        <w:t>у</w:t>
      </w:r>
      <w:r>
        <w:rPr>
          <w:spacing w:val="-1"/>
        </w:rPr>
        <w:t>г</w:t>
      </w:r>
      <w:r>
        <w:t xml:space="preserve">е </w:t>
      </w:r>
      <w:r>
        <w:rPr>
          <w:spacing w:val="54"/>
        </w:rPr>
        <w:t xml:space="preserve"> </w:t>
      </w:r>
      <w:r>
        <w:rPr>
          <w:spacing w:val="-1"/>
        </w:rPr>
        <w:t>мо</w:t>
      </w:r>
      <w:r>
        <w:rPr>
          <w:spacing w:val="2"/>
        </w:rPr>
        <w:t>р</w:t>
      </w:r>
      <w:r>
        <w:rPr>
          <w:spacing w:val="-2"/>
        </w:rPr>
        <w:t>а</w:t>
      </w:r>
      <w:r>
        <w:rPr>
          <w:spacing w:val="3"/>
        </w:rPr>
        <w:t>ј</w:t>
      </w:r>
      <w:r>
        <w:t xml:space="preserve">у </w:t>
      </w:r>
      <w:r>
        <w:rPr>
          <w:spacing w:val="55"/>
        </w:rPr>
        <w:t xml:space="preserve"> </w:t>
      </w:r>
      <w:r>
        <w:t xml:space="preserve">у </w:t>
      </w:r>
      <w:r>
        <w:rPr>
          <w:spacing w:val="50"/>
        </w:rPr>
        <w:t xml:space="preserve"> </w:t>
      </w:r>
      <w:r>
        <w:rPr>
          <w:spacing w:val="1"/>
        </w:rPr>
        <w:t>п</w:t>
      </w:r>
      <w:r>
        <w:rPr>
          <w:spacing w:val="-1"/>
        </w:rPr>
        <w:t>о</w:t>
      </w:r>
      <w:r>
        <w:t>т</w:t>
      </w:r>
      <w:r>
        <w:rPr>
          <w:spacing w:val="3"/>
        </w:rPr>
        <w:t>п</w:t>
      </w:r>
      <w:r>
        <w:rPr>
          <w:spacing w:val="-8"/>
        </w:rPr>
        <w:t>у</w:t>
      </w:r>
      <w:r>
        <w:rPr>
          <w:spacing w:val="1"/>
        </w:rPr>
        <w:t>н</w:t>
      </w:r>
      <w:r>
        <w:rPr>
          <w:spacing w:val="2"/>
        </w:rPr>
        <w:t>о</w:t>
      </w:r>
      <w:r>
        <w:rPr>
          <w:spacing w:val="-1"/>
        </w:rPr>
        <w:t>с</w:t>
      </w:r>
      <w:r>
        <w:t xml:space="preserve">ти </w:t>
      </w:r>
      <w:r>
        <w:rPr>
          <w:spacing w:val="56"/>
        </w:rPr>
        <w:t xml:space="preserve"> </w:t>
      </w:r>
      <w:r>
        <w:rPr>
          <w:spacing w:val="-1"/>
        </w:rPr>
        <w:t>о</w:t>
      </w:r>
      <w:r>
        <w:t>д</w:t>
      </w:r>
      <w:r>
        <w:rPr>
          <w:spacing w:val="-1"/>
        </w:rPr>
        <w:t>гов</w:t>
      </w:r>
      <w:r>
        <w:rPr>
          <w:spacing w:val="-2"/>
        </w:rPr>
        <w:t>а</w:t>
      </w:r>
      <w:r>
        <w:t>р</w:t>
      </w:r>
      <w:r>
        <w:rPr>
          <w:spacing w:val="-1"/>
        </w:rPr>
        <w:t>а</w:t>
      </w:r>
      <w:r>
        <w:t xml:space="preserve">ти </w:t>
      </w:r>
      <w:r>
        <w:rPr>
          <w:spacing w:val="56"/>
        </w:rPr>
        <w:t xml:space="preserve"> </w:t>
      </w:r>
      <w:r>
        <w:rPr>
          <w:spacing w:val="-1"/>
        </w:rPr>
        <w:t>св</w:t>
      </w:r>
      <w:r>
        <w:rPr>
          <w:spacing w:val="1"/>
        </w:rPr>
        <w:t>и</w:t>
      </w:r>
      <w:r>
        <w:t xml:space="preserve">м </w:t>
      </w:r>
      <w:r>
        <w:rPr>
          <w:spacing w:val="54"/>
        </w:rPr>
        <w:t xml:space="preserve"> </w:t>
      </w:r>
      <w:r>
        <w:rPr>
          <w:spacing w:val="1"/>
        </w:rPr>
        <w:t>з</w:t>
      </w:r>
      <w:r>
        <w:rPr>
          <w:spacing w:val="-1"/>
        </w:rPr>
        <w:t>а</w:t>
      </w:r>
      <w:r>
        <w:rPr>
          <w:spacing w:val="2"/>
        </w:rPr>
        <w:t>х</w:t>
      </w:r>
      <w:r>
        <w:t>т</w:t>
      </w:r>
      <w:r>
        <w:rPr>
          <w:spacing w:val="-1"/>
        </w:rPr>
        <w:t>ев</w:t>
      </w:r>
      <w:r>
        <w:rPr>
          <w:spacing w:val="1"/>
        </w:rPr>
        <w:t>и</w:t>
      </w:r>
      <w:r>
        <w:rPr>
          <w:spacing w:val="-1"/>
        </w:rPr>
        <w:t>м</w:t>
      </w:r>
      <w:r>
        <w:t xml:space="preserve">а </w:t>
      </w:r>
      <w:r>
        <w:rPr>
          <w:spacing w:val="54"/>
        </w:rPr>
        <w:t xml:space="preserve"> </w:t>
      </w:r>
      <w:r>
        <w:rPr>
          <w:spacing w:val="1"/>
        </w:rPr>
        <w:t>н</w:t>
      </w:r>
      <w:r>
        <w:rPr>
          <w:spacing w:val="-2"/>
        </w:rPr>
        <w:t>а</w:t>
      </w:r>
      <w:r>
        <w:rPr>
          <w:spacing w:val="2"/>
        </w:rPr>
        <w:t>р</w:t>
      </w:r>
      <w:r>
        <w:rPr>
          <w:spacing w:val="-5"/>
        </w:rPr>
        <w:t>у</w:t>
      </w:r>
      <w:r>
        <w:rPr>
          <w:spacing w:val="-1"/>
        </w:rPr>
        <w:t>ч</w:t>
      </w:r>
      <w:r>
        <w:rPr>
          <w:spacing w:val="1"/>
        </w:rPr>
        <w:t>и</w:t>
      </w:r>
      <w:r>
        <w:rPr>
          <w:spacing w:val="-1"/>
        </w:rPr>
        <w:t>о</w:t>
      </w:r>
      <w:r>
        <w:rPr>
          <w:spacing w:val="1"/>
        </w:rPr>
        <w:t>ц</w:t>
      </w:r>
      <w:r>
        <w:t xml:space="preserve">а </w:t>
      </w:r>
      <w:r>
        <w:rPr>
          <w:spacing w:val="54"/>
        </w:rPr>
        <w:t xml:space="preserve"> </w:t>
      </w:r>
      <w:r>
        <w:t>пр</w:t>
      </w:r>
      <w:r>
        <w:rPr>
          <w:spacing w:val="-1"/>
        </w:rPr>
        <w:t>е</w:t>
      </w:r>
      <w:r>
        <w:rPr>
          <w:spacing w:val="1"/>
        </w:rPr>
        <w:t>циз</w:t>
      </w:r>
      <w:r>
        <w:t>ир</w:t>
      </w:r>
      <w:r>
        <w:rPr>
          <w:spacing w:val="-1"/>
        </w:rPr>
        <w:t>а</w:t>
      </w:r>
      <w:r>
        <w:rPr>
          <w:spacing w:val="-2"/>
        </w:rPr>
        <w:t>н</w:t>
      </w:r>
      <w:r>
        <w:rPr>
          <w:spacing w:val="1"/>
        </w:rPr>
        <w:t>и</w:t>
      </w:r>
      <w:r>
        <w:t>м т</w:t>
      </w:r>
      <w:r>
        <w:rPr>
          <w:spacing w:val="-1"/>
        </w:rPr>
        <w:t>е</w:t>
      </w:r>
      <w:r>
        <w:rPr>
          <w:spacing w:val="2"/>
        </w:rPr>
        <w:t>х</w:t>
      </w:r>
      <w:r>
        <w:rPr>
          <w:spacing w:val="-2"/>
        </w:rPr>
        <w:t>н</w:t>
      </w:r>
      <w:r>
        <w:rPr>
          <w:spacing w:val="1"/>
        </w:rPr>
        <w:t>и</w:t>
      </w:r>
      <w:r>
        <w:rPr>
          <w:spacing w:val="-1"/>
        </w:rPr>
        <w:t>ч</w:t>
      </w:r>
      <w:r>
        <w:t>к</w:t>
      </w:r>
      <w:r>
        <w:rPr>
          <w:spacing w:val="1"/>
        </w:rPr>
        <w:t>и</w:t>
      </w:r>
      <w:r>
        <w:t>м</w:t>
      </w:r>
      <w:r>
        <w:rPr>
          <w:spacing w:val="-5"/>
        </w:rPr>
        <w:t xml:space="preserve"> </w:t>
      </w:r>
      <w:r>
        <w:t>к</w:t>
      </w:r>
      <w:r>
        <w:rPr>
          <w:spacing w:val="-2"/>
        </w:rPr>
        <w:t>а</w:t>
      </w:r>
      <w:r>
        <w:t>р</w:t>
      </w:r>
      <w:r>
        <w:rPr>
          <w:spacing w:val="-1"/>
        </w:rPr>
        <w:t>а</w:t>
      </w:r>
      <w:r>
        <w:t>кт</w:t>
      </w:r>
      <w:r>
        <w:rPr>
          <w:spacing w:val="-2"/>
        </w:rPr>
        <w:t>е</w:t>
      </w:r>
      <w:r>
        <w:t>р</w:t>
      </w:r>
      <w:r>
        <w:rPr>
          <w:spacing w:val="1"/>
        </w:rPr>
        <w:t>и</w:t>
      </w:r>
      <w:r>
        <w:rPr>
          <w:spacing w:val="-1"/>
        </w:rPr>
        <w:t>с</w:t>
      </w:r>
      <w:r>
        <w:rPr>
          <w:spacing w:val="-2"/>
        </w:rPr>
        <w:t>т</w:t>
      </w:r>
      <w:r>
        <w:rPr>
          <w:spacing w:val="1"/>
        </w:rPr>
        <w:t>и</w:t>
      </w:r>
      <w:r>
        <w:t>к</w:t>
      </w:r>
      <w:r>
        <w:rPr>
          <w:spacing w:val="-1"/>
        </w:rPr>
        <w:t>ам</w:t>
      </w:r>
      <w:r>
        <w:t>а</w:t>
      </w:r>
      <w:r>
        <w:rPr>
          <w:spacing w:val="-1"/>
        </w:rPr>
        <w:t xml:space="preserve"> (с</w:t>
      </w:r>
      <w:r>
        <w:rPr>
          <w:spacing w:val="1"/>
        </w:rPr>
        <w:t>п</w:t>
      </w:r>
      <w:r>
        <w:rPr>
          <w:spacing w:val="-1"/>
        </w:rPr>
        <w:t>е</w:t>
      </w:r>
      <w:r>
        <w:rPr>
          <w:spacing w:val="1"/>
        </w:rPr>
        <w:t>ци</w:t>
      </w:r>
      <w:r>
        <w:t>ф</w:t>
      </w:r>
      <w:r>
        <w:rPr>
          <w:spacing w:val="1"/>
        </w:rPr>
        <w:t>и</w:t>
      </w:r>
      <w:r>
        <w:t>к</w:t>
      </w:r>
      <w:r>
        <w:rPr>
          <w:spacing w:val="-1"/>
        </w:rPr>
        <w:t>а</w:t>
      </w:r>
      <w:r>
        <w:rPr>
          <w:spacing w:val="-2"/>
        </w:rPr>
        <w:t>ц</w:t>
      </w:r>
      <w:r>
        <w:t>иј</w:t>
      </w:r>
      <w:r>
        <w:rPr>
          <w:spacing w:val="-1"/>
        </w:rPr>
        <w:t>ама</w:t>
      </w:r>
      <w:r>
        <w:t>)</w:t>
      </w:r>
      <w:r>
        <w:rPr>
          <w:spacing w:val="-1"/>
        </w:rPr>
        <w:t xml:space="preserve"> </w:t>
      </w:r>
      <w:r>
        <w:t>и т</w:t>
      </w:r>
      <w:r>
        <w:rPr>
          <w:spacing w:val="-1"/>
        </w:rPr>
        <w:t>е</w:t>
      </w:r>
      <w:r>
        <w:rPr>
          <w:spacing w:val="2"/>
        </w:rPr>
        <w:t>х</w:t>
      </w:r>
      <w:r>
        <w:rPr>
          <w:spacing w:val="-2"/>
        </w:rPr>
        <w:t>н</w:t>
      </w:r>
      <w:r>
        <w:rPr>
          <w:spacing w:val="1"/>
        </w:rPr>
        <w:t>и</w:t>
      </w:r>
      <w:r>
        <w:rPr>
          <w:spacing w:val="-1"/>
        </w:rPr>
        <w:t>ч</w:t>
      </w:r>
      <w:r>
        <w:t>к</w:t>
      </w:r>
      <w:r>
        <w:rPr>
          <w:spacing w:val="-1"/>
        </w:rPr>
        <w:t>о</w:t>
      </w:r>
      <w:r>
        <w:t>м</w:t>
      </w:r>
      <w:r>
        <w:rPr>
          <w:spacing w:val="-1"/>
        </w:rPr>
        <w:t xml:space="preserve"> </w:t>
      </w:r>
      <w:r>
        <w:t>д</w:t>
      </w:r>
      <w:r>
        <w:rPr>
          <w:spacing w:val="-1"/>
        </w:rPr>
        <w:t>о</w:t>
      </w:r>
      <w:r>
        <w:rPr>
          <w:spacing w:val="3"/>
        </w:rPr>
        <w:t>к</w:t>
      </w:r>
      <w:r>
        <w:rPr>
          <w:spacing w:val="-8"/>
        </w:rPr>
        <w:t>у</w:t>
      </w:r>
      <w:r>
        <w:rPr>
          <w:spacing w:val="1"/>
        </w:rPr>
        <w:t>мен</w:t>
      </w:r>
      <w:r>
        <w:t>т</w:t>
      </w:r>
      <w:r>
        <w:rPr>
          <w:spacing w:val="-1"/>
        </w:rPr>
        <w:t>а</w:t>
      </w:r>
      <w:r>
        <w:rPr>
          <w:spacing w:val="1"/>
        </w:rPr>
        <w:t>ц</w:t>
      </w:r>
      <w:r>
        <w:rPr>
          <w:spacing w:val="-2"/>
        </w:rPr>
        <w:t>и</w:t>
      </w:r>
      <w:r>
        <w:t>ј</w:t>
      </w:r>
      <w:r>
        <w:rPr>
          <w:spacing w:val="-1"/>
        </w:rPr>
        <w:t>ом</w:t>
      </w:r>
      <w:r>
        <w:t>.</w:t>
      </w:r>
    </w:p>
    <w:p w:rsidR="00EC5E27" w:rsidRDefault="00EC5E27">
      <w:pPr>
        <w:kinsoku w:val="0"/>
        <w:overflowPunct w:val="0"/>
        <w:spacing w:before="1" w:line="280" w:lineRule="exact"/>
        <w:rPr>
          <w:sz w:val="28"/>
          <w:szCs w:val="28"/>
        </w:rPr>
      </w:pPr>
    </w:p>
    <w:p w:rsidR="00EC5E27" w:rsidRDefault="00EC5E27">
      <w:pPr>
        <w:pStyle w:val="Heading5"/>
        <w:numPr>
          <w:ilvl w:val="0"/>
          <w:numId w:val="5"/>
        </w:numPr>
        <w:tabs>
          <w:tab w:val="left" w:pos="566"/>
        </w:tabs>
        <w:kinsoku w:val="0"/>
        <w:overflowPunct w:val="0"/>
        <w:ind w:right="338" w:firstLine="0"/>
        <w:rPr>
          <w:b w:val="0"/>
          <w:bCs w:val="0"/>
        </w:rPr>
      </w:pPr>
      <w:r>
        <w:t>В</w:t>
      </w:r>
      <w:r>
        <w:rPr>
          <w:spacing w:val="-1"/>
        </w:rPr>
        <w:t>А</w:t>
      </w:r>
      <w:r>
        <w:rPr>
          <w:spacing w:val="1"/>
        </w:rPr>
        <w:t>Л</w:t>
      </w:r>
      <w:r>
        <w:rPr>
          <w:spacing w:val="-1"/>
        </w:rPr>
        <w:t>У</w:t>
      </w:r>
      <w:r>
        <w:t xml:space="preserve">ТА </w:t>
      </w:r>
      <w:r>
        <w:rPr>
          <w:spacing w:val="25"/>
        </w:rPr>
        <w:t xml:space="preserve"> </w:t>
      </w:r>
      <w:r>
        <w:t xml:space="preserve">И </w:t>
      </w:r>
      <w:r>
        <w:rPr>
          <w:spacing w:val="26"/>
        </w:rPr>
        <w:t xml:space="preserve"> </w:t>
      </w:r>
      <w:r>
        <w:t>Н</w:t>
      </w:r>
      <w:r>
        <w:rPr>
          <w:spacing w:val="1"/>
        </w:rPr>
        <w:t>А</w:t>
      </w:r>
      <w:r>
        <w:rPr>
          <w:spacing w:val="-1"/>
        </w:rPr>
        <w:t>Ч</w:t>
      </w:r>
      <w:r>
        <w:t xml:space="preserve">ИН </w:t>
      </w:r>
      <w:r>
        <w:rPr>
          <w:spacing w:val="26"/>
        </w:rPr>
        <w:t xml:space="preserve"> </w:t>
      </w:r>
      <w:r>
        <w:t xml:space="preserve">НА </w:t>
      </w:r>
      <w:r>
        <w:rPr>
          <w:spacing w:val="25"/>
        </w:rPr>
        <w:t xml:space="preserve"> </w:t>
      </w:r>
      <w:r>
        <w:rPr>
          <w:spacing w:val="1"/>
        </w:rPr>
        <w:t>К</w:t>
      </w:r>
      <w:r>
        <w:t>О</w:t>
      </w:r>
      <w:r>
        <w:rPr>
          <w:spacing w:val="-1"/>
        </w:rPr>
        <w:t>Ј</w:t>
      </w:r>
      <w:r>
        <w:t xml:space="preserve">И </w:t>
      </w:r>
      <w:r>
        <w:rPr>
          <w:spacing w:val="26"/>
        </w:rPr>
        <w:t xml:space="preserve"> </w:t>
      </w:r>
      <w:r>
        <w:rPr>
          <w:spacing w:val="-1"/>
        </w:rPr>
        <w:t>М</w:t>
      </w:r>
      <w:r>
        <w:rPr>
          <w:spacing w:val="2"/>
        </w:rPr>
        <w:t>О</w:t>
      </w:r>
      <w:r>
        <w:rPr>
          <w:spacing w:val="-3"/>
        </w:rPr>
        <w:t>Р</w:t>
      </w:r>
      <w:r>
        <w:t xml:space="preserve">А </w:t>
      </w:r>
      <w:r>
        <w:rPr>
          <w:spacing w:val="28"/>
        </w:rPr>
        <w:t xml:space="preserve"> </w:t>
      </w:r>
      <w:r>
        <w:rPr>
          <w:spacing w:val="2"/>
        </w:rPr>
        <w:t>Б</w:t>
      </w:r>
      <w:r>
        <w:t xml:space="preserve">ИТИ </w:t>
      </w:r>
      <w:r>
        <w:rPr>
          <w:spacing w:val="26"/>
        </w:rPr>
        <w:t xml:space="preserve"> </w:t>
      </w:r>
      <w:r>
        <w:t>Н</w:t>
      </w:r>
      <w:r>
        <w:rPr>
          <w:spacing w:val="-1"/>
        </w:rPr>
        <w:t>А</w:t>
      </w:r>
      <w:r>
        <w:t>ВЕ</w:t>
      </w:r>
      <w:r>
        <w:rPr>
          <w:spacing w:val="-2"/>
        </w:rPr>
        <w:t>ДЕ</w:t>
      </w:r>
      <w:r>
        <w:t xml:space="preserve">НА </w:t>
      </w:r>
      <w:r>
        <w:rPr>
          <w:spacing w:val="25"/>
        </w:rPr>
        <w:t xml:space="preserve"> </w:t>
      </w:r>
      <w:r>
        <w:t xml:space="preserve">И </w:t>
      </w:r>
      <w:r>
        <w:rPr>
          <w:spacing w:val="26"/>
        </w:rPr>
        <w:t xml:space="preserve"> </w:t>
      </w:r>
      <w:r>
        <w:t>ИЗ</w:t>
      </w:r>
      <w:r>
        <w:rPr>
          <w:spacing w:val="-1"/>
        </w:rPr>
        <w:t>РА</w:t>
      </w:r>
      <w:r>
        <w:rPr>
          <w:spacing w:val="2"/>
        </w:rPr>
        <w:t>Ж</w:t>
      </w:r>
      <w:r>
        <w:t xml:space="preserve">ЕНА </w:t>
      </w:r>
      <w:r>
        <w:rPr>
          <w:spacing w:val="25"/>
        </w:rPr>
        <w:t xml:space="preserve"> </w:t>
      </w:r>
      <w:r>
        <w:t xml:space="preserve">ЦЕНА </w:t>
      </w:r>
      <w:r>
        <w:rPr>
          <w:spacing w:val="25"/>
        </w:rPr>
        <w:t xml:space="preserve"> </w:t>
      </w:r>
      <w:r>
        <w:t>У ПОН</w:t>
      </w:r>
      <w:r>
        <w:rPr>
          <w:spacing w:val="-1"/>
        </w:rPr>
        <w:t>У</w:t>
      </w:r>
      <w:r>
        <w:t>ДИ:</w:t>
      </w:r>
    </w:p>
    <w:p w:rsidR="00EC5E27" w:rsidRDefault="00EC5E27">
      <w:pPr>
        <w:pStyle w:val="BodyText"/>
        <w:kinsoku w:val="0"/>
        <w:overflowPunct w:val="0"/>
        <w:spacing w:line="271" w:lineRule="exact"/>
        <w:ind w:left="840"/>
      </w:pPr>
      <w:r>
        <w:rPr>
          <w:spacing w:val="-1"/>
        </w:rPr>
        <w:t>Це</w:t>
      </w:r>
      <w:r>
        <w:rPr>
          <w:spacing w:val="1"/>
        </w:rPr>
        <w:t>н</w:t>
      </w:r>
      <w:r>
        <w:t>а</w:t>
      </w:r>
      <w:r>
        <w:rPr>
          <w:spacing w:val="6"/>
        </w:rPr>
        <w:t xml:space="preserve"> </w:t>
      </w:r>
      <w:r>
        <w:rPr>
          <w:spacing w:val="-1"/>
        </w:rPr>
        <w:t>мо</w:t>
      </w:r>
      <w:r>
        <w:t>ра</w:t>
      </w:r>
      <w:r>
        <w:rPr>
          <w:spacing w:val="6"/>
        </w:rPr>
        <w:t xml:space="preserve"> </w:t>
      </w:r>
      <w:r>
        <w:t>б</w:t>
      </w:r>
      <w:r>
        <w:rPr>
          <w:spacing w:val="1"/>
        </w:rPr>
        <w:t>и</w:t>
      </w:r>
      <w:r>
        <w:t>ти</w:t>
      </w:r>
      <w:r>
        <w:rPr>
          <w:spacing w:val="8"/>
        </w:rPr>
        <w:t xml:space="preserve"> </w:t>
      </w:r>
      <w:r>
        <w:rPr>
          <w:spacing w:val="1"/>
        </w:rPr>
        <w:t>и</w:t>
      </w:r>
      <w:r>
        <w:rPr>
          <w:spacing w:val="-1"/>
        </w:rPr>
        <w:t>с</w:t>
      </w:r>
      <w:r>
        <w:t>к</w:t>
      </w:r>
      <w:r>
        <w:rPr>
          <w:spacing w:val="-1"/>
        </w:rPr>
        <w:t>а</w:t>
      </w:r>
      <w:r>
        <w:rPr>
          <w:spacing w:val="1"/>
        </w:rPr>
        <w:t>з</w:t>
      </w:r>
      <w:r>
        <w:rPr>
          <w:spacing w:val="-1"/>
        </w:rPr>
        <w:t>а</w:t>
      </w:r>
      <w:r>
        <w:rPr>
          <w:spacing w:val="1"/>
        </w:rPr>
        <w:t>н</w:t>
      </w:r>
      <w:r>
        <w:t>а</w:t>
      </w:r>
      <w:r>
        <w:rPr>
          <w:spacing w:val="8"/>
        </w:rPr>
        <w:t xml:space="preserve"> </w:t>
      </w:r>
      <w:r>
        <w:t>у</w:t>
      </w:r>
      <w:r>
        <w:rPr>
          <w:spacing w:val="2"/>
        </w:rPr>
        <w:t xml:space="preserve"> </w:t>
      </w:r>
      <w:r>
        <w:t>д</w:t>
      </w:r>
      <w:r>
        <w:rPr>
          <w:spacing w:val="1"/>
        </w:rPr>
        <w:t>ин</w:t>
      </w:r>
      <w:r>
        <w:rPr>
          <w:spacing w:val="-2"/>
        </w:rPr>
        <w:t>а</w:t>
      </w:r>
      <w:r>
        <w:t>р</w:t>
      </w:r>
      <w:r>
        <w:rPr>
          <w:spacing w:val="1"/>
        </w:rPr>
        <w:t>и</w:t>
      </w:r>
      <w:r>
        <w:rPr>
          <w:spacing w:val="-1"/>
        </w:rPr>
        <w:t>ма</w:t>
      </w:r>
      <w:r>
        <w:t>,</w:t>
      </w:r>
      <w:r>
        <w:rPr>
          <w:spacing w:val="7"/>
        </w:rPr>
        <w:t xml:space="preserve"> </w:t>
      </w:r>
      <w:r>
        <w:rPr>
          <w:spacing w:val="-1"/>
        </w:rPr>
        <w:t>с</w:t>
      </w:r>
      <w:r>
        <w:t>а</w:t>
      </w:r>
      <w:r>
        <w:rPr>
          <w:spacing w:val="6"/>
        </w:rPr>
        <w:t xml:space="preserve"> </w:t>
      </w:r>
      <w:r>
        <w:t>и</w:t>
      </w:r>
      <w:r>
        <w:rPr>
          <w:spacing w:val="8"/>
        </w:rPr>
        <w:t xml:space="preserve"> </w:t>
      </w:r>
      <w:r>
        <w:t>б</w:t>
      </w:r>
      <w:r>
        <w:rPr>
          <w:spacing w:val="-1"/>
        </w:rPr>
        <w:t>е</w:t>
      </w:r>
      <w:r>
        <w:t>з</w:t>
      </w:r>
      <w:r>
        <w:rPr>
          <w:spacing w:val="8"/>
        </w:rPr>
        <w:t xml:space="preserve"> </w:t>
      </w:r>
      <w:r>
        <w:rPr>
          <w:spacing w:val="1"/>
        </w:rPr>
        <w:t>п</w:t>
      </w:r>
      <w:r>
        <w:rPr>
          <w:spacing w:val="-1"/>
        </w:rPr>
        <w:t>о</w:t>
      </w:r>
      <w:r>
        <w:t>р</w:t>
      </w:r>
      <w:r>
        <w:rPr>
          <w:spacing w:val="-1"/>
        </w:rPr>
        <w:t>е</w:t>
      </w:r>
      <w:r>
        <w:rPr>
          <w:spacing w:val="1"/>
        </w:rPr>
        <w:t>з</w:t>
      </w:r>
      <w:r>
        <w:t>а</w:t>
      </w:r>
      <w:r>
        <w:rPr>
          <w:spacing w:val="5"/>
        </w:rPr>
        <w:t xml:space="preserve"> </w:t>
      </w:r>
      <w:r>
        <w:rPr>
          <w:spacing w:val="1"/>
        </w:rPr>
        <w:t>н</w:t>
      </w:r>
      <w:r>
        <w:t>а</w:t>
      </w:r>
      <w:r>
        <w:rPr>
          <w:spacing w:val="6"/>
        </w:rPr>
        <w:t xml:space="preserve"> </w:t>
      </w:r>
      <w:r>
        <w:t>д</w:t>
      </w:r>
      <w:r>
        <w:rPr>
          <w:spacing w:val="-1"/>
        </w:rPr>
        <w:t>о</w:t>
      </w:r>
      <w:r>
        <w:t>д</w:t>
      </w:r>
      <w:r>
        <w:rPr>
          <w:spacing w:val="-1"/>
        </w:rPr>
        <w:t>а</w:t>
      </w:r>
      <w:r>
        <w:rPr>
          <w:spacing w:val="3"/>
        </w:rPr>
        <w:t>т</w:t>
      </w:r>
      <w:r>
        <w:t>у</w:t>
      </w:r>
      <w:r>
        <w:rPr>
          <w:spacing w:val="2"/>
        </w:rPr>
        <w:t xml:space="preserve"> </w:t>
      </w:r>
      <w:r>
        <w:rPr>
          <w:spacing w:val="-1"/>
        </w:rPr>
        <w:t>в</w:t>
      </w:r>
      <w:r>
        <w:t>р</w:t>
      </w:r>
      <w:r>
        <w:rPr>
          <w:spacing w:val="-1"/>
        </w:rPr>
        <w:t>е</w:t>
      </w:r>
      <w:r>
        <w:rPr>
          <w:spacing w:val="2"/>
        </w:rPr>
        <w:t>д</w:t>
      </w:r>
      <w:r>
        <w:rPr>
          <w:spacing w:val="1"/>
        </w:rPr>
        <w:t>н</w:t>
      </w:r>
      <w:r>
        <w:rPr>
          <w:spacing w:val="-1"/>
        </w:rPr>
        <w:t>ос</w:t>
      </w:r>
      <w:r>
        <w:t>т,</w:t>
      </w:r>
      <w:r>
        <w:rPr>
          <w:spacing w:val="7"/>
        </w:rPr>
        <w:t xml:space="preserve"> </w:t>
      </w:r>
      <w:r>
        <w:rPr>
          <w:spacing w:val="-1"/>
        </w:rPr>
        <w:t>с</w:t>
      </w:r>
      <w:r>
        <w:t>а</w:t>
      </w:r>
      <w:r>
        <w:rPr>
          <w:spacing w:val="6"/>
        </w:rPr>
        <w:t xml:space="preserve"> </w:t>
      </w:r>
      <w:r>
        <w:rPr>
          <w:spacing w:val="-1"/>
        </w:rPr>
        <w:t>св</w:t>
      </w:r>
      <w:r>
        <w:rPr>
          <w:spacing w:val="1"/>
        </w:rPr>
        <w:t>и</w:t>
      </w:r>
      <w:r>
        <w:t>м</w:t>
      </w:r>
      <w:r>
        <w:rPr>
          <w:spacing w:val="11"/>
        </w:rPr>
        <w:t xml:space="preserve"> </w:t>
      </w:r>
      <w:r>
        <w:rPr>
          <w:spacing w:val="-5"/>
        </w:rPr>
        <w:t>у</w:t>
      </w:r>
      <w:r>
        <w:t>р</w:t>
      </w:r>
      <w:r>
        <w:rPr>
          <w:spacing w:val="-1"/>
        </w:rPr>
        <w:t>а</w:t>
      </w:r>
      <w:r>
        <w:rPr>
          <w:spacing w:val="4"/>
        </w:rPr>
        <w:t>ч</w:t>
      </w:r>
      <w:r>
        <w:rPr>
          <w:spacing w:val="-5"/>
        </w:rPr>
        <w:t>у</w:t>
      </w:r>
      <w:r>
        <w:rPr>
          <w:spacing w:val="1"/>
        </w:rPr>
        <w:t>н</w:t>
      </w:r>
      <w:r>
        <w:rPr>
          <w:spacing w:val="-1"/>
        </w:rPr>
        <w:t>а</w:t>
      </w:r>
      <w:r>
        <w:rPr>
          <w:spacing w:val="3"/>
        </w:rPr>
        <w:t>т</w:t>
      </w:r>
      <w:r>
        <w:rPr>
          <w:spacing w:val="1"/>
        </w:rPr>
        <w:t>и</w:t>
      </w:r>
      <w:r>
        <w:t>м</w:t>
      </w:r>
    </w:p>
    <w:p w:rsidR="00EC5E27" w:rsidRDefault="00EC5E27">
      <w:pPr>
        <w:pStyle w:val="BodyText"/>
        <w:kinsoku w:val="0"/>
        <w:overflowPunct w:val="0"/>
      </w:pPr>
      <w:r>
        <w:t>тр</w:t>
      </w:r>
      <w:r>
        <w:rPr>
          <w:spacing w:val="-1"/>
        </w:rPr>
        <w:t>ош</w:t>
      </w:r>
      <w:r>
        <w:t>к</w:t>
      </w:r>
      <w:r>
        <w:rPr>
          <w:spacing w:val="-1"/>
        </w:rPr>
        <w:t>ов</w:t>
      </w:r>
      <w:r>
        <w:rPr>
          <w:spacing w:val="1"/>
        </w:rPr>
        <w:t>и</w:t>
      </w:r>
      <w:r>
        <w:rPr>
          <w:spacing w:val="-1"/>
        </w:rPr>
        <w:t>м</w:t>
      </w:r>
      <w:r>
        <w:t>а</w:t>
      </w:r>
      <w:r>
        <w:rPr>
          <w:spacing w:val="5"/>
        </w:rPr>
        <w:t xml:space="preserve"> </w:t>
      </w:r>
      <w:r>
        <w:t>к</w:t>
      </w:r>
      <w:r>
        <w:rPr>
          <w:spacing w:val="-1"/>
        </w:rPr>
        <w:t>о</w:t>
      </w:r>
      <w:r>
        <w:t>је</w:t>
      </w:r>
      <w:r>
        <w:rPr>
          <w:spacing w:val="3"/>
        </w:rPr>
        <w:t xml:space="preserve"> </w:t>
      </w:r>
      <w:r>
        <w:rPr>
          <w:spacing w:val="1"/>
        </w:rPr>
        <w:t>п</w:t>
      </w:r>
      <w:r>
        <w:rPr>
          <w:spacing w:val="-1"/>
        </w:rPr>
        <w:t>о</w:t>
      </w:r>
      <w:r>
        <w:rPr>
          <w:spacing w:val="3"/>
        </w:rPr>
        <w:t>н</w:t>
      </w:r>
      <w:r>
        <w:rPr>
          <w:spacing w:val="-8"/>
        </w:rPr>
        <w:t>у</w:t>
      </w:r>
      <w:r>
        <w:rPr>
          <w:spacing w:val="1"/>
        </w:rPr>
        <w:t>ђ</w:t>
      </w:r>
      <w:r>
        <w:rPr>
          <w:spacing w:val="-1"/>
        </w:rPr>
        <w:t>а</w:t>
      </w:r>
      <w:r>
        <w:t>ч</w:t>
      </w:r>
      <w:r>
        <w:rPr>
          <w:spacing w:val="6"/>
        </w:rPr>
        <w:t xml:space="preserve"> </w:t>
      </w:r>
      <w:r>
        <w:rPr>
          <w:spacing w:val="1"/>
        </w:rPr>
        <w:t>и</w:t>
      </w:r>
      <w:r>
        <w:rPr>
          <w:spacing w:val="-1"/>
        </w:rPr>
        <w:t>м</w:t>
      </w:r>
      <w:r>
        <w:t>а</w:t>
      </w:r>
      <w:r>
        <w:rPr>
          <w:spacing w:val="8"/>
        </w:rPr>
        <w:t xml:space="preserve"> </w:t>
      </w:r>
      <w:r>
        <w:t>у</w:t>
      </w:r>
      <w:r>
        <w:rPr>
          <w:spacing w:val="2"/>
        </w:rPr>
        <w:t xml:space="preserve"> </w:t>
      </w:r>
      <w:r>
        <w:t>р</w:t>
      </w:r>
      <w:r>
        <w:rPr>
          <w:spacing w:val="1"/>
        </w:rPr>
        <w:t>е</w:t>
      </w:r>
      <w:r>
        <w:rPr>
          <w:spacing w:val="-1"/>
        </w:rPr>
        <w:t>а</w:t>
      </w:r>
      <w:r>
        <w:t>л</w:t>
      </w:r>
      <w:r>
        <w:rPr>
          <w:spacing w:val="1"/>
        </w:rPr>
        <w:t>из</w:t>
      </w:r>
      <w:r>
        <w:rPr>
          <w:spacing w:val="-1"/>
        </w:rPr>
        <w:t>а</w:t>
      </w:r>
      <w:r>
        <w:rPr>
          <w:spacing w:val="1"/>
        </w:rPr>
        <w:t>ц</w:t>
      </w:r>
      <w:r>
        <w:t>и</w:t>
      </w:r>
      <w:r>
        <w:rPr>
          <w:spacing w:val="-2"/>
        </w:rPr>
        <w:t>ј</w:t>
      </w:r>
      <w:r>
        <w:t>и</w:t>
      </w:r>
      <w:r>
        <w:rPr>
          <w:spacing w:val="5"/>
        </w:rPr>
        <w:t xml:space="preserve"> </w:t>
      </w:r>
      <w:r>
        <w:rPr>
          <w:spacing w:val="-2"/>
        </w:rPr>
        <w:t>п</w:t>
      </w:r>
      <w:r>
        <w:t>р</w:t>
      </w:r>
      <w:r>
        <w:rPr>
          <w:spacing w:val="-1"/>
        </w:rPr>
        <w:t>е</w:t>
      </w:r>
      <w:r>
        <w:t>д</w:t>
      </w:r>
      <w:r>
        <w:rPr>
          <w:spacing w:val="-1"/>
        </w:rPr>
        <w:t>ме</w:t>
      </w:r>
      <w:r>
        <w:t>т</w:t>
      </w:r>
      <w:r>
        <w:rPr>
          <w:spacing w:val="1"/>
        </w:rPr>
        <w:t>н</w:t>
      </w:r>
      <w:r>
        <w:t>е</w:t>
      </w:r>
      <w:r>
        <w:rPr>
          <w:spacing w:val="5"/>
        </w:rPr>
        <w:t xml:space="preserve"> </w:t>
      </w:r>
      <w:r>
        <w:t>ј</w:t>
      </w:r>
      <w:r>
        <w:rPr>
          <w:spacing w:val="-1"/>
        </w:rPr>
        <w:t>ав</w:t>
      </w:r>
      <w:r>
        <w:rPr>
          <w:spacing w:val="1"/>
        </w:rPr>
        <w:t>н</w:t>
      </w:r>
      <w:r>
        <w:t>е</w:t>
      </w:r>
      <w:r>
        <w:rPr>
          <w:spacing w:val="6"/>
        </w:rPr>
        <w:t xml:space="preserve"> </w:t>
      </w:r>
      <w:r>
        <w:rPr>
          <w:spacing w:val="1"/>
        </w:rPr>
        <w:t>н</w:t>
      </w:r>
      <w:r>
        <w:rPr>
          <w:spacing w:val="-1"/>
        </w:rPr>
        <w:t>а</w:t>
      </w:r>
      <w:r>
        <w:t>б</w:t>
      </w:r>
      <w:r>
        <w:rPr>
          <w:spacing w:val="-1"/>
        </w:rPr>
        <w:t>ав</w:t>
      </w:r>
      <w:r>
        <w:t>к</w:t>
      </w:r>
      <w:r>
        <w:rPr>
          <w:spacing w:val="-1"/>
        </w:rPr>
        <w:t>е</w:t>
      </w:r>
      <w:r>
        <w:t>,</w:t>
      </w:r>
      <w:r>
        <w:rPr>
          <w:spacing w:val="6"/>
        </w:rPr>
        <w:t xml:space="preserve"> </w:t>
      </w:r>
      <w:r>
        <w:t>с</w:t>
      </w:r>
      <w:r>
        <w:rPr>
          <w:spacing w:val="6"/>
        </w:rPr>
        <w:t xml:space="preserve"> </w:t>
      </w:r>
      <w:r>
        <w:t>т</w:t>
      </w:r>
      <w:r>
        <w:rPr>
          <w:spacing w:val="1"/>
        </w:rPr>
        <w:t>и</w:t>
      </w:r>
      <w:r>
        <w:t>м</w:t>
      </w:r>
      <w:r>
        <w:rPr>
          <w:spacing w:val="6"/>
        </w:rPr>
        <w:t xml:space="preserve"> </w:t>
      </w:r>
      <w:r>
        <w:t>да</w:t>
      </w:r>
      <w:r>
        <w:rPr>
          <w:spacing w:val="6"/>
        </w:rPr>
        <w:t xml:space="preserve"> </w:t>
      </w:r>
      <w:r>
        <w:rPr>
          <w:spacing w:val="-1"/>
        </w:rPr>
        <w:t>ћ</w:t>
      </w:r>
      <w:r>
        <w:t>е</w:t>
      </w:r>
      <w:r>
        <w:rPr>
          <w:spacing w:val="6"/>
        </w:rPr>
        <w:t xml:space="preserve"> </w:t>
      </w:r>
      <w:r>
        <w:rPr>
          <w:spacing w:val="-1"/>
        </w:rPr>
        <w:t>с</w:t>
      </w:r>
      <w:r>
        <w:t>е</w:t>
      </w:r>
      <w:r>
        <w:rPr>
          <w:spacing w:val="6"/>
        </w:rPr>
        <w:t xml:space="preserve"> </w:t>
      </w:r>
      <w:r>
        <w:rPr>
          <w:spacing w:val="1"/>
        </w:rPr>
        <w:t>з</w:t>
      </w:r>
      <w:r>
        <w:t>а</w:t>
      </w:r>
      <w:r>
        <w:rPr>
          <w:spacing w:val="6"/>
        </w:rPr>
        <w:t xml:space="preserve"> </w:t>
      </w:r>
      <w:r>
        <w:rPr>
          <w:spacing w:val="-3"/>
        </w:rPr>
        <w:t>о</w:t>
      </w:r>
      <w:r>
        <w:rPr>
          <w:spacing w:val="1"/>
        </w:rPr>
        <w:t>ц</w:t>
      </w:r>
      <w:r>
        <w:rPr>
          <w:spacing w:val="-1"/>
        </w:rPr>
        <w:t>е</w:t>
      </w:r>
      <w:r>
        <w:rPr>
          <w:spacing w:val="-2"/>
        </w:rPr>
        <w:t>н</w:t>
      </w:r>
      <w:r>
        <w:t>у</w:t>
      </w:r>
      <w:r>
        <w:rPr>
          <w:spacing w:val="2"/>
        </w:rPr>
        <w:t xml:space="preserve"> </w:t>
      </w:r>
      <w:r>
        <w:rPr>
          <w:spacing w:val="1"/>
        </w:rPr>
        <w:t>п</w:t>
      </w:r>
      <w:r>
        <w:rPr>
          <w:spacing w:val="-1"/>
        </w:rPr>
        <w:t>о</w:t>
      </w:r>
      <w:r>
        <w:rPr>
          <w:spacing w:val="5"/>
        </w:rPr>
        <w:t>н</w:t>
      </w:r>
      <w:r>
        <w:rPr>
          <w:spacing w:val="-5"/>
        </w:rPr>
        <w:t>у</w:t>
      </w:r>
      <w:r>
        <w:t xml:space="preserve">де </w:t>
      </w:r>
      <w:r>
        <w:rPr>
          <w:spacing w:val="-5"/>
        </w:rPr>
        <w:t>у</w:t>
      </w:r>
      <w:r>
        <w:rPr>
          <w:spacing w:val="1"/>
        </w:rPr>
        <w:t>зим</w:t>
      </w:r>
      <w:r>
        <w:rPr>
          <w:spacing w:val="-1"/>
        </w:rPr>
        <w:t>а</w:t>
      </w:r>
      <w:r>
        <w:t>ти</w:t>
      </w:r>
      <w:r>
        <w:rPr>
          <w:spacing w:val="3"/>
        </w:rPr>
        <w:t xml:space="preserve"> </w:t>
      </w:r>
      <w:r>
        <w:t>у</w:t>
      </w:r>
      <w:r>
        <w:rPr>
          <w:spacing w:val="-5"/>
        </w:rPr>
        <w:t xml:space="preserve"> </w:t>
      </w:r>
      <w:r>
        <w:rPr>
          <w:spacing w:val="-1"/>
        </w:rPr>
        <w:t>о</w:t>
      </w:r>
      <w:r>
        <w:t>б</w:t>
      </w:r>
      <w:r>
        <w:rPr>
          <w:spacing w:val="1"/>
        </w:rPr>
        <w:t>з</w:t>
      </w:r>
      <w:r>
        <w:t xml:space="preserve">ир </w:t>
      </w:r>
      <w:r>
        <w:rPr>
          <w:spacing w:val="1"/>
        </w:rPr>
        <w:t>ц</w:t>
      </w:r>
      <w:r>
        <w:rPr>
          <w:spacing w:val="-1"/>
        </w:rPr>
        <w:t>е</w:t>
      </w:r>
      <w:r>
        <w:rPr>
          <w:spacing w:val="1"/>
        </w:rPr>
        <w:t>н</w:t>
      </w:r>
      <w:r>
        <w:t>а</w:t>
      </w:r>
      <w:r>
        <w:rPr>
          <w:spacing w:val="-1"/>
        </w:rPr>
        <w:t xml:space="preserve"> </w:t>
      </w:r>
      <w:r>
        <w:t>б</w:t>
      </w:r>
      <w:r>
        <w:rPr>
          <w:spacing w:val="-1"/>
        </w:rPr>
        <w:t>е</w:t>
      </w:r>
      <w:r>
        <w:t>з</w:t>
      </w:r>
      <w:r>
        <w:rPr>
          <w:spacing w:val="1"/>
        </w:rPr>
        <w:t xml:space="preserve"> </w:t>
      </w:r>
      <w:r>
        <w:rPr>
          <w:spacing w:val="-1"/>
        </w:rPr>
        <w:t>ПД</w:t>
      </w:r>
      <w:r>
        <w:rPr>
          <w:spacing w:val="-2"/>
        </w:rPr>
        <w:t>В</w:t>
      </w:r>
      <w:r>
        <w:t>.</w:t>
      </w:r>
    </w:p>
    <w:p w:rsidR="00EC5E27" w:rsidRDefault="00EC5E27">
      <w:pPr>
        <w:pStyle w:val="BodyText"/>
        <w:kinsoku w:val="0"/>
        <w:overflowPunct w:val="0"/>
        <w:ind w:right="3411"/>
        <w:jc w:val="both"/>
      </w:pPr>
      <w:r>
        <w:t>У</w:t>
      </w:r>
      <w:r>
        <w:rPr>
          <w:spacing w:val="-1"/>
        </w:rPr>
        <w:t xml:space="preserve"> </w:t>
      </w:r>
      <w:r>
        <w:rPr>
          <w:spacing w:val="1"/>
        </w:rPr>
        <w:t>ц</w:t>
      </w:r>
      <w:r>
        <w:rPr>
          <w:spacing w:val="-1"/>
        </w:rPr>
        <w:t>е</w:t>
      </w:r>
      <w:r>
        <w:rPr>
          <w:spacing w:val="3"/>
        </w:rPr>
        <w:t>н</w:t>
      </w:r>
      <w:r>
        <w:t>у</w:t>
      </w:r>
      <w:r>
        <w:rPr>
          <w:spacing w:val="-8"/>
        </w:rPr>
        <w:t xml:space="preserve"> </w:t>
      </w:r>
      <w:r>
        <w:t>је</w:t>
      </w:r>
      <w:r>
        <w:rPr>
          <w:spacing w:val="3"/>
        </w:rPr>
        <w:t xml:space="preserve"> </w:t>
      </w:r>
      <w:r>
        <w:rPr>
          <w:spacing w:val="-5"/>
        </w:rPr>
        <w:t>у</w:t>
      </w:r>
      <w:r>
        <w:rPr>
          <w:spacing w:val="2"/>
        </w:rPr>
        <w:t>р</w:t>
      </w:r>
      <w:r>
        <w:rPr>
          <w:spacing w:val="-1"/>
        </w:rPr>
        <w:t>а</w:t>
      </w:r>
      <w:r>
        <w:rPr>
          <w:spacing w:val="4"/>
        </w:rPr>
        <w:t>ч</w:t>
      </w:r>
      <w:r>
        <w:rPr>
          <w:spacing w:val="-5"/>
        </w:rPr>
        <w:t>у</w:t>
      </w:r>
      <w:r>
        <w:rPr>
          <w:spacing w:val="1"/>
        </w:rPr>
        <w:t>н</w:t>
      </w:r>
      <w:r>
        <w:rPr>
          <w:spacing w:val="-1"/>
        </w:rPr>
        <w:t>а</w:t>
      </w:r>
      <w:r>
        <w:t>та</w:t>
      </w:r>
      <w:r>
        <w:rPr>
          <w:spacing w:val="-1"/>
        </w:rPr>
        <w:t xml:space="preserve"> </w:t>
      </w:r>
      <w:r>
        <w:rPr>
          <w:spacing w:val="1"/>
        </w:rPr>
        <w:t>цен</w:t>
      </w:r>
      <w:r>
        <w:t>а</w:t>
      </w:r>
      <w:r>
        <w:rPr>
          <w:spacing w:val="-1"/>
        </w:rPr>
        <w:t xml:space="preserve"> </w:t>
      </w:r>
      <w:r>
        <w:t>пр</w:t>
      </w:r>
      <w:r>
        <w:rPr>
          <w:spacing w:val="-1"/>
        </w:rPr>
        <w:t>е</w:t>
      </w:r>
      <w:r>
        <w:t>д</w:t>
      </w:r>
      <w:r>
        <w:rPr>
          <w:spacing w:val="-1"/>
        </w:rPr>
        <w:t>ме</w:t>
      </w:r>
      <w:r>
        <w:t>та</w:t>
      </w:r>
      <w:r>
        <w:rPr>
          <w:spacing w:val="-2"/>
        </w:rPr>
        <w:t xml:space="preserve"> </w:t>
      </w:r>
      <w:r>
        <w:t>ј</w:t>
      </w:r>
      <w:r>
        <w:rPr>
          <w:spacing w:val="-1"/>
        </w:rPr>
        <w:t>ав</w:t>
      </w:r>
      <w:r>
        <w:rPr>
          <w:spacing w:val="1"/>
        </w:rPr>
        <w:t>н</w:t>
      </w:r>
      <w:r>
        <w:t>е</w:t>
      </w:r>
      <w:r>
        <w:rPr>
          <w:spacing w:val="-1"/>
        </w:rPr>
        <w:t xml:space="preserve"> </w:t>
      </w:r>
      <w:r>
        <w:rPr>
          <w:spacing w:val="1"/>
        </w:rPr>
        <w:t>н</w:t>
      </w:r>
      <w:r>
        <w:rPr>
          <w:spacing w:val="-1"/>
        </w:rPr>
        <w:t>а</w:t>
      </w:r>
      <w:r>
        <w:t>б</w:t>
      </w:r>
      <w:r>
        <w:rPr>
          <w:spacing w:val="1"/>
        </w:rPr>
        <w:t>а</w:t>
      </w:r>
      <w:r>
        <w:rPr>
          <w:spacing w:val="-1"/>
        </w:rPr>
        <w:t>в</w:t>
      </w:r>
      <w:r>
        <w:t>ке</w:t>
      </w:r>
      <w:r>
        <w:rPr>
          <w:spacing w:val="-1"/>
        </w:rPr>
        <w:t xml:space="preserve"> </w:t>
      </w:r>
      <w:r>
        <w:t xml:space="preserve">и </w:t>
      </w:r>
      <w:r>
        <w:rPr>
          <w:spacing w:val="-2"/>
        </w:rPr>
        <w:t>с</w:t>
      </w:r>
      <w:r>
        <w:rPr>
          <w:spacing w:val="-1"/>
        </w:rPr>
        <w:t>в</w:t>
      </w:r>
      <w:r>
        <w:t>и</w:t>
      </w:r>
      <w:r>
        <w:rPr>
          <w:spacing w:val="1"/>
        </w:rPr>
        <w:t xml:space="preserve"> </w:t>
      </w:r>
      <w:r>
        <w:t>д</w:t>
      </w:r>
      <w:r>
        <w:rPr>
          <w:spacing w:val="2"/>
        </w:rPr>
        <w:t>р</w:t>
      </w:r>
      <w:r>
        <w:rPr>
          <w:spacing w:val="-5"/>
        </w:rPr>
        <w:t>у</w:t>
      </w:r>
      <w:r>
        <w:rPr>
          <w:spacing w:val="-1"/>
        </w:rPr>
        <w:t>г</w:t>
      </w:r>
      <w:r>
        <w:t>и</w:t>
      </w:r>
      <w:r>
        <w:rPr>
          <w:spacing w:val="1"/>
        </w:rPr>
        <w:t xml:space="preserve"> </w:t>
      </w:r>
      <w:r>
        <w:t>тр</w:t>
      </w:r>
      <w:r>
        <w:rPr>
          <w:spacing w:val="-1"/>
        </w:rPr>
        <w:t>ош</w:t>
      </w:r>
      <w:r>
        <w:t>к</w:t>
      </w:r>
      <w:r>
        <w:rPr>
          <w:spacing w:val="-1"/>
        </w:rPr>
        <w:t>ов</w:t>
      </w:r>
      <w:r>
        <w:rPr>
          <w:spacing w:val="1"/>
        </w:rPr>
        <w:t>и</w:t>
      </w:r>
      <w:r>
        <w:t>.</w:t>
      </w:r>
    </w:p>
    <w:p w:rsidR="00EC5E27" w:rsidRDefault="00EC5E27">
      <w:pPr>
        <w:pStyle w:val="BodyText"/>
        <w:kinsoku w:val="0"/>
        <w:overflowPunct w:val="0"/>
        <w:ind w:left="840"/>
      </w:pPr>
      <w:r>
        <w:rPr>
          <w:spacing w:val="-1"/>
        </w:rPr>
        <w:t>Це</w:t>
      </w:r>
      <w:r>
        <w:rPr>
          <w:spacing w:val="1"/>
        </w:rPr>
        <w:t>н</w:t>
      </w:r>
      <w:r>
        <w:t>а</w:t>
      </w:r>
      <w:r>
        <w:rPr>
          <w:spacing w:val="-3"/>
        </w:rPr>
        <w:t xml:space="preserve"> </w:t>
      </w:r>
      <w:r>
        <w:t>је</w:t>
      </w:r>
      <w:r>
        <w:rPr>
          <w:spacing w:val="-1"/>
        </w:rPr>
        <w:t xml:space="preserve"> </w:t>
      </w:r>
      <w:r>
        <w:t>ф</w:t>
      </w:r>
      <w:r>
        <w:rPr>
          <w:spacing w:val="1"/>
        </w:rPr>
        <w:t>и</w:t>
      </w:r>
      <w:r>
        <w:t>к</w:t>
      </w:r>
      <w:r>
        <w:rPr>
          <w:spacing w:val="-1"/>
        </w:rPr>
        <w:t>с</w:t>
      </w:r>
      <w:r>
        <w:rPr>
          <w:spacing w:val="1"/>
        </w:rPr>
        <w:t>н</w:t>
      </w:r>
      <w:r>
        <w:t>а</w:t>
      </w:r>
      <w:r>
        <w:rPr>
          <w:spacing w:val="-1"/>
        </w:rPr>
        <w:t xml:space="preserve"> </w:t>
      </w:r>
      <w:r>
        <w:t>и</w:t>
      </w:r>
      <w:r>
        <w:rPr>
          <w:spacing w:val="1"/>
        </w:rPr>
        <w:t xml:space="preserve"> н</w:t>
      </w:r>
      <w:r>
        <w:t>е</w:t>
      </w:r>
      <w:r>
        <w:rPr>
          <w:spacing w:val="-1"/>
        </w:rPr>
        <w:t xml:space="preserve"> мож</w:t>
      </w:r>
      <w:r>
        <w:t>е</w:t>
      </w:r>
      <w:r>
        <w:rPr>
          <w:spacing w:val="-1"/>
        </w:rPr>
        <w:t xml:space="preserve"> с</w:t>
      </w:r>
      <w:r>
        <w:t>е</w:t>
      </w:r>
      <w:r>
        <w:rPr>
          <w:spacing w:val="1"/>
        </w:rPr>
        <w:t xml:space="preserve"> </w:t>
      </w:r>
      <w:r>
        <w:rPr>
          <w:spacing w:val="-1"/>
        </w:rPr>
        <w:t>ме</w:t>
      </w:r>
      <w:r>
        <w:rPr>
          <w:spacing w:val="1"/>
        </w:rPr>
        <w:t>њ</w:t>
      </w:r>
      <w:r>
        <w:rPr>
          <w:spacing w:val="-1"/>
        </w:rPr>
        <w:t>а</w:t>
      </w:r>
      <w:r>
        <w:t>т</w:t>
      </w:r>
      <w:r>
        <w:rPr>
          <w:spacing w:val="1"/>
        </w:rPr>
        <w:t>и</w:t>
      </w:r>
      <w:r>
        <w:t>.</w:t>
      </w:r>
    </w:p>
    <w:p w:rsidR="00EC5E27" w:rsidRDefault="00EC5E27">
      <w:pPr>
        <w:pStyle w:val="BodyText"/>
        <w:kinsoku w:val="0"/>
        <w:overflowPunct w:val="0"/>
        <w:ind w:right="338" w:firstLine="720"/>
      </w:pPr>
      <w:r>
        <w:rPr>
          <w:spacing w:val="-1"/>
        </w:rPr>
        <w:t>Це</w:t>
      </w:r>
      <w:r>
        <w:rPr>
          <w:spacing w:val="1"/>
        </w:rPr>
        <w:t>н</w:t>
      </w:r>
      <w:r>
        <w:t>а</w:t>
      </w:r>
      <w:r>
        <w:rPr>
          <w:spacing w:val="2"/>
        </w:rPr>
        <w:t xml:space="preserve"> </w:t>
      </w:r>
      <w:r>
        <w:rPr>
          <w:spacing w:val="-1"/>
        </w:rPr>
        <w:t>с</w:t>
      </w:r>
      <w:r>
        <w:t>е</w:t>
      </w:r>
      <w:r>
        <w:rPr>
          <w:spacing w:val="3"/>
        </w:rPr>
        <w:t xml:space="preserve"> </w:t>
      </w:r>
      <w:r>
        <w:rPr>
          <w:spacing w:val="1"/>
        </w:rPr>
        <w:t>и</w:t>
      </w:r>
      <w:r>
        <w:rPr>
          <w:spacing w:val="-1"/>
        </w:rPr>
        <w:t>с</w:t>
      </w:r>
      <w:r>
        <w:t>к</w:t>
      </w:r>
      <w:r>
        <w:rPr>
          <w:spacing w:val="-1"/>
        </w:rPr>
        <w:t>а</w:t>
      </w:r>
      <w:r>
        <w:rPr>
          <w:spacing w:val="3"/>
        </w:rPr>
        <w:t>з</w:t>
      </w:r>
      <w:r>
        <w:rPr>
          <w:spacing w:val="-5"/>
        </w:rPr>
        <w:t>у</w:t>
      </w:r>
      <w:r>
        <w:t>је</w:t>
      </w:r>
      <w:r>
        <w:rPr>
          <w:spacing w:val="6"/>
        </w:rPr>
        <w:t xml:space="preserve"> </w:t>
      </w:r>
      <w:r>
        <w:t>у</w:t>
      </w:r>
      <w:r>
        <w:rPr>
          <w:spacing w:val="-1"/>
        </w:rPr>
        <w:t xml:space="preserve"> </w:t>
      </w:r>
      <w:r>
        <w:t>д</w:t>
      </w:r>
      <w:r>
        <w:rPr>
          <w:spacing w:val="1"/>
        </w:rPr>
        <w:t>ин</w:t>
      </w:r>
      <w:r>
        <w:rPr>
          <w:spacing w:val="-2"/>
        </w:rPr>
        <w:t>а</w:t>
      </w:r>
      <w:r>
        <w:t>р</w:t>
      </w:r>
      <w:r>
        <w:rPr>
          <w:spacing w:val="1"/>
        </w:rPr>
        <w:t>и</w:t>
      </w:r>
      <w:r>
        <w:rPr>
          <w:spacing w:val="-1"/>
        </w:rPr>
        <w:t>ма</w:t>
      </w:r>
      <w:r>
        <w:t>.</w:t>
      </w:r>
      <w:r>
        <w:rPr>
          <w:spacing w:val="4"/>
        </w:rPr>
        <w:t xml:space="preserve"> </w:t>
      </w:r>
      <w:r>
        <w:rPr>
          <w:spacing w:val="-1"/>
        </w:rPr>
        <w:t>Це</w:t>
      </w:r>
      <w:r>
        <w:rPr>
          <w:spacing w:val="1"/>
        </w:rPr>
        <w:t>н</w:t>
      </w:r>
      <w:r>
        <w:t>е</w:t>
      </w:r>
      <w:r>
        <w:rPr>
          <w:spacing w:val="3"/>
        </w:rPr>
        <w:t xml:space="preserve"> </w:t>
      </w:r>
      <w:r>
        <w:t>к</w:t>
      </w:r>
      <w:r>
        <w:rPr>
          <w:spacing w:val="-1"/>
        </w:rPr>
        <w:t>о</w:t>
      </w:r>
      <w:r>
        <w:t>је</w:t>
      </w:r>
      <w:r>
        <w:rPr>
          <w:spacing w:val="3"/>
        </w:rPr>
        <w:t xml:space="preserve"> </w:t>
      </w:r>
      <w:r>
        <w:rPr>
          <w:spacing w:val="1"/>
        </w:rPr>
        <w:t>п</w:t>
      </w:r>
      <w:r>
        <w:rPr>
          <w:spacing w:val="-3"/>
        </w:rPr>
        <w:t>о</w:t>
      </w:r>
      <w:r>
        <w:rPr>
          <w:spacing w:val="3"/>
        </w:rPr>
        <w:t>н</w:t>
      </w:r>
      <w:r>
        <w:rPr>
          <w:spacing w:val="-8"/>
        </w:rPr>
        <w:t>у</w:t>
      </w:r>
      <w:r>
        <w:t>ди</w:t>
      </w:r>
      <w:r>
        <w:rPr>
          <w:spacing w:val="8"/>
        </w:rPr>
        <w:t xml:space="preserve"> </w:t>
      </w:r>
      <w:r>
        <w:rPr>
          <w:spacing w:val="1"/>
        </w:rPr>
        <w:t>п</w:t>
      </w:r>
      <w:r>
        <w:rPr>
          <w:spacing w:val="-1"/>
        </w:rPr>
        <w:t>о</w:t>
      </w:r>
      <w:r>
        <w:rPr>
          <w:spacing w:val="3"/>
        </w:rPr>
        <w:t>н</w:t>
      </w:r>
      <w:r>
        <w:rPr>
          <w:spacing w:val="-8"/>
        </w:rPr>
        <w:t>у</w:t>
      </w:r>
      <w:r>
        <w:rPr>
          <w:spacing w:val="-1"/>
        </w:rPr>
        <w:t>ђ</w:t>
      </w:r>
      <w:r>
        <w:rPr>
          <w:spacing w:val="1"/>
        </w:rPr>
        <w:t>а</w:t>
      </w:r>
      <w:r>
        <w:t>ч</w:t>
      </w:r>
      <w:r>
        <w:rPr>
          <w:spacing w:val="4"/>
        </w:rPr>
        <w:t xml:space="preserve"> </w:t>
      </w:r>
      <w:r>
        <w:t>б</w:t>
      </w:r>
      <w:r>
        <w:rPr>
          <w:spacing w:val="1"/>
        </w:rPr>
        <w:t>и</w:t>
      </w:r>
      <w:r>
        <w:rPr>
          <w:spacing w:val="-1"/>
        </w:rPr>
        <w:t>ћ</w:t>
      </w:r>
      <w:r>
        <w:t>е</w:t>
      </w:r>
      <w:r>
        <w:rPr>
          <w:spacing w:val="2"/>
        </w:rPr>
        <w:t xml:space="preserve"> </w:t>
      </w:r>
      <w:r>
        <w:t>ф</w:t>
      </w:r>
      <w:r>
        <w:rPr>
          <w:spacing w:val="-2"/>
        </w:rPr>
        <w:t>и</w:t>
      </w:r>
      <w:r>
        <w:t>к</w:t>
      </w:r>
      <w:r>
        <w:rPr>
          <w:spacing w:val="-1"/>
        </w:rPr>
        <w:t>с</w:t>
      </w:r>
      <w:r>
        <w:rPr>
          <w:spacing w:val="1"/>
        </w:rPr>
        <w:t>н</w:t>
      </w:r>
      <w:r>
        <w:t>е</w:t>
      </w:r>
      <w:r>
        <w:rPr>
          <w:spacing w:val="3"/>
        </w:rPr>
        <w:t xml:space="preserve"> </w:t>
      </w:r>
      <w:r>
        <w:rPr>
          <w:spacing w:val="-2"/>
        </w:rPr>
        <w:t>т</w:t>
      </w:r>
      <w:r>
        <w:rPr>
          <w:spacing w:val="-1"/>
        </w:rPr>
        <w:t>о</w:t>
      </w:r>
      <w:r>
        <w:t>к</w:t>
      </w:r>
      <w:r>
        <w:rPr>
          <w:spacing w:val="-1"/>
        </w:rPr>
        <w:t>о</w:t>
      </w:r>
      <w:r>
        <w:t>м</w:t>
      </w:r>
      <w:r>
        <w:rPr>
          <w:spacing w:val="4"/>
        </w:rPr>
        <w:t xml:space="preserve"> </w:t>
      </w:r>
      <w:r>
        <w:rPr>
          <w:spacing w:val="-2"/>
        </w:rPr>
        <w:t>и</w:t>
      </w:r>
      <w:r>
        <w:rPr>
          <w:spacing w:val="1"/>
        </w:rPr>
        <w:t>з</w:t>
      </w:r>
      <w:r>
        <w:rPr>
          <w:spacing w:val="-1"/>
        </w:rPr>
        <w:t>в</w:t>
      </w:r>
      <w:r>
        <w:t>р</w:t>
      </w:r>
      <w:r>
        <w:rPr>
          <w:spacing w:val="-1"/>
        </w:rPr>
        <w:t>шењ</w:t>
      </w:r>
      <w:r>
        <w:t>а</w:t>
      </w:r>
      <w:r>
        <w:rPr>
          <w:spacing w:val="6"/>
        </w:rPr>
        <w:t xml:space="preserve"> </w:t>
      </w:r>
      <w:r>
        <w:rPr>
          <w:spacing w:val="-5"/>
        </w:rPr>
        <w:t>у</w:t>
      </w:r>
      <w:r>
        <w:rPr>
          <w:spacing w:val="-1"/>
        </w:rPr>
        <w:t>г</w:t>
      </w:r>
      <w:r>
        <w:rPr>
          <w:spacing w:val="2"/>
        </w:rPr>
        <w:t>о</w:t>
      </w:r>
      <w:r>
        <w:rPr>
          <w:spacing w:val="-1"/>
        </w:rPr>
        <w:t>во</w:t>
      </w:r>
      <w:r>
        <w:rPr>
          <w:spacing w:val="2"/>
        </w:rPr>
        <w:t>р</w:t>
      </w:r>
      <w:r>
        <w:t>а и</w:t>
      </w:r>
      <w:r>
        <w:rPr>
          <w:spacing w:val="1"/>
        </w:rPr>
        <w:t xml:space="preserve"> н</w:t>
      </w:r>
      <w:r>
        <w:rPr>
          <w:spacing w:val="-1"/>
        </w:rPr>
        <w:t>ећ</w:t>
      </w:r>
      <w:r>
        <w:t>е</w:t>
      </w:r>
      <w:r>
        <w:rPr>
          <w:spacing w:val="-1"/>
        </w:rPr>
        <w:t xml:space="preserve"> </w:t>
      </w:r>
      <w:r>
        <w:rPr>
          <w:spacing w:val="1"/>
        </w:rPr>
        <w:t>п</w:t>
      </w:r>
      <w:r>
        <w:rPr>
          <w:spacing w:val="-1"/>
        </w:rPr>
        <w:t>о</w:t>
      </w:r>
      <w:r>
        <w:t>дл</w:t>
      </w:r>
      <w:r>
        <w:rPr>
          <w:spacing w:val="-1"/>
        </w:rPr>
        <w:t>ега</w:t>
      </w:r>
      <w:r>
        <w:t>ти</w:t>
      </w:r>
      <w:r>
        <w:rPr>
          <w:spacing w:val="1"/>
        </w:rPr>
        <w:t xml:space="preserve"> </w:t>
      </w:r>
      <w:r>
        <w:t>пр</w:t>
      </w:r>
      <w:r>
        <w:rPr>
          <w:spacing w:val="-1"/>
        </w:rPr>
        <w:t>ом</w:t>
      </w:r>
      <w:r>
        <w:rPr>
          <w:spacing w:val="-4"/>
        </w:rPr>
        <w:t>е</w:t>
      </w:r>
      <w:r>
        <w:rPr>
          <w:spacing w:val="1"/>
        </w:rPr>
        <w:t>н</w:t>
      </w:r>
      <w:r>
        <w:rPr>
          <w:spacing w:val="-1"/>
        </w:rPr>
        <w:t>ам</w:t>
      </w:r>
      <w:r>
        <w:t>а</w:t>
      </w:r>
      <w:r>
        <w:rPr>
          <w:spacing w:val="-1"/>
        </w:rPr>
        <w:t xml:space="preserve"> </w:t>
      </w:r>
      <w:r>
        <w:t>т</w:t>
      </w:r>
      <w:r>
        <w:rPr>
          <w:spacing w:val="-1"/>
        </w:rPr>
        <w:t>о</w:t>
      </w:r>
      <w:r>
        <w:t>к</w:t>
      </w:r>
      <w:r>
        <w:rPr>
          <w:spacing w:val="-1"/>
        </w:rPr>
        <w:t>о</w:t>
      </w:r>
      <w:r>
        <w:t>м</w:t>
      </w:r>
      <w:r>
        <w:rPr>
          <w:spacing w:val="-1"/>
        </w:rPr>
        <w:t xml:space="preserve"> </w:t>
      </w:r>
      <w:r>
        <w:rPr>
          <w:spacing w:val="1"/>
        </w:rPr>
        <w:t>из</w:t>
      </w:r>
      <w:r>
        <w:rPr>
          <w:spacing w:val="-1"/>
        </w:rPr>
        <w:t>в</w:t>
      </w:r>
      <w:r>
        <w:t>р</w:t>
      </w:r>
      <w:r>
        <w:rPr>
          <w:spacing w:val="-1"/>
        </w:rPr>
        <w:t>шењ</w:t>
      </w:r>
      <w:r>
        <w:t>а</w:t>
      </w:r>
      <w:r>
        <w:rPr>
          <w:spacing w:val="3"/>
        </w:rPr>
        <w:t xml:space="preserve"> </w:t>
      </w:r>
      <w:r>
        <w:rPr>
          <w:spacing w:val="-3"/>
        </w:rPr>
        <w:t>у</w:t>
      </w:r>
      <w:r>
        <w:rPr>
          <w:spacing w:val="-1"/>
        </w:rPr>
        <w:t>гово</w:t>
      </w:r>
      <w:r>
        <w:t>ра</w:t>
      </w:r>
      <w:r>
        <w:rPr>
          <w:spacing w:val="-1"/>
        </w:rPr>
        <w:t xml:space="preserve"> </w:t>
      </w:r>
      <w:r>
        <w:t>ни</w:t>
      </w:r>
      <w:r>
        <w:rPr>
          <w:spacing w:val="1"/>
        </w:rPr>
        <w:t xml:space="preserve"> и</w:t>
      </w:r>
      <w:r>
        <w:t>з</w:t>
      </w:r>
      <w:r>
        <w:rPr>
          <w:spacing w:val="-2"/>
        </w:rPr>
        <w:t xml:space="preserve"> </w:t>
      </w:r>
      <w:r>
        <w:t>к</w:t>
      </w:r>
      <w:r>
        <w:rPr>
          <w:spacing w:val="-1"/>
        </w:rPr>
        <w:t>а</w:t>
      </w:r>
      <w:r>
        <w:t>к</w:t>
      </w:r>
      <w:r>
        <w:rPr>
          <w:spacing w:val="-1"/>
        </w:rPr>
        <w:t>во</w:t>
      </w:r>
      <w:r>
        <w:t>г</w:t>
      </w:r>
      <w:r>
        <w:rPr>
          <w:spacing w:val="-1"/>
        </w:rPr>
        <w:t xml:space="preserve"> </w:t>
      </w:r>
      <w:r>
        <w:t>р</w:t>
      </w:r>
      <w:r>
        <w:rPr>
          <w:spacing w:val="-1"/>
        </w:rPr>
        <w:t>а</w:t>
      </w:r>
      <w:r>
        <w:rPr>
          <w:spacing w:val="-2"/>
        </w:rPr>
        <w:t>з</w:t>
      </w:r>
      <w:r>
        <w:t>л</w:t>
      </w:r>
      <w:r>
        <w:rPr>
          <w:spacing w:val="-1"/>
        </w:rPr>
        <w:t>ога</w:t>
      </w:r>
      <w:r>
        <w:t>.</w:t>
      </w:r>
    </w:p>
    <w:p w:rsidR="00EC5E27" w:rsidRDefault="00EC5E27">
      <w:pPr>
        <w:pStyle w:val="BodyText"/>
        <w:kinsoku w:val="0"/>
        <w:overflowPunct w:val="0"/>
        <w:ind w:right="338" w:firstLine="720"/>
      </w:pPr>
      <w:r>
        <w:rPr>
          <w:spacing w:val="-1"/>
        </w:rPr>
        <w:t>А</w:t>
      </w:r>
      <w:r>
        <w:t>ко</w:t>
      </w:r>
      <w:r>
        <w:rPr>
          <w:spacing w:val="54"/>
        </w:rPr>
        <w:t xml:space="preserve"> </w:t>
      </w:r>
      <w:r>
        <w:t>је</w:t>
      </w:r>
      <w:r>
        <w:rPr>
          <w:spacing w:val="59"/>
        </w:rPr>
        <w:t xml:space="preserve"> </w:t>
      </w:r>
      <w:r>
        <w:t>у</w:t>
      </w:r>
      <w:r>
        <w:rPr>
          <w:spacing w:val="50"/>
        </w:rPr>
        <w:t xml:space="preserve"> </w:t>
      </w:r>
      <w:r>
        <w:rPr>
          <w:spacing w:val="1"/>
        </w:rPr>
        <w:t>п</w:t>
      </w:r>
      <w:r>
        <w:rPr>
          <w:spacing w:val="-1"/>
        </w:rPr>
        <w:t>о</w:t>
      </w:r>
      <w:r>
        <w:rPr>
          <w:spacing w:val="3"/>
        </w:rPr>
        <w:t>н</w:t>
      </w:r>
      <w:r>
        <w:rPr>
          <w:spacing w:val="-5"/>
        </w:rPr>
        <w:t>у</w:t>
      </w:r>
      <w:r>
        <w:t>ди</w:t>
      </w:r>
      <w:r>
        <w:rPr>
          <w:spacing w:val="56"/>
        </w:rPr>
        <w:t xml:space="preserve"> </w:t>
      </w:r>
      <w:r>
        <w:rPr>
          <w:spacing w:val="1"/>
        </w:rPr>
        <w:t>и</w:t>
      </w:r>
      <w:r>
        <w:rPr>
          <w:spacing w:val="-1"/>
        </w:rPr>
        <w:t>с</w:t>
      </w:r>
      <w:r>
        <w:t>к</w:t>
      </w:r>
      <w:r>
        <w:rPr>
          <w:spacing w:val="1"/>
        </w:rPr>
        <w:t>аз</w:t>
      </w:r>
      <w:r>
        <w:rPr>
          <w:spacing w:val="-1"/>
        </w:rPr>
        <w:t>а</w:t>
      </w:r>
      <w:r>
        <w:rPr>
          <w:spacing w:val="1"/>
        </w:rPr>
        <w:t>н</w:t>
      </w:r>
      <w:r>
        <w:t>а</w:t>
      </w:r>
      <w:r>
        <w:rPr>
          <w:spacing w:val="54"/>
        </w:rPr>
        <w:t xml:space="preserve"> </w:t>
      </w:r>
      <w:r>
        <w:rPr>
          <w:spacing w:val="1"/>
        </w:rPr>
        <w:t>не</w:t>
      </w:r>
      <w:r>
        <w:rPr>
          <w:spacing w:val="-5"/>
        </w:rPr>
        <w:t>у</w:t>
      </w:r>
      <w:r>
        <w:rPr>
          <w:spacing w:val="-1"/>
        </w:rPr>
        <w:t>о</w:t>
      </w:r>
      <w:r>
        <w:t>б</w:t>
      </w:r>
      <w:r>
        <w:rPr>
          <w:spacing w:val="1"/>
        </w:rPr>
        <w:t>и</w:t>
      </w:r>
      <w:r>
        <w:rPr>
          <w:spacing w:val="-1"/>
        </w:rPr>
        <w:t>ч</w:t>
      </w:r>
      <w:r>
        <w:rPr>
          <w:spacing w:val="-2"/>
        </w:rPr>
        <w:t>а</w:t>
      </w:r>
      <w:r>
        <w:t>ј</w:t>
      </w:r>
      <w:r>
        <w:rPr>
          <w:spacing w:val="-1"/>
        </w:rPr>
        <w:t>е</w:t>
      </w:r>
      <w:r>
        <w:rPr>
          <w:spacing w:val="1"/>
        </w:rPr>
        <w:t>н</w:t>
      </w:r>
      <w:r>
        <w:t>о</w:t>
      </w:r>
      <w:r>
        <w:rPr>
          <w:spacing w:val="55"/>
        </w:rPr>
        <w:t xml:space="preserve"> </w:t>
      </w:r>
      <w:r>
        <w:rPr>
          <w:spacing w:val="1"/>
        </w:rPr>
        <w:t>нис</w:t>
      </w:r>
      <w:r>
        <w:t>ка</w:t>
      </w:r>
      <w:r>
        <w:rPr>
          <w:spacing w:val="54"/>
        </w:rPr>
        <w:t xml:space="preserve"> </w:t>
      </w:r>
      <w:r>
        <w:rPr>
          <w:spacing w:val="1"/>
        </w:rPr>
        <w:t>ц</w:t>
      </w:r>
      <w:r>
        <w:rPr>
          <w:spacing w:val="-1"/>
        </w:rPr>
        <w:t>е</w:t>
      </w:r>
      <w:r>
        <w:rPr>
          <w:spacing w:val="1"/>
        </w:rPr>
        <w:t>н</w:t>
      </w:r>
      <w:r>
        <w:rPr>
          <w:spacing w:val="-1"/>
        </w:rPr>
        <w:t>а</w:t>
      </w:r>
      <w:r>
        <w:t>,</w:t>
      </w:r>
      <w:r>
        <w:rPr>
          <w:spacing w:val="54"/>
        </w:rPr>
        <w:t xml:space="preserve"> </w:t>
      </w:r>
      <w:r>
        <w:rPr>
          <w:spacing w:val="1"/>
        </w:rPr>
        <w:t>н</w:t>
      </w:r>
      <w:r>
        <w:rPr>
          <w:spacing w:val="-2"/>
        </w:rPr>
        <w:t>а</w:t>
      </w:r>
      <w:r>
        <w:rPr>
          <w:spacing w:val="2"/>
        </w:rPr>
        <w:t>р</w:t>
      </w:r>
      <w:r>
        <w:rPr>
          <w:spacing w:val="-5"/>
        </w:rPr>
        <w:t>у</w:t>
      </w:r>
      <w:r>
        <w:rPr>
          <w:spacing w:val="-1"/>
        </w:rPr>
        <w:t>ч</w:t>
      </w:r>
      <w:r>
        <w:rPr>
          <w:spacing w:val="1"/>
        </w:rPr>
        <w:t>и</w:t>
      </w:r>
      <w:r>
        <w:rPr>
          <w:spacing w:val="2"/>
        </w:rPr>
        <w:t>л</w:t>
      </w:r>
      <w:r>
        <w:rPr>
          <w:spacing w:val="-1"/>
        </w:rPr>
        <w:t>а</w:t>
      </w:r>
      <w:r>
        <w:t>ц</w:t>
      </w:r>
      <w:r>
        <w:rPr>
          <w:spacing w:val="56"/>
        </w:rPr>
        <w:t xml:space="preserve"> </w:t>
      </w:r>
      <w:r>
        <w:rPr>
          <w:spacing w:val="-1"/>
        </w:rPr>
        <w:t>ћ</w:t>
      </w:r>
      <w:r>
        <w:t>е</w:t>
      </w:r>
      <w:r>
        <w:rPr>
          <w:spacing w:val="55"/>
        </w:rPr>
        <w:t xml:space="preserve"> </w:t>
      </w:r>
      <w:r>
        <w:rPr>
          <w:spacing w:val="1"/>
        </w:rPr>
        <w:t>п</w:t>
      </w:r>
      <w:r>
        <w:rPr>
          <w:spacing w:val="-1"/>
        </w:rPr>
        <w:t>ос</w:t>
      </w:r>
      <w:r>
        <w:rPr>
          <w:spacing w:val="3"/>
        </w:rPr>
        <w:t>т</w:t>
      </w:r>
      <w:r>
        <w:rPr>
          <w:spacing w:val="-5"/>
        </w:rPr>
        <w:t>у</w:t>
      </w:r>
      <w:r>
        <w:rPr>
          <w:spacing w:val="1"/>
        </w:rPr>
        <w:t>пи</w:t>
      </w:r>
      <w:r>
        <w:t>ти</w:t>
      </w:r>
      <w:r>
        <w:rPr>
          <w:spacing w:val="58"/>
        </w:rPr>
        <w:t xml:space="preserve"> </w:t>
      </w:r>
      <w:r>
        <w:t>у</w:t>
      </w:r>
      <w:r>
        <w:rPr>
          <w:spacing w:val="50"/>
        </w:rPr>
        <w:t xml:space="preserve"> </w:t>
      </w:r>
      <w:r>
        <w:rPr>
          <w:spacing w:val="-1"/>
        </w:rPr>
        <w:t>с</w:t>
      </w:r>
      <w:r>
        <w:t>кл</w:t>
      </w:r>
      <w:r>
        <w:rPr>
          <w:spacing w:val="-1"/>
        </w:rPr>
        <w:t>а</w:t>
      </w:r>
      <w:r>
        <w:rPr>
          <w:spacing w:val="5"/>
        </w:rPr>
        <w:t>д</w:t>
      </w:r>
      <w:r>
        <w:t>у</w:t>
      </w:r>
      <w:r>
        <w:rPr>
          <w:spacing w:val="52"/>
        </w:rPr>
        <w:t xml:space="preserve"> </w:t>
      </w:r>
      <w:r>
        <w:rPr>
          <w:spacing w:val="1"/>
        </w:rPr>
        <w:t>с</w:t>
      </w:r>
      <w:r>
        <w:t xml:space="preserve">а </w:t>
      </w:r>
      <w:r>
        <w:rPr>
          <w:spacing w:val="-1"/>
        </w:rPr>
        <w:t>ч</w:t>
      </w:r>
      <w:r>
        <w:t>л</w:t>
      </w:r>
      <w:r>
        <w:rPr>
          <w:spacing w:val="-1"/>
        </w:rPr>
        <w:t>а</w:t>
      </w:r>
      <w:r>
        <w:rPr>
          <w:spacing w:val="1"/>
        </w:rPr>
        <w:t>н</w:t>
      </w:r>
      <w:r>
        <w:rPr>
          <w:spacing w:val="-1"/>
        </w:rPr>
        <w:t>о</w:t>
      </w:r>
      <w:r>
        <w:t>м</w:t>
      </w:r>
      <w:r>
        <w:rPr>
          <w:spacing w:val="-2"/>
        </w:rPr>
        <w:t xml:space="preserve"> </w:t>
      </w:r>
      <w:r>
        <w:rPr>
          <w:spacing w:val="-1"/>
        </w:rPr>
        <w:t>92</w:t>
      </w:r>
      <w:r>
        <w:t>.</w:t>
      </w:r>
      <w:r>
        <w:rPr>
          <w:spacing w:val="-1"/>
        </w:rPr>
        <w:t xml:space="preserve"> За</w:t>
      </w:r>
      <w:r>
        <w:t>к</w:t>
      </w:r>
      <w:r>
        <w:rPr>
          <w:spacing w:val="-1"/>
        </w:rPr>
        <w:t>о</w:t>
      </w:r>
      <w:r>
        <w:rPr>
          <w:spacing w:val="1"/>
        </w:rPr>
        <w:t>н</w:t>
      </w:r>
      <w:r>
        <w:t>а</w:t>
      </w:r>
      <w:r>
        <w:rPr>
          <w:spacing w:val="-1"/>
        </w:rPr>
        <w:t xml:space="preserve"> </w:t>
      </w:r>
      <w:r>
        <w:t>о</w:t>
      </w:r>
      <w:r>
        <w:rPr>
          <w:spacing w:val="-1"/>
        </w:rPr>
        <w:t xml:space="preserve"> </w:t>
      </w:r>
      <w:r>
        <w:t>ј</w:t>
      </w:r>
      <w:r>
        <w:rPr>
          <w:spacing w:val="-1"/>
        </w:rPr>
        <w:t>а</w:t>
      </w:r>
      <w:r>
        <w:rPr>
          <w:spacing w:val="1"/>
        </w:rPr>
        <w:t>вни</w:t>
      </w:r>
      <w:r>
        <w:t>м</w:t>
      </w:r>
      <w:r>
        <w:rPr>
          <w:spacing w:val="-1"/>
        </w:rPr>
        <w:t xml:space="preserve"> </w:t>
      </w:r>
      <w:r>
        <w:rPr>
          <w:spacing w:val="1"/>
        </w:rPr>
        <w:t>н</w:t>
      </w:r>
      <w:r>
        <w:rPr>
          <w:spacing w:val="-1"/>
        </w:rPr>
        <w:t>а</w:t>
      </w:r>
      <w:r>
        <w:t>б</w:t>
      </w:r>
      <w:r>
        <w:rPr>
          <w:spacing w:val="-1"/>
        </w:rPr>
        <w:t>ав</w:t>
      </w:r>
      <w:r>
        <w:t>к</w:t>
      </w:r>
      <w:r>
        <w:rPr>
          <w:spacing w:val="-1"/>
        </w:rPr>
        <w:t>ама</w:t>
      </w:r>
      <w:r>
        <w:t>.</w:t>
      </w:r>
    </w:p>
    <w:p w:rsidR="00EC5E27" w:rsidRDefault="00EC5E27">
      <w:pPr>
        <w:pStyle w:val="BodyText"/>
        <w:kinsoku w:val="0"/>
        <w:overflowPunct w:val="0"/>
        <w:ind w:right="338" w:firstLine="720"/>
      </w:pPr>
      <w:r>
        <w:rPr>
          <w:spacing w:val="-1"/>
        </w:rPr>
        <w:t>А</w:t>
      </w:r>
      <w:r>
        <w:t>ко</w:t>
      </w:r>
      <w:r>
        <w:rPr>
          <w:spacing w:val="37"/>
        </w:rPr>
        <w:t xml:space="preserve"> </w:t>
      </w:r>
      <w:r>
        <w:rPr>
          <w:spacing w:val="1"/>
        </w:rPr>
        <w:t>п</w:t>
      </w:r>
      <w:r>
        <w:rPr>
          <w:spacing w:val="-1"/>
        </w:rPr>
        <w:t>о</w:t>
      </w:r>
      <w:r>
        <w:rPr>
          <w:spacing w:val="3"/>
        </w:rPr>
        <w:t>н</w:t>
      </w:r>
      <w:r>
        <w:rPr>
          <w:spacing w:val="-5"/>
        </w:rPr>
        <w:t>у</w:t>
      </w:r>
      <w:r>
        <w:rPr>
          <w:spacing w:val="-1"/>
        </w:rPr>
        <w:t>ђе</w:t>
      </w:r>
      <w:r>
        <w:rPr>
          <w:spacing w:val="1"/>
        </w:rPr>
        <w:t>н</w:t>
      </w:r>
      <w:r>
        <w:t>а</w:t>
      </w:r>
      <w:r>
        <w:rPr>
          <w:spacing w:val="37"/>
        </w:rPr>
        <w:t xml:space="preserve"> </w:t>
      </w:r>
      <w:r>
        <w:rPr>
          <w:spacing w:val="1"/>
        </w:rPr>
        <w:t>ц</w:t>
      </w:r>
      <w:r>
        <w:rPr>
          <w:spacing w:val="-1"/>
        </w:rPr>
        <w:t>е</w:t>
      </w:r>
      <w:r>
        <w:rPr>
          <w:spacing w:val="1"/>
        </w:rPr>
        <w:t>н</w:t>
      </w:r>
      <w:r>
        <w:t>а</w:t>
      </w:r>
      <w:r>
        <w:rPr>
          <w:spacing w:val="42"/>
        </w:rPr>
        <w:t xml:space="preserve"> </w:t>
      </w:r>
      <w:r>
        <w:rPr>
          <w:spacing w:val="-5"/>
        </w:rPr>
        <w:t>у</w:t>
      </w:r>
      <w:r>
        <w:rPr>
          <w:spacing w:val="3"/>
        </w:rPr>
        <w:t>кљ</w:t>
      </w:r>
      <w:r>
        <w:rPr>
          <w:spacing w:val="-5"/>
        </w:rPr>
        <w:t>у</w:t>
      </w:r>
      <w:r>
        <w:rPr>
          <w:spacing w:val="4"/>
        </w:rPr>
        <w:t>ч</w:t>
      </w:r>
      <w:r>
        <w:rPr>
          <w:spacing w:val="-5"/>
        </w:rPr>
        <w:t>у</w:t>
      </w:r>
      <w:r>
        <w:t>је</w:t>
      </w:r>
      <w:r>
        <w:rPr>
          <w:spacing w:val="44"/>
        </w:rPr>
        <w:t xml:space="preserve"> </w:t>
      </w:r>
      <w:r>
        <w:rPr>
          <w:spacing w:val="-5"/>
        </w:rPr>
        <w:t>у</w:t>
      </w:r>
      <w:r>
        <w:rPr>
          <w:spacing w:val="-1"/>
        </w:rPr>
        <w:t>во</w:t>
      </w:r>
      <w:r>
        <w:rPr>
          <w:spacing w:val="1"/>
        </w:rPr>
        <w:t>з</w:t>
      </w:r>
      <w:r>
        <w:rPr>
          <w:spacing w:val="3"/>
        </w:rPr>
        <w:t>н</w:t>
      </w:r>
      <w:r>
        <w:t>у</w:t>
      </w:r>
      <w:r>
        <w:rPr>
          <w:spacing w:val="33"/>
        </w:rPr>
        <w:t xml:space="preserve"> </w:t>
      </w:r>
      <w:r>
        <w:rPr>
          <w:spacing w:val="1"/>
        </w:rPr>
        <w:t>ц</w:t>
      </w:r>
      <w:r>
        <w:rPr>
          <w:spacing w:val="-2"/>
        </w:rPr>
        <w:t>а</w:t>
      </w:r>
      <w:r>
        <w:t>р</w:t>
      </w:r>
      <w:r>
        <w:rPr>
          <w:spacing w:val="1"/>
        </w:rPr>
        <w:t>и</w:t>
      </w:r>
      <w:r>
        <w:rPr>
          <w:spacing w:val="3"/>
        </w:rPr>
        <w:t>н</w:t>
      </w:r>
      <w:r>
        <w:t>у</w:t>
      </w:r>
      <w:r>
        <w:rPr>
          <w:spacing w:val="38"/>
        </w:rPr>
        <w:t xml:space="preserve"> </w:t>
      </w:r>
      <w:r>
        <w:t>и</w:t>
      </w:r>
      <w:r>
        <w:rPr>
          <w:spacing w:val="39"/>
        </w:rPr>
        <w:t xml:space="preserve"> </w:t>
      </w:r>
      <w:r>
        <w:t>д</w:t>
      </w:r>
      <w:r>
        <w:rPr>
          <w:spacing w:val="2"/>
        </w:rPr>
        <w:t>р</w:t>
      </w:r>
      <w:r>
        <w:rPr>
          <w:spacing w:val="-5"/>
        </w:rPr>
        <w:t>у</w:t>
      </w:r>
      <w:r>
        <w:rPr>
          <w:spacing w:val="-1"/>
        </w:rPr>
        <w:t>г</w:t>
      </w:r>
      <w:r>
        <w:t>е</w:t>
      </w:r>
      <w:r>
        <w:rPr>
          <w:spacing w:val="38"/>
        </w:rPr>
        <w:t xml:space="preserve"> </w:t>
      </w:r>
      <w:r>
        <w:t>д</w:t>
      </w:r>
      <w:r>
        <w:rPr>
          <w:spacing w:val="-1"/>
        </w:rPr>
        <w:t>аж</w:t>
      </w:r>
      <w:r>
        <w:t>б</w:t>
      </w:r>
      <w:r>
        <w:rPr>
          <w:spacing w:val="1"/>
        </w:rPr>
        <w:t>ин</w:t>
      </w:r>
      <w:r>
        <w:rPr>
          <w:spacing w:val="-1"/>
        </w:rPr>
        <w:t>е</w:t>
      </w:r>
      <w:r>
        <w:t>,</w:t>
      </w:r>
      <w:r>
        <w:rPr>
          <w:spacing w:val="38"/>
        </w:rPr>
        <w:t xml:space="preserve"> </w:t>
      </w:r>
      <w:r>
        <w:rPr>
          <w:spacing w:val="1"/>
        </w:rPr>
        <w:t>п</w:t>
      </w:r>
      <w:r>
        <w:rPr>
          <w:spacing w:val="-1"/>
        </w:rPr>
        <w:t>о</w:t>
      </w:r>
      <w:r>
        <w:rPr>
          <w:spacing w:val="3"/>
        </w:rPr>
        <w:t>н</w:t>
      </w:r>
      <w:r>
        <w:rPr>
          <w:spacing w:val="-3"/>
        </w:rPr>
        <w:t>у</w:t>
      </w:r>
      <w:r>
        <w:rPr>
          <w:spacing w:val="-1"/>
        </w:rPr>
        <w:t>ђа</w:t>
      </w:r>
      <w:r>
        <w:t>ч</w:t>
      </w:r>
      <w:r>
        <w:rPr>
          <w:spacing w:val="37"/>
        </w:rPr>
        <w:t xml:space="preserve"> </w:t>
      </w:r>
      <w:r>
        <w:rPr>
          <w:spacing w:val="3"/>
        </w:rPr>
        <w:t>ј</w:t>
      </w:r>
      <w:r>
        <w:t>е</w:t>
      </w:r>
      <w:r>
        <w:rPr>
          <w:spacing w:val="37"/>
        </w:rPr>
        <w:t xml:space="preserve"> </w:t>
      </w:r>
      <w:r>
        <w:rPr>
          <w:spacing w:val="5"/>
        </w:rPr>
        <w:t>д</w:t>
      </w:r>
      <w:r>
        <w:rPr>
          <w:spacing w:val="-5"/>
        </w:rPr>
        <w:t>у</w:t>
      </w:r>
      <w:r>
        <w:rPr>
          <w:spacing w:val="-1"/>
        </w:rPr>
        <w:t>жа</w:t>
      </w:r>
      <w:r>
        <w:t>н</w:t>
      </w:r>
      <w:r>
        <w:rPr>
          <w:spacing w:val="39"/>
        </w:rPr>
        <w:t xml:space="preserve"> </w:t>
      </w:r>
      <w:r>
        <w:t>да</w:t>
      </w:r>
      <w:r>
        <w:rPr>
          <w:spacing w:val="39"/>
        </w:rPr>
        <w:t xml:space="preserve"> </w:t>
      </w:r>
      <w:r>
        <w:t>т</w:t>
      </w:r>
      <w:r>
        <w:rPr>
          <w:spacing w:val="-2"/>
        </w:rPr>
        <w:t>а</w:t>
      </w:r>
      <w:r>
        <w:t>ј</w:t>
      </w:r>
      <w:r>
        <w:rPr>
          <w:spacing w:val="39"/>
        </w:rPr>
        <w:t xml:space="preserve"> </w:t>
      </w:r>
      <w:r>
        <w:t>д</w:t>
      </w:r>
      <w:r>
        <w:rPr>
          <w:spacing w:val="1"/>
        </w:rPr>
        <w:t>е</w:t>
      </w:r>
      <w:r>
        <w:t xml:space="preserve">о </w:t>
      </w:r>
      <w:r>
        <w:rPr>
          <w:spacing w:val="-1"/>
        </w:rPr>
        <w:t>о</w:t>
      </w:r>
      <w:r>
        <w:t>д</w:t>
      </w:r>
      <w:r>
        <w:rPr>
          <w:spacing w:val="-1"/>
        </w:rPr>
        <w:t>во</w:t>
      </w:r>
      <w:r>
        <w:t>ј</w:t>
      </w:r>
      <w:r>
        <w:rPr>
          <w:spacing w:val="-1"/>
        </w:rPr>
        <w:t>е</w:t>
      </w:r>
      <w:r>
        <w:rPr>
          <w:spacing w:val="1"/>
        </w:rPr>
        <w:t>н</w:t>
      </w:r>
      <w:r>
        <w:t>о</w:t>
      </w:r>
      <w:r>
        <w:rPr>
          <w:spacing w:val="-2"/>
        </w:rPr>
        <w:t xml:space="preserve"> </w:t>
      </w:r>
      <w:r>
        <w:rPr>
          <w:spacing w:val="1"/>
        </w:rPr>
        <w:t>и</w:t>
      </w:r>
      <w:r>
        <w:rPr>
          <w:spacing w:val="-1"/>
        </w:rPr>
        <w:t>с</w:t>
      </w:r>
      <w:r>
        <w:t>к</w:t>
      </w:r>
      <w:r>
        <w:rPr>
          <w:spacing w:val="-1"/>
        </w:rPr>
        <w:t>аж</w:t>
      </w:r>
      <w:r>
        <w:t>е</w:t>
      </w:r>
      <w:r>
        <w:rPr>
          <w:spacing w:val="1"/>
        </w:rPr>
        <w:t xml:space="preserve"> </w:t>
      </w:r>
      <w:r>
        <w:t>у</w:t>
      </w:r>
      <w:r>
        <w:rPr>
          <w:spacing w:val="-5"/>
        </w:rPr>
        <w:t xml:space="preserve"> </w:t>
      </w:r>
      <w:r>
        <w:t>д</w:t>
      </w:r>
      <w:r>
        <w:rPr>
          <w:spacing w:val="1"/>
        </w:rPr>
        <w:t>ин</w:t>
      </w:r>
      <w:r>
        <w:rPr>
          <w:spacing w:val="-2"/>
        </w:rPr>
        <w:t>а</w:t>
      </w:r>
      <w:r>
        <w:t>р</w:t>
      </w:r>
      <w:r>
        <w:rPr>
          <w:spacing w:val="1"/>
        </w:rPr>
        <w:t>и</w:t>
      </w:r>
      <w:r>
        <w:rPr>
          <w:spacing w:val="-1"/>
        </w:rPr>
        <w:t>ма</w:t>
      </w:r>
      <w:r>
        <w:t>.</w:t>
      </w:r>
    </w:p>
    <w:p w:rsidR="00EC5E27" w:rsidRDefault="00EC5E27">
      <w:pPr>
        <w:kinsoku w:val="0"/>
        <w:overflowPunct w:val="0"/>
        <w:spacing w:before="1" w:line="280" w:lineRule="exact"/>
        <w:rPr>
          <w:sz w:val="28"/>
          <w:szCs w:val="28"/>
        </w:rPr>
      </w:pPr>
    </w:p>
    <w:p w:rsidR="00EC5E27" w:rsidRDefault="00EC5E27">
      <w:pPr>
        <w:pStyle w:val="Heading5"/>
        <w:numPr>
          <w:ilvl w:val="0"/>
          <w:numId w:val="5"/>
        </w:numPr>
        <w:tabs>
          <w:tab w:val="left" w:pos="520"/>
        </w:tabs>
        <w:kinsoku w:val="0"/>
        <w:overflowPunct w:val="0"/>
        <w:ind w:right="339" w:firstLine="0"/>
        <w:jc w:val="both"/>
        <w:rPr>
          <w:b w:val="0"/>
          <w:bCs w:val="0"/>
        </w:rPr>
      </w:pPr>
      <w:r>
        <w:t>ПОД</w:t>
      </w:r>
      <w:r>
        <w:rPr>
          <w:spacing w:val="-1"/>
        </w:rPr>
        <w:t>А</w:t>
      </w:r>
      <w:r>
        <w:t>ЦИ</w:t>
      </w:r>
      <w:r>
        <w:rPr>
          <w:spacing w:val="41"/>
        </w:rPr>
        <w:t xml:space="preserve"> </w:t>
      </w:r>
      <w:r>
        <w:t>О</w:t>
      </w:r>
      <w:r>
        <w:rPr>
          <w:spacing w:val="41"/>
        </w:rPr>
        <w:t xml:space="preserve"> </w:t>
      </w:r>
      <w:r>
        <w:t>Д</w:t>
      </w:r>
      <w:r>
        <w:rPr>
          <w:spacing w:val="-3"/>
        </w:rPr>
        <w:t>Р</w:t>
      </w:r>
      <w:r>
        <w:rPr>
          <w:spacing w:val="2"/>
        </w:rPr>
        <w:t>Ж</w:t>
      </w:r>
      <w:r>
        <w:rPr>
          <w:spacing w:val="-1"/>
        </w:rPr>
        <w:t>А</w:t>
      </w:r>
      <w:r>
        <w:t>ВНОМ</w:t>
      </w:r>
      <w:r>
        <w:rPr>
          <w:spacing w:val="39"/>
        </w:rPr>
        <w:t xml:space="preserve"> </w:t>
      </w:r>
      <w:r>
        <w:t>О</w:t>
      </w:r>
      <w:r>
        <w:rPr>
          <w:spacing w:val="-3"/>
        </w:rPr>
        <w:t>Р</w:t>
      </w:r>
      <w:r>
        <w:t>Г</w:t>
      </w:r>
      <w:r>
        <w:rPr>
          <w:spacing w:val="-1"/>
        </w:rPr>
        <w:t>А</w:t>
      </w:r>
      <w:r>
        <w:t>НУ</w:t>
      </w:r>
      <w:r>
        <w:rPr>
          <w:spacing w:val="42"/>
        </w:rPr>
        <w:t xml:space="preserve"> </w:t>
      </w:r>
      <w:r>
        <w:rPr>
          <w:spacing w:val="2"/>
        </w:rPr>
        <w:t>И</w:t>
      </w:r>
      <w:r>
        <w:rPr>
          <w:spacing w:val="1"/>
        </w:rPr>
        <w:t>Л</w:t>
      </w:r>
      <w:r>
        <w:t>И</w:t>
      </w:r>
      <w:r>
        <w:rPr>
          <w:spacing w:val="41"/>
        </w:rPr>
        <w:t xml:space="preserve"> </w:t>
      </w:r>
      <w:r>
        <w:t>О</w:t>
      </w:r>
      <w:r>
        <w:rPr>
          <w:spacing w:val="-3"/>
        </w:rPr>
        <w:t>Р</w:t>
      </w:r>
      <w:r>
        <w:t>Г</w:t>
      </w:r>
      <w:r>
        <w:rPr>
          <w:spacing w:val="-1"/>
        </w:rPr>
        <w:t>А</w:t>
      </w:r>
      <w:r>
        <w:t>НИЗ</w:t>
      </w:r>
      <w:r>
        <w:rPr>
          <w:spacing w:val="-1"/>
        </w:rPr>
        <w:t>А</w:t>
      </w:r>
      <w:r>
        <w:t>ЦИ</w:t>
      </w:r>
      <w:r>
        <w:rPr>
          <w:spacing w:val="-1"/>
        </w:rPr>
        <w:t>Ј</w:t>
      </w:r>
      <w:r>
        <w:t>И,</w:t>
      </w:r>
      <w:r>
        <w:rPr>
          <w:spacing w:val="40"/>
        </w:rPr>
        <w:t xml:space="preserve"> </w:t>
      </w:r>
      <w:r>
        <w:t>ОДН</w:t>
      </w:r>
      <w:r>
        <w:rPr>
          <w:spacing w:val="-1"/>
        </w:rPr>
        <w:t>ОС</w:t>
      </w:r>
      <w:r>
        <w:t>НО</w:t>
      </w:r>
      <w:r>
        <w:rPr>
          <w:spacing w:val="41"/>
        </w:rPr>
        <w:t xml:space="preserve"> </w:t>
      </w:r>
      <w:r>
        <w:t>О</w:t>
      </w:r>
      <w:r>
        <w:rPr>
          <w:spacing w:val="-3"/>
        </w:rPr>
        <w:t>Р</w:t>
      </w:r>
      <w:r>
        <w:t>Г</w:t>
      </w:r>
      <w:r>
        <w:rPr>
          <w:spacing w:val="-1"/>
        </w:rPr>
        <w:t>А</w:t>
      </w:r>
      <w:r>
        <w:t>НУ</w:t>
      </w:r>
      <w:r>
        <w:rPr>
          <w:spacing w:val="39"/>
        </w:rPr>
        <w:t xml:space="preserve"> </w:t>
      </w:r>
      <w:r>
        <w:t>И</w:t>
      </w:r>
      <w:r>
        <w:rPr>
          <w:spacing w:val="1"/>
        </w:rPr>
        <w:t>Л</w:t>
      </w:r>
      <w:r>
        <w:t xml:space="preserve">И </w:t>
      </w:r>
      <w:r>
        <w:rPr>
          <w:spacing w:val="-1"/>
        </w:rPr>
        <w:t>С</w:t>
      </w:r>
      <w:r>
        <w:rPr>
          <w:spacing w:val="1"/>
        </w:rPr>
        <w:t>Л</w:t>
      </w:r>
      <w:r>
        <w:rPr>
          <w:spacing w:val="-1"/>
        </w:rPr>
        <w:t>У</w:t>
      </w:r>
      <w:r>
        <w:t>Ж</w:t>
      </w:r>
      <w:r>
        <w:rPr>
          <w:spacing w:val="2"/>
        </w:rPr>
        <w:t>Б</w:t>
      </w:r>
      <w:r>
        <w:t>И</w:t>
      </w:r>
      <w:r>
        <w:rPr>
          <w:spacing w:val="34"/>
        </w:rPr>
        <w:t xml:space="preserve"> </w:t>
      </w:r>
      <w:r>
        <w:rPr>
          <w:spacing w:val="-2"/>
        </w:rPr>
        <w:t>Т</w:t>
      </w:r>
      <w:r>
        <w:t>Е</w:t>
      </w:r>
      <w:r>
        <w:rPr>
          <w:spacing w:val="-3"/>
        </w:rPr>
        <w:t>Р</w:t>
      </w:r>
      <w:r>
        <w:t>ИТО</w:t>
      </w:r>
      <w:r>
        <w:rPr>
          <w:spacing w:val="-1"/>
        </w:rPr>
        <w:t>Р</w:t>
      </w:r>
      <w:r>
        <w:t>И</w:t>
      </w:r>
      <w:r>
        <w:rPr>
          <w:spacing w:val="-1"/>
        </w:rPr>
        <w:t>ЈА</w:t>
      </w:r>
      <w:r>
        <w:rPr>
          <w:spacing w:val="1"/>
        </w:rPr>
        <w:t>Л</w:t>
      </w:r>
      <w:r>
        <w:t>НЕ</w:t>
      </w:r>
      <w:r>
        <w:rPr>
          <w:spacing w:val="34"/>
        </w:rPr>
        <w:t xml:space="preserve"> </w:t>
      </w:r>
      <w:r>
        <w:rPr>
          <w:spacing w:val="-1"/>
        </w:rPr>
        <w:t>АУ</w:t>
      </w:r>
      <w:r>
        <w:t>ТОНО</w:t>
      </w:r>
      <w:r>
        <w:rPr>
          <w:spacing w:val="-4"/>
        </w:rPr>
        <w:t>М</w:t>
      </w:r>
      <w:r>
        <w:t>И</w:t>
      </w:r>
      <w:r>
        <w:rPr>
          <w:spacing w:val="-1"/>
        </w:rPr>
        <w:t>Ј</w:t>
      </w:r>
      <w:r>
        <w:t>Е</w:t>
      </w:r>
      <w:r>
        <w:rPr>
          <w:spacing w:val="34"/>
        </w:rPr>
        <w:t xml:space="preserve"> </w:t>
      </w:r>
      <w:r>
        <w:t>И</w:t>
      </w:r>
      <w:r>
        <w:rPr>
          <w:spacing w:val="1"/>
        </w:rPr>
        <w:t>Л</w:t>
      </w:r>
      <w:r>
        <w:t>И</w:t>
      </w:r>
      <w:r>
        <w:rPr>
          <w:spacing w:val="31"/>
        </w:rPr>
        <w:t xml:space="preserve"> </w:t>
      </w:r>
      <w:r>
        <w:rPr>
          <w:spacing w:val="1"/>
        </w:rPr>
        <w:t>Л</w:t>
      </w:r>
      <w:r>
        <w:rPr>
          <w:spacing w:val="-2"/>
        </w:rPr>
        <w:t>О</w:t>
      </w:r>
      <w:r>
        <w:rPr>
          <w:spacing w:val="1"/>
        </w:rPr>
        <w:t>К</w:t>
      </w:r>
      <w:r>
        <w:rPr>
          <w:spacing w:val="-1"/>
        </w:rPr>
        <w:t>А</w:t>
      </w:r>
      <w:r>
        <w:rPr>
          <w:spacing w:val="1"/>
        </w:rPr>
        <w:t>Л</w:t>
      </w:r>
      <w:r>
        <w:rPr>
          <w:spacing w:val="-2"/>
        </w:rPr>
        <w:t>Н</w:t>
      </w:r>
      <w:r>
        <w:t>Е</w:t>
      </w:r>
      <w:r>
        <w:rPr>
          <w:spacing w:val="34"/>
        </w:rPr>
        <w:t xml:space="preserve"> </w:t>
      </w:r>
      <w:r>
        <w:rPr>
          <w:spacing w:val="-1"/>
        </w:rPr>
        <w:t>САМ</w:t>
      </w:r>
      <w:r>
        <w:t>О</w:t>
      </w:r>
      <w:r>
        <w:rPr>
          <w:spacing w:val="-1"/>
        </w:rPr>
        <w:t>У</w:t>
      </w:r>
      <w:r>
        <w:rPr>
          <w:spacing w:val="2"/>
        </w:rPr>
        <w:t>П</w:t>
      </w:r>
      <w:r>
        <w:rPr>
          <w:spacing w:val="-4"/>
        </w:rPr>
        <w:t>Р</w:t>
      </w:r>
      <w:r>
        <w:rPr>
          <w:spacing w:val="-1"/>
        </w:rPr>
        <w:t>А</w:t>
      </w:r>
      <w:r>
        <w:t>ВЕ</w:t>
      </w:r>
      <w:r>
        <w:rPr>
          <w:spacing w:val="34"/>
        </w:rPr>
        <w:t xml:space="preserve"> </w:t>
      </w:r>
      <w:r>
        <w:t>ГДЕ</w:t>
      </w:r>
      <w:r>
        <w:rPr>
          <w:spacing w:val="34"/>
        </w:rPr>
        <w:t xml:space="preserve"> </w:t>
      </w:r>
      <w:r>
        <w:rPr>
          <w:spacing w:val="-4"/>
        </w:rPr>
        <w:t>С</w:t>
      </w:r>
      <w:r>
        <w:t xml:space="preserve">Е </w:t>
      </w:r>
      <w:r>
        <w:rPr>
          <w:spacing w:val="-1"/>
        </w:rPr>
        <w:t>М</w:t>
      </w:r>
      <w:r>
        <w:t>ОГУ</w:t>
      </w:r>
      <w:r>
        <w:rPr>
          <w:spacing w:val="6"/>
        </w:rPr>
        <w:t xml:space="preserve"> </w:t>
      </w:r>
      <w:r>
        <w:rPr>
          <w:spacing w:val="2"/>
        </w:rPr>
        <w:t>Б</w:t>
      </w:r>
      <w:r>
        <w:rPr>
          <w:spacing w:val="1"/>
        </w:rPr>
        <w:t>Л</w:t>
      </w:r>
      <w:r>
        <w:rPr>
          <w:spacing w:val="-1"/>
        </w:rPr>
        <w:t>А</w:t>
      </w:r>
      <w:r>
        <w:t>Г</w:t>
      </w:r>
      <w:r>
        <w:rPr>
          <w:spacing w:val="-2"/>
        </w:rPr>
        <w:t>О</w:t>
      </w:r>
      <w:r>
        <w:t>В</w:t>
      </w:r>
      <w:r>
        <w:rPr>
          <w:spacing w:val="-3"/>
        </w:rPr>
        <w:t>Р</w:t>
      </w:r>
      <w:r>
        <w:t>Е</w:t>
      </w:r>
      <w:r>
        <w:rPr>
          <w:spacing w:val="-1"/>
        </w:rPr>
        <w:t>М</w:t>
      </w:r>
      <w:r>
        <w:t>ЕНО</w:t>
      </w:r>
      <w:r>
        <w:rPr>
          <w:spacing w:val="7"/>
        </w:rPr>
        <w:t xml:space="preserve"> </w:t>
      </w:r>
      <w:r>
        <w:t>Д</w:t>
      </w:r>
      <w:r>
        <w:rPr>
          <w:spacing w:val="-2"/>
        </w:rPr>
        <w:t>О</w:t>
      </w:r>
      <w:r>
        <w:rPr>
          <w:spacing w:val="2"/>
        </w:rPr>
        <w:t>Б</w:t>
      </w:r>
      <w:r>
        <w:t>И</w:t>
      </w:r>
      <w:r>
        <w:rPr>
          <w:spacing w:val="-2"/>
        </w:rPr>
        <w:t>Т</w:t>
      </w:r>
      <w:r>
        <w:t>И</w:t>
      </w:r>
      <w:r>
        <w:rPr>
          <w:spacing w:val="7"/>
        </w:rPr>
        <w:t xml:space="preserve"> </w:t>
      </w:r>
      <w:r>
        <w:t>И</w:t>
      </w:r>
      <w:r>
        <w:rPr>
          <w:spacing w:val="-1"/>
        </w:rPr>
        <w:t>С</w:t>
      </w:r>
      <w:r>
        <w:rPr>
          <w:spacing w:val="-2"/>
        </w:rPr>
        <w:t>П</w:t>
      </w:r>
      <w:r>
        <w:rPr>
          <w:spacing w:val="-3"/>
        </w:rPr>
        <w:t>Р</w:t>
      </w:r>
      <w:r>
        <w:rPr>
          <w:spacing w:val="-1"/>
        </w:rPr>
        <w:t>А</w:t>
      </w:r>
      <w:r>
        <w:t>ВНИ</w:t>
      </w:r>
      <w:r>
        <w:rPr>
          <w:spacing w:val="7"/>
        </w:rPr>
        <w:t xml:space="preserve"> </w:t>
      </w:r>
      <w:r>
        <w:t>ПОД</w:t>
      </w:r>
      <w:r>
        <w:rPr>
          <w:spacing w:val="-1"/>
        </w:rPr>
        <w:t>А</w:t>
      </w:r>
      <w:r>
        <w:t>ЦИ</w:t>
      </w:r>
      <w:r>
        <w:rPr>
          <w:spacing w:val="7"/>
        </w:rPr>
        <w:t xml:space="preserve"> </w:t>
      </w:r>
      <w:r>
        <w:t>О</w:t>
      </w:r>
      <w:r>
        <w:rPr>
          <w:spacing w:val="7"/>
        </w:rPr>
        <w:t xml:space="preserve"> </w:t>
      </w:r>
      <w:r>
        <w:t>ПО</w:t>
      </w:r>
      <w:r>
        <w:rPr>
          <w:spacing w:val="-3"/>
        </w:rPr>
        <w:t>Р</w:t>
      </w:r>
      <w:r>
        <w:t>Е</w:t>
      </w:r>
      <w:r>
        <w:rPr>
          <w:spacing w:val="-1"/>
        </w:rPr>
        <w:t>С</w:t>
      </w:r>
      <w:r>
        <w:rPr>
          <w:spacing w:val="1"/>
        </w:rPr>
        <w:t>К</w:t>
      </w:r>
      <w:r>
        <w:t>ИМ</w:t>
      </w:r>
      <w:r>
        <w:rPr>
          <w:spacing w:val="5"/>
        </w:rPr>
        <w:t xml:space="preserve"> </w:t>
      </w:r>
      <w:r>
        <w:t>О</w:t>
      </w:r>
      <w:r>
        <w:rPr>
          <w:spacing w:val="2"/>
        </w:rPr>
        <w:t>Б</w:t>
      </w:r>
      <w:r>
        <w:rPr>
          <w:spacing w:val="-1"/>
        </w:rPr>
        <w:t>А</w:t>
      </w:r>
      <w:r>
        <w:rPr>
          <w:spacing w:val="-2"/>
        </w:rPr>
        <w:t>В</w:t>
      </w:r>
      <w:r>
        <w:t>ЕЗ</w:t>
      </w:r>
      <w:r>
        <w:rPr>
          <w:spacing w:val="-1"/>
        </w:rPr>
        <w:t>АМА</w:t>
      </w:r>
      <w:r>
        <w:t>, З</w:t>
      </w:r>
      <w:r>
        <w:rPr>
          <w:spacing w:val="-1"/>
        </w:rPr>
        <w:t>А</w:t>
      </w:r>
      <w:r>
        <w:t>ШТИТИ</w:t>
      </w:r>
      <w:r>
        <w:rPr>
          <w:spacing w:val="29"/>
        </w:rPr>
        <w:t xml:space="preserve"> </w:t>
      </w:r>
      <w:r>
        <w:t>ЖИВ</w:t>
      </w:r>
      <w:r>
        <w:rPr>
          <w:spacing w:val="-2"/>
        </w:rPr>
        <w:t>ОТ</w:t>
      </w:r>
      <w:r>
        <w:t>НЕ</w:t>
      </w:r>
      <w:r>
        <w:rPr>
          <w:spacing w:val="31"/>
        </w:rPr>
        <w:t xml:space="preserve"> </w:t>
      </w:r>
      <w:r>
        <w:rPr>
          <w:spacing w:val="-1"/>
        </w:rPr>
        <w:t>С</w:t>
      </w:r>
      <w:r>
        <w:rPr>
          <w:spacing w:val="-3"/>
        </w:rPr>
        <w:t>Р</w:t>
      </w:r>
      <w:r>
        <w:t>ЕДИНЕ,</w:t>
      </w:r>
      <w:r>
        <w:rPr>
          <w:spacing w:val="31"/>
        </w:rPr>
        <w:t xml:space="preserve"> </w:t>
      </w:r>
      <w:r>
        <w:t>З</w:t>
      </w:r>
      <w:r>
        <w:rPr>
          <w:spacing w:val="-1"/>
        </w:rPr>
        <w:t>А</w:t>
      </w:r>
      <w:r>
        <w:rPr>
          <w:spacing w:val="-3"/>
        </w:rPr>
        <w:t>Ш</w:t>
      </w:r>
      <w:r>
        <w:t>ТИТИ</w:t>
      </w:r>
      <w:r>
        <w:rPr>
          <w:spacing w:val="31"/>
        </w:rPr>
        <w:t xml:space="preserve"> </w:t>
      </w:r>
      <w:r>
        <w:t>П</w:t>
      </w:r>
      <w:r>
        <w:rPr>
          <w:spacing w:val="-3"/>
        </w:rPr>
        <w:t>Р</w:t>
      </w:r>
      <w:r>
        <w:t>И</w:t>
      </w:r>
      <w:r>
        <w:rPr>
          <w:spacing w:val="31"/>
        </w:rPr>
        <w:t xml:space="preserve"> </w:t>
      </w:r>
      <w:r>
        <w:t>З</w:t>
      </w:r>
      <w:r>
        <w:rPr>
          <w:spacing w:val="-1"/>
        </w:rPr>
        <w:t>А</w:t>
      </w:r>
      <w:r>
        <w:t>ПО</w:t>
      </w:r>
      <w:r>
        <w:rPr>
          <w:spacing w:val="-3"/>
        </w:rPr>
        <w:t>Ш</w:t>
      </w:r>
      <w:r>
        <w:rPr>
          <w:spacing w:val="-1"/>
        </w:rPr>
        <w:t>ЉА</w:t>
      </w:r>
      <w:r>
        <w:t>В</w:t>
      </w:r>
      <w:r>
        <w:rPr>
          <w:spacing w:val="-1"/>
        </w:rPr>
        <w:t>АЊУ</w:t>
      </w:r>
      <w:r>
        <w:t>,</w:t>
      </w:r>
      <w:r>
        <w:rPr>
          <w:spacing w:val="31"/>
        </w:rPr>
        <w:t xml:space="preserve"> </w:t>
      </w:r>
      <w:r>
        <w:rPr>
          <w:spacing w:val="-2"/>
        </w:rPr>
        <w:t>У</w:t>
      </w:r>
      <w:r>
        <w:rPr>
          <w:spacing w:val="-1"/>
        </w:rPr>
        <w:t>С</w:t>
      </w:r>
      <w:r>
        <w:rPr>
          <w:spacing w:val="1"/>
        </w:rPr>
        <w:t>Л</w:t>
      </w:r>
      <w:r>
        <w:t>ОВИ</w:t>
      </w:r>
      <w:r>
        <w:rPr>
          <w:spacing w:val="-1"/>
        </w:rPr>
        <w:t>М</w:t>
      </w:r>
      <w:r>
        <w:t>А</w:t>
      </w:r>
      <w:r>
        <w:rPr>
          <w:spacing w:val="30"/>
        </w:rPr>
        <w:t xml:space="preserve"> </w:t>
      </w:r>
      <w:r>
        <w:rPr>
          <w:spacing w:val="-1"/>
        </w:rPr>
        <w:t>РА</w:t>
      </w:r>
      <w:r>
        <w:t xml:space="preserve">ДА И </w:t>
      </w:r>
      <w:r>
        <w:rPr>
          <w:spacing w:val="-1"/>
        </w:rPr>
        <w:t>С</w:t>
      </w:r>
      <w:r>
        <w:rPr>
          <w:spacing w:val="1"/>
        </w:rPr>
        <w:t>Л</w:t>
      </w:r>
      <w:r>
        <w:rPr>
          <w:spacing w:val="-1"/>
        </w:rPr>
        <w:t>.</w:t>
      </w:r>
      <w:r>
        <w:t>,</w:t>
      </w:r>
      <w:r>
        <w:rPr>
          <w:spacing w:val="-1"/>
        </w:rPr>
        <w:t xml:space="preserve"> </w:t>
      </w:r>
      <w:r>
        <w:t>А</w:t>
      </w:r>
      <w:r>
        <w:rPr>
          <w:spacing w:val="-1"/>
        </w:rPr>
        <w:t xml:space="preserve"> </w:t>
      </w:r>
      <w:r>
        <w:rPr>
          <w:spacing w:val="1"/>
        </w:rPr>
        <w:t>К</w:t>
      </w:r>
      <w:r>
        <w:t>О</w:t>
      </w:r>
      <w:r>
        <w:rPr>
          <w:spacing w:val="-1"/>
        </w:rPr>
        <w:t>Ј</w:t>
      </w:r>
      <w:r>
        <w:t xml:space="preserve">И </w:t>
      </w:r>
      <w:r>
        <w:rPr>
          <w:spacing w:val="-1"/>
        </w:rPr>
        <w:t>С</w:t>
      </w:r>
      <w:r>
        <w:t>У</w:t>
      </w:r>
      <w:r>
        <w:rPr>
          <w:spacing w:val="-1"/>
        </w:rPr>
        <w:t xml:space="preserve"> </w:t>
      </w:r>
      <w:r>
        <w:rPr>
          <w:spacing w:val="-2"/>
        </w:rPr>
        <w:t>В</w:t>
      </w:r>
      <w:r>
        <w:t>ЕЗ</w:t>
      </w:r>
      <w:r>
        <w:rPr>
          <w:spacing w:val="-1"/>
        </w:rPr>
        <w:t>А</w:t>
      </w:r>
      <w:r>
        <w:t>НИ ЗА</w:t>
      </w:r>
      <w:r>
        <w:rPr>
          <w:spacing w:val="-1"/>
        </w:rPr>
        <w:t xml:space="preserve"> </w:t>
      </w:r>
      <w:r>
        <w:t>ИЗВ</w:t>
      </w:r>
      <w:r>
        <w:rPr>
          <w:spacing w:val="-3"/>
        </w:rPr>
        <w:t>Р</w:t>
      </w:r>
      <w:r>
        <w:t>Ш</w:t>
      </w:r>
      <w:r>
        <w:rPr>
          <w:spacing w:val="-2"/>
        </w:rPr>
        <w:t>Е</w:t>
      </w:r>
      <w:r>
        <w:rPr>
          <w:spacing w:val="-1"/>
        </w:rPr>
        <w:t>Њ</w:t>
      </w:r>
      <w:r>
        <w:t xml:space="preserve">Е </w:t>
      </w:r>
      <w:r>
        <w:rPr>
          <w:spacing w:val="-1"/>
        </w:rPr>
        <w:t>У</w:t>
      </w:r>
      <w:r>
        <w:t>ГОВО</w:t>
      </w:r>
      <w:r>
        <w:rPr>
          <w:spacing w:val="-3"/>
        </w:rPr>
        <w:t>Р</w:t>
      </w:r>
      <w:r>
        <w:t>А</w:t>
      </w:r>
      <w:r>
        <w:rPr>
          <w:spacing w:val="-1"/>
        </w:rPr>
        <w:t xml:space="preserve"> </w:t>
      </w:r>
      <w:r>
        <w:t xml:space="preserve">О </w:t>
      </w:r>
      <w:r>
        <w:rPr>
          <w:spacing w:val="-1"/>
        </w:rPr>
        <w:t>ЈА</w:t>
      </w:r>
      <w:r>
        <w:t>ВНОЈ</w:t>
      </w:r>
      <w:r>
        <w:rPr>
          <w:spacing w:val="-1"/>
        </w:rPr>
        <w:t xml:space="preserve"> </w:t>
      </w:r>
      <w:r>
        <w:t>Н</w:t>
      </w:r>
      <w:r>
        <w:rPr>
          <w:spacing w:val="-1"/>
        </w:rPr>
        <w:t>А</w:t>
      </w:r>
      <w:r>
        <w:rPr>
          <w:spacing w:val="2"/>
        </w:rPr>
        <w:t>Б</w:t>
      </w:r>
      <w:r>
        <w:rPr>
          <w:spacing w:val="-1"/>
        </w:rPr>
        <w:t>А</w:t>
      </w:r>
      <w:r>
        <w:rPr>
          <w:spacing w:val="-2"/>
        </w:rPr>
        <w:t>В</w:t>
      </w:r>
      <w:r>
        <w:t>ЦИ</w:t>
      </w:r>
    </w:p>
    <w:p w:rsidR="00EC5E27" w:rsidRDefault="00EC5E27">
      <w:pPr>
        <w:pStyle w:val="BodyText"/>
        <w:kinsoku w:val="0"/>
        <w:overflowPunct w:val="0"/>
        <w:spacing w:line="271" w:lineRule="exact"/>
        <w:ind w:left="840"/>
      </w:pPr>
      <w:r>
        <w:rPr>
          <w:spacing w:val="-1"/>
        </w:rPr>
        <w:t>По</w:t>
      </w:r>
      <w:r>
        <w:t>д</w:t>
      </w:r>
      <w:r>
        <w:rPr>
          <w:spacing w:val="-1"/>
        </w:rPr>
        <w:t>а</w:t>
      </w:r>
      <w:r>
        <w:rPr>
          <w:spacing w:val="1"/>
        </w:rPr>
        <w:t>ц</w:t>
      </w:r>
      <w:r>
        <w:t>и</w:t>
      </w:r>
      <w:r>
        <w:rPr>
          <w:spacing w:val="16"/>
        </w:rPr>
        <w:t xml:space="preserve"> </w:t>
      </w:r>
      <w:r>
        <w:t>о</w:t>
      </w:r>
      <w:r>
        <w:rPr>
          <w:spacing w:val="16"/>
        </w:rPr>
        <w:t xml:space="preserve"> </w:t>
      </w:r>
      <w:r>
        <w:rPr>
          <w:spacing w:val="1"/>
        </w:rPr>
        <w:t>п</w:t>
      </w:r>
      <w:r>
        <w:rPr>
          <w:spacing w:val="-1"/>
        </w:rPr>
        <w:t>о</w:t>
      </w:r>
      <w:r>
        <w:t>р</w:t>
      </w:r>
      <w:r>
        <w:rPr>
          <w:spacing w:val="-1"/>
        </w:rPr>
        <w:t>ес</w:t>
      </w:r>
      <w:r>
        <w:t>к</w:t>
      </w:r>
      <w:r>
        <w:rPr>
          <w:spacing w:val="1"/>
        </w:rPr>
        <w:t>и</w:t>
      </w:r>
      <w:r>
        <w:t>м</w:t>
      </w:r>
      <w:r>
        <w:rPr>
          <w:spacing w:val="16"/>
        </w:rPr>
        <w:t xml:space="preserve"> </w:t>
      </w:r>
      <w:r>
        <w:rPr>
          <w:spacing w:val="-1"/>
        </w:rPr>
        <w:t>о</w:t>
      </w:r>
      <w:r>
        <w:t>б</w:t>
      </w:r>
      <w:r>
        <w:rPr>
          <w:spacing w:val="-1"/>
        </w:rPr>
        <w:t>аве</w:t>
      </w:r>
      <w:r>
        <w:rPr>
          <w:spacing w:val="1"/>
        </w:rPr>
        <w:t>з</w:t>
      </w:r>
      <w:r>
        <w:rPr>
          <w:spacing w:val="-1"/>
        </w:rPr>
        <w:t>а</w:t>
      </w:r>
      <w:r>
        <w:rPr>
          <w:spacing w:val="1"/>
        </w:rPr>
        <w:t>м</w:t>
      </w:r>
      <w:r>
        <w:t>а</w:t>
      </w:r>
      <w:r>
        <w:rPr>
          <w:spacing w:val="15"/>
        </w:rPr>
        <w:t xml:space="preserve"> </w:t>
      </w:r>
      <w:r>
        <w:rPr>
          <w:spacing w:val="1"/>
        </w:rPr>
        <w:t>с</w:t>
      </w:r>
      <w:r>
        <w:t>е</w:t>
      </w:r>
      <w:r>
        <w:rPr>
          <w:spacing w:val="15"/>
        </w:rPr>
        <w:t xml:space="preserve"> </w:t>
      </w:r>
      <w:r>
        <w:rPr>
          <w:spacing w:val="-1"/>
        </w:rPr>
        <w:t>мо</w:t>
      </w:r>
      <w:r>
        <w:rPr>
          <w:spacing w:val="4"/>
        </w:rPr>
        <w:t>г</w:t>
      </w:r>
      <w:r>
        <w:t>у</w:t>
      </w:r>
      <w:r>
        <w:rPr>
          <w:spacing w:val="14"/>
        </w:rPr>
        <w:t xml:space="preserve"> </w:t>
      </w:r>
      <w:r>
        <w:t>д</w:t>
      </w:r>
      <w:r>
        <w:rPr>
          <w:spacing w:val="-1"/>
        </w:rPr>
        <w:t>о</w:t>
      </w:r>
      <w:r>
        <w:t>б</w:t>
      </w:r>
      <w:r>
        <w:rPr>
          <w:spacing w:val="1"/>
        </w:rPr>
        <w:t>и</w:t>
      </w:r>
      <w:r>
        <w:t>ти</w:t>
      </w:r>
      <w:r>
        <w:rPr>
          <w:spacing w:val="17"/>
        </w:rPr>
        <w:t xml:space="preserve"> </w:t>
      </w:r>
      <w:r>
        <w:t>у</w:t>
      </w:r>
      <w:r>
        <w:rPr>
          <w:spacing w:val="14"/>
        </w:rPr>
        <w:t xml:space="preserve"> </w:t>
      </w:r>
      <w:r>
        <w:rPr>
          <w:spacing w:val="-1"/>
        </w:rPr>
        <w:t>По</w:t>
      </w:r>
      <w:r>
        <w:t>р</w:t>
      </w:r>
      <w:r>
        <w:rPr>
          <w:spacing w:val="1"/>
        </w:rPr>
        <w:t>е</w:t>
      </w:r>
      <w:r>
        <w:rPr>
          <w:spacing w:val="-1"/>
        </w:rPr>
        <w:t>с</w:t>
      </w:r>
      <w:r>
        <w:t>к</w:t>
      </w:r>
      <w:r>
        <w:rPr>
          <w:spacing w:val="-1"/>
        </w:rPr>
        <w:t>о</w:t>
      </w:r>
      <w:r>
        <w:t>ј</w:t>
      </w:r>
      <w:r>
        <w:rPr>
          <w:spacing w:val="19"/>
        </w:rPr>
        <w:t xml:space="preserve"> </w:t>
      </w:r>
      <w:r>
        <w:rPr>
          <w:spacing w:val="-5"/>
        </w:rPr>
        <w:t>у</w:t>
      </w:r>
      <w:r>
        <w:t>пр</w:t>
      </w:r>
      <w:r>
        <w:rPr>
          <w:spacing w:val="1"/>
        </w:rPr>
        <w:t>а</w:t>
      </w:r>
      <w:r>
        <w:rPr>
          <w:spacing w:val="-1"/>
        </w:rPr>
        <w:t>в</w:t>
      </w:r>
      <w:r>
        <w:rPr>
          <w:spacing w:val="1"/>
        </w:rPr>
        <w:t>и</w:t>
      </w:r>
      <w:r>
        <w:t>,</w:t>
      </w:r>
      <w:r>
        <w:rPr>
          <w:spacing w:val="15"/>
        </w:rPr>
        <w:t xml:space="preserve"> </w:t>
      </w:r>
      <w:r>
        <w:t>М</w:t>
      </w:r>
      <w:r>
        <w:rPr>
          <w:spacing w:val="1"/>
        </w:rPr>
        <w:t>ини</w:t>
      </w:r>
      <w:r>
        <w:rPr>
          <w:spacing w:val="-1"/>
        </w:rPr>
        <w:t>с</w:t>
      </w:r>
      <w:r>
        <w:t>т</w:t>
      </w:r>
      <w:r>
        <w:rPr>
          <w:spacing w:val="-2"/>
        </w:rPr>
        <w:t>а</w:t>
      </w:r>
      <w:r>
        <w:t>р</w:t>
      </w:r>
      <w:r>
        <w:rPr>
          <w:spacing w:val="-1"/>
        </w:rPr>
        <w:t>с</w:t>
      </w:r>
      <w:r>
        <w:t>т</w:t>
      </w:r>
      <w:r>
        <w:rPr>
          <w:spacing w:val="-1"/>
        </w:rPr>
        <w:t>в</w:t>
      </w:r>
      <w:r>
        <w:t>а</w:t>
      </w:r>
      <w:r>
        <w:rPr>
          <w:spacing w:val="15"/>
        </w:rPr>
        <w:t xml:space="preserve"> </w:t>
      </w:r>
      <w:r>
        <w:t>ф</w:t>
      </w:r>
      <w:r>
        <w:rPr>
          <w:spacing w:val="1"/>
        </w:rPr>
        <w:t>ин</w:t>
      </w:r>
      <w:r>
        <w:rPr>
          <w:spacing w:val="-1"/>
        </w:rPr>
        <w:t>а</w:t>
      </w:r>
      <w:r>
        <w:rPr>
          <w:spacing w:val="1"/>
        </w:rPr>
        <w:t>н</w:t>
      </w:r>
      <w:r>
        <w:rPr>
          <w:spacing w:val="-1"/>
        </w:rPr>
        <w:t>с</w:t>
      </w:r>
      <w:r>
        <w:t>ија</w:t>
      </w:r>
      <w:r>
        <w:rPr>
          <w:spacing w:val="13"/>
        </w:rPr>
        <w:t xml:space="preserve"> </w:t>
      </w:r>
      <w:r>
        <w:t>и</w:t>
      </w:r>
    </w:p>
    <w:p w:rsidR="00EC5E27" w:rsidRDefault="00EC5E27">
      <w:pPr>
        <w:pStyle w:val="BodyText"/>
        <w:kinsoku w:val="0"/>
        <w:overflowPunct w:val="0"/>
        <w:ind w:right="9799"/>
        <w:jc w:val="both"/>
      </w:pPr>
      <w:r>
        <w:t>пр</w:t>
      </w:r>
      <w:r>
        <w:rPr>
          <w:spacing w:val="1"/>
        </w:rPr>
        <w:t>и</w:t>
      </w:r>
      <w:r>
        <w:rPr>
          <w:spacing w:val="-1"/>
        </w:rPr>
        <w:t>в</w:t>
      </w:r>
      <w:r>
        <w:t>р</w:t>
      </w:r>
      <w:r>
        <w:rPr>
          <w:spacing w:val="-1"/>
        </w:rPr>
        <w:t>е</w:t>
      </w:r>
      <w:r>
        <w:t>д</w:t>
      </w:r>
      <w:r>
        <w:rPr>
          <w:spacing w:val="-1"/>
        </w:rPr>
        <w:t>е</w:t>
      </w:r>
      <w:r>
        <w:t>.</w:t>
      </w:r>
    </w:p>
    <w:p w:rsidR="00EC5E27" w:rsidRDefault="00EC5E27">
      <w:pPr>
        <w:pStyle w:val="BodyText"/>
        <w:kinsoku w:val="0"/>
        <w:overflowPunct w:val="0"/>
        <w:ind w:right="275" w:firstLine="720"/>
      </w:pPr>
      <w:r>
        <w:rPr>
          <w:spacing w:val="-1"/>
        </w:rPr>
        <w:t>По</w:t>
      </w:r>
      <w:r>
        <w:t>д</w:t>
      </w:r>
      <w:r>
        <w:rPr>
          <w:spacing w:val="-1"/>
        </w:rPr>
        <w:t>а</w:t>
      </w:r>
      <w:r>
        <w:rPr>
          <w:spacing w:val="1"/>
        </w:rPr>
        <w:t>ц</w:t>
      </w:r>
      <w:r>
        <w:t>и</w:t>
      </w:r>
      <w:r>
        <w:rPr>
          <w:spacing w:val="7"/>
        </w:rPr>
        <w:t xml:space="preserve"> </w:t>
      </w:r>
      <w:r>
        <w:t>о</w:t>
      </w:r>
      <w:r>
        <w:rPr>
          <w:spacing w:val="7"/>
        </w:rPr>
        <w:t xml:space="preserve"> </w:t>
      </w:r>
      <w:r>
        <w:rPr>
          <w:spacing w:val="1"/>
        </w:rPr>
        <w:t>з</w:t>
      </w:r>
      <w:r>
        <w:rPr>
          <w:spacing w:val="-1"/>
        </w:rPr>
        <w:t>аш</w:t>
      </w:r>
      <w:r>
        <w:t>т</w:t>
      </w:r>
      <w:r>
        <w:rPr>
          <w:spacing w:val="-2"/>
        </w:rPr>
        <w:t>и</w:t>
      </w:r>
      <w:r>
        <w:t>ти</w:t>
      </w:r>
      <w:r>
        <w:rPr>
          <w:spacing w:val="8"/>
        </w:rPr>
        <w:t xml:space="preserve"> </w:t>
      </w:r>
      <w:r>
        <w:rPr>
          <w:spacing w:val="-3"/>
        </w:rPr>
        <w:t>ж</w:t>
      </w:r>
      <w:r>
        <w:rPr>
          <w:spacing w:val="1"/>
        </w:rPr>
        <w:t>и</w:t>
      </w:r>
      <w:r>
        <w:rPr>
          <w:spacing w:val="-1"/>
        </w:rPr>
        <w:t>во</w:t>
      </w:r>
      <w:r>
        <w:t>т</w:t>
      </w:r>
      <w:r>
        <w:rPr>
          <w:spacing w:val="1"/>
        </w:rPr>
        <w:t>н</w:t>
      </w:r>
      <w:r>
        <w:t>е</w:t>
      </w:r>
      <w:r>
        <w:rPr>
          <w:spacing w:val="6"/>
        </w:rPr>
        <w:t xml:space="preserve"> </w:t>
      </w:r>
      <w:r>
        <w:rPr>
          <w:spacing w:val="-2"/>
        </w:rPr>
        <w:t>с</w:t>
      </w:r>
      <w:r>
        <w:t>р</w:t>
      </w:r>
      <w:r>
        <w:rPr>
          <w:spacing w:val="-1"/>
        </w:rPr>
        <w:t>е</w:t>
      </w:r>
      <w:r>
        <w:t>д</w:t>
      </w:r>
      <w:r>
        <w:rPr>
          <w:spacing w:val="1"/>
        </w:rPr>
        <w:t>ин</w:t>
      </w:r>
      <w:r>
        <w:t>е</w:t>
      </w:r>
      <w:r>
        <w:rPr>
          <w:spacing w:val="6"/>
        </w:rPr>
        <w:t xml:space="preserve"> </w:t>
      </w:r>
      <w:r>
        <w:rPr>
          <w:spacing w:val="-1"/>
        </w:rPr>
        <w:t>с</w:t>
      </w:r>
      <w:r>
        <w:t>е</w:t>
      </w:r>
      <w:r>
        <w:rPr>
          <w:spacing w:val="6"/>
        </w:rPr>
        <w:t xml:space="preserve"> </w:t>
      </w:r>
      <w:r>
        <w:rPr>
          <w:spacing w:val="-1"/>
        </w:rPr>
        <w:t>мо</w:t>
      </w:r>
      <w:r>
        <w:rPr>
          <w:spacing w:val="4"/>
        </w:rPr>
        <w:t>г</w:t>
      </w:r>
      <w:r>
        <w:t>у</w:t>
      </w:r>
      <w:r>
        <w:rPr>
          <w:spacing w:val="2"/>
        </w:rPr>
        <w:t xml:space="preserve"> д</w:t>
      </w:r>
      <w:r>
        <w:rPr>
          <w:spacing w:val="-1"/>
        </w:rPr>
        <w:t>о</w:t>
      </w:r>
      <w:r>
        <w:t>б</w:t>
      </w:r>
      <w:r>
        <w:rPr>
          <w:spacing w:val="1"/>
        </w:rPr>
        <w:t>и</w:t>
      </w:r>
      <w:r>
        <w:t>ти</w:t>
      </w:r>
      <w:r>
        <w:rPr>
          <w:spacing w:val="10"/>
        </w:rPr>
        <w:t xml:space="preserve"> </w:t>
      </w:r>
      <w:r>
        <w:t>у</w:t>
      </w:r>
      <w:r>
        <w:rPr>
          <w:spacing w:val="-1"/>
        </w:rPr>
        <w:t xml:space="preserve"> Аге</w:t>
      </w:r>
      <w:r>
        <w:rPr>
          <w:spacing w:val="1"/>
        </w:rPr>
        <w:t>нц</w:t>
      </w:r>
      <w:r>
        <w:t>ији</w:t>
      </w:r>
      <w:r>
        <w:rPr>
          <w:spacing w:val="8"/>
        </w:rPr>
        <w:t xml:space="preserve"> </w:t>
      </w:r>
      <w:r>
        <w:rPr>
          <w:spacing w:val="1"/>
        </w:rPr>
        <w:t>з</w:t>
      </w:r>
      <w:r>
        <w:t>а</w:t>
      </w:r>
      <w:r>
        <w:rPr>
          <w:spacing w:val="3"/>
        </w:rPr>
        <w:t xml:space="preserve"> </w:t>
      </w:r>
      <w:r>
        <w:rPr>
          <w:spacing w:val="1"/>
        </w:rPr>
        <w:t>з</w:t>
      </w:r>
      <w:r>
        <w:rPr>
          <w:spacing w:val="-1"/>
        </w:rPr>
        <w:t>аш</w:t>
      </w:r>
      <w:r>
        <w:t>т</w:t>
      </w:r>
      <w:r>
        <w:rPr>
          <w:spacing w:val="1"/>
        </w:rPr>
        <w:t>и</w:t>
      </w:r>
      <w:r>
        <w:rPr>
          <w:spacing w:val="3"/>
        </w:rPr>
        <w:t>т</w:t>
      </w:r>
      <w:r>
        <w:t>у</w:t>
      </w:r>
      <w:r>
        <w:rPr>
          <w:spacing w:val="-1"/>
        </w:rPr>
        <w:t xml:space="preserve"> ж</w:t>
      </w:r>
      <w:r>
        <w:rPr>
          <w:spacing w:val="1"/>
        </w:rPr>
        <w:t>и</w:t>
      </w:r>
      <w:r>
        <w:rPr>
          <w:spacing w:val="-1"/>
        </w:rPr>
        <w:t>во</w:t>
      </w:r>
      <w:r>
        <w:t>т</w:t>
      </w:r>
      <w:r>
        <w:rPr>
          <w:spacing w:val="1"/>
        </w:rPr>
        <w:t>н</w:t>
      </w:r>
      <w:r>
        <w:t>е</w:t>
      </w:r>
      <w:r>
        <w:rPr>
          <w:spacing w:val="6"/>
        </w:rPr>
        <w:t xml:space="preserve"> </w:t>
      </w:r>
      <w:r>
        <w:rPr>
          <w:spacing w:val="-2"/>
        </w:rPr>
        <w:t>с</w:t>
      </w:r>
      <w:r>
        <w:t>р</w:t>
      </w:r>
      <w:r>
        <w:rPr>
          <w:spacing w:val="-1"/>
        </w:rPr>
        <w:t>е</w:t>
      </w:r>
      <w:r>
        <w:t>д</w:t>
      </w:r>
      <w:r>
        <w:rPr>
          <w:spacing w:val="1"/>
        </w:rPr>
        <w:t>ин</w:t>
      </w:r>
      <w:r>
        <w:t>е</w:t>
      </w:r>
      <w:r>
        <w:rPr>
          <w:spacing w:val="3"/>
        </w:rPr>
        <w:t xml:space="preserve"> </w:t>
      </w:r>
      <w:r>
        <w:t>и у</w:t>
      </w:r>
      <w:r>
        <w:rPr>
          <w:spacing w:val="-4"/>
        </w:rPr>
        <w:t xml:space="preserve"> </w:t>
      </w:r>
      <w:r>
        <w:t>М</w:t>
      </w:r>
      <w:r>
        <w:rPr>
          <w:spacing w:val="1"/>
        </w:rPr>
        <w:t>ини</w:t>
      </w:r>
      <w:r>
        <w:rPr>
          <w:spacing w:val="-1"/>
        </w:rPr>
        <w:t>с</w:t>
      </w:r>
      <w:r>
        <w:t>т</w:t>
      </w:r>
      <w:r>
        <w:rPr>
          <w:spacing w:val="-2"/>
        </w:rPr>
        <w:t>а</w:t>
      </w:r>
      <w:r>
        <w:t>р</w:t>
      </w:r>
      <w:r>
        <w:rPr>
          <w:spacing w:val="-1"/>
        </w:rPr>
        <w:t>с</w:t>
      </w:r>
      <w:r>
        <w:t>т</w:t>
      </w:r>
      <w:r>
        <w:rPr>
          <w:spacing w:val="1"/>
        </w:rPr>
        <w:t>в</w:t>
      </w:r>
      <w:r>
        <w:t>у</w:t>
      </w:r>
      <w:r>
        <w:rPr>
          <w:spacing w:val="-3"/>
        </w:rPr>
        <w:t xml:space="preserve"> </w:t>
      </w:r>
      <w:r>
        <w:rPr>
          <w:spacing w:val="-1"/>
        </w:rPr>
        <w:t>е</w:t>
      </w:r>
      <w:r>
        <w:rPr>
          <w:spacing w:val="1"/>
        </w:rPr>
        <w:t>н</w:t>
      </w:r>
      <w:r>
        <w:rPr>
          <w:spacing w:val="-2"/>
        </w:rPr>
        <w:t>е</w:t>
      </w:r>
      <w:r>
        <w:t>р</w:t>
      </w:r>
      <w:r>
        <w:rPr>
          <w:spacing w:val="-1"/>
        </w:rPr>
        <w:t>г</w:t>
      </w:r>
      <w:r>
        <w:rPr>
          <w:spacing w:val="1"/>
        </w:rPr>
        <w:t>е</w:t>
      </w:r>
      <w:r>
        <w:t>т</w:t>
      </w:r>
      <w:r>
        <w:rPr>
          <w:spacing w:val="1"/>
        </w:rPr>
        <w:t>и</w:t>
      </w:r>
      <w:r>
        <w:t>к</w:t>
      </w:r>
      <w:r>
        <w:rPr>
          <w:spacing w:val="-1"/>
        </w:rPr>
        <w:t>е</w:t>
      </w:r>
      <w:r>
        <w:t>,</w:t>
      </w:r>
      <w:r>
        <w:rPr>
          <w:spacing w:val="-1"/>
        </w:rPr>
        <w:t xml:space="preserve"> </w:t>
      </w:r>
      <w:r>
        <w:t>р</w:t>
      </w:r>
      <w:r>
        <w:rPr>
          <w:spacing w:val="-1"/>
        </w:rPr>
        <w:t>а</w:t>
      </w:r>
      <w:r>
        <w:rPr>
          <w:spacing w:val="1"/>
        </w:rPr>
        <w:t>з</w:t>
      </w:r>
      <w:r>
        <w:rPr>
          <w:spacing w:val="-1"/>
        </w:rPr>
        <w:t>во</w:t>
      </w:r>
      <w:r>
        <w:t>ја</w:t>
      </w:r>
      <w:r>
        <w:rPr>
          <w:spacing w:val="-1"/>
        </w:rPr>
        <w:t xml:space="preserve"> </w:t>
      </w:r>
      <w:r>
        <w:t>и</w:t>
      </w:r>
      <w:r>
        <w:rPr>
          <w:spacing w:val="1"/>
        </w:rPr>
        <w:t xml:space="preserve"> з</w:t>
      </w:r>
      <w:r>
        <w:rPr>
          <w:spacing w:val="-1"/>
        </w:rPr>
        <w:t>аш</w:t>
      </w:r>
      <w:r>
        <w:rPr>
          <w:spacing w:val="-2"/>
        </w:rPr>
        <w:t>т</w:t>
      </w:r>
      <w:r>
        <w:rPr>
          <w:spacing w:val="1"/>
        </w:rPr>
        <w:t>и</w:t>
      </w:r>
      <w:r>
        <w:t>те</w:t>
      </w:r>
      <w:r>
        <w:rPr>
          <w:spacing w:val="-4"/>
        </w:rPr>
        <w:t xml:space="preserve"> </w:t>
      </w:r>
      <w:r>
        <w:rPr>
          <w:spacing w:val="-1"/>
        </w:rPr>
        <w:t>ж</w:t>
      </w:r>
      <w:r>
        <w:rPr>
          <w:spacing w:val="1"/>
        </w:rPr>
        <w:t>и</w:t>
      </w:r>
      <w:r>
        <w:rPr>
          <w:spacing w:val="-1"/>
        </w:rPr>
        <w:t>во</w:t>
      </w:r>
      <w:r>
        <w:t>т</w:t>
      </w:r>
      <w:r>
        <w:rPr>
          <w:spacing w:val="1"/>
        </w:rPr>
        <w:t>н</w:t>
      </w:r>
      <w:r>
        <w:t>е</w:t>
      </w:r>
      <w:r>
        <w:rPr>
          <w:spacing w:val="-1"/>
        </w:rPr>
        <w:t xml:space="preserve"> </w:t>
      </w:r>
      <w:r>
        <w:rPr>
          <w:spacing w:val="-2"/>
        </w:rPr>
        <w:t>с</w:t>
      </w:r>
      <w:r>
        <w:t>р</w:t>
      </w:r>
      <w:r>
        <w:rPr>
          <w:spacing w:val="-1"/>
        </w:rPr>
        <w:t>е</w:t>
      </w:r>
      <w:r>
        <w:t>д</w:t>
      </w:r>
      <w:r>
        <w:rPr>
          <w:spacing w:val="1"/>
        </w:rPr>
        <w:t>ин</w:t>
      </w:r>
      <w:r>
        <w:rPr>
          <w:spacing w:val="-1"/>
        </w:rPr>
        <w:t>е</w:t>
      </w:r>
      <w:r>
        <w:t>.</w:t>
      </w:r>
    </w:p>
    <w:p w:rsidR="00EC5E27" w:rsidRDefault="00EC5E27">
      <w:pPr>
        <w:pStyle w:val="BodyText"/>
        <w:kinsoku w:val="0"/>
        <w:overflowPunct w:val="0"/>
        <w:ind w:right="341" w:firstLine="720"/>
      </w:pPr>
      <w:r>
        <w:rPr>
          <w:spacing w:val="-1"/>
        </w:rPr>
        <w:t>По</w:t>
      </w:r>
      <w:r>
        <w:t>д</w:t>
      </w:r>
      <w:r>
        <w:rPr>
          <w:spacing w:val="-1"/>
        </w:rPr>
        <w:t>а</w:t>
      </w:r>
      <w:r>
        <w:rPr>
          <w:spacing w:val="1"/>
        </w:rPr>
        <w:t>ц</w:t>
      </w:r>
      <w:r>
        <w:t>и</w:t>
      </w:r>
      <w:r>
        <w:rPr>
          <w:spacing w:val="25"/>
        </w:rPr>
        <w:t xml:space="preserve"> </w:t>
      </w:r>
      <w:r>
        <w:t>о</w:t>
      </w:r>
      <w:r>
        <w:rPr>
          <w:spacing w:val="23"/>
        </w:rPr>
        <w:t xml:space="preserve"> </w:t>
      </w:r>
      <w:r>
        <w:rPr>
          <w:spacing w:val="1"/>
        </w:rPr>
        <w:t>з</w:t>
      </w:r>
      <w:r>
        <w:rPr>
          <w:spacing w:val="-1"/>
        </w:rPr>
        <w:t>аш</w:t>
      </w:r>
      <w:r>
        <w:t>т</w:t>
      </w:r>
      <w:r>
        <w:rPr>
          <w:spacing w:val="-2"/>
        </w:rPr>
        <w:t>и</w:t>
      </w:r>
      <w:r>
        <w:t>ти</w:t>
      </w:r>
      <w:r>
        <w:rPr>
          <w:spacing w:val="22"/>
        </w:rPr>
        <w:t xml:space="preserve"> </w:t>
      </w:r>
      <w:r>
        <w:t>при</w:t>
      </w:r>
      <w:r>
        <w:rPr>
          <w:spacing w:val="22"/>
        </w:rPr>
        <w:t xml:space="preserve"> </w:t>
      </w:r>
      <w:r>
        <w:rPr>
          <w:spacing w:val="1"/>
        </w:rPr>
        <w:t>з</w:t>
      </w:r>
      <w:r>
        <w:rPr>
          <w:spacing w:val="-1"/>
        </w:rPr>
        <w:t>а</w:t>
      </w:r>
      <w:r>
        <w:rPr>
          <w:spacing w:val="1"/>
        </w:rPr>
        <w:t>п</w:t>
      </w:r>
      <w:r>
        <w:rPr>
          <w:spacing w:val="-1"/>
        </w:rPr>
        <w:t>ош</w:t>
      </w:r>
      <w:r>
        <w:t>љ</w:t>
      </w:r>
      <w:r>
        <w:rPr>
          <w:spacing w:val="-1"/>
        </w:rPr>
        <w:t>ава</w:t>
      </w:r>
      <w:r>
        <w:rPr>
          <w:spacing w:val="1"/>
        </w:rPr>
        <w:t>њ</w:t>
      </w:r>
      <w:r>
        <w:t>у</w:t>
      </w:r>
      <w:r>
        <w:rPr>
          <w:spacing w:val="19"/>
        </w:rPr>
        <w:t xml:space="preserve"> </w:t>
      </w:r>
      <w:r>
        <w:t>и</w:t>
      </w:r>
      <w:r>
        <w:rPr>
          <w:spacing w:val="29"/>
        </w:rPr>
        <w:t xml:space="preserve"> </w:t>
      </w:r>
      <w:r>
        <w:rPr>
          <w:spacing w:val="-5"/>
        </w:rPr>
        <w:t>у</w:t>
      </w:r>
      <w:r>
        <w:rPr>
          <w:spacing w:val="-1"/>
        </w:rPr>
        <w:t>с</w:t>
      </w:r>
      <w:r>
        <w:t>л</w:t>
      </w:r>
      <w:r>
        <w:rPr>
          <w:spacing w:val="-1"/>
        </w:rPr>
        <w:t>о</w:t>
      </w:r>
      <w:r>
        <w:rPr>
          <w:spacing w:val="1"/>
        </w:rPr>
        <w:t>ви</w:t>
      </w:r>
      <w:r>
        <w:rPr>
          <w:spacing w:val="-1"/>
        </w:rPr>
        <w:t>м</w:t>
      </w:r>
      <w:r>
        <w:t>а</w:t>
      </w:r>
      <w:r>
        <w:rPr>
          <w:spacing w:val="22"/>
        </w:rPr>
        <w:t xml:space="preserve"> </w:t>
      </w:r>
      <w:r>
        <w:t>р</w:t>
      </w:r>
      <w:r>
        <w:rPr>
          <w:spacing w:val="-1"/>
        </w:rPr>
        <w:t>а</w:t>
      </w:r>
      <w:r>
        <w:t>да</w:t>
      </w:r>
      <w:r>
        <w:rPr>
          <w:spacing w:val="23"/>
        </w:rPr>
        <w:t xml:space="preserve"> </w:t>
      </w:r>
      <w:r>
        <w:rPr>
          <w:spacing w:val="1"/>
        </w:rPr>
        <w:t>с</w:t>
      </w:r>
      <w:r>
        <w:t>е</w:t>
      </w:r>
      <w:r>
        <w:rPr>
          <w:spacing w:val="23"/>
        </w:rPr>
        <w:t xml:space="preserve"> </w:t>
      </w:r>
      <w:r>
        <w:rPr>
          <w:spacing w:val="-1"/>
        </w:rPr>
        <w:t>мо</w:t>
      </w:r>
      <w:r>
        <w:rPr>
          <w:spacing w:val="4"/>
        </w:rPr>
        <w:t>г</w:t>
      </w:r>
      <w:r>
        <w:t>у</w:t>
      </w:r>
      <w:r>
        <w:rPr>
          <w:spacing w:val="19"/>
        </w:rPr>
        <w:t xml:space="preserve"> </w:t>
      </w:r>
      <w:r>
        <w:t>д</w:t>
      </w:r>
      <w:r>
        <w:rPr>
          <w:spacing w:val="-1"/>
        </w:rPr>
        <w:t>о</w:t>
      </w:r>
      <w:r>
        <w:t>б</w:t>
      </w:r>
      <w:r>
        <w:rPr>
          <w:spacing w:val="1"/>
        </w:rPr>
        <w:t>и</w:t>
      </w:r>
      <w:r>
        <w:t>ти</w:t>
      </w:r>
      <w:r>
        <w:rPr>
          <w:spacing w:val="27"/>
        </w:rPr>
        <w:t xml:space="preserve"> </w:t>
      </w:r>
      <w:r>
        <w:t>у</w:t>
      </w:r>
      <w:r>
        <w:rPr>
          <w:spacing w:val="16"/>
        </w:rPr>
        <w:t xml:space="preserve"> </w:t>
      </w:r>
      <w:r>
        <w:t>М</w:t>
      </w:r>
      <w:r>
        <w:rPr>
          <w:spacing w:val="1"/>
        </w:rPr>
        <w:t>ини</w:t>
      </w:r>
      <w:r>
        <w:rPr>
          <w:spacing w:val="-1"/>
        </w:rPr>
        <w:t>с</w:t>
      </w:r>
      <w:r>
        <w:t>т</w:t>
      </w:r>
      <w:r>
        <w:rPr>
          <w:spacing w:val="-2"/>
        </w:rPr>
        <w:t>а</w:t>
      </w:r>
      <w:r>
        <w:t>р</w:t>
      </w:r>
      <w:r>
        <w:rPr>
          <w:spacing w:val="-1"/>
        </w:rPr>
        <w:t>с</w:t>
      </w:r>
      <w:r>
        <w:t>т</w:t>
      </w:r>
      <w:r>
        <w:rPr>
          <w:spacing w:val="1"/>
        </w:rPr>
        <w:t>в</w:t>
      </w:r>
      <w:r>
        <w:t>у</w:t>
      </w:r>
      <w:r>
        <w:rPr>
          <w:spacing w:val="19"/>
        </w:rPr>
        <w:t xml:space="preserve"> </w:t>
      </w:r>
      <w:r>
        <w:rPr>
          <w:spacing w:val="2"/>
        </w:rPr>
        <w:t>р</w:t>
      </w:r>
      <w:r>
        <w:rPr>
          <w:spacing w:val="-1"/>
        </w:rPr>
        <w:t>а</w:t>
      </w:r>
      <w:r>
        <w:rPr>
          <w:spacing w:val="2"/>
        </w:rPr>
        <w:t>д</w:t>
      </w:r>
      <w:r>
        <w:rPr>
          <w:spacing w:val="-1"/>
        </w:rPr>
        <w:t>а</w:t>
      </w:r>
      <w:r>
        <w:t xml:space="preserve">, </w:t>
      </w:r>
      <w:r>
        <w:rPr>
          <w:spacing w:val="1"/>
        </w:rPr>
        <w:t>з</w:t>
      </w:r>
      <w:r>
        <w:rPr>
          <w:spacing w:val="-1"/>
        </w:rPr>
        <w:t>а</w:t>
      </w:r>
      <w:r>
        <w:rPr>
          <w:spacing w:val="1"/>
        </w:rPr>
        <w:t>п</w:t>
      </w:r>
      <w:r>
        <w:rPr>
          <w:spacing w:val="-1"/>
        </w:rPr>
        <w:t>ош</w:t>
      </w:r>
      <w:r>
        <w:t>љ</w:t>
      </w:r>
      <w:r>
        <w:rPr>
          <w:spacing w:val="-1"/>
        </w:rPr>
        <w:t>авањ</w:t>
      </w:r>
      <w:r>
        <w:t>а</w:t>
      </w:r>
      <w:r>
        <w:rPr>
          <w:spacing w:val="-2"/>
        </w:rPr>
        <w:t xml:space="preserve"> </w:t>
      </w:r>
      <w:r>
        <w:t>и</w:t>
      </w:r>
      <w:r>
        <w:rPr>
          <w:spacing w:val="1"/>
        </w:rPr>
        <w:t xml:space="preserve"> </w:t>
      </w:r>
      <w:r>
        <w:rPr>
          <w:spacing w:val="-1"/>
        </w:rPr>
        <w:t>со</w:t>
      </w:r>
      <w:r>
        <w:rPr>
          <w:spacing w:val="1"/>
        </w:rPr>
        <w:t>ц</w:t>
      </w:r>
      <w:r>
        <w:t>иј</w:t>
      </w:r>
      <w:r>
        <w:rPr>
          <w:spacing w:val="-1"/>
        </w:rPr>
        <w:t>а</w:t>
      </w:r>
      <w:r>
        <w:t>л</w:t>
      </w:r>
      <w:r>
        <w:rPr>
          <w:spacing w:val="1"/>
        </w:rPr>
        <w:t>н</w:t>
      </w:r>
      <w:r>
        <w:t>е</w:t>
      </w:r>
      <w:r>
        <w:rPr>
          <w:spacing w:val="-1"/>
        </w:rPr>
        <w:t xml:space="preserve"> </w:t>
      </w:r>
      <w:r>
        <w:rPr>
          <w:spacing w:val="1"/>
        </w:rPr>
        <w:t>п</w:t>
      </w:r>
      <w:r>
        <w:rPr>
          <w:spacing w:val="-1"/>
        </w:rPr>
        <w:t>о</w:t>
      </w:r>
      <w:r>
        <w:t>л</w:t>
      </w:r>
      <w:r>
        <w:rPr>
          <w:spacing w:val="1"/>
        </w:rPr>
        <w:t>и</w:t>
      </w:r>
      <w:r>
        <w:rPr>
          <w:spacing w:val="-2"/>
        </w:rPr>
        <w:t>т</w:t>
      </w:r>
      <w:r>
        <w:rPr>
          <w:spacing w:val="1"/>
        </w:rPr>
        <w:t>и</w:t>
      </w:r>
      <w:r>
        <w:t>к</w:t>
      </w:r>
      <w:r>
        <w:rPr>
          <w:spacing w:val="-1"/>
        </w:rPr>
        <w:t>е</w:t>
      </w:r>
      <w:r>
        <w:t>.</w:t>
      </w:r>
    </w:p>
    <w:p w:rsidR="00EC5E27" w:rsidRDefault="00EC5E27">
      <w:pPr>
        <w:pStyle w:val="BodyText"/>
        <w:kinsoku w:val="0"/>
        <w:overflowPunct w:val="0"/>
        <w:ind w:right="341" w:firstLine="720"/>
        <w:sectPr w:rsidR="00EC5E27">
          <w:pgSz w:w="11906" w:h="16840"/>
          <w:pgMar w:top="1800" w:right="380" w:bottom="760" w:left="600" w:header="288" w:footer="561" w:gutter="0"/>
          <w:cols w:space="720"/>
          <w:noEndnote/>
        </w:sectPr>
      </w:pPr>
    </w:p>
    <w:p w:rsidR="00EC5E27" w:rsidRDefault="00EC5E27">
      <w:pPr>
        <w:pStyle w:val="Heading5"/>
        <w:numPr>
          <w:ilvl w:val="0"/>
          <w:numId w:val="5"/>
        </w:numPr>
        <w:tabs>
          <w:tab w:val="left" w:pos="518"/>
        </w:tabs>
        <w:kinsoku w:val="0"/>
        <w:overflowPunct w:val="0"/>
        <w:ind w:right="338" w:firstLine="0"/>
        <w:jc w:val="both"/>
        <w:rPr>
          <w:b w:val="0"/>
          <w:bCs w:val="0"/>
        </w:rPr>
      </w:pPr>
      <w:r>
        <w:lastRenderedPageBreak/>
        <w:t>ПОД</w:t>
      </w:r>
      <w:r>
        <w:rPr>
          <w:spacing w:val="-1"/>
        </w:rPr>
        <w:t>А</w:t>
      </w:r>
      <w:r>
        <w:t>ЦИ</w:t>
      </w:r>
      <w:r>
        <w:rPr>
          <w:spacing w:val="38"/>
        </w:rPr>
        <w:t xml:space="preserve"> </w:t>
      </w:r>
      <w:r>
        <w:t>О</w:t>
      </w:r>
      <w:r>
        <w:rPr>
          <w:spacing w:val="38"/>
        </w:rPr>
        <w:t xml:space="preserve"> </w:t>
      </w:r>
      <w:r>
        <w:t>В</w:t>
      </w:r>
      <w:r>
        <w:rPr>
          <w:spacing w:val="-3"/>
        </w:rPr>
        <w:t>Р</w:t>
      </w:r>
      <w:r>
        <w:rPr>
          <w:spacing w:val="-1"/>
        </w:rPr>
        <w:t>С</w:t>
      </w:r>
      <w:r>
        <w:t>ТИ,</w:t>
      </w:r>
      <w:r>
        <w:rPr>
          <w:spacing w:val="38"/>
        </w:rPr>
        <w:t xml:space="preserve"> </w:t>
      </w:r>
      <w:r>
        <w:rPr>
          <w:spacing w:val="-1"/>
        </w:rPr>
        <w:t>СА</w:t>
      </w:r>
      <w:r>
        <w:t>Д</w:t>
      </w:r>
      <w:r>
        <w:rPr>
          <w:spacing w:val="-3"/>
        </w:rPr>
        <w:t>Р</w:t>
      </w:r>
      <w:r>
        <w:rPr>
          <w:spacing w:val="2"/>
        </w:rPr>
        <w:t>Ж</w:t>
      </w:r>
      <w:r>
        <w:t>ИНИ,</w:t>
      </w:r>
      <w:r>
        <w:rPr>
          <w:spacing w:val="38"/>
        </w:rPr>
        <w:t xml:space="preserve"> </w:t>
      </w:r>
      <w:r>
        <w:rPr>
          <w:spacing w:val="-2"/>
        </w:rPr>
        <w:t>Н</w:t>
      </w:r>
      <w:r>
        <w:rPr>
          <w:spacing w:val="-1"/>
        </w:rPr>
        <w:t>АЧ</w:t>
      </w:r>
      <w:r>
        <w:t>ИНУ</w:t>
      </w:r>
      <w:r>
        <w:rPr>
          <w:spacing w:val="37"/>
        </w:rPr>
        <w:t xml:space="preserve"> </w:t>
      </w:r>
      <w:r>
        <w:t>ПОДНОШ</w:t>
      </w:r>
      <w:r>
        <w:rPr>
          <w:spacing w:val="-2"/>
        </w:rPr>
        <w:t>Е</w:t>
      </w:r>
      <w:r>
        <w:rPr>
          <w:spacing w:val="-1"/>
        </w:rPr>
        <w:t>ЊА</w:t>
      </w:r>
      <w:r>
        <w:t>,</w:t>
      </w:r>
      <w:r>
        <w:rPr>
          <w:spacing w:val="38"/>
        </w:rPr>
        <w:t xml:space="preserve"> </w:t>
      </w:r>
      <w:r>
        <w:t>ВИ</w:t>
      </w:r>
      <w:r>
        <w:rPr>
          <w:spacing w:val="-2"/>
        </w:rPr>
        <w:t>С</w:t>
      </w:r>
      <w:r>
        <w:t>ИНИ</w:t>
      </w:r>
      <w:r>
        <w:rPr>
          <w:spacing w:val="38"/>
        </w:rPr>
        <w:t xml:space="preserve"> </w:t>
      </w:r>
      <w:r>
        <w:t>И</w:t>
      </w:r>
      <w:r>
        <w:rPr>
          <w:spacing w:val="38"/>
        </w:rPr>
        <w:t xml:space="preserve"> </w:t>
      </w:r>
      <w:r>
        <w:rPr>
          <w:spacing w:val="-3"/>
        </w:rPr>
        <w:t>Р</w:t>
      </w:r>
      <w:r>
        <w:rPr>
          <w:spacing w:val="2"/>
        </w:rPr>
        <w:t>О</w:t>
      </w:r>
      <w:r>
        <w:rPr>
          <w:spacing w:val="1"/>
        </w:rPr>
        <w:t>К</w:t>
      </w:r>
      <w:r>
        <w:t>ОВИ</w:t>
      </w:r>
      <w:r>
        <w:rPr>
          <w:spacing w:val="-1"/>
        </w:rPr>
        <w:t>М</w:t>
      </w:r>
      <w:r>
        <w:t>А О</w:t>
      </w:r>
      <w:r>
        <w:rPr>
          <w:spacing w:val="2"/>
        </w:rPr>
        <w:t>Б</w:t>
      </w:r>
      <w:r>
        <w:rPr>
          <w:spacing w:val="-2"/>
        </w:rPr>
        <w:t>Е</w:t>
      </w:r>
      <w:r>
        <w:t>З</w:t>
      </w:r>
      <w:r>
        <w:rPr>
          <w:spacing w:val="-1"/>
        </w:rPr>
        <w:t>Б</w:t>
      </w:r>
      <w:r>
        <w:t>ЕЂЕ</w:t>
      </w:r>
      <w:r>
        <w:rPr>
          <w:spacing w:val="-1"/>
        </w:rPr>
        <w:t>Њ</w:t>
      </w:r>
      <w:r>
        <w:t>А</w:t>
      </w:r>
      <w:r>
        <w:rPr>
          <w:spacing w:val="-1"/>
        </w:rPr>
        <w:t xml:space="preserve"> </w:t>
      </w:r>
      <w:r>
        <w:t>И</w:t>
      </w:r>
      <w:r>
        <w:rPr>
          <w:spacing w:val="-1"/>
        </w:rPr>
        <w:t>С</w:t>
      </w:r>
      <w:r>
        <w:rPr>
          <w:spacing w:val="-2"/>
        </w:rPr>
        <w:t>П</w:t>
      </w:r>
      <w:r>
        <w:rPr>
          <w:spacing w:val="-1"/>
        </w:rPr>
        <w:t>УЊ</w:t>
      </w:r>
      <w:r>
        <w:t>Е</w:t>
      </w:r>
      <w:r>
        <w:rPr>
          <w:spacing w:val="-1"/>
        </w:rPr>
        <w:t>Њ</w:t>
      </w:r>
      <w:r>
        <w:t>А</w:t>
      </w:r>
      <w:r>
        <w:rPr>
          <w:spacing w:val="-1"/>
        </w:rPr>
        <w:t xml:space="preserve"> </w:t>
      </w:r>
      <w:r>
        <w:t>О</w:t>
      </w:r>
      <w:r>
        <w:rPr>
          <w:spacing w:val="2"/>
        </w:rPr>
        <w:t>Б</w:t>
      </w:r>
      <w:r>
        <w:rPr>
          <w:spacing w:val="-1"/>
        </w:rPr>
        <w:t>А</w:t>
      </w:r>
      <w:r>
        <w:t>ВЕЗА</w:t>
      </w:r>
      <w:r>
        <w:rPr>
          <w:spacing w:val="-1"/>
        </w:rPr>
        <w:t xml:space="preserve"> </w:t>
      </w:r>
      <w:r>
        <w:rPr>
          <w:spacing w:val="-2"/>
        </w:rPr>
        <w:t>П</w:t>
      </w:r>
      <w:r>
        <w:t>ОН</w:t>
      </w:r>
      <w:r>
        <w:rPr>
          <w:spacing w:val="-1"/>
        </w:rPr>
        <w:t>У</w:t>
      </w:r>
      <w:r>
        <w:t>Ђ</w:t>
      </w:r>
      <w:r>
        <w:rPr>
          <w:spacing w:val="-1"/>
        </w:rPr>
        <w:t>АЧА</w:t>
      </w:r>
      <w:r>
        <w:t>:</w:t>
      </w:r>
    </w:p>
    <w:p w:rsidR="00EC5E27" w:rsidRDefault="00EC5E27">
      <w:pPr>
        <w:kinsoku w:val="0"/>
        <w:overflowPunct w:val="0"/>
        <w:ind w:left="120" w:right="2940"/>
        <w:jc w:val="both"/>
      </w:pPr>
      <w:r>
        <w:rPr>
          <w:b/>
          <w:bCs/>
          <w:u w:val="thick"/>
        </w:rPr>
        <w:t>IИ</w:t>
      </w:r>
      <w:r>
        <w:rPr>
          <w:b/>
          <w:bCs/>
          <w:spacing w:val="-1"/>
          <w:u w:val="thick"/>
        </w:rPr>
        <w:t>заб</w:t>
      </w:r>
      <w:r>
        <w:rPr>
          <w:b/>
          <w:bCs/>
          <w:u w:val="thick"/>
        </w:rPr>
        <w:t>р</w:t>
      </w:r>
      <w:r>
        <w:rPr>
          <w:b/>
          <w:bCs/>
          <w:spacing w:val="-1"/>
          <w:u w:val="thick"/>
        </w:rPr>
        <w:t>а</w:t>
      </w:r>
      <w:r>
        <w:rPr>
          <w:b/>
          <w:bCs/>
          <w:u w:val="thick"/>
        </w:rPr>
        <w:t>нип</w:t>
      </w:r>
      <w:r>
        <w:rPr>
          <w:b/>
          <w:bCs/>
          <w:spacing w:val="-1"/>
          <w:u w:val="thick"/>
        </w:rPr>
        <w:t>о</w:t>
      </w:r>
      <w:r>
        <w:rPr>
          <w:b/>
          <w:bCs/>
          <w:u w:val="thick"/>
        </w:rPr>
        <w:t>н</w:t>
      </w:r>
      <w:r>
        <w:rPr>
          <w:b/>
          <w:bCs/>
          <w:spacing w:val="-1"/>
          <w:u w:val="thick"/>
        </w:rPr>
        <w:t>у</w:t>
      </w:r>
      <w:r>
        <w:rPr>
          <w:b/>
          <w:bCs/>
          <w:u w:val="thick"/>
        </w:rPr>
        <w:t>ђ</w:t>
      </w:r>
      <w:r>
        <w:rPr>
          <w:b/>
          <w:bCs/>
          <w:spacing w:val="-1"/>
          <w:u w:val="thick"/>
        </w:rPr>
        <w:t>а</w:t>
      </w:r>
      <w:r>
        <w:rPr>
          <w:b/>
          <w:bCs/>
          <w:u w:val="thick"/>
        </w:rPr>
        <w:t>ч</w:t>
      </w:r>
      <w:r>
        <w:rPr>
          <w:b/>
          <w:bCs/>
          <w:spacing w:val="-1"/>
          <w:u w:val="thick"/>
        </w:rPr>
        <w:t>ј</w:t>
      </w:r>
      <w:r>
        <w:rPr>
          <w:b/>
          <w:bCs/>
          <w:u w:val="thick"/>
        </w:rPr>
        <w:t>ед</w:t>
      </w:r>
      <w:r>
        <w:rPr>
          <w:b/>
          <w:bCs/>
          <w:spacing w:val="-1"/>
          <w:u w:val="thick"/>
        </w:rPr>
        <w:t>у</w:t>
      </w:r>
      <w:r>
        <w:rPr>
          <w:b/>
          <w:bCs/>
          <w:spacing w:val="-4"/>
          <w:u w:val="thick"/>
        </w:rPr>
        <w:t>ж</w:t>
      </w:r>
      <w:r>
        <w:rPr>
          <w:b/>
          <w:bCs/>
          <w:spacing w:val="-1"/>
          <w:u w:val="thick"/>
        </w:rPr>
        <w:t>а</w:t>
      </w:r>
      <w:r>
        <w:rPr>
          <w:b/>
          <w:bCs/>
          <w:u w:val="thick"/>
        </w:rPr>
        <w:t>ндау</w:t>
      </w:r>
      <w:r>
        <w:rPr>
          <w:b/>
          <w:bCs/>
          <w:spacing w:val="2"/>
          <w:u w:val="thick"/>
        </w:rPr>
        <w:t>т</w:t>
      </w:r>
      <w:r>
        <w:rPr>
          <w:b/>
          <w:bCs/>
          <w:u w:val="thick"/>
        </w:rPr>
        <w:t>р</w:t>
      </w:r>
      <w:r>
        <w:rPr>
          <w:b/>
          <w:bCs/>
          <w:spacing w:val="-1"/>
          <w:u w:val="thick"/>
        </w:rPr>
        <w:t>е</w:t>
      </w:r>
      <w:r>
        <w:rPr>
          <w:b/>
          <w:bCs/>
          <w:u w:val="thick"/>
        </w:rPr>
        <w:t>н</w:t>
      </w:r>
      <w:r>
        <w:rPr>
          <w:b/>
          <w:bCs/>
          <w:spacing w:val="-3"/>
          <w:u w:val="thick"/>
        </w:rPr>
        <w:t>у</w:t>
      </w:r>
      <w:r>
        <w:rPr>
          <w:b/>
          <w:bCs/>
          <w:spacing w:val="2"/>
          <w:u w:val="thick"/>
        </w:rPr>
        <w:t>т</w:t>
      </w:r>
      <w:r>
        <w:rPr>
          <w:b/>
          <w:bCs/>
          <w:u w:val="thick"/>
        </w:rPr>
        <w:t>ку</w:t>
      </w:r>
      <w:r>
        <w:rPr>
          <w:b/>
          <w:bCs/>
          <w:spacing w:val="-3"/>
          <w:u w:val="thick"/>
        </w:rPr>
        <w:t>з</w:t>
      </w:r>
      <w:r>
        <w:rPr>
          <w:b/>
          <w:bCs/>
          <w:spacing w:val="-1"/>
          <w:u w:val="thick"/>
        </w:rPr>
        <w:t>а</w:t>
      </w:r>
      <w:r>
        <w:rPr>
          <w:b/>
          <w:bCs/>
          <w:u w:val="thick"/>
        </w:rPr>
        <w:t>кљ</w:t>
      </w:r>
      <w:r>
        <w:rPr>
          <w:b/>
          <w:bCs/>
          <w:spacing w:val="-1"/>
          <w:u w:val="thick"/>
        </w:rPr>
        <w:t>уче</w:t>
      </w:r>
      <w:r>
        <w:rPr>
          <w:b/>
          <w:bCs/>
          <w:u w:val="thick"/>
        </w:rPr>
        <w:t>ња</w:t>
      </w:r>
      <w:r>
        <w:rPr>
          <w:b/>
          <w:bCs/>
          <w:spacing w:val="-1"/>
          <w:u w:val="thick"/>
        </w:rPr>
        <w:t>у</w:t>
      </w:r>
      <w:r>
        <w:rPr>
          <w:b/>
          <w:bCs/>
          <w:spacing w:val="-2"/>
          <w:u w:val="thick"/>
        </w:rPr>
        <w:t>г</w:t>
      </w:r>
      <w:r>
        <w:rPr>
          <w:b/>
          <w:bCs/>
          <w:spacing w:val="-1"/>
          <w:u w:val="thick"/>
        </w:rPr>
        <w:t>ово</w:t>
      </w:r>
      <w:r>
        <w:rPr>
          <w:b/>
          <w:bCs/>
          <w:u w:val="thick"/>
        </w:rPr>
        <w:t>рад</w:t>
      </w:r>
      <w:r>
        <w:rPr>
          <w:b/>
          <w:bCs/>
          <w:spacing w:val="-1"/>
          <w:u w:val="thick"/>
        </w:rPr>
        <w:t>ос</w:t>
      </w:r>
      <w:r>
        <w:rPr>
          <w:b/>
          <w:bCs/>
          <w:spacing w:val="2"/>
          <w:u w:val="thick"/>
        </w:rPr>
        <w:t>т</w:t>
      </w:r>
      <w:r>
        <w:rPr>
          <w:b/>
          <w:bCs/>
          <w:spacing w:val="-1"/>
          <w:u w:val="thick"/>
        </w:rPr>
        <w:t>ав</w:t>
      </w:r>
      <w:r>
        <w:rPr>
          <w:b/>
          <w:bCs/>
          <w:u w:val="thick"/>
        </w:rPr>
        <w:t>и:</w:t>
      </w:r>
    </w:p>
    <w:p w:rsidR="00EC5E27" w:rsidRDefault="00EC5E27">
      <w:pPr>
        <w:pStyle w:val="BodyText"/>
        <w:kinsoku w:val="0"/>
        <w:overflowPunct w:val="0"/>
        <w:spacing w:line="239" w:lineRule="auto"/>
        <w:ind w:right="336"/>
        <w:jc w:val="both"/>
      </w:pPr>
      <w:r>
        <w:rPr>
          <w:b/>
          <w:bCs/>
          <w:spacing w:val="-1"/>
        </w:rPr>
        <w:t>С</w:t>
      </w:r>
      <w:r>
        <w:rPr>
          <w:b/>
          <w:bCs/>
        </w:rPr>
        <w:t>р</w:t>
      </w:r>
      <w:r>
        <w:rPr>
          <w:b/>
          <w:bCs/>
          <w:spacing w:val="-1"/>
        </w:rPr>
        <w:t>е</w:t>
      </w:r>
      <w:r>
        <w:rPr>
          <w:b/>
          <w:bCs/>
        </w:rPr>
        <w:t>д</w:t>
      </w:r>
      <w:r>
        <w:rPr>
          <w:b/>
          <w:bCs/>
          <w:spacing w:val="-1"/>
        </w:rPr>
        <w:t>с</w:t>
      </w:r>
      <w:r>
        <w:rPr>
          <w:b/>
          <w:bCs/>
          <w:spacing w:val="2"/>
        </w:rPr>
        <w:t>т</w:t>
      </w:r>
      <w:r>
        <w:rPr>
          <w:b/>
          <w:bCs/>
          <w:spacing w:val="-1"/>
        </w:rPr>
        <w:t>в</w:t>
      </w:r>
      <w:r>
        <w:rPr>
          <w:b/>
          <w:bCs/>
        </w:rPr>
        <w:t>о</w:t>
      </w:r>
      <w:r>
        <w:rPr>
          <w:b/>
          <w:bCs/>
          <w:spacing w:val="16"/>
        </w:rPr>
        <w:t xml:space="preserve"> </w:t>
      </w:r>
      <w:r>
        <w:rPr>
          <w:b/>
          <w:bCs/>
          <w:spacing w:val="-3"/>
        </w:rPr>
        <w:t>ф</w:t>
      </w:r>
      <w:r>
        <w:rPr>
          <w:b/>
          <w:bCs/>
        </w:rPr>
        <w:t>ин</w:t>
      </w:r>
      <w:r>
        <w:rPr>
          <w:b/>
          <w:bCs/>
          <w:spacing w:val="-1"/>
        </w:rPr>
        <w:t>а</w:t>
      </w:r>
      <w:r>
        <w:rPr>
          <w:b/>
          <w:bCs/>
        </w:rPr>
        <w:t>н</w:t>
      </w:r>
      <w:r>
        <w:rPr>
          <w:b/>
          <w:bCs/>
          <w:spacing w:val="-1"/>
        </w:rPr>
        <w:t>с</w:t>
      </w:r>
      <w:r>
        <w:rPr>
          <w:b/>
          <w:bCs/>
        </w:rPr>
        <w:t>и</w:t>
      </w:r>
      <w:r>
        <w:rPr>
          <w:b/>
          <w:bCs/>
          <w:spacing w:val="-1"/>
        </w:rPr>
        <w:t>јс</w:t>
      </w:r>
      <w:r>
        <w:rPr>
          <w:b/>
          <w:bCs/>
        </w:rPr>
        <w:t>к</w:t>
      </w:r>
      <w:r>
        <w:rPr>
          <w:b/>
          <w:bCs/>
          <w:spacing w:val="-1"/>
        </w:rPr>
        <w:t>о</w:t>
      </w:r>
      <w:r>
        <w:rPr>
          <w:b/>
          <w:bCs/>
        </w:rPr>
        <w:t>г</w:t>
      </w:r>
      <w:r>
        <w:rPr>
          <w:b/>
          <w:bCs/>
          <w:spacing w:val="15"/>
        </w:rPr>
        <w:t xml:space="preserve"> </w:t>
      </w:r>
      <w:r>
        <w:rPr>
          <w:b/>
          <w:bCs/>
          <w:spacing w:val="-1"/>
        </w:rPr>
        <w:t>обез</w:t>
      </w:r>
      <w:r>
        <w:rPr>
          <w:b/>
          <w:bCs/>
          <w:spacing w:val="2"/>
        </w:rPr>
        <w:t>б</w:t>
      </w:r>
      <w:r>
        <w:rPr>
          <w:b/>
          <w:bCs/>
          <w:spacing w:val="-1"/>
        </w:rPr>
        <w:t>е</w:t>
      </w:r>
      <w:r>
        <w:rPr>
          <w:b/>
          <w:bCs/>
        </w:rPr>
        <w:t>ђ</w:t>
      </w:r>
      <w:r>
        <w:rPr>
          <w:b/>
          <w:bCs/>
          <w:spacing w:val="-1"/>
        </w:rPr>
        <w:t>е</w:t>
      </w:r>
      <w:r>
        <w:rPr>
          <w:b/>
          <w:bCs/>
        </w:rPr>
        <w:t>ња</w:t>
      </w:r>
      <w:r>
        <w:rPr>
          <w:b/>
          <w:bCs/>
          <w:spacing w:val="16"/>
        </w:rPr>
        <w:t xml:space="preserve"> </w:t>
      </w:r>
      <w:r>
        <w:rPr>
          <w:b/>
          <w:bCs/>
          <w:spacing w:val="-1"/>
        </w:rPr>
        <w:t>з</w:t>
      </w:r>
      <w:r>
        <w:rPr>
          <w:b/>
          <w:bCs/>
        </w:rPr>
        <w:t>а</w:t>
      </w:r>
      <w:r>
        <w:rPr>
          <w:b/>
          <w:bCs/>
          <w:spacing w:val="19"/>
        </w:rPr>
        <w:t xml:space="preserve"> </w:t>
      </w:r>
      <w:r>
        <w:rPr>
          <w:b/>
          <w:bCs/>
        </w:rPr>
        <w:t>п</w:t>
      </w:r>
      <w:r>
        <w:rPr>
          <w:b/>
          <w:bCs/>
          <w:spacing w:val="-1"/>
        </w:rPr>
        <w:t>ов</w:t>
      </w:r>
      <w:r>
        <w:rPr>
          <w:b/>
          <w:bCs/>
        </w:rPr>
        <w:t>р</w:t>
      </w:r>
      <w:r>
        <w:rPr>
          <w:b/>
          <w:bCs/>
          <w:spacing w:val="-1"/>
        </w:rPr>
        <w:t>а</w:t>
      </w:r>
      <w:r>
        <w:rPr>
          <w:b/>
          <w:bCs/>
        </w:rPr>
        <w:t>ћ</w:t>
      </w:r>
      <w:r>
        <w:rPr>
          <w:b/>
          <w:bCs/>
          <w:spacing w:val="-1"/>
        </w:rPr>
        <w:t>а</w:t>
      </w:r>
      <w:r>
        <w:rPr>
          <w:b/>
          <w:bCs/>
        </w:rPr>
        <w:t>ј</w:t>
      </w:r>
      <w:r>
        <w:rPr>
          <w:b/>
          <w:bCs/>
          <w:spacing w:val="16"/>
        </w:rPr>
        <w:t xml:space="preserve"> </w:t>
      </w:r>
      <w:r>
        <w:rPr>
          <w:b/>
          <w:bCs/>
          <w:spacing w:val="-1"/>
        </w:rPr>
        <w:t>ава</w:t>
      </w:r>
      <w:r>
        <w:rPr>
          <w:b/>
          <w:bCs/>
        </w:rPr>
        <w:t>н</w:t>
      </w:r>
      <w:r>
        <w:rPr>
          <w:b/>
          <w:bCs/>
          <w:spacing w:val="-1"/>
        </w:rPr>
        <w:t>с</w:t>
      </w:r>
      <w:r>
        <w:rPr>
          <w:b/>
          <w:bCs/>
        </w:rPr>
        <w:t>н</w:t>
      </w:r>
      <w:r>
        <w:rPr>
          <w:b/>
          <w:bCs/>
          <w:spacing w:val="-1"/>
        </w:rPr>
        <w:t>о</w:t>
      </w:r>
      <w:r>
        <w:rPr>
          <w:b/>
          <w:bCs/>
        </w:rPr>
        <w:t>г</w:t>
      </w:r>
      <w:r>
        <w:rPr>
          <w:b/>
          <w:bCs/>
          <w:spacing w:val="15"/>
        </w:rPr>
        <w:t xml:space="preserve"> </w:t>
      </w:r>
      <w:r>
        <w:rPr>
          <w:b/>
          <w:bCs/>
        </w:rPr>
        <w:t>п</w:t>
      </w:r>
      <w:r>
        <w:rPr>
          <w:b/>
          <w:bCs/>
          <w:spacing w:val="-1"/>
        </w:rPr>
        <w:t>ла</w:t>
      </w:r>
      <w:r>
        <w:rPr>
          <w:b/>
          <w:bCs/>
        </w:rPr>
        <w:t>ћ</w:t>
      </w:r>
      <w:r>
        <w:rPr>
          <w:b/>
          <w:bCs/>
          <w:spacing w:val="-1"/>
        </w:rPr>
        <w:t>а</w:t>
      </w:r>
      <w:r>
        <w:rPr>
          <w:b/>
          <w:bCs/>
        </w:rPr>
        <w:t>ња</w:t>
      </w:r>
      <w:r>
        <w:rPr>
          <w:b/>
          <w:bCs/>
          <w:spacing w:val="16"/>
        </w:rPr>
        <w:t xml:space="preserve"> </w:t>
      </w:r>
      <w:r>
        <w:rPr>
          <w:b/>
          <w:bCs/>
        </w:rPr>
        <w:t>и</w:t>
      </w:r>
      <w:r>
        <w:rPr>
          <w:b/>
          <w:bCs/>
          <w:spacing w:val="17"/>
        </w:rPr>
        <w:t xml:space="preserve"> </w:t>
      </w:r>
      <w:r>
        <w:rPr>
          <w:b/>
          <w:bCs/>
          <w:spacing w:val="2"/>
        </w:rPr>
        <w:t>т</w:t>
      </w:r>
      <w:r>
        <w:rPr>
          <w:b/>
          <w:bCs/>
        </w:rPr>
        <w:t>о</w:t>
      </w:r>
      <w:r>
        <w:rPr>
          <w:b/>
          <w:bCs/>
          <w:spacing w:val="16"/>
        </w:rPr>
        <w:t xml:space="preserve"> </w:t>
      </w:r>
      <w:r>
        <w:rPr>
          <w:b/>
          <w:bCs/>
          <w:spacing w:val="-1"/>
        </w:rPr>
        <w:t>бла</w:t>
      </w:r>
      <w:r>
        <w:rPr>
          <w:b/>
          <w:bCs/>
        </w:rPr>
        <w:t>нко</w:t>
      </w:r>
      <w:r>
        <w:rPr>
          <w:b/>
          <w:bCs/>
          <w:spacing w:val="16"/>
        </w:rPr>
        <w:t xml:space="preserve"> </w:t>
      </w:r>
      <w:r>
        <w:rPr>
          <w:b/>
          <w:bCs/>
          <w:spacing w:val="-1"/>
        </w:rPr>
        <w:t>со</w:t>
      </w:r>
      <w:r>
        <w:rPr>
          <w:b/>
          <w:bCs/>
        </w:rPr>
        <w:t>п</w:t>
      </w:r>
      <w:r>
        <w:rPr>
          <w:b/>
          <w:bCs/>
          <w:spacing w:val="-1"/>
        </w:rPr>
        <w:t>с</w:t>
      </w:r>
      <w:r>
        <w:rPr>
          <w:b/>
          <w:bCs/>
          <w:spacing w:val="2"/>
        </w:rPr>
        <w:t>т</w:t>
      </w:r>
      <w:r>
        <w:rPr>
          <w:b/>
          <w:bCs/>
          <w:spacing w:val="-1"/>
        </w:rPr>
        <w:t>ве</w:t>
      </w:r>
      <w:r>
        <w:rPr>
          <w:b/>
          <w:bCs/>
        </w:rPr>
        <w:t xml:space="preserve">ну </w:t>
      </w:r>
      <w:r>
        <w:rPr>
          <w:b/>
          <w:bCs/>
          <w:spacing w:val="-1"/>
        </w:rPr>
        <w:t>ме</w:t>
      </w:r>
      <w:r>
        <w:rPr>
          <w:b/>
          <w:bCs/>
        </w:rPr>
        <w:t>ницу</w:t>
      </w:r>
      <w:r>
        <w:rPr>
          <w:i/>
          <w:iCs/>
        </w:rPr>
        <w:t>,</w:t>
      </w:r>
      <w:r>
        <w:rPr>
          <w:i/>
          <w:iCs/>
          <w:spacing w:val="6"/>
        </w:rPr>
        <w:t xml:space="preserve"> </w:t>
      </w:r>
      <w:r>
        <w:t>к</w:t>
      </w:r>
      <w:r>
        <w:rPr>
          <w:spacing w:val="-1"/>
        </w:rPr>
        <w:t>о</w:t>
      </w:r>
      <w:r>
        <w:t>ја</w:t>
      </w:r>
      <w:r>
        <w:rPr>
          <w:spacing w:val="6"/>
        </w:rPr>
        <w:t xml:space="preserve"> </w:t>
      </w:r>
      <w:r>
        <w:rPr>
          <w:spacing w:val="-1"/>
        </w:rPr>
        <w:t>мо</w:t>
      </w:r>
      <w:r>
        <w:t>ра</w:t>
      </w:r>
      <w:r>
        <w:rPr>
          <w:spacing w:val="6"/>
        </w:rPr>
        <w:t xml:space="preserve"> </w:t>
      </w:r>
      <w:r>
        <w:rPr>
          <w:spacing w:val="-3"/>
        </w:rPr>
        <w:t>б</w:t>
      </w:r>
      <w:r>
        <w:rPr>
          <w:spacing w:val="-2"/>
        </w:rPr>
        <w:t>и</w:t>
      </w:r>
      <w:r>
        <w:t>ти</w:t>
      </w:r>
      <w:r>
        <w:rPr>
          <w:spacing w:val="8"/>
        </w:rPr>
        <w:t xml:space="preserve"> </w:t>
      </w:r>
      <w:r>
        <w:rPr>
          <w:spacing w:val="-1"/>
        </w:rPr>
        <w:t>ев</w:t>
      </w:r>
      <w:r>
        <w:rPr>
          <w:spacing w:val="1"/>
        </w:rPr>
        <w:t>и</w:t>
      </w:r>
      <w:r>
        <w:t>д</w:t>
      </w:r>
      <w:r>
        <w:rPr>
          <w:spacing w:val="-1"/>
        </w:rPr>
        <w:t>е</w:t>
      </w:r>
      <w:r>
        <w:rPr>
          <w:spacing w:val="1"/>
        </w:rPr>
        <w:t>н</w:t>
      </w:r>
      <w:r>
        <w:rPr>
          <w:spacing w:val="-2"/>
        </w:rPr>
        <w:t>т</w:t>
      </w:r>
      <w:r>
        <w:t>ир</w:t>
      </w:r>
      <w:r>
        <w:rPr>
          <w:spacing w:val="-1"/>
        </w:rPr>
        <w:t>а</w:t>
      </w:r>
      <w:r>
        <w:rPr>
          <w:spacing w:val="1"/>
        </w:rPr>
        <w:t>н</w:t>
      </w:r>
      <w:r>
        <w:t>а</w:t>
      </w:r>
      <w:r>
        <w:rPr>
          <w:spacing w:val="8"/>
        </w:rPr>
        <w:t xml:space="preserve"> </w:t>
      </w:r>
      <w:r>
        <w:t>у</w:t>
      </w:r>
      <w:r>
        <w:rPr>
          <w:spacing w:val="59"/>
        </w:rPr>
        <w:t xml:space="preserve"> </w:t>
      </w:r>
      <w:r>
        <w:t>Р</w:t>
      </w:r>
      <w:r>
        <w:rPr>
          <w:spacing w:val="1"/>
        </w:rPr>
        <w:t>е</w:t>
      </w:r>
      <w:r>
        <w:rPr>
          <w:spacing w:val="-1"/>
        </w:rPr>
        <w:t>г</w:t>
      </w:r>
      <w:r>
        <w:rPr>
          <w:spacing w:val="1"/>
        </w:rPr>
        <w:t>и</w:t>
      </w:r>
      <w:r>
        <w:rPr>
          <w:spacing w:val="-1"/>
        </w:rPr>
        <w:t>с</w:t>
      </w:r>
      <w:r>
        <w:t>т</w:t>
      </w:r>
      <w:r>
        <w:rPr>
          <w:spacing w:val="2"/>
        </w:rPr>
        <w:t>р</w:t>
      </w:r>
      <w:r>
        <w:t>у</w:t>
      </w:r>
      <w:r>
        <w:rPr>
          <w:spacing w:val="2"/>
        </w:rPr>
        <w:t xml:space="preserve"> </w:t>
      </w:r>
      <w:r>
        <w:rPr>
          <w:spacing w:val="-1"/>
        </w:rPr>
        <w:t>ме</w:t>
      </w:r>
      <w:r>
        <w:rPr>
          <w:spacing w:val="1"/>
        </w:rPr>
        <w:t>ниц</w:t>
      </w:r>
      <w:r>
        <w:t>а</w:t>
      </w:r>
      <w:r>
        <w:rPr>
          <w:spacing w:val="6"/>
        </w:rPr>
        <w:t xml:space="preserve"> </w:t>
      </w:r>
      <w:r>
        <w:t>и</w:t>
      </w:r>
      <w:r>
        <w:rPr>
          <w:spacing w:val="8"/>
        </w:rPr>
        <w:t xml:space="preserve"> </w:t>
      </w:r>
      <w:r>
        <w:rPr>
          <w:spacing w:val="-1"/>
        </w:rPr>
        <w:t>ов</w:t>
      </w:r>
      <w:r>
        <w:t>л</w:t>
      </w:r>
      <w:r>
        <w:rPr>
          <w:spacing w:val="-1"/>
        </w:rPr>
        <w:t>ашћењ</w:t>
      </w:r>
      <w:r>
        <w:t>а</w:t>
      </w:r>
      <w:r>
        <w:rPr>
          <w:spacing w:val="5"/>
        </w:rPr>
        <w:t xml:space="preserve"> </w:t>
      </w:r>
      <w:r>
        <w:rPr>
          <w:spacing w:val="-1"/>
        </w:rPr>
        <w:t>Н</w:t>
      </w:r>
      <w:r>
        <w:rPr>
          <w:spacing w:val="-2"/>
        </w:rPr>
        <w:t>а</w:t>
      </w:r>
      <w:r>
        <w:t>р</w:t>
      </w:r>
      <w:r>
        <w:rPr>
          <w:spacing w:val="-1"/>
        </w:rPr>
        <w:t>о</w:t>
      </w:r>
      <w:r>
        <w:t>д</w:t>
      </w:r>
      <w:r>
        <w:rPr>
          <w:spacing w:val="1"/>
        </w:rPr>
        <w:t>н</w:t>
      </w:r>
      <w:r>
        <w:t>е</w:t>
      </w:r>
      <w:r>
        <w:rPr>
          <w:spacing w:val="6"/>
        </w:rPr>
        <w:t xml:space="preserve"> </w:t>
      </w:r>
      <w:r>
        <w:t>б</w:t>
      </w:r>
      <w:r>
        <w:rPr>
          <w:spacing w:val="-1"/>
        </w:rPr>
        <w:t>а</w:t>
      </w:r>
      <w:r>
        <w:rPr>
          <w:spacing w:val="1"/>
        </w:rPr>
        <w:t>н</w:t>
      </w:r>
      <w:r>
        <w:t>ке</w:t>
      </w:r>
      <w:r>
        <w:rPr>
          <w:spacing w:val="8"/>
        </w:rPr>
        <w:t xml:space="preserve"> </w:t>
      </w:r>
      <w:r>
        <w:t>Србиј</w:t>
      </w:r>
      <w:r>
        <w:rPr>
          <w:spacing w:val="-4"/>
        </w:rPr>
        <w:t>е</w:t>
      </w:r>
      <w:r>
        <w:t>. М</w:t>
      </w:r>
      <w:r>
        <w:rPr>
          <w:spacing w:val="-1"/>
        </w:rPr>
        <w:t>е</w:t>
      </w:r>
      <w:r>
        <w:rPr>
          <w:spacing w:val="1"/>
        </w:rPr>
        <w:t>ниц</w:t>
      </w:r>
      <w:r>
        <w:t>а</w:t>
      </w:r>
      <w:r>
        <w:rPr>
          <w:spacing w:val="15"/>
        </w:rPr>
        <w:t xml:space="preserve"> </w:t>
      </w:r>
      <w:r>
        <w:rPr>
          <w:spacing w:val="-1"/>
        </w:rPr>
        <w:t>мо</w:t>
      </w:r>
      <w:r>
        <w:t>ра</w:t>
      </w:r>
      <w:r>
        <w:rPr>
          <w:spacing w:val="15"/>
        </w:rPr>
        <w:t xml:space="preserve"> </w:t>
      </w:r>
      <w:r>
        <w:t>б</w:t>
      </w:r>
      <w:r>
        <w:rPr>
          <w:spacing w:val="-2"/>
        </w:rPr>
        <w:t>и</w:t>
      </w:r>
      <w:r>
        <w:t>ти</w:t>
      </w:r>
      <w:r>
        <w:rPr>
          <w:spacing w:val="15"/>
        </w:rPr>
        <w:t xml:space="preserve"> </w:t>
      </w:r>
      <w:r>
        <w:rPr>
          <w:spacing w:val="-1"/>
        </w:rPr>
        <w:t>ов</w:t>
      </w:r>
      <w:r>
        <w:rPr>
          <w:spacing w:val="-2"/>
        </w:rPr>
        <w:t>е</w:t>
      </w:r>
      <w:r>
        <w:t>р</w:t>
      </w:r>
      <w:r>
        <w:rPr>
          <w:spacing w:val="-1"/>
        </w:rPr>
        <w:t>е</w:t>
      </w:r>
      <w:r>
        <w:rPr>
          <w:spacing w:val="1"/>
        </w:rPr>
        <w:t>н</w:t>
      </w:r>
      <w:r>
        <w:t>а</w:t>
      </w:r>
      <w:r>
        <w:rPr>
          <w:spacing w:val="15"/>
        </w:rPr>
        <w:t xml:space="preserve"> </w:t>
      </w:r>
      <w:r>
        <w:rPr>
          <w:spacing w:val="1"/>
        </w:rPr>
        <w:t>п</w:t>
      </w:r>
      <w:r>
        <w:rPr>
          <w:spacing w:val="-1"/>
        </w:rPr>
        <w:t>еча</w:t>
      </w:r>
      <w:r>
        <w:t>т</w:t>
      </w:r>
      <w:r>
        <w:rPr>
          <w:spacing w:val="-1"/>
        </w:rPr>
        <w:t>о</w:t>
      </w:r>
      <w:r>
        <w:t>м</w:t>
      </w:r>
      <w:r>
        <w:rPr>
          <w:spacing w:val="16"/>
        </w:rPr>
        <w:t xml:space="preserve"> </w:t>
      </w:r>
      <w:r>
        <w:t>и</w:t>
      </w:r>
      <w:r>
        <w:rPr>
          <w:spacing w:val="17"/>
        </w:rPr>
        <w:t xml:space="preserve"> </w:t>
      </w:r>
      <w:r>
        <w:rPr>
          <w:spacing w:val="1"/>
        </w:rPr>
        <w:t>п</w:t>
      </w:r>
      <w:r>
        <w:rPr>
          <w:spacing w:val="-3"/>
        </w:rPr>
        <w:t>о</w:t>
      </w:r>
      <w:r>
        <w:t>т</w:t>
      </w:r>
      <w:r>
        <w:rPr>
          <w:spacing w:val="1"/>
        </w:rPr>
        <w:t>пи</w:t>
      </w:r>
      <w:r>
        <w:rPr>
          <w:spacing w:val="-4"/>
        </w:rPr>
        <w:t>с</w:t>
      </w:r>
      <w:r>
        <w:rPr>
          <w:spacing w:val="-1"/>
        </w:rPr>
        <w:t>а</w:t>
      </w:r>
      <w:r>
        <w:rPr>
          <w:spacing w:val="1"/>
        </w:rPr>
        <w:t>н</w:t>
      </w:r>
      <w:r>
        <w:t>а</w:t>
      </w:r>
      <w:r>
        <w:rPr>
          <w:spacing w:val="15"/>
        </w:rPr>
        <w:t xml:space="preserve"> </w:t>
      </w:r>
      <w:r>
        <w:rPr>
          <w:spacing w:val="-1"/>
        </w:rPr>
        <w:t>о</w:t>
      </w:r>
      <w:r>
        <w:t>д</w:t>
      </w:r>
      <w:r>
        <w:rPr>
          <w:spacing w:val="17"/>
        </w:rPr>
        <w:t xml:space="preserve"> </w:t>
      </w:r>
      <w:r>
        <w:rPr>
          <w:spacing w:val="-1"/>
        </w:rPr>
        <w:t>с</w:t>
      </w:r>
      <w:r>
        <w:t>т</w:t>
      </w:r>
      <w:r>
        <w:rPr>
          <w:spacing w:val="-1"/>
        </w:rPr>
        <w:t>ра</w:t>
      </w:r>
      <w:r>
        <w:rPr>
          <w:spacing w:val="1"/>
        </w:rPr>
        <w:t>н</w:t>
      </w:r>
      <w:r>
        <w:t>е</w:t>
      </w:r>
      <w:r>
        <w:rPr>
          <w:spacing w:val="15"/>
        </w:rPr>
        <w:t xml:space="preserve"> </w:t>
      </w:r>
      <w:r>
        <w:t>л</w:t>
      </w:r>
      <w:r>
        <w:rPr>
          <w:spacing w:val="-2"/>
        </w:rPr>
        <w:t>и</w:t>
      </w:r>
      <w:r>
        <w:rPr>
          <w:spacing w:val="1"/>
        </w:rPr>
        <w:t>ц</w:t>
      </w:r>
      <w:r>
        <w:t>а</w:t>
      </w:r>
      <w:r>
        <w:rPr>
          <w:spacing w:val="15"/>
        </w:rPr>
        <w:t xml:space="preserve"> </w:t>
      </w:r>
      <w:r>
        <w:rPr>
          <w:spacing w:val="-1"/>
        </w:rPr>
        <w:t>ов</w:t>
      </w:r>
      <w:r>
        <w:rPr>
          <w:spacing w:val="-3"/>
        </w:rPr>
        <w:t>л</w:t>
      </w:r>
      <w:r>
        <w:rPr>
          <w:spacing w:val="-1"/>
        </w:rPr>
        <w:t>ашће</w:t>
      </w:r>
      <w:r>
        <w:rPr>
          <w:spacing w:val="1"/>
        </w:rPr>
        <w:t>н</w:t>
      </w:r>
      <w:r>
        <w:rPr>
          <w:spacing w:val="-1"/>
        </w:rPr>
        <w:t>о</w:t>
      </w:r>
      <w:r>
        <w:t>г</w:t>
      </w:r>
      <w:r>
        <w:rPr>
          <w:spacing w:val="16"/>
        </w:rPr>
        <w:t xml:space="preserve"> </w:t>
      </w:r>
      <w:r>
        <w:rPr>
          <w:spacing w:val="1"/>
        </w:rPr>
        <w:t>з</w:t>
      </w:r>
      <w:r>
        <w:t>а</w:t>
      </w:r>
      <w:r>
        <w:rPr>
          <w:spacing w:val="15"/>
        </w:rPr>
        <w:t xml:space="preserve"> </w:t>
      </w:r>
      <w:r>
        <w:rPr>
          <w:spacing w:val="1"/>
        </w:rPr>
        <w:t>з</w:t>
      </w:r>
      <w:r>
        <w:rPr>
          <w:spacing w:val="-1"/>
        </w:rPr>
        <w:t>ас</w:t>
      </w:r>
      <w:r>
        <w:rPr>
          <w:spacing w:val="3"/>
        </w:rPr>
        <w:t>т</w:t>
      </w:r>
      <w:r>
        <w:rPr>
          <w:spacing w:val="-8"/>
        </w:rPr>
        <w:t>у</w:t>
      </w:r>
      <w:r>
        <w:rPr>
          <w:spacing w:val="1"/>
        </w:rPr>
        <w:t>па</w:t>
      </w:r>
      <w:r>
        <w:rPr>
          <w:spacing w:val="-1"/>
        </w:rPr>
        <w:t>ње</w:t>
      </w:r>
      <w:r>
        <w:t>,</w:t>
      </w:r>
      <w:r>
        <w:rPr>
          <w:spacing w:val="19"/>
        </w:rPr>
        <w:t xml:space="preserve"> </w:t>
      </w:r>
      <w:r>
        <w:t>а</w:t>
      </w:r>
      <w:r>
        <w:rPr>
          <w:spacing w:val="18"/>
        </w:rPr>
        <w:t xml:space="preserve"> </w:t>
      </w:r>
      <w:r>
        <w:rPr>
          <w:spacing w:val="-5"/>
        </w:rPr>
        <w:t>у</w:t>
      </w:r>
      <w:r>
        <w:t>з</w:t>
      </w:r>
      <w:r>
        <w:rPr>
          <w:spacing w:val="17"/>
        </w:rPr>
        <w:t xml:space="preserve"> </w:t>
      </w:r>
      <w:r>
        <w:rPr>
          <w:spacing w:val="1"/>
        </w:rPr>
        <w:t>и</w:t>
      </w:r>
      <w:r>
        <w:rPr>
          <w:spacing w:val="-1"/>
        </w:rPr>
        <w:t>с</w:t>
      </w:r>
      <w:r>
        <w:rPr>
          <w:spacing w:val="3"/>
        </w:rPr>
        <w:t>т</w:t>
      </w:r>
      <w:r>
        <w:t xml:space="preserve">у </w:t>
      </w:r>
      <w:r>
        <w:rPr>
          <w:spacing w:val="-1"/>
        </w:rPr>
        <w:t>мо</w:t>
      </w:r>
      <w:r>
        <w:t>ра</w:t>
      </w:r>
      <w:r>
        <w:rPr>
          <w:spacing w:val="15"/>
        </w:rPr>
        <w:t xml:space="preserve"> </w:t>
      </w:r>
      <w:r>
        <w:t>б</w:t>
      </w:r>
      <w:r>
        <w:rPr>
          <w:spacing w:val="1"/>
        </w:rPr>
        <w:t>и</w:t>
      </w:r>
      <w:r>
        <w:t>ти</w:t>
      </w:r>
      <w:r>
        <w:rPr>
          <w:spacing w:val="17"/>
        </w:rPr>
        <w:t xml:space="preserve"> </w:t>
      </w:r>
      <w:r>
        <w:t>д</w:t>
      </w:r>
      <w:r>
        <w:rPr>
          <w:spacing w:val="-1"/>
        </w:rPr>
        <w:t>ос</w:t>
      </w:r>
      <w:r>
        <w:t>т</w:t>
      </w:r>
      <w:r>
        <w:rPr>
          <w:spacing w:val="-1"/>
        </w:rPr>
        <w:t>ав</w:t>
      </w:r>
      <w:r>
        <w:t>љ</w:t>
      </w:r>
      <w:r>
        <w:rPr>
          <w:spacing w:val="-1"/>
        </w:rPr>
        <w:t>е</w:t>
      </w:r>
      <w:r>
        <w:rPr>
          <w:spacing w:val="1"/>
        </w:rPr>
        <w:t>н</w:t>
      </w:r>
      <w:r>
        <w:t>о</w:t>
      </w:r>
      <w:r>
        <w:rPr>
          <w:spacing w:val="14"/>
        </w:rPr>
        <w:t xml:space="preserve"> </w:t>
      </w:r>
      <w:r>
        <w:rPr>
          <w:spacing w:val="1"/>
        </w:rPr>
        <w:t>п</w:t>
      </w:r>
      <w:r>
        <w:rPr>
          <w:spacing w:val="-1"/>
        </w:rPr>
        <w:t>о</w:t>
      </w:r>
      <w:r>
        <w:rPr>
          <w:spacing w:val="3"/>
        </w:rPr>
        <w:t>п</w:t>
      </w:r>
      <w:r>
        <w:rPr>
          <w:spacing w:val="-8"/>
        </w:rPr>
        <w:t>у</w:t>
      </w:r>
      <w:r>
        <w:rPr>
          <w:spacing w:val="1"/>
        </w:rPr>
        <w:t>њ</w:t>
      </w:r>
      <w:r>
        <w:rPr>
          <w:spacing w:val="-1"/>
        </w:rPr>
        <w:t>е</w:t>
      </w:r>
      <w:r>
        <w:rPr>
          <w:spacing w:val="1"/>
        </w:rPr>
        <w:t>н</w:t>
      </w:r>
      <w:r>
        <w:t>о</w:t>
      </w:r>
      <w:r>
        <w:rPr>
          <w:spacing w:val="16"/>
        </w:rPr>
        <w:t xml:space="preserve"> </w:t>
      </w:r>
      <w:r>
        <w:t>и</w:t>
      </w:r>
      <w:r>
        <w:rPr>
          <w:spacing w:val="17"/>
        </w:rPr>
        <w:t xml:space="preserve"> </w:t>
      </w:r>
      <w:r>
        <w:rPr>
          <w:spacing w:val="-1"/>
        </w:rPr>
        <w:t>ов</w:t>
      </w:r>
      <w:r>
        <w:rPr>
          <w:spacing w:val="-2"/>
        </w:rPr>
        <w:t>е</w:t>
      </w:r>
      <w:r>
        <w:t>р</w:t>
      </w:r>
      <w:r>
        <w:rPr>
          <w:spacing w:val="-1"/>
        </w:rPr>
        <w:t>е</w:t>
      </w:r>
      <w:r>
        <w:rPr>
          <w:spacing w:val="1"/>
        </w:rPr>
        <w:t>н</w:t>
      </w:r>
      <w:r>
        <w:t>о</w:t>
      </w:r>
      <w:r>
        <w:rPr>
          <w:spacing w:val="16"/>
        </w:rPr>
        <w:t xml:space="preserve"> </w:t>
      </w:r>
      <w:r>
        <w:rPr>
          <w:spacing w:val="-1"/>
        </w:rPr>
        <w:t>ме</w:t>
      </w:r>
      <w:r>
        <w:rPr>
          <w:spacing w:val="1"/>
        </w:rPr>
        <w:t>ни</w:t>
      </w:r>
      <w:r>
        <w:rPr>
          <w:spacing w:val="-1"/>
        </w:rPr>
        <w:t>ч</w:t>
      </w:r>
      <w:r>
        <w:rPr>
          <w:spacing w:val="1"/>
        </w:rPr>
        <w:t>н</w:t>
      </w:r>
      <w:r>
        <w:t>о</w:t>
      </w:r>
      <w:r>
        <w:rPr>
          <w:spacing w:val="16"/>
        </w:rPr>
        <w:t xml:space="preserve"> </w:t>
      </w:r>
      <w:r>
        <w:rPr>
          <w:spacing w:val="-1"/>
        </w:rPr>
        <w:t>ов</w:t>
      </w:r>
      <w:r>
        <w:t>л</w:t>
      </w:r>
      <w:r>
        <w:rPr>
          <w:spacing w:val="-1"/>
        </w:rPr>
        <w:t>ашћењ</w:t>
      </w:r>
      <w:r>
        <w:t>е</w:t>
      </w:r>
      <w:r>
        <w:rPr>
          <w:spacing w:val="15"/>
        </w:rPr>
        <w:t xml:space="preserve"> </w:t>
      </w:r>
      <w:r>
        <w:t>–</w:t>
      </w:r>
      <w:r>
        <w:rPr>
          <w:spacing w:val="16"/>
        </w:rPr>
        <w:t xml:space="preserve"> </w:t>
      </w:r>
      <w:r>
        <w:rPr>
          <w:spacing w:val="1"/>
        </w:rPr>
        <w:t>п</w:t>
      </w:r>
      <w:r>
        <w:rPr>
          <w:spacing w:val="-2"/>
        </w:rPr>
        <w:t>и</w:t>
      </w:r>
      <w:r>
        <w:rPr>
          <w:spacing w:val="-1"/>
        </w:rPr>
        <w:t>смо</w:t>
      </w:r>
      <w:r>
        <w:t>,</w:t>
      </w:r>
      <w:r>
        <w:rPr>
          <w:spacing w:val="19"/>
        </w:rPr>
        <w:t xml:space="preserve"> </w:t>
      </w:r>
      <w:r>
        <w:t>у</w:t>
      </w:r>
      <w:r>
        <w:rPr>
          <w:spacing w:val="11"/>
        </w:rPr>
        <w:t xml:space="preserve"> </w:t>
      </w:r>
      <w:r>
        <w:rPr>
          <w:spacing w:val="-1"/>
        </w:rPr>
        <w:t>в</w:t>
      </w:r>
      <w:r>
        <w:rPr>
          <w:spacing w:val="1"/>
        </w:rPr>
        <w:t>и</w:t>
      </w:r>
      <w:r>
        <w:rPr>
          <w:spacing w:val="-1"/>
        </w:rPr>
        <w:t>с</w:t>
      </w:r>
      <w:r>
        <w:rPr>
          <w:spacing w:val="1"/>
        </w:rPr>
        <w:t>ин</w:t>
      </w:r>
      <w:r>
        <w:t>и</w:t>
      </w:r>
      <w:r>
        <w:rPr>
          <w:spacing w:val="17"/>
        </w:rPr>
        <w:t xml:space="preserve"> </w:t>
      </w:r>
      <w:r>
        <w:t>тр</w:t>
      </w:r>
      <w:r>
        <w:rPr>
          <w:spacing w:val="-1"/>
        </w:rPr>
        <w:t>аже</w:t>
      </w:r>
      <w:r>
        <w:rPr>
          <w:spacing w:val="1"/>
        </w:rPr>
        <w:t>н</w:t>
      </w:r>
      <w:r>
        <w:rPr>
          <w:spacing w:val="-1"/>
        </w:rPr>
        <w:t>о</w:t>
      </w:r>
      <w:r>
        <w:t>г</w:t>
      </w:r>
      <w:r>
        <w:rPr>
          <w:spacing w:val="16"/>
        </w:rPr>
        <w:t xml:space="preserve"> </w:t>
      </w:r>
      <w:r>
        <w:rPr>
          <w:spacing w:val="-1"/>
        </w:rPr>
        <w:t>ава</w:t>
      </w:r>
      <w:r>
        <w:rPr>
          <w:spacing w:val="1"/>
        </w:rPr>
        <w:t>н</w:t>
      </w:r>
      <w:r>
        <w:rPr>
          <w:spacing w:val="-1"/>
        </w:rPr>
        <w:t>с</w:t>
      </w:r>
      <w:r>
        <w:t xml:space="preserve">а </w:t>
      </w:r>
      <w:r>
        <w:rPr>
          <w:spacing w:val="-1"/>
        </w:rPr>
        <w:t>с</w:t>
      </w:r>
      <w:r>
        <w:t>а</w:t>
      </w:r>
      <w:r>
        <w:rPr>
          <w:spacing w:val="7"/>
        </w:rPr>
        <w:t xml:space="preserve"> </w:t>
      </w:r>
      <w:r>
        <w:rPr>
          <w:spacing w:val="-1"/>
        </w:rPr>
        <w:t>П</w:t>
      </w:r>
      <w:r>
        <w:rPr>
          <w:spacing w:val="1"/>
        </w:rPr>
        <w:t>Д</w:t>
      </w:r>
      <w:r>
        <w:rPr>
          <w:spacing w:val="-2"/>
        </w:rPr>
        <w:t>В</w:t>
      </w:r>
      <w:r>
        <w:rPr>
          <w:spacing w:val="-1"/>
        </w:rPr>
        <w:t>-о</w:t>
      </w:r>
      <w:r>
        <w:t>м</w:t>
      </w:r>
      <w:r>
        <w:rPr>
          <w:spacing w:val="11"/>
        </w:rPr>
        <w:t xml:space="preserve"> </w:t>
      </w:r>
      <w:r>
        <w:rPr>
          <w:spacing w:val="-1"/>
        </w:rPr>
        <w:t>с</w:t>
      </w:r>
      <w:r>
        <w:t>а</w:t>
      </w:r>
      <w:r>
        <w:rPr>
          <w:spacing w:val="8"/>
        </w:rPr>
        <w:t xml:space="preserve"> </w:t>
      </w:r>
      <w:r>
        <w:t>р</w:t>
      </w:r>
      <w:r>
        <w:rPr>
          <w:spacing w:val="-1"/>
        </w:rPr>
        <w:t>о</w:t>
      </w:r>
      <w:r>
        <w:t>к</w:t>
      </w:r>
      <w:r>
        <w:rPr>
          <w:spacing w:val="-1"/>
        </w:rPr>
        <w:t>о</w:t>
      </w:r>
      <w:r>
        <w:t>м</w:t>
      </w:r>
      <w:r>
        <w:rPr>
          <w:spacing w:val="8"/>
        </w:rPr>
        <w:t xml:space="preserve"> </w:t>
      </w:r>
      <w:r>
        <w:rPr>
          <w:spacing w:val="-1"/>
        </w:rPr>
        <w:t>в</w:t>
      </w:r>
      <w:r>
        <w:rPr>
          <w:spacing w:val="1"/>
        </w:rPr>
        <w:t>а</w:t>
      </w:r>
      <w:r>
        <w:rPr>
          <w:spacing w:val="-1"/>
        </w:rPr>
        <w:t>ж</w:t>
      </w:r>
      <w:r>
        <w:rPr>
          <w:spacing w:val="1"/>
        </w:rPr>
        <w:t>н</w:t>
      </w:r>
      <w:r>
        <w:rPr>
          <w:spacing w:val="-1"/>
        </w:rPr>
        <w:t>ос</w:t>
      </w:r>
      <w:r>
        <w:t>ти</w:t>
      </w:r>
      <w:r>
        <w:rPr>
          <w:spacing w:val="10"/>
        </w:rPr>
        <w:t xml:space="preserve"> </w:t>
      </w:r>
      <w:r>
        <w:t>до</w:t>
      </w:r>
      <w:r>
        <w:rPr>
          <w:spacing w:val="7"/>
        </w:rPr>
        <w:t xml:space="preserve"> </w:t>
      </w:r>
      <w:r>
        <w:t>пр</w:t>
      </w:r>
      <w:r>
        <w:rPr>
          <w:spacing w:val="-1"/>
        </w:rPr>
        <w:t>ав</w:t>
      </w:r>
      <w:r>
        <w:t>д</w:t>
      </w:r>
      <w:r>
        <w:rPr>
          <w:spacing w:val="-1"/>
        </w:rPr>
        <w:t>ањ</w:t>
      </w:r>
      <w:r>
        <w:t>а</w:t>
      </w:r>
      <w:r>
        <w:rPr>
          <w:spacing w:val="8"/>
        </w:rPr>
        <w:t xml:space="preserve"> </w:t>
      </w:r>
      <w:r>
        <w:rPr>
          <w:spacing w:val="1"/>
        </w:rPr>
        <w:t>ав</w:t>
      </w:r>
      <w:r>
        <w:rPr>
          <w:spacing w:val="-1"/>
        </w:rPr>
        <w:t>а</w:t>
      </w:r>
      <w:r>
        <w:rPr>
          <w:spacing w:val="1"/>
        </w:rPr>
        <w:t>н</w:t>
      </w:r>
      <w:r>
        <w:rPr>
          <w:spacing w:val="-1"/>
        </w:rPr>
        <w:t>са</w:t>
      </w:r>
      <w:r>
        <w:t>.</w:t>
      </w:r>
      <w:r>
        <w:rPr>
          <w:spacing w:val="9"/>
        </w:rPr>
        <w:t xml:space="preserve"> </w:t>
      </w:r>
      <w:r>
        <w:t>Уз</w:t>
      </w:r>
      <w:r>
        <w:rPr>
          <w:spacing w:val="10"/>
        </w:rPr>
        <w:t xml:space="preserve"> </w:t>
      </w:r>
      <w:r>
        <w:rPr>
          <w:spacing w:val="-1"/>
        </w:rPr>
        <w:t>ме</w:t>
      </w:r>
      <w:r>
        <w:rPr>
          <w:spacing w:val="1"/>
        </w:rPr>
        <w:t>ни</w:t>
      </w:r>
      <w:r>
        <w:rPr>
          <w:spacing w:val="3"/>
        </w:rPr>
        <w:t>ц</w:t>
      </w:r>
      <w:r>
        <w:t>у</w:t>
      </w:r>
      <w:r>
        <w:rPr>
          <w:spacing w:val="2"/>
        </w:rPr>
        <w:t xml:space="preserve"> </w:t>
      </w:r>
      <w:r>
        <w:rPr>
          <w:spacing w:val="-1"/>
        </w:rPr>
        <w:t>мо</w:t>
      </w:r>
      <w:r>
        <w:rPr>
          <w:spacing w:val="2"/>
        </w:rPr>
        <w:t>р</w:t>
      </w:r>
      <w:r>
        <w:t>а</w:t>
      </w:r>
      <w:r>
        <w:rPr>
          <w:spacing w:val="8"/>
        </w:rPr>
        <w:t xml:space="preserve"> </w:t>
      </w:r>
      <w:r>
        <w:t>б</w:t>
      </w:r>
      <w:r>
        <w:rPr>
          <w:spacing w:val="1"/>
        </w:rPr>
        <w:t>и</w:t>
      </w:r>
      <w:r>
        <w:t>ти</w:t>
      </w:r>
      <w:r>
        <w:rPr>
          <w:spacing w:val="10"/>
        </w:rPr>
        <w:t xml:space="preserve"> </w:t>
      </w:r>
      <w:r>
        <w:t>д</w:t>
      </w:r>
      <w:r>
        <w:rPr>
          <w:spacing w:val="-1"/>
        </w:rPr>
        <w:t>ос</w:t>
      </w:r>
      <w:r>
        <w:t>т</w:t>
      </w:r>
      <w:r>
        <w:rPr>
          <w:spacing w:val="-1"/>
        </w:rPr>
        <w:t>ав</w:t>
      </w:r>
      <w:r>
        <w:t>љ</w:t>
      </w:r>
      <w:r>
        <w:rPr>
          <w:spacing w:val="-1"/>
        </w:rPr>
        <w:t>е</w:t>
      </w:r>
      <w:r>
        <w:rPr>
          <w:spacing w:val="1"/>
        </w:rPr>
        <w:t>н</w:t>
      </w:r>
      <w:r>
        <w:t>а</w:t>
      </w:r>
      <w:r>
        <w:rPr>
          <w:spacing w:val="8"/>
        </w:rPr>
        <w:t xml:space="preserve"> </w:t>
      </w:r>
      <w:r>
        <w:t>к</w:t>
      </w:r>
      <w:r>
        <w:rPr>
          <w:spacing w:val="-3"/>
        </w:rPr>
        <w:t>о</w:t>
      </w:r>
      <w:r>
        <w:rPr>
          <w:spacing w:val="1"/>
        </w:rPr>
        <w:t>п</w:t>
      </w:r>
      <w:r>
        <w:t>ија</w:t>
      </w:r>
      <w:r>
        <w:rPr>
          <w:spacing w:val="6"/>
        </w:rPr>
        <w:t xml:space="preserve"> </w:t>
      </w:r>
      <w:r>
        <w:t>к</w:t>
      </w:r>
      <w:r>
        <w:rPr>
          <w:spacing w:val="-2"/>
        </w:rPr>
        <w:t>а</w:t>
      </w:r>
      <w:r>
        <w:t>рт</w:t>
      </w:r>
      <w:r>
        <w:rPr>
          <w:spacing w:val="-1"/>
        </w:rPr>
        <w:t>о</w:t>
      </w:r>
      <w:r>
        <w:rPr>
          <w:spacing w:val="1"/>
        </w:rPr>
        <w:t>н</w:t>
      </w:r>
      <w:r>
        <w:t>а д</w:t>
      </w:r>
      <w:r>
        <w:rPr>
          <w:spacing w:val="-1"/>
        </w:rPr>
        <w:t>е</w:t>
      </w:r>
      <w:r>
        <w:rPr>
          <w:spacing w:val="1"/>
        </w:rPr>
        <w:t>п</w:t>
      </w:r>
      <w:r>
        <w:rPr>
          <w:spacing w:val="-1"/>
        </w:rPr>
        <w:t>о</w:t>
      </w:r>
      <w:r>
        <w:rPr>
          <w:spacing w:val="1"/>
        </w:rPr>
        <w:t>н</w:t>
      </w:r>
      <w:r>
        <w:rPr>
          <w:spacing w:val="-1"/>
        </w:rPr>
        <w:t>ова</w:t>
      </w:r>
      <w:r>
        <w:rPr>
          <w:spacing w:val="1"/>
        </w:rPr>
        <w:t>н</w:t>
      </w:r>
      <w:r>
        <w:rPr>
          <w:spacing w:val="-2"/>
        </w:rPr>
        <w:t>и</w:t>
      </w:r>
      <w:r>
        <w:t>х</w:t>
      </w:r>
      <w:r>
        <w:rPr>
          <w:spacing w:val="1"/>
        </w:rPr>
        <w:t xml:space="preserve"> п</w:t>
      </w:r>
      <w:r>
        <w:rPr>
          <w:spacing w:val="-1"/>
        </w:rPr>
        <w:t>о</w:t>
      </w:r>
      <w:r>
        <w:rPr>
          <w:spacing w:val="-2"/>
        </w:rPr>
        <w:t>т</w:t>
      </w:r>
      <w:r>
        <w:rPr>
          <w:spacing w:val="1"/>
        </w:rPr>
        <w:t>пи</w:t>
      </w:r>
      <w:r>
        <w:rPr>
          <w:spacing w:val="-1"/>
        </w:rPr>
        <w:t>с</w:t>
      </w:r>
      <w:r>
        <w:t>а</w:t>
      </w:r>
      <w:r>
        <w:rPr>
          <w:spacing w:val="59"/>
        </w:rPr>
        <w:t xml:space="preserve"> </w:t>
      </w:r>
      <w:r>
        <w:t>к</w:t>
      </w:r>
      <w:r>
        <w:rPr>
          <w:spacing w:val="-1"/>
        </w:rPr>
        <w:t>о</w:t>
      </w:r>
      <w:r>
        <w:t>ји  је</w:t>
      </w:r>
      <w:r>
        <w:rPr>
          <w:spacing w:val="1"/>
        </w:rPr>
        <w:t xml:space="preserve"> </w:t>
      </w:r>
      <w:r>
        <w:rPr>
          <w:spacing w:val="-2"/>
        </w:rPr>
        <w:t>и</w:t>
      </w:r>
      <w:r>
        <w:rPr>
          <w:spacing w:val="1"/>
        </w:rPr>
        <w:t>з</w:t>
      </w:r>
      <w:r>
        <w:t>д</w:t>
      </w:r>
      <w:r>
        <w:rPr>
          <w:spacing w:val="-1"/>
        </w:rPr>
        <w:t>а</w:t>
      </w:r>
      <w:r>
        <w:t>т</w:t>
      </w:r>
      <w:r>
        <w:rPr>
          <w:spacing w:val="3"/>
        </w:rPr>
        <w:t xml:space="preserve"> </w:t>
      </w:r>
      <w:r>
        <w:rPr>
          <w:spacing w:val="-1"/>
        </w:rPr>
        <w:t>о</w:t>
      </w:r>
      <w:r>
        <w:t>д</w:t>
      </w:r>
      <w:r>
        <w:rPr>
          <w:spacing w:val="2"/>
        </w:rPr>
        <w:t xml:space="preserve"> </w:t>
      </w:r>
      <w:r>
        <w:rPr>
          <w:spacing w:val="-1"/>
        </w:rPr>
        <w:t>с</w:t>
      </w:r>
      <w:r>
        <w:t>тр</w:t>
      </w:r>
      <w:r>
        <w:rPr>
          <w:spacing w:val="-4"/>
        </w:rPr>
        <w:t>а</w:t>
      </w:r>
      <w:r>
        <w:rPr>
          <w:spacing w:val="1"/>
        </w:rPr>
        <w:t>н</w:t>
      </w:r>
      <w:r>
        <w:t xml:space="preserve">е </w:t>
      </w:r>
      <w:r>
        <w:rPr>
          <w:spacing w:val="1"/>
        </w:rPr>
        <w:t>п</w:t>
      </w:r>
      <w:r>
        <w:rPr>
          <w:spacing w:val="-1"/>
        </w:rPr>
        <w:t>ос</w:t>
      </w:r>
      <w:r>
        <w:t>л</w:t>
      </w:r>
      <w:r>
        <w:rPr>
          <w:spacing w:val="-1"/>
        </w:rPr>
        <w:t>ов</w:t>
      </w:r>
      <w:r>
        <w:t>не</w:t>
      </w:r>
      <w:r>
        <w:rPr>
          <w:spacing w:val="1"/>
        </w:rPr>
        <w:t xml:space="preserve"> </w:t>
      </w:r>
      <w:r>
        <w:t>б</w:t>
      </w:r>
      <w:r>
        <w:rPr>
          <w:spacing w:val="-1"/>
        </w:rPr>
        <w:t>а</w:t>
      </w:r>
      <w:r>
        <w:rPr>
          <w:spacing w:val="1"/>
        </w:rPr>
        <w:t>н</w:t>
      </w:r>
      <w:r>
        <w:t>ке</w:t>
      </w:r>
      <w:r>
        <w:rPr>
          <w:spacing w:val="59"/>
        </w:rPr>
        <w:t xml:space="preserve"> </w:t>
      </w:r>
      <w:r>
        <w:t>к</w:t>
      </w:r>
      <w:r>
        <w:rPr>
          <w:spacing w:val="-1"/>
        </w:rPr>
        <w:t>о</w:t>
      </w:r>
      <w:r>
        <w:rPr>
          <w:spacing w:val="-2"/>
        </w:rPr>
        <w:t>ј</w:t>
      </w:r>
      <w:r>
        <w:t>у</w:t>
      </w:r>
      <w:r>
        <w:rPr>
          <w:spacing w:val="57"/>
        </w:rPr>
        <w:t xml:space="preserve"> </w:t>
      </w:r>
      <w:r>
        <w:rPr>
          <w:spacing w:val="1"/>
        </w:rPr>
        <w:t>п</w:t>
      </w:r>
      <w:r>
        <w:rPr>
          <w:spacing w:val="-1"/>
        </w:rPr>
        <w:t>о</w:t>
      </w:r>
      <w:r>
        <w:rPr>
          <w:spacing w:val="5"/>
        </w:rPr>
        <w:t>н</w:t>
      </w:r>
      <w:r>
        <w:rPr>
          <w:spacing w:val="-5"/>
        </w:rPr>
        <w:t>у</w:t>
      </w:r>
      <w:r>
        <w:rPr>
          <w:spacing w:val="-1"/>
        </w:rPr>
        <w:t>ђ</w:t>
      </w:r>
      <w:r>
        <w:rPr>
          <w:spacing w:val="1"/>
        </w:rPr>
        <w:t>а</w:t>
      </w:r>
      <w:r>
        <w:t>ч</w:t>
      </w:r>
      <w:r>
        <w:rPr>
          <w:spacing w:val="1"/>
        </w:rPr>
        <w:t xml:space="preserve"> н</w:t>
      </w:r>
      <w:r>
        <w:rPr>
          <w:spacing w:val="-1"/>
        </w:rPr>
        <w:t>аво</w:t>
      </w:r>
      <w:r>
        <w:t>ди</w:t>
      </w:r>
      <w:r>
        <w:rPr>
          <w:spacing w:val="5"/>
        </w:rPr>
        <w:t xml:space="preserve"> </w:t>
      </w:r>
      <w:r>
        <w:t>у</w:t>
      </w:r>
      <w:r>
        <w:rPr>
          <w:spacing w:val="57"/>
        </w:rPr>
        <w:t xml:space="preserve"> </w:t>
      </w:r>
      <w:r>
        <w:rPr>
          <w:spacing w:val="1"/>
        </w:rPr>
        <w:t>м</w:t>
      </w:r>
      <w:r>
        <w:rPr>
          <w:spacing w:val="-1"/>
        </w:rPr>
        <w:t>е</w:t>
      </w:r>
      <w:r>
        <w:rPr>
          <w:spacing w:val="1"/>
        </w:rPr>
        <w:t>ни</w:t>
      </w:r>
      <w:r>
        <w:rPr>
          <w:spacing w:val="-1"/>
        </w:rPr>
        <w:t>ч</w:t>
      </w:r>
      <w:r>
        <w:rPr>
          <w:spacing w:val="1"/>
        </w:rPr>
        <w:t>н</w:t>
      </w:r>
      <w:r>
        <w:rPr>
          <w:spacing w:val="-1"/>
        </w:rPr>
        <w:t>о</w:t>
      </w:r>
      <w:r>
        <w:t xml:space="preserve">м </w:t>
      </w:r>
      <w:r>
        <w:rPr>
          <w:spacing w:val="-1"/>
        </w:rPr>
        <w:t>ов</w:t>
      </w:r>
      <w:r>
        <w:t>л</w:t>
      </w:r>
      <w:r>
        <w:rPr>
          <w:spacing w:val="-1"/>
        </w:rPr>
        <w:t>ашће</w:t>
      </w:r>
      <w:r>
        <w:rPr>
          <w:spacing w:val="3"/>
        </w:rPr>
        <w:t>њ</w:t>
      </w:r>
      <w:r>
        <w:rPr>
          <w:spacing w:val="-5"/>
        </w:rPr>
        <w:t>у</w:t>
      </w:r>
      <w:r>
        <w:rPr>
          <w:spacing w:val="-1"/>
        </w:rPr>
        <w:t>–</w:t>
      </w:r>
      <w:r>
        <w:rPr>
          <w:spacing w:val="1"/>
        </w:rPr>
        <w:t>пи</w:t>
      </w:r>
      <w:r>
        <w:rPr>
          <w:spacing w:val="-1"/>
        </w:rPr>
        <w:t>с</w:t>
      </w:r>
      <w:r>
        <w:rPr>
          <w:spacing w:val="4"/>
        </w:rPr>
        <w:t>м</w:t>
      </w:r>
      <w:r>
        <w:rPr>
          <w:spacing w:val="-5"/>
        </w:rPr>
        <w:t>у</w:t>
      </w:r>
      <w:r>
        <w:t>.</w:t>
      </w:r>
      <w:r>
        <w:rPr>
          <w:spacing w:val="37"/>
        </w:rPr>
        <w:t xml:space="preserve"> </w:t>
      </w:r>
      <w:r>
        <w:t>Р</w:t>
      </w:r>
      <w:r>
        <w:rPr>
          <w:spacing w:val="-1"/>
        </w:rPr>
        <w:t>о</w:t>
      </w:r>
      <w:r>
        <w:t>к</w:t>
      </w:r>
      <w:r>
        <w:rPr>
          <w:spacing w:val="41"/>
        </w:rPr>
        <w:t xml:space="preserve"> </w:t>
      </w:r>
      <w:r>
        <w:rPr>
          <w:spacing w:val="-1"/>
        </w:rPr>
        <w:t>ва</w:t>
      </w:r>
      <w:r>
        <w:rPr>
          <w:spacing w:val="2"/>
        </w:rPr>
        <w:t>ж</w:t>
      </w:r>
      <w:r>
        <w:rPr>
          <w:spacing w:val="-1"/>
        </w:rPr>
        <w:t>ењ</w:t>
      </w:r>
      <w:r>
        <w:t>а</w:t>
      </w:r>
      <w:r>
        <w:rPr>
          <w:spacing w:val="39"/>
        </w:rPr>
        <w:t xml:space="preserve"> </w:t>
      </w:r>
      <w:r>
        <w:rPr>
          <w:spacing w:val="-1"/>
        </w:rPr>
        <w:t>ме</w:t>
      </w:r>
      <w:r>
        <w:rPr>
          <w:spacing w:val="1"/>
        </w:rPr>
        <w:t>ниц</w:t>
      </w:r>
      <w:r>
        <w:t>е</w:t>
      </w:r>
      <w:r>
        <w:rPr>
          <w:spacing w:val="37"/>
        </w:rPr>
        <w:t xml:space="preserve"> </w:t>
      </w:r>
      <w:r>
        <w:t>је</w:t>
      </w:r>
      <w:r>
        <w:rPr>
          <w:spacing w:val="37"/>
        </w:rPr>
        <w:t xml:space="preserve"> </w:t>
      </w:r>
      <w:r>
        <w:t>до</w:t>
      </w:r>
      <w:r>
        <w:rPr>
          <w:spacing w:val="43"/>
        </w:rPr>
        <w:t xml:space="preserve"> </w:t>
      </w:r>
      <w:r>
        <w:t>пр</w:t>
      </w:r>
      <w:r>
        <w:rPr>
          <w:spacing w:val="-1"/>
        </w:rPr>
        <w:t>ав</w:t>
      </w:r>
      <w:r>
        <w:t>д</w:t>
      </w:r>
      <w:r>
        <w:rPr>
          <w:spacing w:val="-1"/>
        </w:rPr>
        <w:t>ањ</w:t>
      </w:r>
      <w:r>
        <w:t>а</w:t>
      </w:r>
      <w:r>
        <w:rPr>
          <w:spacing w:val="39"/>
        </w:rPr>
        <w:t xml:space="preserve"> </w:t>
      </w:r>
      <w:r>
        <w:rPr>
          <w:spacing w:val="-2"/>
        </w:rPr>
        <w:t>а</w:t>
      </w:r>
      <w:r>
        <w:rPr>
          <w:spacing w:val="1"/>
        </w:rPr>
        <w:t>в</w:t>
      </w:r>
      <w:r>
        <w:rPr>
          <w:spacing w:val="-1"/>
        </w:rPr>
        <w:t>а</w:t>
      </w:r>
      <w:r>
        <w:rPr>
          <w:spacing w:val="1"/>
        </w:rPr>
        <w:t>н</w:t>
      </w:r>
      <w:r>
        <w:rPr>
          <w:spacing w:val="-1"/>
        </w:rPr>
        <w:t>са</w:t>
      </w:r>
      <w:r>
        <w:t>.</w:t>
      </w:r>
      <w:r>
        <w:rPr>
          <w:spacing w:val="38"/>
        </w:rPr>
        <w:t xml:space="preserve"> </w:t>
      </w:r>
      <w:r>
        <w:rPr>
          <w:spacing w:val="1"/>
        </w:rPr>
        <w:t>Н</w:t>
      </w:r>
      <w:r>
        <w:rPr>
          <w:spacing w:val="-2"/>
        </w:rPr>
        <w:t>а</w:t>
      </w:r>
      <w:r>
        <w:rPr>
          <w:spacing w:val="4"/>
        </w:rPr>
        <w:t>р</w:t>
      </w:r>
      <w:r>
        <w:rPr>
          <w:spacing w:val="-3"/>
        </w:rPr>
        <w:t>у</w:t>
      </w:r>
      <w:r>
        <w:rPr>
          <w:spacing w:val="-1"/>
        </w:rPr>
        <w:t>ч</w:t>
      </w:r>
      <w:r>
        <w:rPr>
          <w:spacing w:val="1"/>
        </w:rPr>
        <w:t>и</w:t>
      </w:r>
      <w:r>
        <w:t>л</w:t>
      </w:r>
      <w:r>
        <w:rPr>
          <w:spacing w:val="-1"/>
        </w:rPr>
        <w:t>а</w:t>
      </w:r>
      <w:r>
        <w:t>ц</w:t>
      </w:r>
      <w:r>
        <w:rPr>
          <w:spacing w:val="39"/>
        </w:rPr>
        <w:t xml:space="preserve"> </w:t>
      </w:r>
      <w:r>
        <w:rPr>
          <w:spacing w:val="-1"/>
        </w:rPr>
        <w:t>ћ</w:t>
      </w:r>
      <w:r>
        <w:t>е</w:t>
      </w:r>
      <w:r>
        <w:rPr>
          <w:spacing w:val="42"/>
        </w:rPr>
        <w:t xml:space="preserve"> </w:t>
      </w:r>
      <w:r>
        <w:rPr>
          <w:spacing w:val="-8"/>
        </w:rPr>
        <w:t>у</w:t>
      </w:r>
      <w:r>
        <w:rPr>
          <w:spacing w:val="1"/>
        </w:rPr>
        <w:t>н</w:t>
      </w:r>
      <w:r>
        <w:rPr>
          <w:spacing w:val="2"/>
        </w:rPr>
        <w:t>о</w:t>
      </w:r>
      <w:r>
        <w:rPr>
          <w:spacing w:val="-1"/>
        </w:rPr>
        <w:t>вч</w:t>
      </w:r>
      <w:r>
        <w:rPr>
          <w:spacing w:val="1"/>
        </w:rPr>
        <w:t>и</w:t>
      </w:r>
      <w:r>
        <w:t>ти</w:t>
      </w:r>
      <w:r>
        <w:rPr>
          <w:spacing w:val="39"/>
        </w:rPr>
        <w:t xml:space="preserve"> </w:t>
      </w:r>
      <w:r>
        <w:rPr>
          <w:spacing w:val="-1"/>
        </w:rPr>
        <w:t>м</w:t>
      </w:r>
      <w:r>
        <w:rPr>
          <w:spacing w:val="1"/>
        </w:rPr>
        <w:t>ени</w:t>
      </w:r>
      <w:r>
        <w:rPr>
          <w:spacing w:val="3"/>
        </w:rPr>
        <w:t>ц</w:t>
      </w:r>
      <w:r>
        <w:t>у</w:t>
      </w:r>
      <w:r>
        <w:rPr>
          <w:spacing w:val="31"/>
        </w:rPr>
        <w:t xml:space="preserve"> </w:t>
      </w:r>
      <w:r>
        <w:rPr>
          <w:spacing w:val="1"/>
        </w:rPr>
        <w:t>з</w:t>
      </w:r>
      <w:r>
        <w:t xml:space="preserve">а </w:t>
      </w:r>
      <w:r>
        <w:rPr>
          <w:spacing w:val="1"/>
        </w:rPr>
        <w:t>п</w:t>
      </w:r>
      <w:r>
        <w:rPr>
          <w:spacing w:val="-1"/>
        </w:rPr>
        <w:t>ов</w:t>
      </w:r>
      <w:r>
        <w:t>р</w:t>
      </w:r>
      <w:r>
        <w:rPr>
          <w:spacing w:val="-1"/>
        </w:rPr>
        <w:t>аћ</w:t>
      </w:r>
      <w:r>
        <w:rPr>
          <w:spacing w:val="-2"/>
        </w:rPr>
        <w:t>а</w:t>
      </w:r>
      <w:r>
        <w:t>ј</w:t>
      </w:r>
      <w:r>
        <w:rPr>
          <w:spacing w:val="14"/>
        </w:rPr>
        <w:t xml:space="preserve"> </w:t>
      </w:r>
      <w:r>
        <w:rPr>
          <w:spacing w:val="-1"/>
        </w:rPr>
        <w:t>ава</w:t>
      </w:r>
      <w:r>
        <w:rPr>
          <w:spacing w:val="1"/>
        </w:rPr>
        <w:t>н</w:t>
      </w:r>
      <w:r>
        <w:rPr>
          <w:spacing w:val="-1"/>
        </w:rPr>
        <w:t>с</w:t>
      </w:r>
      <w:r>
        <w:rPr>
          <w:spacing w:val="1"/>
        </w:rPr>
        <w:t>н</w:t>
      </w:r>
      <w:r>
        <w:rPr>
          <w:spacing w:val="-1"/>
        </w:rPr>
        <w:t>о</w:t>
      </w:r>
      <w:r>
        <w:t>г</w:t>
      </w:r>
      <w:r>
        <w:rPr>
          <w:spacing w:val="14"/>
        </w:rPr>
        <w:t xml:space="preserve"> </w:t>
      </w:r>
      <w:r>
        <w:rPr>
          <w:spacing w:val="1"/>
        </w:rPr>
        <w:t>п</w:t>
      </w:r>
      <w:r>
        <w:t>л</w:t>
      </w:r>
      <w:r>
        <w:rPr>
          <w:spacing w:val="-1"/>
        </w:rPr>
        <w:t>аћањ</w:t>
      </w:r>
      <w:r>
        <w:t>а</w:t>
      </w:r>
      <w:r>
        <w:rPr>
          <w:spacing w:val="18"/>
        </w:rPr>
        <w:t xml:space="preserve"> </w:t>
      </w:r>
      <w:r>
        <w:t>у</w:t>
      </w:r>
      <w:r>
        <w:rPr>
          <w:spacing w:val="9"/>
        </w:rPr>
        <w:t xml:space="preserve"> </w:t>
      </w:r>
      <w:r>
        <w:rPr>
          <w:spacing w:val="-1"/>
        </w:rPr>
        <w:t>с</w:t>
      </w:r>
      <w:r>
        <w:rPr>
          <w:spacing w:val="4"/>
        </w:rPr>
        <w:t>л</w:t>
      </w:r>
      <w:r>
        <w:rPr>
          <w:spacing w:val="-5"/>
        </w:rPr>
        <w:t>у</w:t>
      </w:r>
      <w:r>
        <w:rPr>
          <w:spacing w:val="1"/>
        </w:rPr>
        <w:t>ч</w:t>
      </w:r>
      <w:r>
        <w:rPr>
          <w:spacing w:val="-2"/>
        </w:rPr>
        <w:t>а</w:t>
      </w:r>
      <w:r>
        <w:rPr>
          <w:spacing w:val="5"/>
        </w:rPr>
        <w:t>ј</w:t>
      </w:r>
      <w:r>
        <w:t>у</w:t>
      </w:r>
      <w:r>
        <w:rPr>
          <w:spacing w:val="7"/>
        </w:rPr>
        <w:t xml:space="preserve"> </w:t>
      </w:r>
      <w:r>
        <w:rPr>
          <w:spacing w:val="2"/>
        </w:rPr>
        <w:t>д</w:t>
      </w:r>
      <w:r>
        <w:t>а</w:t>
      </w:r>
      <w:r>
        <w:rPr>
          <w:spacing w:val="13"/>
        </w:rPr>
        <w:t xml:space="preserve"> </w:t>
      </w:r>
      <w:r>
        <w:rPr>
          <w:spacing w:val="1"/>
        </w:rPr>
        <w:t>п</w:t>
      </w:r>
      <w:r>
        <w:rPr>
          <w:spacing w:val="-1"/>
        </w:rPr>
        <w:t>о</w:t>
      </w:r>
      <w:r>
        <w:rPr>
          <w:spacing w:val="3"/>
        </w:rPr>
        <w:t>н</w:t>
      </w:r>
      <w:r>
        <w:rPr>
          <w:spacing w:val="-5"/>
        </w:rPr>
        <w:t>у</w:t>
      </w:r>
      <w:r>
        <w:rPr>
          <w:spacing w:val="-1"/>
        </w:rPr>
        <w:t>ђ</w:t>
      </w:r>
      <w:r>
        <w:rPr>
          <w:spacing w:val="1"/>
        </w:rPr>
        <w:t>а</w:t>
      </w:r>
      <w:r>
        <w:t>ч</w:t>
      </w:r>
      <w:r>
        <w:rPr>
          <w:spacing w:val="12"/>
        </w:rPr>
        <w:t xml:space="preserve"> </w:t>
      </w:r>
      <w:r>
        <w:rPr>
          <w:spacing w:val="1"/>
        </w:rPr>
        <w:t>н</w:t>
      </w:r>
      <w:r>
        <w:t>е</w:t>
      </w:r>
      <w:r>
        <w:rPr>
          <w:spacing w:val="13"/>
        </w:rPr>
        <w:t xml:space="preserve"> </w:t>
      </w:r>
      <w:r>
        <w:rPr>
          <w:spacing w:val="2"/>
        </w:rPr>
        <w:t>б</w:t>
      </w:r>
      <w:r>
        <w:rPr>
          <w:spacing w:val="-5"/>
        </w:rPr>
        <w:t>у</w:t>
      </w:r>
      <w:r>
        <w:t>де</w:t>
      </w:r>
      <w:r>
        <w:rPr>
          <w:spacing w:val="13"/>
        </w:rPr>
        <w:t xml:space="preserve"> </w:t>
      </w:r>
      <w:r>
        <w:rPr>
          <w:spacing w:val="1"/>
        </w:rPr>
        <w:t>из</w:t>
      </w:r>
      <w:r>
        <w:rPr>
          <w:spacing w:val="-1"/>
        </w:rPr>
        <w:t>в</w:t>
      </w:r>
      <w:r>
        <w:t>р</w:t>
      </w:r>
      <w:r>
        <w:rPr>
          <w:spacing w:val="-1"/>
        </w:rPr>
        <w:t>ш</w:t>
      </w:r>
      <w:r>
        <w:rPr>
          <w:spacing w:val="1"/>
        </w:rPr>
        <w:t>а</w:t>
      </w:r>
      <w:r>
        <w:rPr>
          <w:spacing w:val="-1"/>
        </w:rPr>
        <w:t>ва</w:t>
      </w:r>
      <w:r>
        <w:t>о</w:t>
      </w:r>
      <w:r>
        <w:rPr>
          <w:spacing w:val="14"/>
        </w:rPr>
        <w:t xml:space="preserve"> </w:t>
      </w:r>
      <w:r>
        <w:rPr>
          <w:spacing w:val="-1"/>
        </w:rPr>
        <w:t>сво</w:t>
      </w:r>
      <w:r>
        <w:t>је</w:t>
      </w:r>
      <w:r>
        <w:rPr>
          <w:spacing w:val="18"/>
        </w:rPr>
        <w:t xml:space="preserve"> </w:t>
      </w:r>
      <w:r>
        <w:rPr>
          <w:spacing w:val="-5"/>
        </w:rPr>
        <w:t>у</w:t>
      </w:r>
      <w:r>
        <w:rPr>
          <w:spacing w:val="-1"/>
        </w:rPr>
        <w:t>гово</w:t>
      </w:r>
      <w:r>
        <w:t>р</w:t>
      </w:r>
      <w:r>
        <w:rPr>
          <w:spacing w:val="1"/>
        </w:rPr>
        <w:t>н</w:t>
      </w:r>
      <w:r>
        <w:t>е</w:t>
      </w:r>
      <w:r>
        <w:rPr>
          <w:spacing w:val="13"/>
        </w:rPr>
        <w:t xml:space="preserve"> </w:t>
      </w:r>
      <w:r>
        <w:rPr>
          <w:spacing w:val="-1"/>
        </w:rPr>
        <w:t>о</w:t>
      </w:r>
      <w:r>
        <w:rPr>
          <w:spacing w:val="2"/>
        </w:rPr>
        <w:t>б</w:t>
      </w:r>
      <w:r>
        <w:rPr>
          <w:spacing w:val="-1"/>
        </w:rPr>
        <w:t>аве</w:t>
      </w:r>
      <w:r>
        <w:rPr>
          <w:spacing w:val="1"/>
        </w:rPr>
        <w:t>з</w:t>
      </w:r>
      <w:r>
        <w:t>е</w:t>
      </w:r>
      <w:r>
        <w:rPr>
          <w:spacing w:val="18"/>
        </w:rPr>
        <w:t xml:space="preserve"> </w:t>
      </w:r>
      <w:r>
        <w:t>у р</w:t>
      </w:r>
      <w:r>
        <w:rPr>
          <w:spacing w:val="-1"/>
        </w:rPr>
        <w:t>о</w:t>
      </w:r>
      <w:r>
        <w:t>к</w:t>
      </w:r>
      <w:r>
        <w:rPr>
          <w:spacing w:val="-1"/>
        </w:rPr>
        <w:t>ов</w:t>
      </w:r>
      <w:r>
        <w:rPr>
          <w:spacing w:val="1"/>
        </w:rPr>
        <w:t>и</w:t>
      </w:r>
      <w:r>
        <w:rPr>
          <w:spacing w:val="-1"/>
        </w:rPr>
        <w:t>м</w:t>
      </w:r>
      <w:r>
        <w:t>а</w:t>
      </w:r>
      <w:r>
        <w:rPr>
          <w:spacing w:val="-1"/>
        </w:rPr>
        <w:t xml:space="preserve"> </w:t>
      </w:r>
      <w:r>
        <w:t>и</w:t>
      </w:r>
      <w:r>
        <w:rPr>
          <w:spacing w:val="1"/>
        </w:rPr>
        <w:t xml:space="preserve"> н</w:t>
      </w:r>
      <w:r>
        <w:t>а</w:t>
      </w:r>
      <w:r>
        <w:rPr>
          <w:spacing w:val="-1"/>
        </w:rPr>
        <w:t xml:space="preserve"> </w:t>
      </w:r>
      <w:r>
        <w:rPr>
          <w:spacing w:val="1"/>
        </w:rPr>
        <w:t>н</w:t>
      </w:r>
      <w:r>
        <w:rPr>
          <w:spacing w:val="-1"/>
        </w:rPr>
        <w:t>ач</w:t>
      </w:r>
      <w:r>
        <w:rPr>
          <w:spacing w:val="1"/>
        </w:rPr>
        <w:t>и</w:t>
      </w:r>
      <w:r>
        <w:t>н</w:t>
      </w:r>
      <w:r>
        <w:rPr>
          <w:spacing w:val="-2"/>
        </w:rPr>
        <w:t xml:space="preserve"> </w:t>
      </w:r>
      <w:r>
        <w:t>п</w:t>
      </w:r>
      <w:r>
        <w:rPr>
          <w:spacing w:val="-3"/>
        </w:rPr>
        <w:t>р</w:t>
      </w:r>
      <w:r>
        <w:rPr>
          <w:spacing w:val="-1"/>
        </w:rPr>
        <w:t>е</w:t>
      </w:r>
      <w:r>
        <w:t>д</w:t>
      </w:r>
      <w:r>
        <w:rPr>
          <w:spacing w:val="-1"/>
        </w:rPr>
        <w:t>в</w:t>
      </w:r>
      <w:r>
        <w:rPr>
          <w:spacing w:val="1"/>
        </w:rPr>
        <w:t>и</w:t>
      </w:r>
      <w:r>
        <w:rPr>
          <w:spacing w:val="-1"/>
        </w:rPr>
        <w:t>ђе</w:t>
      </w:r>
      <w:r>
        <w:t>н</w:t>
      </w:r>
      <w:r>
        <w:rPr>
          <w:spacing w:val="3"/>
        </w:rPr>
        <w:t xml:space="preserve"> </w:t>
      </w:r>
      <w:r>
        <w:rPr>
          <w:spacing w:val="-5"/>
        </w:rPr>
        <w:t>у</w:t>
      </w:r>
      <w:r>
        <w:rPr>
          <w:spacing w:val="-1"/>
        </w:rPr>
        <w:t>гово</w:t>
      </w:r>
      <w:r>
        <w:t>р</w:t>
      </w:r>
      <w:r>
        <w:rPr>
          <w:spacing w:val="2"/>
        </w:rPr>
        <w:t>о</w:t>
      </w:r>
      <w:r>
        <w:rPr>
          <w:spacing w:val="-1"/>
        </w:rPr>
        <w:t>м</w:t>
      </w:r>
      <w:r>
        <w:t>.</w:t>
      </w:r>
    </w:p>
    <w:p w:rsidR="00EC5E27" w:rsidRDefault="00EC5E27">
      <w:pPr>
        <w:kinsoku w:val="0"/>
        <w:overflowPunct w:val="0"/>
        <w:spacing w:before="16" w:line="260" w:lineRule="exact"/>
        <w:rPr>
          <w:sz w:val="26"/>
          <w:szCs w:val="26"/>
        </w:rPr>
      </w:pPr>
    </w:p>
    <w:p w:rsidR="00EC5E27" w:rsidRDefault="00EC5E27">
      <w:pPr>
        <w:pStyle w:val="BodyText"/>
        <w:kinsoku w:val="0"/>
        <w:overflowPunct w:val="0"/>
        <w:ind w:right="10677"/>
        <w:jc w:val="both"/>
      </w:pPr>
      <w:r>
        <w:t>и</w:t>
      </w:r>
    </w:p>
    <w:p w:rsidR="00EC5E27" w:rsidRDefault="00EC5E27">
      <w:pPr>
        <w:kinsoku w:val="0"/>
        <w:overflowPunct w:val="0"/>
        <w:spacing w:before="16" w:line="260" w:lineRule="exact"/>
        <w:rPr>
          <w:sz w:val="26"/>
          <w:szCs w:val="26"/>
        </w:rPr>
      </w:pPr>
    </w:p>
    <w:p w:rsidR="00EC5E27" w:rsidRDefault="00EC5E27">
      <w:pPr>
        <w:pStyle w:val="BodyText"/>
        <w:kinsoku w:val="0"/>
        <w:overflowPunct w:val="0"/>
        <w:ind w:right="338"/>
        <w:jc w:val="both"/>
      </w:pPr>
      <w:r>
        <w:rPr>
          <w:b/>
          <w:bCs/>
          <w:spacing w:val="-1"/>
        </w:rPr>
        <w:t>С</w:t>
      </w:r>
      <w:r>
        <w:rPr>
          <w:b/>
          <w:bCs/>
        </w:rPr>
        <w:t>р</w:t>
      </w:r>
      <w:r>
        <w:rPr>
          <w:b/>
          <w:bCs/>
          <w:spacing w:val="-1"/>
        </w:rPr>
        <w:t>е</w:t>
      </w:r>
      <w:r>
        <w:rPr>
          <w:b/>
          <w:bCs/>
        </w:rPr>
        <w:t>д</w:t>
      </w:r>
      <w:r>
        <w:rPr>
          <w:b/>
          <w:bCs/>
          <w:spacing w:val="-1"/>
        </w:rPr>
        <w:t>с</w:t>
      </w:r>
      <w:r>
        <w:rPr>
          <w:b/>
          <w:bCs/>
          <w:spacing w:val="2"/>
        </w:rPr>
        <w:t>т</w:t>
      </w:r>
      <w:r>
        <w:rPr>
          <w:b/>
          <w:bCs/>
          <w:spacing w:val="-1"/>
        </w:rPr>
        <w:t>в</w:t>
      </w:r>
      <w:r>
        <w:rPr>
          <w:b/>
          <w:bCs/>
        </w:rPr>
        <w:t>о</w:t>
      </w:r>
      <w:r>
        <w:rPr>
          <w:b/>
          <w:bCs/>
          <w:spacing w:val="10"/>
        </w:rPr>
        <w:t xml:space="preserve"> </w:t>
      </w:r>
      <w:r>
        <w:rPr>
          <w:b/>
          <w:bCs/>
          <w:spacing w:val="-3"/>
        </w:rPr>
        <w:t>ф</w:t>
      </w:r>
      <w:r>
        <w:rPr>
          <w:b/>
          <w:bCs/>
        </w:rPr>
        <w:t>ин</w:t>
      </w:r>
      <w:r>
        <w:rPr>
          <w:b/>
          <w:bCs/>
          <w:spacing w:val="-1"/>
        </w:rPr>
        <w:t>а</w:t>
      </w:r>
      <w:r>
        <w:rPr>
          <w:b/>
          <w:bCs/>
        </w:rPr>
        <w:t>н</w:t>
      </w:r>
      <w:r>
        <w:rPr>
          <w:b/>
          <w:bCs/>
          <w:spacing w:val="-1"/>
        </w:rPr>
        <w:t>с</w:t>
      </w:r>
      <w:r>
        <w:rPr>
          <w:b/>
          <w:bCs/>
        </w:rPr>
        <w:t>и</w:t>
      </w:r>
      <w:r>
        <w:rPr>
          <w:b/>
          <w:bCs/>
          <w:spacing w:val="-1"/>
        </w:rPr>
        <w:t>јс</w:t>
      </w:r>
      <w:r>
        <w:rPr>
          <w:b/>
          <w:bCs/>
          <w:spacing w:val="-2"/>
        </w:rPr>
        <w:t>к</w:t>
      </w:r>
      <w:r>
        <w:rPr>
          <w:b/>
          <w:bCs/>
          <w:spacing w:val="-1"/>
        </w:rPr>
        <w:t>о</w:t>
      </w:r>
      <w:r>
        <w:rPr>
          <w:b/>
          <w:bCs/>
        </w:rPr>
        <w:t>г</w:t>
      </w:r>
      <w:r>
        <w:rPr>
          <w:b/>
          <w:bCs/>
          <w:spacing w:val="10"/>
        </w:rPr>
        <w:t xml:space="preserve"> </w:t>
      </w:r>
      <w:r>
        <w:rPr>
          <w:b/>
          <w:bCs/>
          <w:spacing w:val="-1"/>
        </w:rPr>
        <w:t>обезбе</w:t>
      </w:r>
      <w:r>
        <w:rPr>
          <w:b/>
          <w:bCs/>
        </w:rPr>
        <w:t>ђ</w:t>
      </w:r>
      <w:r>
        <w:rPr>
          <w:b/>
          <w:bCs/>
          <w:spacing w:val="-1"/>
        </w:rPr>
        <w:t>е</w:t>
      </w:r>
      <w:r>
        <w:rPr>
          <w:b/>
          <w:bCs/>
        </w:rPr>
        <w:t>ња</w:t>
      </w:r>
      <w:r>
        <w:rPr>
          <w:b/>
          <w:bCs/>
          <w:spacing w:val="11"/>
        </w:rPr>
        <w:t xml:space="preserve"> </w:t>
      </w:r>
      <w:r>
        <w:rPr>
          <w:b/>
          <w:bCs/>
          <w:spacing w:val="-1"/>
        </w:rPr>
        <w:t>з</w:t>
      </w:r>
      <w:r>
        <w:rPr>
          <w:b/>
          <w:bCs/>
        </w:rPr>
        <w:t>а</w:t>
      </w:r>
      <w:r>
        <w:rPr>
          <w:b/>
          <w:bCs/>
          <w:spacing w:val="11"/>
        </w:rPr>
        <w:t xml:space="preserve"> </w:t>
      </w:r>
      <w:r>
        <w:rPr>
          <w:b/>
          <w:bCs/>
        </w:rPr>
        <w:t>д</w:t>
      </w:r>
      <w:r>
        <w:rPr>
          <w:b/>
          <w:bCs/>
          <w:spacing w:val="-1"/>
        </w:rPr>
        <w:t>об</w:t>
      </w:r>
      <w:r>
        <w:rPr>
          <w:b/>
          <w:bCs/>
          <w:spacing w:val="-2"/>
        </w:rPr>
        <w:t>р</w:t>
      </w:r>
      <w:r>
        <w:rPr>
          <w:b/>
          <w:bCs/>
        </w:rPr>
        <w:t>о</w:t>
      </w:r>
      <w:r>
        <w:rPr>
          <w:b/>
          <w:bCs/>
          <w:spacing w:val="11"/>
        </w:rPr>
        <w:t xml:space="preserve"> </w:t>
      </w:r>
      <w:r>
        <w:rPr>
          <w:b/>
          <w:bCs/>
        </w:rPr>
        <w:t>и</w:t>
      </w:r>
      <w:r>
        <w:rPr>
          <w:b/>
          <w:bCs/>
          <w:spacing w:val="-1"/>
        </w:rPr>
        <w:t>зв</w:t>
      </w:r>
      <w:r>
        <w:rPr>
          <w:b/>
          <w:bCs/>
        </w:rPr>
        <w:t>р</w:t>
      </w:r>
      <w:r>
        <w:rPr>
          <w:b/>
          <w:bCs/>
          <w:spacing w:val="-4"/>
        </w:rPr>
        <w:t>ш</w:t>
      </w:r>
      <w:r>
        <w:rPr>
          <w:b/>
          <w:bCs/>
          <w:spacing w:val="-1"/>
        </w:rPr>
        <w:t>е</w:t>
      </w:r>
      <w:r>
        <w:rPr>
          <w:b/>
          <w:bCs/>
        </w:rPr>
        <w:t>ње</w:t>
      </w:r>
      <w:r>
        <w:rPr>
          <w:b/>
          <w:bCs/>
          <w:spacing w:val="11"/>
        </w:rPr>
        <w:t xml:space="preserve"> </w:t>
      </w:r>
      <w:r>
        <w:rPr>
          <w:b/>
          <w:bCs/>
        </w:rPr>
        <w:t>п</w:t>
      </w:r>
      <w:r>
        <w:rPr>
          <w:b/>
          <w:bCs/>
          <w:spacing w:val="-1"/>
        </w:rPr>
        <w:t>осл</w:t>
      </w:r>
      <w:r>
        <w:rPr>
          <w:b/>
          <w:bCs/>
        </w:rPr>
        <w:t>а</w:t>
      </w:r>
      <w:r>
        <w:rPr>
          <w:b/>
          <w:bCs/>
          <w:spacing w:val="11"/>
        </w:rPr>
        <w:t xml:space="preserve"> </w:t>
      </w:r>
      <w:r>
        <w:t>и</w:t>
      </w:r>
      <w:r>
        <w:rPr>
          <w:spacing w:val="13"/>
        </w:rPr>
        <w:t xml:space="preserve"> </w:t>
      </w:r>
      <w:r>
        <w:rPr>
          <w:spacing w:val="-2"/>
        </w:rPr>
        <w:t>т</w:t>
      </w:r>
      <w:r>
        <w:t>о</w:t>
      </w:r>
      <w:r>
        <w:rPr>
          <w:spacing w:val="11"/>
        </w:rPr>
        <w:t xml:space="preserve"> </w:t>
      </w:r>
      <w:r>
        <w:t>бл</w:t>
      </w:r>
      <w:r>
        <w:rPr>
          <w:spacing w:val="-1"/>
        </w:rPr>
        <w:t>а</w:t>
      </w:r>
      <w:r>
        <w:rPr>
          <w:spacing w:val="1"/>
        </w:rPr>
        <w:t>н</w:t>
      </w:r>
      <w:r>
        <w:t>ко</w:t>
      </w:r>
      <w:r>
        <w:rPr>
          <w:spacing w:val="9"/>
        </w:rPr>
        <w:t xml:space="preserve"> </w:t>
      </w:r>
      <w:r>
        <w:rPr>
          <w:spacing w:val="-1"/>
        </w:rPr>
        <w:t>со</w:t>
      </w:r>
      <w:r>
        <w:rPr>
          <w:spacing w:val="1"/>
        </w:rPr>
        <w:t>п</w:t>
      </w:r>
      <w:r>
        <w:rPr>
          <w:spacing w:val="-1"/>
        </w:rPr>
        <w:t>с</w:t>
      </w:r>
      <w:r>
        <w:t>т</w:t>
      </w:r>
      <w:r>
        <w:rPr>
          <w:spacing w:val="-1"/>
        </w:rPr>
        <w:t>ве</w:t>
      </w:r>
      <w:r>
        <w:rPr>
          <w:spacing w:val="3"/>
        </w:rPr>
        <w:t>н</w:t>
      </w:r>
      <w:r>
        <w:t>у</w:t>
      </w:r>
      <w:r>
        <w:rPr>
          <w:spacing w:val="4"/>
        </w:rPr>
        <w:t xml:space="preserve"> </w:t>
      </w:r>
      <w:r>
        <w:rPr>
          <w:spacing w:val="1"/>
        </w:rPr>
        <w:t>мени</w:t>
      </w:r>
      <w:r>
        <w:rPr>
          <w:spacing w:val="3"/>
        </w:rPr>
        <w:t>ц</w:t>
      </w:r>
      <w:r>
        <w:rPr>
          <w:spacing w:val="-8"/>
        </w:rPr>
        <w:t>у</w:t>
      </w:r>
      <w:r>
        <w:t>,</w:t>
      </w:r>
      <w:r>
        <w:rPr>
          <w:spacing w:val="11"/>
        </w:rPr>
        <w:t xml:space="preserve"> </w:t>
      </w:r>
      <w:r>
        <w:t>к</w:t>
      </w:r>
      <w:r>
        <w:rPr>
          <w:spacing w:val="-1"/>
        </w:rPr>
        <w:t>о</w:t>
      </w:r>
      <w:r>
        <w:t xml:space="preserve">ја </w:t>
      </w:r>
      <w:r>
        <w:rPr>
          <w:spacing w:val="-1"/>
        </w:rPr>
        <w:t>мо</w:t>
      </w:r>
      <w:r>
        <w:t>ра</w:t>
      </w:r>
      <w:r>
        <w:rPr>
          <w:spacing w:val="14"/>
        </w:rPr>
        <w:t xml:space="preserve"> </w:t>
      </w:r>
      <w:r>
        <w:t>б</w:t>
      </w:r>
      <w:r>
        <w:rPr>
          <w:spacing w:val="1"/>
        </w:rPr>
        <w:t>и</w:t>
      </w:r>
      <w:r>
        <w:t>ти</w:t>
      </w:r>
      <w:r>
        <w:rPr>
          <w:spacing w:val="17"/>
        </w:rPr>
        <w:t xml:space="preserve"> </w:t>
      </w:r>
      <w:r>
        <w:rPr>
          <w:spacing w:val="-1"/>
        </w:rPr>
        <w:t>ев</w:t>
      </w:r>
      <w:r>
        <w:rPr>
          <w:spacing w:val="1"/>
        </w:rPr>
        <w:t>и</w:t>
      </w:r>
      <w:r>
        <w:t>д</w:t>
      </w:r>
      <w:r>
        <w:rPr>
          <w:spacing w:val="-1"/>
        </w:rPr>
        <w:t>е</w:t>
      </w:r>
      <w:r>
        <w:rPr>
          <w:spacing w:val="1"/>
        </w:rPr>
        <w:t>н</w:t>
      </w:r>
      <w:r>
        <w:t>тир</w:t>
      </w:r>
      <w:r>
        <w:rPr>
          <w:spacing w:val="-4"/>
        </w:rPr>
        <w:t>а</w:t>
      </w:r>
      <w:r>
        <w:rPr>
          <w:spacing w:val="-2"/>
        </w:rPr>
        <w:t>н</w:t>
      </w:r>
      <w:r>
        <w:t>а</w:t>
      </w:r>
      <w:r>
        <w:rPr>
          <w:spacing w:val="18"/>
        </w:rPr>
        <w:t xml:space="preserve"> </w:t>
      </w:r>
      <w:r>
        <w:t>у</w:t>
      </w:r>
      <w:r>
        <w:rPr>
          <w:spacing w:val="11"/>
        </w:rPr>
        <w:t xml:space="preserve"> </w:t>
      </w:r>
      <w:r>
        <w:t>Р</w:t>
      </w:r>
      <w:r>
        <w:rPr>
          <w:spacing w:val="1"/>
        </w:rPr>
        <w:t>е</w:t>
      </w:r>
      <w:r>
        <w:rPr>
          <w:spacing w:val="-1"/>
        </w:rPr>
        <w:t>г</w:t>
      </w:r>
      <w:r>
        <w:rPr>
          <w:spacing w:val="1"/>
        </w:rPr>
        <w:t>и</w:t>
      </w:r>
      <w:r>
        <w:rPr>
          <w:spacing w:val="-1"/>
        </w:rPr>
        <w:t>с</w:t>
      </w:r>
      <w:r>
        <w:t>т</w:t>
      </w:r>
      <w:r>
        <w:rPr>
          <w:spacing w:val="2"/>
        </w:rPr>
        <w:t>р</w:t>
      </w:r>
      <w:r>
        <w:t>у</w:t>
      </w:r>
      <w:r>
        <w:rPr>
          <w:spacing w:val="11"/>
        </w:rPr>
        <w:t xml:space="preserve"> </w:t>
      </w:r>
      <w:r>
        <w:rPr>
          <w:spacing w:val="1"/>
        </w:rPr>
        <w:t>м</w:t>
      </w:r>
      <w:r>
        <w:rPr>
          <w:spacing w:val="-1"/>
        </w:rPr>
        <w:t>е</w:t>
      </w:r>
      <w:r>
        <w:rPr>
          <w:spacing w:val="1"/>
        </w:rPr>
        <w:t>ниц</w:t>
      </w:r>
      <w:r>
        <w:t>а</w:t>
      </w:r>
      <w:r>
        <w:rPr>
          <w:spacing w:val="15"/>
        </w:rPr>
        <w:t xml:space="preserve"> </w:t>
      </w:r>
      <w:r>
        <w:t>и</w:t>
      </w:r>
      <w:r>
        <w:rPr>
          <w:spacing w:val="15"/>
        </w:rPr>
        <w:t xml:space="preserve"> </w:t>
      </w:r>
      <w:r>
        <w:rPr>
          <w:spacing w:val="-1"/>
        </w:rPr>
        <w:t>ов</w:t>
      </w:r>
      <w:r>
        <w:t>л</w:t>
      </w:r>
      <w:r>
        <w:rPr>
          <w:spacing w:val="-1"/>
        </w:rPr>
        <w:t>ашће</w:t>
      </w:r>
      <w:r>
        <w:rPr>
          <w:spacing w:val="1"/>
        </w:rPr>
        <w:t>њ</w:t>
      </w:r>
      <w:r>
        <w:t>а</w:t>
      </w:r>
      <w:r>
        <w:rPr>
          <w:spacing w:val="15"/>
        </w:rPr>
        <w:t xml:space="preserve"> </w:t>
      </w:r>
      <w:r>
        <w:rPr>
          <w:spacing w:val="-1"/>
        </w:rPr>
        <w:t>Н</w:t>
      </w:r>
      <w:r>
        <w:rPr>
          <w:spacing w:val="-2"/>
        </w:rPr>
        <w:t>а</w:t>
      </w:r>
      <w:r>
        <w:t>р</w:t>
      </w:r>
      <w:r>
        <w:rPr>
          <w:spacing w:val="-1"/>
        </w:rPr>
        <w:t>о</w:t>
      </w:r>
      <w:r>
        <w:t>д</w:t>
      </w:r>
      <w:r>
        <w:rPr>
          <w:spacing w:val="1"/>
        </w:rPr>
        <w:t>н</w:t>
      </w:r>
      <w:r>
        <w:t>е</w:t>
      </w:r>
      <w:r>
        <w:rPr>
          <w:spacing w:val="15"/>
        </w:rPr>
        <w:t xml:space="preserve"> </w:t>
      </w:r>
      <w:r>
        <w:t>б</w:t>
      </w:r>
      <w:r>
        <w:rPr>
          <w:spacing w:val="1"/>
        </w:rPr>
        <w:t>ан</w:t>
      </w:r>
      <w:r>
        <w:t>ке</w:t>
      </w:r>
      <w:r>
        <w:rPr>
          <w:spacing w:val="15"/>
        </w:rPr>
        <w:t xml:space="preserve"> </w:t>
      </w:r>
      <w:r>
        <w:t>Срб</w:t>
      </w:r>
      <w:r>
        <w:rPr>
          <w:spacing w:val="-2"/>
        </w:rPr>
        <w:t>и</w:t>
      </w:r>
      <w:r>
        <w:t>ј</w:t>
      </w:r>
      <w:r>
        <w:rPr>
          <w:spacing w:val="-1"/>
        </w:rPr>
        <w:t>е</w:t>
      </w:r>
      <w:r>
        <w:t>.</w:t>
      </w:r>
      <w:r>
        <w:rPr>
          <w:spacing w:val="16"/>
        </w:rPr>
        <w:t xml:space="preserve"> </w:t>
      </w:r>
      <w:r>
        <w:t>М</w:t>
      </w:r>
      <w:r>
        <w:rPr>
          <w:spacing w:val="-1"/>
        </w:rPr>
        <w:t>е</w:t>
      </w:r>
      <w:r>
        <w:rPr>
          <w:spacing w:val="1"/>
        </w:rPr>
        <w:t>ниц</w:t>
      </w:r>
      <w:r>
        <w:t>а</w:t>
      </w:r>
      <w:r>
        <w:rPr>
          <w:spacing w:val="15"/>
        </w:rPr>
        <w:t xml:space="preserve"> </w:t>
      </w:r>
      <w:r>
        <w:rPr>
          <w:spacing w:val="-1"/>
        </w:rPr>
        <w:t>м</w:t>
      </w:r>
      <w:r>
        <w:rPr>
          <w:spacing w:val="-3"/>
        </w:rPr>
        <w:t>о</w:t>
      </w:r>
      <w:r>
        <w:t>ра</w:t>
      </w:r>
      <w:r>
        <w:rPr>
          <w:spacing w:val="15"/>
        </w:rPr>
        <w:t xml:space="preserve"> </w:t>
      </w:r>
      <w:r>
        <w:t>б</w:t>
      </w:r>
      <w:r>
        <w:rPr>
          <w:spacing w:val="1"/>
        </w:rPr>
        <w:t>и</w:t>
      </w:r>
      <w:r>
        <w:t xml:space="preserve">ти </w:t>
      </w:r>
      <w:r>
        <w:rPr>
          <w:spacing w:val="-1"/>
        </w:rPr>
        <w:t>ов</w:t>
      </w:r>
      <w:r>
        <w:rPr>
          <w:spacing w:val="-2"/>
        </w:rPr>
        <w:t>е</w:t>
      </w:r>
      <w:r>
        <w:t>р</w:t>
      </w:r>
      <w:r>
        <w:rPr>
          <w:spacing w:val="-1"/>
        </w:rPr>
        <w:t>е</w:t>
      </w:r>
      <w:r>
        <w:rPr>
          <w:spacing w:val="1"/>
        </w:rPr>
        <w:t>н</w:t>
      </w:r>
      <w:r>
        <w:t>а</w:t>
      </w:r>
      <w:r>
        <w:rPr>
          <w:spacing w:val="18"/>
        </w:rPr>
        <w:t xml:space="preserve"> </w:t>
      </w:r>
      <w:r>
        <w:rPr>
          <w:spacing w:val="1"/>
        </w:rPr>
        <w:t>п</w:t>
      </w:r>
      <w:r>
        <w:rPr>
          <w:spacing w:val="-1"/>
        </w:rPr>
        <w:t>е</w:t>
      </w:r>
      <w:r>
        <w:rPr>
          <w:spacing w:val="1"/>
        </w:rPr>
        <w:t>ч</w:t>
      </w:r>
      <w:r>
        <w:rPr>
          <w:spacing w:val="-1"/>
        </w:rPr>
        <w:t>а</w:t>
      </w:r>
      <w:r>
        <w:t>т</w:t>
      </w:r>
      <w:r>
        <w:rPr>
          <w:spacing w:val="-1"/>
        </w:rPr>
        <w:t>о</w:t>
      </w:r>
      <w:r>
        <w:t>м</w:t>
      </w:r>
      <w:r>
        <w:rPr>
          <w:spacing w:val="18"/>
        </w:rPr>
        <w:t xml:space="preserve"> </w:t>
      </w:r>
      <w:r>
        <w:t>и</w:t>
      </w:r>
      <w:r>
        <w:rPr>
          <w:spacing w:val="20"/>
        </w:rPr>
        <w:t xml:space="preserve"> </w:t>
      </w:r>
      <w:r>
        <w:rPr>
          <w:spacing w:val="1"/>
        </w:rPr>
        <w:t>п</w:t>
      </w:r>
      <w:r>
        <w:rPr>
          <w:spacing w:val="-1"/>
        </w:rPr>
        <w:t>о</w:t>
      </w:r>
      <w:r>
        <w:t>т</w:t>
      </w:r>
      <w:r>
        <w:rPr>
          <w:spacing w:val="1"/>
        </w:rPr>
        <w:t>пи</w:t>
      </w:r>
      <w:r>
        <w:rPr>
          <w:spacing w:val="-1"/>
        </w:rPr>
        <w:t>са</w:t>
      </w:r>
      <w:r>
        <w:rPr>
          <w:spacing w:val="1"/>
        </w:rPr>
        <w:t>н</w:t>
      </w:r>
      <w:r>
        <w:t>а</w:t>
      </w:r>
      <w:r>
        <w:rPr>
          <w:spacing w:val="18"/>
        </w:rPr>
        <w:t xml:space="preserve"> </w:t>
      </w:r>
      <w:r>
        <w:rPr>
          <w:spacing w:val="-1"/>
        </w:rPr>
        <w:t>о</w:t>
      </w:r>
      <w:r>
        <w:t>д</w:t>
      </w:r>
      <w:r>
        <w:rPr>
          <w:spacing w:val="19"/>
        </w:rPr>
        <w:t xml:space="preserve"> </w:t>
      </w:r>
      <w:r>
        <w:rPr>
          <w:spacing w:val="-1"/>
        </w:rPr>
        <w:t>с</w:t>
      </w:r>
      <w:r>
        <w:t>тр</w:t>
      </w:r>
      <w:r>
        <w:rPr>
          <w:spacing w:val="-1"/>
        </w:rPr>
        <w:t>а</w:t>
      </w:r>
      <w:r>
        <w:rPr>
          <w:spacing w:val="1"/>
        </w:rPr>
        <w:t>н</w:t>
      </w:r>
      <w:r>
        <w:t>е</w:t>
      </w:r>
      <w:r>
        <w:rPr>
          <w:spacing w:val="18"/>
        </w:rPr>
        <w:t xml:space="preserve"> </w:t>
      </w:r>
      <w:r>
        <w:t>л</w:t>
      </w:r>
      <w:r>
        <w:rPr>
          <w:spacing w:val="-2"/>
        </w:rPr>
        <w:t>и</w:t>
      </w:r>
      <w:r>
        <w:rPr>
          <w:spacing w:val="1"/>
        </w:rPr>
        <w:t>ц</w:t>
      </w:r>
      <w:r>
        <w:t>а</w:t>
      </w:r>
      <w:r>
        <w:rPr>
          <w:spacing w:val="18"/>
        </w:rPr>
        <w:t xml:space="preserve"> </w:t>
      </w:r>
      <w:r>
        <w:rPr>
          <w:spacing w:val="-1"/>
        </w:rPr>
        <w:t>ов</w:t>
      </w:r>
      <w:r>
        <w:t>л</w:t>
      </w:r>
      <w:r>
        <w:rPr>
          <w:spacing w:val="-1"/>
        </w:rPr>
        <w:t>ашће</w:t>
      </w:r>
      <w:r>
        <w:t>н</w:t>
      </w:r>
      <w:r>
        <w:rPr>
          <w:spacing w:val="-1"/>
        </w:rPr>
        <w:t>о</w:t>
      </w:r>
      <w:r>
        <w:t>г</w:t>
      </w:r>
      <w:r>
        <w:rPr>
          <w:spacing w:val="19"/>
        </w:rPr>
        <w:t xml:space="preserve"> </w:t>
      </w:r>
      <w:r>
        <w:rPr>
          <w:spacing w:val="1"/>
        </w:rPr>
        <w:t>з</w:t>
      </w:r>
      <w:r>
        <w:t>а</w:t>
      </w:r>
      <w:r>
        <w:rPr>
          <w:spacing w:val="18"/>
        </w:rPr>
        <w:t xml:space="preserve"> </w:t>
      </w:r>
      <w:r>
        <w:rPr>
          <w:spacing w:val="1"/>
        </w:rPr>
        <w:t>з</w:t>
      </w:r>
      <w:r>
        <w:rPr>
          <w:spacing w:val="-1"/>
        </w:rPr>
        <w:t>а</w:t>
      </w:r>
      <w:r>
        <w:rPr>
          <w:spacing w:val="1"/>
        </w:rPr>
        <w:t>с</w:t>
      </w:r>
      <w:r>
        <w:rPr>
          <w:spacing w:val="3"/>
        </w:rPr>
        <w:t>т</w:t>
      </w:r>
      <w:r>
        <w:rPr>
          <w:spacing w:val="-8"/>
        </w:rPr>
        <w:t>у</w:t>
      </w:r>
      <w:r>
        <w:rPr>
          <w:spacing w:val="3"/>
        </w:rPr>
        <w:t>п</w:t>
      </w:r>
      <w:r>
        <w:rPr>
          <w:spacing w:val="-1"/>
        </w:rPr>
        <w:t>ање</w:t>
      </w:r>
      <w:r>
        <w:t>,</w:t>
      </w:r>
      <w:r>
        <w:rPr>
          <w:spacing w:val="21"/>
        </w:rPr>
        <w:t xml:space="preserve"> </w:t>
      </w:r>
      <w:r>
        <w:t>а</w:t>
      </w:r>
      <w:r>
        <w:rPr>
          <w:spacing w:val="23"/>
        </w:rPr>
        <w:t xml:space="preserve"> </w:t>
      </w:r>
      <w:r>
        <w:rPr>
          <w:spacing w:val="-8"/>
        </w:rPr>
        <w:t>у</w:t>
      </w:r>
      <w:r>
        <w:t>з</w:t>
      </w:r>
      <w:r>
        <w:rPr>
          <w:spacing w:val="20"/>
        </w:rPr>
        <w:t xml:space="preserve"> </w:t>
      </w:r>
      <w:r>
        <w:rPr>
          <w:spacing w:val="1"/>
        </w:rPr>
        <w:t>и</w:t>
      </w:r>
      <w:r>
        <w:rPr>
          <w:spacing w:val="-1"/>
        </w:rPr>
        <w:t>с</w:t>
      </w:r>
      <w:r>
        <w:rPr>
          <w:spacing w:val="5"/>
        </w:rPr>
        <w:t>т</w:t>
      </w:r>
      <w:r>
        <w:t>у</w:t>
      </w:r>
      <w:r>
        <w:rPr>
          <w:spacing w:val="14"/>
        </w:rPr>
        <w:t xml:space="preserve"> </w:t>
      </w:r>
      <w:r>
        <w:rPr>
          <w:spacing w:val="-1"/>
        </w:rPr>
        <w:t>м</w:t>
      </w:r>
      <w:r>
        <w:rPr>
          <w:spacing w:val="2"/>
        </w:rPr>
        <w:t>о</w:t>
      </w:r>
      <w:r>
        <w:t>ра</w:t>
      </w:r>
      <w:r>
        <w:rPr>
          <w:spacing w:val="18"/>
        </w:rPr>
        <w:t xml:space="preserve"> </w:t>
      </w:r>
      <w:r>
        <w:t>б</w:t>
      </w:r>
      <w:r>
        <w:rPr>
          <w:spacing w:val="1"/>
        </w:rPr>
        <w:t>и</w:t>
      </w:r>
      <w:r>
        <w:rPr>
          <w:spacing w:val="-2"/>
        </w:rPr>
        <w:t>т</w:t>
      </w:r>
      <w:r>
        <w:t>и д</w:t>
      </w:r>
      <w:r>
        <w:rPr>
          <w:spacing w:val="-1"/>
        </w:rPr>
        <w:t>ос</w:t>
      </w:r>
      <w:r>
        <w:t>т</w:t>
      </w:r>
      <w:r>
        <w:rPr>
          <w:spacing w:val="-1"/>
        </w:rPr>
        <w:t>ав</w:t>
      </w:r>
      <w:r>
        <w:t>љ</w:t>
      </w:r>
      <w:r>
        <w:rPr>
          <w:spacing w:val="-1"/>
        </w:rPr>
        <w:t>е</w:t>
      </w:r>
      <w:r>
        <w:rPr>
          <w:spacing w:val="1"/>
        </w:rPr>
        <w:t>н</w:t>
      </w:r>
      <w:r>
        <w:t>о</w:t>
      </w:r>
      <w:r>
        <w:rPr>
          <w:spacing w:val="35"/>
        </w:rPr>
        <w:t xml:space="preserve"> </w:t>
      </w:r>
      <w:r>
        <w:rPr>
          <w:spacing w:val="1"/>
        </w:rPr>
        <w:t>п</w:t>
      </w:r>
      <w:r>
        <w:rPr>
          <w:spacing w:val="-1"/>
        </w:rPr>
        <w:t>о</w:t>
      </w:r>
      <w:r>
        <w:rPr>
          <w:spacing w:val="3"/>
        </w:rPr>
        <w:t>п</w:t>
      </w:r>
      <w:r>
        <w:rPr>
          <w:spacing w:val="-5"/>
        </w:rPr>
        <w:t>у</w:t>
      </w:r>
      <w:r>
        <w:rPr>
          <w:spacing w:val="-1"/>
        </w:rPr>
        <w:t>ње</w:t>
      </w:r>
      <w:r>
        <w:rPr>
          <w:spacing w:val="1"/>
        </w:rPr>
        <w:t>н</w:t>
      </w:r>
      <w:r>
        <w:t>о</w:t>
      </w:r>
      <w:r>
        <w:rPr>
          <w:spacing w:val="38"/>
        </w:rPr>
        <w:t xml:space="preserve"> </w:t>
      </w:r>
      <w:r>
        <w:t>и</w:t>
      </w:r>
      <w:r>
        <w:rPr>
          <w:spacing w:val="37"/>
        </w:rPr>
        <w:t xml:space="preserve"> </w:t>
      </w:r>
      <w:r>
        <w:rPr>
          <w:spacing w:val="-1"/>
        </w:rPr>
        <w:t>ов</w:t>
      </w:r>
      <w:r>
        <w:rPr>
          <w:spacing w:val="-2"/>
        </w:rPr>
        <w:t>е</w:t>
      </w:r>
      <w:r>
        <w:t>р</w:t>
      </w:r>
      <w:r>
        <w:rPr>
          <w:spacing w:val="-1"/>
        </w:rPr>
        <w:t>е</w:t>
      </w:r>
      <w:r>
        <w:rPr>
          <w:spacing w:val="1"/>
        </w:rPr>
        <w:t>н</w:t>
      </w:r>
      <w:r>
        <w:t>о</w:t>
      </w:r>
      <w:r>
        <w:rPr>
          <w:spacing w:val="35"/>
        </w:rPr>
        <w:t xml:space="preserve"> </w:t>
      </w:r>
      <w:r>
        <w:rPr>
          <w:spacing w:val="-1"/>
        </w:rPr>
        <w:t>ме</w:t>
      </w:r>
      <w:r>
        <w:rPr>
          <w:spacing w:val="1"/>
        </w:rPr>
        <w:t>ни</w:t>
      </w:r>
      <w:r>
        <w:rPr>
          <w:spacing w:val="-1"/>
        </w:rPr>
        <w:t>ч</w:t>
      </w:r>
      <w:r>
        <w:rPr>
          <w:spacing w:val="1"/>
        </w:rPr>
        <w:t>н</w:t>
      </w:r>
      <w:r>
        <w:t>о</w:t>
      </w:r>
      <w:r>
        <w:rPr>
          <w:spacing w:val="35"/>
        </w:rPr>
        <w:t xml:space="preserve"> </w:t>
      </w:r>
      <w:r>
        <w:rPr>
          <w:spacing w:val="-1"/>
        </w:rPr>
        <w:t>ов</w:t>
      </w:r>
      <w:r>
        <w:t>л</w:t>
      </w:r>
      <w:r>
        <w:rPr>
          <w:spacing w:val="-1"/>
        </w:rPr>
        <w:t>ашћењ</w:t>
      </w:r>
      <w:r>
        <w:t>е</w:t>
      </w:r>
      <w:r>
        <w:rPr>
          <w:spacing w:val="37"/>
        </w:rPr>
        <w:t xml:space="preserve"> </w:t>
      </w:r>
      <w:r>
        <w:t>–</w:t>
      </w:r>
      <w:r>
        <w:rPr>
          <w:spacing w:val="35"/>
        </w:rPr>
        <w:t xml:space="preserve"> </w:t>
      </w:r>
      <w:r>
        <w:rPr>
          <w:spacing w:val="1"/>
        </w:rPr>
        <w:t>пи</w:t>
      </w:r>
      <w:r>
        <w:rPr>
          <w:spacing w:val="-1"/>
        </w:rPr>
        <w:t>смо</w:t>
      </w:r>
      <w:r>
        <w:t>,</w:t>
      </w:r>
      <w:r>
        <w:rPr>
          <w:spacing w:val="35"/>
        </w:rPr>
        <w:t xml:space="preserve"> </w:t>
      </w:r>
      <w:r>
        <w:rPr>
          <w:spacing w:val="1"/>
        </w:rPr>
        <w:t>с</w:t>
      </w:r>
      <w:r>
        <w:t>а</w:t>
      </w:r>
      <w:r>
        <w:rPr>
          <w:spacing w:val="37"/>
        </w:rPr>
        <w:t xml:space="preserve"> </w:t>
      </w:r>
      <w:r>
        <w:rPr>
          <w:spacing w:val="1"/>
        </w:rPr>
        <w:t>н</w:t>
      </w:r>
      <w:r>
        <w:rPr>
          <w:spacing w:val="-1"/>
        </w:rPr>
        <w:t>а</w:t>
      </w:r>
      <w:r>
        <w:rPr>
          <w:spacing w:val="1"/>
        </w:rPr>
        <w:t>зн</w:t>
      </w:r>
      <w:r>
        <w:rPr>
          <w:spacing w:val="-1"/>
        </w:rPr>
        <w:t>аче</w:t>
      </w:r>
      <w:r>
        <w:rPr>
          <w:spacing w:val="1"/>
        </w:rPr>
        <w:t>ни</w:t>
      </w:r>
      <w:r>
        <w:t>м</w:t>
      </w:r>
      <w:r>
        <w:rPr>
          <w:spacing w:val="35"/>
        </w:rPr>
        <w:t xml:space="preserve"> </w:t>
      </w:r>
      <w:r>
        <w:rPr>
          <w:spacing w:val="1"/>
        </w:rPr>
        <w:t>и</w:t>
      </w:r>
      <w:r>
        <w:rPr>
          <w:spacing w:val="-2"/>
        </w:rPr>
        <w:t>з</w:t>
      </w:r>
      <w:r>
        <w:rPr>
          <w:spacing w:val="1"/>
        </w:rPr>
        <w:t>н</w:t>
      </w:r>
      <w:r>
        <w:rPr>
          <w:spacing w:val="-1"/>
        </w:rPr>
        <w:t>осо</w:t>
      </w:r>
      <w:r>
        <w:t>м</w:t>
      </w:r>
      <w:r>
        <w:rPr>
          <w:spacing w:val="35"/>
        </w:rPr>
        <w:t xml:space="preserve"> </w:t>
      </w:r>
      <w:r>
        <w:rPr>
          <w:spacing w:val="-1"/>
        </w:rPr>
        <w:t>о</w:t>
      </w:r>
      <w:r>
        <w:t>д</w:t>
      </w:r>
      <w:r>
        <w:rPr>
          <w:spacing w:val="36"/>
        </w:rPr>
        <w:t xml:space="preserve"> </w:t>
      </w:r>
      <w:r>
        <w:rPr>
          <w:spacing w:val="-1"/>
        </w:rPr>
        <w:t>10</w:t>
      </w:r>
      <w:r>
        <w:t>%</w:t>
      </w:r>
      <w:r>
        <w:rPr>
          <w:spacing w:val="35"/>
        </w:rPr>
        <w:t xml:space="preserve"> </w:t>
      </w:r>
      <w:r>
        <w:rPr>
          <w:spacing w:val="-1"/>
        </w:rPr>
        <w:t>о</w:t>
      </w:r>
      <w:r>
        <w:t xml:space="preserve">д </w:t>
      </w:r>
      <w:r>
        <w:rPr>
          <w:spacing w:val="-5"/>
        </w:rPr>
        <w:t>у</w:t>
      </w:r>
      <w:r>
        <w:rPr>
          <w:spacing w:val="5"/>
        </w:rPr>
        <w:t>к</w:t>
      </w:r>
      <w:r>
        <w:rPr>
          <w:spacing w:val="-5"/>
        </w:rPr>
        <w:t>у</w:t>
      </w:r>
      <w:r>
        <w:rPr>
          <w:spacing w:val="1"/>
        </w:rPr>
        <w:t>пн</w:t>
      </w:r>
      <w:r>
        <w:t>е</w:t>
      </w:r>
      <w:r>
        <w:rPr>
          <w:spacing w:val="14"/>
        </w:rPr>
        <w:t xml:space="preserve"> </w:t>
      </w:r>
      <w:r>
        <w:rPr>
          <w:spacing w:val="-1"/>
        </w:rPr>
        <w:t>в</w:t>
      </w:r>
      <w:r>
        <w:t>р</w:t>
      </w:r>
      <w:r>
        <w:rPr>
          <w:spacing w:val="-1"/>
        </w:rPr>
        <w:t>е</w:t>
      </w:r>
      <w:r>
        <w:t>д</w:t>
      </w:r>
      <w:r>
        <w:rPr>
          <w:spacing w:val="1"/>
        </w:rPr>
        <w:t>н</w:t>
      </w:r>
      <w:r>
        <w:rPr>
          <w:spacing w:val="-1"/>
        </w:rPr>
        <w:t>ос</w:t>
      </w:r>
      <w:r>
        <w:t>ти</w:t>
      </w:r>
      <w:r>
        <w:rPr>
          <w:spacing w:val="17"/>
        </w:rPr>
        <w:t xml:space="preserve"> </w:t>
      </w:r>
      <w:r>
        <w:rPr>
          <w:spacing w:val="1"/>
        </w:rPr>
        <w:t>п</w:t>
      </w:r>
      <w:r>
        <w:rPr>
          <w:spacing w:val="-1"/>
        </w:rPr>
        <w:t>о</w:t>
      </w:r>
      <w:r>
        <w:rPr>
          <w:spacing w:val="3"/>
        </w:rPr>
        <w:t>н</w:t>
      </w:r>
      <w:r>
        <w:rPr>
          <w:spacing w:val="-5"/>
        </w:rPr>
        <w:t>у</w:t>
      </w:r>
      <w:r>
        <w:t>де</w:t>
      </w:r>
      <w:r>
        <w:rPr>
          <w:spacing w:val="15"/>
        </w:rPr>
        <w:t xml:space="preserve"> </w:t>
      </w:r>
      <w:r>
        <w:t>б</w:t>
      </w:r>
      <w:r>
        <w:rPr>
          <w:spacing w:val="-1"/>
        </w:rPr>
        <w:t>е</w:t>
      </w:r>
      <w:r>
        <w:t>з</w:t>
      </w:r>
      <w:r>
        <w:rPr>
          <w:spacing w:val="17"/>
        </w:rPr>
        <w:t xml:space="preserve"> </w:t>
      </w:r>
      <w:r>
        <w:rPr>
          <w:spacing w:val="-1"/>
        </w:rPr>
        <w:t>ПД</w:t>
      </w:r>
      <w:r>
        <w:rPr>
          <w:spacing w:val="-2"/>
        </w:rPr>
        <w:t>В</w:t>
      </w:r>
      <w:r>
        <w:rPr>
          <w:spacing w:val="-1"/>
        </w:rPr>
        <w:t>-а</w:t>
      </w:r>
      <w:r>
        <w:t>.</w:t>
      </w:r>
      <w:r>
        <w:rPr>
          <w:spacing w:val="16"/>
        </w:rPr>
        <w:t xml:space="preserve"> </w:t>
      </w:r>
      <w:r>
        <w:t>Уз</w:t>
      </w:r>
      <w:r>
        <w:rPr>
          <w:spacing w:val="17"/>
        </w:rPr>
        <w:t xml:space="preserve"> </w:t>
      </w:r>
      <w:r>
        <w:rPr>
          <w:spacing w:val="-1"/>
        </w:rPr>
        <w:t>ме</w:t>
      </w:r>
      <w:r>
        <w:rPr>
          <w:spacing w:val="1"/>
        </w:rPr>
        <w:t>н</w:t>
      </w:r>
      <w:r>
        <w:rPr>
          <w:spacing w:val="-2"/>
        </w:rPr>
        <w:t>и</w:t>
      </w:r>
      <w:r>
        <w:rPr>
          <w:spacing w:val="3"/>
        </w:rPr>
        <w:t>ц</w:t>
      </w:r>
      <w:r>
        <w:t>у</w:t>
      </w:r>
      <w:r>
        <w:rPr>
          <w:spacing w:val="9"/>
        </w:rPr>
        <w:t xml:space="preserve"> </w:t>
      </w:r>
      <w:r>
        <w:rPr>
          <w:spacing w:val="-1"/>
        </w:rPr>
        <w:t>мо</w:t>
      </w:r>
      <w:r>
        <w:rPr>
          <w:spacing w:val="2"/>
        </w:rPr>
        <w:t>р</w:t>
      </w:r>
      <w:r>
        <w:t>а</w:t>
      </w:r>
      <w:r>
        <w:rPr>
          <w:spacing w:val="15"/>
        </w:rPr>
        <w:t xml:space="preserve"> </w:t>
      </w:r>
      <w:r>
        <w:t>б</w:t>
      </w:r>
      <w:r>
        <w:rPr>
          <w:spacing w:val="1"/>
        </w:rPr>
        <w:t>и</w:t>
      </w:r>
      <w:r>
        <w:t>ти</w:t>
      </w:r>
      <w:r>
        <w:rPr>
          <w:spacing w:val="17"/>
        </w:rPr>
        <w:t xml:space="preserve"> </w:t>
      </w:r>
      <w:r>
        <w:t>д</w:t>
      </w:r>
      <w:r>
        <w:rPr>
          <w:spacing w:val="-1"/>
        </w:rPr>
        <w:t>ос</w:t>
      </w:r>
      <w:r>
        <w:t>т</w:t>
      </w:r>
      <w:r>
        <w:rPr>
          <w:spacing w:val="-1"/>
        </w:rPr>
        <w:t>ав</w:t>
      </w:r>
      <w:r>
        <w:t>љ</w:t>
      </w:r>
      <w:r>
        <w:rPr>
          <w:spacing w:val="-4"/>
        </w:rPr>
        <w:t>е</w:t>
      </w:r>
      <w:r>
        <w:rPr>
          <w:spacing w:val="1"/>
        </w:rPr>
        <w:t>н</w:t>
      </w:r>
      <w:r>
        <w:t>а</w:t>
      </w:r>
      <w:r>
        <w:rPr>
          <w:spacing w:val="15"/>
        </w:rPr>
        <w:t xml:space="preserve"> </w:t>
      </w:r>
      <w:r>
        <w:t>к</w:t>
      </w:r>
      <w:r>
        <w:rPr>
          <w:spacing w:val="-1"/>
        </w:rPr>
        <w:t>о</w:t>
      </w:r>
      <w:r>
        <w:rPr>
          <w:spacing w:val="-2"/>
        </w:rPr>
        <w:t>п</w:t>
      </w:r>
      <w:r>
        <w:t>ија</w:t>
      </w:r>
      <w:r>
        <w:rPr>
          <w:spacing w:val="15"/>
        </w:rPr>
        <w:t xml:space="preserve"> </w:t>
      </w:r>
      <w:r>
        <w:t>к</w:t>
      </w:r>
      <w:r>
        <w:rPr>
          <w:spacing w:val="-2"/>
        </w:rPr>
        <w:t>а</w:t>
      </w:r>
      <w:r>
        <w:t>рт</w:t>
      </w:r>
      <w:r>
        <w:rPr>
          <w:spacing w:val="-3"/>
        </w:rPr>
        <w:t>о</w:t>
      </w:r>
      <w:r>
        <w:rPr>
          <w:spacing w:val="1"/>
        </w:rPr>
        <w:t>н</w:t>
      </w:r>
      <w:r>
        <w:t>а</w:t>
      </w:r>
      <w:r>
        <w:rPr>
          <w:spacing w:val="15"/>
        </w:rPr>
        <w:t xml:space="preserve"> </w:t>
      </w:r>
      <w:r>
        <w:t>д</w:t>
      </w:r>
      <w:r>
        <w:rPr>
          <w:spacing w:val="-1"/>
        </w:rPr>
        <w:t>е</w:t>
      </w:r>
      <w:r>
        <w:rPr>
          <w:spacing w:val="1"/>
        </w:rPr>
        <w:t>п</w:t>
      </w:r>
      <w:r>
        <w:rPr>
          <w:spacing w:val="-3"/>
        </w:rPr>
        <w:t>о</w:t>
      </w:r>
      <w:r>
        <w:rPr>
          <w:spacing w:val="1"/>
        </w:rPr>
        <w:t>н</w:t>
      </w:r>
      <w:r>
        <w:rPr>
          <w:spacing w:val="-1"/>
        </w:rPr>
        <w:t>ова</w:t>
      </w:r>
      <w:r>
        <w:rPr>
          <w:spacing w:val="1"/>
        </w:rPr>
        <w:t>н</w:t>
      </w:r>
      <w:r>
        <w:rPr>
          <w:spacing w:val="-2"/>
        </w:rPr>
        <w:t>и</w:t>
      </w:r>
      <w:r>
        <w:t xml:space="preserve">х </w:t>
      </w:r>
      <w:r>
        <w:rPr>
          <w:spacing w:val="1"/>
        </w:rPr>
        <w:t>п</w:t>
      </w:r>
      <w:r>
        <w:rPr>
          <w:spacing w:val="-1"/>
        </w:rPr>
        <w:t>о</w:t>
      </w:r>
      <w:r>
        <w:t>т</w:t>
      </w:r>
      <w:r>
        <w:rPr>
          <w:spacing w:val="-2"/>
        </w:rPr>
        <w:t>п</w:t>
      </w:r>
      <w:r>
        <w:rPr>
          <w:spacing w:val="1"/>
        </w:rPr>
        <w:t>и</w:t>
      </w:r>
      <w:r>
        <w:rPr>
          <w:spacing w:val="-1"/>
        </w:rPr>
        <w:t>с</w:t>
      </w:r>
      <w:r>
        <w:t>а к</w:t>
      </w:r>
      <w:r>
        <w:rPr>
          <w:spacing w:val="-1"/>
        </w:rPr>
        <w:t>о</w:t>
      </w:r>
      <w:r>
        <w:t>ји је</w:t>
      </w:r>
      <w:r>
        <w:rPr>
          <w:spacing w:val="1"/>
        </w:rPr>
        <w:t xml:space="preserve"> </w:t>
      </w:r>
      <w:r>
        <w:rPr>
          <w:spacing w:val="-2"/>
        </w:rPr>
        <w:t>и</w:t>
      </w:r>
      <w:r>
        <w:rPr>
          <w:spacing w:val="1"/>
        </w:rPr>
        <w:t>з</w:t>
      </w:r>
      <w:r>
        <w:t>д</w:t>
      </w:r>
      <w:r>
        <w:rPr>
          <w:spacing w:val="-1"/>
        </w:rPr>
        <w:t>а</w:t>
      </w:r>
      <w:r>
        <w:t>т</w:t>
      </w:r>
      <w:r>
        <w:rPr>
          <w:spacing w:val="3"/>
        </w:rPr>
        <w:t xml:space="preserve"> </w:t>
      </w:r>
      <w:r>
        <w:rPr>
          <w:spacing w:val="-3"/>
        </w:rPr>
        <w:t>о</w:t>
      </w:r>
      <w:r>
        <w:t>д</w:t>
      </w:r>
      <w:r>
        <w:rPr>
          <w:spacing w:val="2"/>
        </w:rPr>
        <w:t xml:space="preserve"> </w:t>
      </w:r>
      <w:r>
        <w:rPr>
          <w:spacing w:val="-1"/>
        </w:rPr>
        <w:t>с</w:t>
      </w:r>
      <w:r>
        <w:t>тр</w:t>
      </w:r>
      <w:r>
        <w:rPr>
          <w:spacing w:val="-1"/>
        </w:rPr>
        <w:t>а</w:t>
      </w:r>
      <w:r>
        <w:rPr>
          <w:spacing w:val="1"/>
        </w:rPr>
        <w:t>н</w:t>
      </w:r>
      <w:r>
        <w:t>е</w:t>
      </w:r>
      <w:r>
        <w:rPr>
          <w:spacing w:val="1"/>
        </w:rPr>
        <w:t xml:space="preserve"> п</w:t>
      </w:r>
      <w:r>
        <w:rPr>
          <w:spacing w:val="-1"/>
        </w:rPr>
        <w:t>ос</w:t>
      </w:r>
      <w:r>
        <w:t>л</w:t>
      </w:r>
      <w:r>
        <w:rPr>
          <w:spacing w:val="-1"/>
        </w:rPr>
        <w:t>ов</w:t>
      </w:r>
      <w:r>
        <w:rPr>
          <w:spacing w:val="1"/>
        </w:rPr>
        <w:t>н</w:t>
      </w:r>
      <w:r>
        <w:t>е</w:t>
      </w:r>
      <w:r>
        <w:rPr>
          <w:spacing w:val="1"/>
        </w:rPr>
        <w:t xml:space="preserve"> </w:t>
      </w:r>
      <w:r>
        <w:t>б</w:t>
      </w:r>
      <w:r>
        <w:rPr>
          <w:spacing w:val="-1"/>
        </w:rPr>
        <w:t>а</w:t>
      </w:r>
      <w:r>
        <w:rPr>
          <w:spacing w:val="1"/>
        </w:rPr>
        <w:t>н</w:t>
      </w:r>
      <w:r>
        <w:rPr>
          <w:spacing w:val="-2"/>
        </w:rPr>
        <w:t>к</w:t>
      </w:r>
      <w:r>
        <w:t>е к</w:t>
      </w:r>
      <w:r>
        <w:rPr>
          <w:spacing w:val="-1"/>
        </w:rPr>
        <w:t>о</w:t>
      </w:r>
      <w:r>
        <w:rPr>
          <w:spacing w:val="3"/>
        </w:rPr>
        <w:t>ј</w:t>
      </w:r>
      <w:r>
        <w:t>у</w:t>
      </w:r>
      <w:r>
        <w:rPr>
          <w:spacing w:val="-6"/>
        </w:rPr>
        <w:t xml:space="preserve"> </w:t>
      </w:r>
      <w:r>
        <w:rPr>
          <w:spacing w:val="1"/>
        </w:rPr>
        <w:t>п</w:t>
      </w:r>
      <w:r>
        <w:rPr>
          <w:spacing w:val="-1"/>
        </w:rPr>
        <w:t>о</w:t>
      </w:r>
      <w:r>
        <w:rPr>
          <w:spacing w:val="3"/>
        </w:rPr>
        <w:t>н</w:t>
      </w:r>
      <w:r>
        <w:rPr>
          <w:spacing w:val="-5"/>
        </w:rPr>
        <w:t>у</w:t>
      </w:r>
      <w:r>
        <w:rPr>
          <w:spacing w:val="1"/>
        </w:rPr>
        <w:t>ђ</w:t>
      </w:r>
      <w:r>
        <w:rPr>
          <w:spacing w:val="-1"/>
        </w:rPr>
        <w:t>а</w:t>
      </w:r>
      <w:r>
        <w:t>ч</w:t>
      </w:r>
      <w:r>
        <w:rPr>
          <w:spacing w:val="1"/>
        </w:rPr>
        <w:t xml:space="preserve"> н</w:t>
      </w:r>
      <w:r>
        <w:rPr>
          <w:spacing w:val="-1"/>
        </w:rPr>
        <w:t>аво</w:t>
      </w:r>
      <w:r>
        <w:t>ди</w:t>
      </w:r>
      <w:r>
        <w:rPr>
          <w:spacing w:val="5"/>
        </w:rPr>
        <w:t xml:space="preserve"> </w:t>
      </w:r>
      <w:r>
        <w:t>у</w:t>
      </w:r>
      <w:r>
        <w:rPr>
          <w:spacing w:val="-1"/>
        </w:rPr>
        <w:t xml:space="preserve"> ме</w:t>
      </w:r>
      <w:r>
        <w:rPr>
          <w:spacing w:val="1"/>
        </w:rPr>
        <w:t>ни</w:t>
      </w:r>
      <w:r>
        <w:rPr>
          <w:spacing w:val="-1"/>
        </w:rPr>
        <w:t>ч</w:t>
      </w:r>
      <w:r>
        <w:rPr>
          <w:spacing w:val="1"/>
        </w:rPr>
        <w:t>н</w:t>
      </w:r>
      <w:r>
        <w:rPr>
          <w:spacing w:val="-1"/>
        </w:rPr>
        <w:t>о</w:t>
      </w:r>
      <w:r>
        <w:t>м</w:t>
      </w:r>
      <w:r>
        <w:rPr>
          <w:spacing w:val="1"/>
        </w:rPr>
        <w:t xml:space="preserve"> </w:t>
      </w:r>
      <w:r>
        <w:rPr>
          <w:spacing w:val="-1"/>
        </w:rPr>
        <w:t>ов</w:t>
      </w:r>
      <w:r>
        <w:t>л</w:t>
      </w:r>
      <w:r>
        <w:rPr>
          <w:spacing w:val="-1"/>
        </w:rPr>
        <w:t>ашће</w:t>
      </w:r>
      <w:r>
        <w:rPr>
          <w:spacing w:val="1"/>
        </w:rPr>
        <w:t>њ</w:t>
      </w:r>
      <w:r>
        <w:t>у</w:t>
      </w:r>
      <w:r>
        <w:rPr>
          <w:spacing w:val="-1"/>
        </w:rPr>
        <w:t xml:space="preserve"> </w:t>
      </w:r>
      <w:r>
        <w:t>–</w:t>
      </w:r>
      <w:r>
        <w:rPr>
          <w:spacing w:val="2"/>
        </w:rPr>
        <w:t xml:space="preserve"> </w:t>
      </w:r>
      <w:r>
        <w:rPr>
          <w:spacing w:val="1"/>
        </w:rPr>
        <w:t>пи</w:t>
      </w:r>
      <w:r>
        <w:rPr>
          <w:spacing w:val="-1"/>
        </w:rPr>
        <w:t>с</w:t>
      </w:r>
      <w:r>
        <w:rPr>
          <w:spacing w:val="1"/>
        </w:rPr>
        <w:t>м</w:t>
      </w:r>
      <w:r>
        <w:rPr>
          <w:spacing w:val="-8"/>
        </w:rPr>
        <w:t>у</w:t>
      </w:r>
      <w:r>
        <w:t>. Р</w:t>
      </w:r>
      <w:r>
        <w:rPr>
          <w:spacing w:val="-1"/>
        </w:rPr>
        <w:t>о</w:t>
      </w:r>
      <w:r>
        <w:t>к</w:t>
      </w:r>
      <w:r>
        <w:rPr>
          <w:spacing w:val="23"/>
        </w:rPr>
        <w:t xml:space="preserve"> </w:t>
      </w:r>
      <w:r>
        <w:rPr>
          <w:spacing w:val="-1"/>
        </w:rPr>
        <w:t>важењ</w:t>
      </w:r>
      <w:r>
        <w:t>а</w:t>
      </w:r>
      <w:r>
        <w:rPr>
          <w:spacing w:val="23"/>
        </w:rPr>
        <w:t xml:space="preserve"> </w:t>
      </w:r>
      <w:r>
        <w:rPr>
          <w:spacing w:val="1"/>
        </w:rPr>
        <w:t>м</w:t>
      </w:r>
      <w:r>
        <w:rPr>
          <w:spacing w:val="-1"/>
        </w:rPr>
        <w:t>е</w:t>
      </w:r>
      <w:r>
        <w:rPr>
          <w:spacing w:val="1"/>
        </w:rPr>
        <w:t>ниц</w:t>
      </w:r>
      <w:r>
        <w:t>е</w:t>
      </w:r>
      <w:r>
        <w:rPr>
          <w:spacing w:val="22"/>
        </w:rPr>
        <w:t xml:space="preserve"> </w:t>
      </w:r>
      <w:r>
        <w:rPr>
          <w:spacing w:val="-2"/>
        </w:rPr>
        <w:t>ј</w:t>
      </w:r>
      <w:r>
        <w:t>е</w:t>
      </w:r>
      <w:r>
        <w:rPr>
          <w:spacing w:val="23"/>
        </w:rPr>
        <w:t xml:space="preserve"> </w:t>
      </w:r>
      <w:r>
        <w:rPr>
          <w:spacing w:val="-1"/>
        </w:rPr>
        <w:t>3</w:t>
      </w:r>
      <w:r>
        <w:t>0</w:t>
      </w:r>
      <w:r>
        <w:rPr>
          <w:spacing w:val="23"/>
        </w:rPr>
        <w:t xml:space="preserve"> </w:t>
      </w:r>
      <w:r>
        <w:rPr>
          <w:spacing w:val="-1"/>
        </w:rPr>
        <w:t>(</w:t>
      </w:r>
      <w:r>
        <w:t>тр</w:t>
      </w:r>
      <w:r>
        <w:rPr>
          <w:spacing w:val="1"/>
        </w:rPr>
        <w:t>и</w:t>
      </w:r>
      <w:r>
        <w:t>д</w:t>
      </w:r>
      <w:r>
        <w:rPr>
          <w:spacing w:val="-1"/>
        </w:rPr>
        <w:t>есе</w:t>
      </w:r>
      <w:r>
        <w:t>т)</w:t>
      </w:r>
      <w:r>
        <w:rPr>
          <w:spacing w:val="23"/>
        </w:rPr>
        <w:t xml:space="preserve"> </w:t>
      </w:r>
      <w:r>
        <w:t>д</w:t>
      </w:r>
      <w:r>
        <w:rPr>
          <w:spacing w:val="-1"/>
        </w:rPr>
        <w:t>а</w:t>
      </w:r>
      <w:r>
        <w:rPr>
          <w:spacing w:val="1"/>
        </w:rPr>
        <w:t>н</w:t>
      </w:r>
      <w:r>
        <w:t>а</w:t>
      </w:r>
      <w:r>
        <w:rPr>
          <w:spacing w:val="25"/>
        </w:rPr>
        <w:t xml:space="preserve"> </w:t>
      </w:r>
      <w:r>
        <w:rPr>
          <w:spacing w:val="2"/>
        </w:rPr>
        <w:t>д</w:t>
      </w:r>
      <w:r>
        <w:rPr>
          <w:spacing w:val="-5"/>
        </w:rPr>
        <w:t>у</w:t>
      </w:r>
      <w:r>
        <w:rPr>
          <w:spacing w:val="-1"/>
        </w:rPr>
        <w:t>ж</w:t>
      </w:r>
      <w:r>
        <w:t>и</w:t>
      </w:r>
      <w:r>
        <w:rPr>
          <w:spacing w:val="25"/>
        </w:rPr>
        <w:t xml:space="preserve"> </w:t>
      </w:r>
      <w:r>
        <w:rPr>
          <w:spacing w:val="-1"/>
        </w:rPr>
        <w:t>о</w:t>
      </w:r>
      <w:r>
        <w:t>д</w:t>
      </w:r>
      <w:r>
        <w:rPr>
          <w:spacing w:val="24"/>
        </w:rPr>
        <w:t xml:space="preserve"> </w:t>
      </w:r>
      <w:r>
        <w:rPr>
          <w:spacing w:val="1"/>
        </w:rPr>
        <w:t>и</w:t>
      </w:r>
      <w:r>
        <w:rPr>
          <w:spacing w:val="-1"/>
        </w:rPr>
        <w:t>с</w:t>
      </w:r>
      <w:r>
        <w:t>т</w:t>
      </w:r>
      <w:r>
        <w:rPr>
          <w:spacing w:val="-1"/>
        </w:rPr>
        <w:t>е</w:t>
      </w:r>
      <w:r>
        <w:t>ка</w:t>
      </w:r>
      <w:r>
        <w:rPr>
          <w:spacing w:val="22"/>
        </w:rPr>
        <w:t xml:space="preserve"> </w:t>
      </w:r>
      <w:r>
        <w:t>р</w:t>
      </w:r>
      <w:r>
        <w:rPr>
          <w:spacing w:val="-1"/>
        </w:rPr>
        <w:t>о</w:t>
      </w:r>
      <w:r>
        <w:t>ка</w:t>
      </w:r>
      <w:r>
        <w:rPr>
          <w:spacing w:val="23"/>
        </w:rPr>
        <w:t xml:space="preserve"> </w:t>
      </w:r>
      <w:r>
        <w:rPr>
          <w:spacing w:val="1"/>
        </w:rPr>
        <w:t>з</w:t>
      </w:r>
      <w:r>
        <w:t>а</w:t>
      </w:r>
      <w:r>
        <w:rPr>
          <w:spacing w:val="23"/>
        </w:rPr>
        <w:t xml:space="preserve"> </w:t>
      </w:r>
      <w:r>
        <w:t>к</w:t>
      </w:r>
      <w:r>
        <w:rPr>
          <w:spacing w:val="-1"/>
        </w:rPr>
        <w:t>о</w:t>
      </w:r>
      <w:r>
        <w:rPr>
          <w:spacing w:val="1"/>
        </w:rPr>
        <w:t>н</w:t>
      </w:r>
      <w:r>
        <w:rPr>
          <w:spacing w:val="-1"/>
        </w:rPr>
        <w:t>ач</w:t>
      </w:r>
      <w:r>
        <w:rPr>
          <w:spacing w:val="1"/>
        </w:rPr>
        <w:t>н</w:t>
      </w:r>
      <w:r>
        <w:t>о</w:t>
      </w:r>
      <w:r>
        <w:rPr>
          <w:spacing w:val="23"/>
        </w:rPr>
        <w:t xml:space="preserve"> </w:t>
      </w:r>
      <w:r>
        <w:rPr>
          <w:spacing w:val="-2"/>
        </w:rPr>
        <w:t>и</w:t>
      </w:r>
      <w:r>
        <w:rPr>
          <w:spacing w:val="1"/>
        </w:rPr>
        <w:t>з</w:t>
      </w:r>
      <w:r>
        <w:rPr>
          <w:spacing w:val="-1"/>
        </w:rPr>
        <w:t>в</w:t>
      </w:r>
      <w:r>
        <w:t>р</w:t>
      </w:r>
      <w:r>
        <w:rPr>
          <w:spacing w:val="-1"/>
        </w:rPr>
        <w:t>шењ</w:t>
      </w:r>
      <w:r>
        <w:t>е</w:t>
      </w:r>
      <w:r>
        <w:rPr>
          <w:spacing w:val="23"/>
        </w:rPr>
        <w:t xml:space="preserve"> </w:t>
      </w:r>
      <w:r>
        <w:rPr>
          <w:spacing w:val="1"/>
        </w:rPr>
        <w:t>п</w:t>
      </w:r>
      <w:r>
        <w:rPr>
          <w:spacing w:val="-1"/>
        </w:rPr>
        <w:t>ос</w:t>
      </w:r>
      <w:r>
        <w:t>л</w:t>
      </w:r>
      <w:r>
        <w:rPr>
          <w:spacing w:val="-1"/>
        </w:rPr>
        <w:t>а</w:t>
      </w:r>
      <w:r>
        <w:t xml:space="preserve">. </w:t>
      </w:r>
      <w:r>
        <w:rPr>
          <w:spacing w:val="-1"/>
        </w:rPr>
        <w:t>Н</w:t>
      </w:r>
      <w:r>
        <w:rPr>
          <w:spacing w:val="-2"/>
        </w:rPr>
        <w:t>а</w:t>
      </w:r>
      <w:r>
        <w:rPr>
          <w:spacing w:val="4"/>
        </w:rPr>
        <w:t>р</w:t>
      </w:r>
      <w:r>
        <w:rPr>
          <w:spacing w:val="-5"/>
        </w:rPr>
        <w:t>у</w:t>
      </w:r>
      <w:r>
        <w:rPr>
          <w:spacing w:val="-1"/>
        </w:rPr>
        <w:t>ч</w:t>
      </w:r>
      <w:r>
        <w:rPr>
          <w:spacing w:val="1"/>
        </w:rPr>
        <w:t>и</w:t>
      </w:r>
      <w:r>
        <w:t>л</w:t>
      </w:r>
      <w:r>
        <w:rPr>
          <w:spacing w:val="-1"/>
        </w:rPr>
        <w:t>а</w:t>
      </w:r>
      <w:r>
        <w:t>ц</w:t>
      </w:r>
      <w:r>
        <w:rPr>
          <w:spacing w:val="28"/>
        </w:rPr>
        <w:t xml:space="preserve"> </w:t>
      </w:r>
      <w:r>
        <w:rPr>
          <w:spacing w:val="-1"/>
        </w:rPr>
        <w:t>ћ</w:t>
      </w:r>
      <w:r>
        <w:t>е</w:t>
      </w:r>
      <w:r>
        <w:rPr>
          <w:spacing w:val="30"/>
        </w:rPr>
        <w:t xml:space="preserve"> </w:t>
      </w:r>
      <w:r>
        <w:rPr>
          <w:spacing w:val="-8"/>
        </w:rPr>
        <w:t>у</w:t>
      </w:r>
      <w:r>
        <w:rPr>
          <w:spacing w:val="1"/>
        </w:rPr>
        <w:t>н</w:t>
      </w:r>
      <w:r>
        <w:rPr>
          <w:spacing w:val="2"/>
        </w:rPr>
        <w:t>о</w:t>
      </w:r>
      <w:r>
        <w:rPr>
          <w:spacing w:val="-1"/>
        </w:rPr>
        <w:t>вч</w:t>
      </w:r>
      <w:r>
        <w:rPr>
          <w:spacing w:val="1"/>
        </w:rPr>
        <w:t>и</w:t>
      </w:r>
      <w:r>
        <w:t>ти</w:t>
      </w:r>
      <w:r>
        <w:rPr>
          <w:spacing w:val="29"/>
        </w:rPr>
        <w:t xml:space="preserve"> </w:t>
      </w:r>
      <w:r>
        <w:rPr>
          <w:spacing w:val="-1"/>
        </w:rPr>
        <w:t>ме</w:t>
      </w:r>
      <w:r>
        <w:rPr>
          <w:spacing w:val="1"/>
        </w:rPr>
        <w:t>н</w:t>
      </w:r>
      <w:r>
        <w:rPr>
          <w:spacing w:val="-2"/>
        </w:rPr>
        <w:t>и</w:t>
      </w:r>
      <w:r>
        <w:rPr>
          <w:spacing w:val="3"/>
        </w:rPr>
        <w:t>ц</w:t>
      </w:r>
      <w:r>
        <w:t>у</w:t>
      </w:r>
      <w:r>
        <w:rPr>
          <w:spacing w:val="21"/>
        </w:rPr>
        <w:t xml:space="preserve"> </w:t>
      </w:r>
      <w:r>
        <w:rPr>
          <w:spacing w:val="1"/>
        </w:rPr>
        <w:t>з</w:t>
      </w:r>
      <w:r>
        <w:t>а</w:t>
      </w:r>
      <w:r>
        <w:rPr>
          <w:spacing w:val="27"/>
        </w:rPr>
        <w:t xml:space="preserve"> </w:t>
      </w:r>
      <w:r>
        <w:t>д</w:t>
      </w:r>
      <w:r>
        <w:rPr>
          <w:spacing w:val="-1"/>
        </w:rPr>
        <w:t>о</w:t>
      </w:r>
      <w:r>
        <w:t>бро</w:t>
      </w:r>
      <w:r>
        <w:rPr>
          <w:spacing w:val="28"/>
        </w:rPr>
        <w:t xml:space="preserve"> </w:t>
      </w:r>
      <w:r>
        <w:rPr>
          <w:spacing w:val="1"/>
        </w:rPr>
        <w:t>из</w:t>
      </w:r>
      <w:r>
        <w:rPr>
          <w:spacing w:val="-4"/>
        </w:rPr>
        <w:t>в</w:t>
      </w:r>
      <w:r>
        <w:t>р</w:t>
      </w:r>
      <w:r>
        <w:rPr>
          <w:spacing w:val="-1"/>
        </w:rPr>
        <w:t>шењ</w:t>
      </w:r>
      <w:r>
        <w:t>е</w:t>
      </w:r>
      <w:r>
        <w:rPr>
          <w:spacing w:val="27"/>
        </w:rPr>
        <w:t xml:space="preserve"> </w:t>
      </w:r>
      <w:r>
        <w:rPr>
          <w:spacing w:val="1"/>
        </w:rPr>
        <w:t>п</w:t>
      </w:r>
      <w:r>
        <w:rPr>
          <w:spacing w:val="-1"/>
        </w:rPr>
        <w:t>ос</w:t>
      </w:r>
      <w:r>
        <w:t>ла</w:t>
      </w:r>
      <w:r>
        <w:rPr>
          <w:spacing w:val="32"/>
        </w:rPr>
        <w:t xml:space="preserve"> </w:t>
      </w:r>
      <w:r>
        <w:t>у</w:t>
      </w:r>
      <w:r>
        <w:rPr>
          <w:spacing w:val="23"/>
        </w:rPr>
        <w:t xml:space="preserve"> </w:t>
      </w:r>
      <w:r>
        <w:rPr>
          <w:spacing w:val="-1"/>
        </w:rPr>
        <w:t>с</w:t>
      </w:r>
      <w:r>
        <w:rPr>
          <w:spacing w:val="2"/>
        </w:rPr>
        <w:t>л</w:t>
      </w:r>
      <w:r>
        <w:rPr>
          <w:spacing w:val="-5"/>
        </w:rPr>
        <w:t>у</w:t>
      </w:r>
      <w:r>
        <w:rPr>
          <w:spacing w:val="1"/>
        </w:rPr>
        <w:t>ч</w:t>
      </w:r>
      <w:r>
        <w:rPr>
          <w:spacing w:val="-2"/>
        </w:rPr>
        <w:t>а</w:t>
      </w:r>
      <w:r>
        <w:rPr>
          <w:spacing w:val="5"/>
        </w:rPr>
        <w:t>ј</w:t>
      </w:r>
      <w:r>
        <w:t>у</w:t>
      </w:r>
      <w:r>
        <w:rPr>
          <w:spacing w:val="26"/>
        </w:rPr>
        <w:t xml:space="preserve"> </w:t>
      </w:r>
      <w:r>
        <w:t>да</w:t>
      </w:r>
      <w:r>
        <w:rPr>
          <w:spacing w:val="27"/>
        </w:rPr>
        <w:t xml:space="preserve"> </w:t>
      </w:r>
      <w:r>
        <w:rPr>
          <w:spacing w:val="1"/>
        </w:rPr>
        <w:t>п</w:t>
      </w:r>
      <w:r>
        <w:rPr>
          <w:spacing w:val="-1"/>
        </w:rPr>
        <w:t>о</w:t>
      </w:r>
      <w:r>
        <w:rPr>
          <w:spacing w:val="3"/>
        </w:rPr>
        <w:t>н</w:t>
      </w:r>
      <w:r>
        <w:rPr>
          <w:spacing w:val="-8"/>
        </w:rPr>
        <w:t>у</w:t>
      </w:r>
      <w:r>
        <w:rPr>
          <w:spacing w:val="-1"/>
        </w:rPr>
        <w:t>ђ</w:t>
      </w:r>
      <w:r>
        <w:rPr>
          <w:spacing w:val="1"/>
        </w:rPr>
        <w:t>а</w:t>
      </w:r>
      <w:r>
        <w:t>ч</w:t>
      </w:r>
      <w:r>
        <w:rPr>
          <w:spacing w:val="28"/>
        </w:rPr>
        <w:t xml:space="preserve"> </w:t>
      </w:r>
      <w:r>
        <w:rPr>
          <w:spacing w:val="1"/>
        </w:rPr>
        <w:t>н</w:t>
      </w:r>
      <w:r>
        <w:t>е</w:t>
      </w:r>
      <w:r>
        <w:rPr>
          <w:spacing w:val="27"/>
        </w:rPr>
        <w:t xml:space="preserve"> </w:t>
      </w:r>
      <w:r>
        <w:rPr>
          <w:spacing w:val="2"/>
        </w:rPr>
        <w:t>б</w:t>
      </w:r>
      <w:r>
        <w:rPr>
          <w:spacing w:val="-8"/>
        </w:rPr>
        <w:t>у</w:t>
      </w:r>
      <w:r>
        <w:rPr>
          <w:spacing w:val="2"/>
        </w:rPr>
        <w:t>д</w:t>
      </w:r>
      <w:r>
        <w:t>е</w:t>
      </w:r>
      <w:r>
        <w:rPr>
          <w:spacing w:val="27"/>
        </w:rPr>
        <w:t xml:space="preserve"> </w:t>
      </w:r>
      <w:r>
        <w:rPr>
          <w:spacing w:val="1"/>
        </w:rPr>
        <w:t>и</w:t>
      </w:r>
      <w:r>
        <w:rPr>
          <w:spacing w:val="-2"/>
        </w:rPr>
        <w:t>з</w:t>
      </w:r>
      <w:r>
        <w:rPr>
          <w:spacing w:val="-1"/>
        </w:rPr>
        <w:t>в</w:t>
      </w:r>
      <w:r>
        <w:t>р</w:t>
      </w:r>
      <w:r>
        <w:rPr>
          <w:spacing w:val="-1"/>
        </w:rPr>
        <w:t>шава</w:t>
      </w:r>
      <w:r>
        <w:t xml:space="preserve">о </w:t>
      </w:r>
      <w:r>
        <w:rPr>
          <w:spacing w:val="-1"/>
        </w:rPr>
        <w:t>сво</w:t>
      </w:r>
      <w:r>
        <w:t>је</w:t>
      </w:r>
      <w:r>
        <w:rPr>
          <w:spacing w:val="2"/>
        </w:rPr>
        <w:t xml:space="preserve"> </w:t>
      </w:r>
      <w:r>
        <w:rPr>
          <w:spacing w:val="-5"/>
        </w:rPr>
        <w:t>у</w:t>
      </w:r>
      <w:r>
        <w:rPr>
          <w:spacing w:val="-1"/>
        </w:rPr>
        <w:t>гово</w:t>
      </w:r>
      <w:r>
        <w:t>р</w:t>
      </w:r>
      <w:r>
        <w:rPr>
          <w:spacing w:val="1"/>
        </w:rPr>
        <w:t>н</w:t>
      </w:r>
      <w:r>
        <w:t>е</w:t>
      </w:r>
      <w:r>
        <w:rPr>
          <w:spacing w:val="-1"/>
        </w:rPr>
        <w:t xml:space="preserve"> о</w:t>
      </w:r>
      <w:r>
        <w:t>б</w:t>
      </w:r>
      <w:r>
        <w:rPr>
          <w:spacing w:val="-1"/>
        </w:rPr>
        <w:t>а</w:t>
      </w:r>
      <w:r>
        <w:rPr>
          <w:spacing w:val="1"/>
        </w:rPr>
        <w:t>в</w:t>
      </w:r>
      <w:r>
        <w:rPr>
          <w:spacing w:val="-1"/>
        </w:rPr>
        <w:t>е</w:t>
      </w:r>
      <w:r>
        <w:rPr>
          <w:spacing w:val="1"/>
        </w:rPr>
        <w:t>з</w:t>
      </w:r>
      <w:r>
        <w:t>е</w:t>
      </w:r>
      <w:r>
        <w:rPr>
          <w:spacing w:val="1"/>
        </w:rPr>
        <w:t xml:space="preserve"> </w:t>
      </w:r>
      <w:r>
        <w:t>у</w:t>
      </w:r>
      <w:r>
        <w:rPr>
          <w:spacing w:val="-3"/>
        </w:rPr>
        <w:t xml:space="preserve"> </w:t>
      </w:r>
      <w:r>
        <w:t>р</w:t>
      </w:r>
      <w:r>
        <w:rPr>
          <w:spacing w:val="-1"/>
        </w:rPr>
        <w:t>о</w:t>
      </w:r>
      <w:r>
        <w:t>к</w:t>
      </w:r>
      <w:r>
        <w:rPr>
          <w:spacing w:val="-1"/>
        </w:rPr>
        <w:t>ов</w:t>
      </w:r>
      <w:r>
        <w:rPr>
          <w:spacing w:val="1"/>
        </w:rPr>
        <w:t>и</w:t>
      </w:r>
      <w:r>
        <w:rPr>
          <w:spacing w:val="-1"/>
        </w:rPr>
        <w:t>м</w:t>
      </w:r>
      <w:r>
        <w:t>а</w:t>
      </w:r>
      <w:r>
        <w:rPr>
          <w:spacing w:val="-1"/>
        </w:rPr>
        <w:t xml:space="preserve"> </w:t>
      </w:r>
      <w:r>
        <w:t>и</w:t>
      </w:r>
      <w:r>
        <w:rPr>
          <w:spacing w:val="1"/>
        </w:rPr>
        <w:t xml:space="preserve"> н</w:t>
      </w:r>
      <w:r>
        <w:t>а</w:t>
      </w:r>
      <w:r>
        <w:rPr>
          <w:spacing w:val="-1"/>
        </w:rPr>
        <w:t xml:space="preserve"> </w:t>
      </w:r>
      <w:r>
        <w:rPr>
          <w:spacing w:val="1"/>
        </w:rPr>
        <w:t>н</w:t>
      </w:r>
      <w:r>
        <w:rPr>
          <w:spacing w:val="-1"/>
        </w:rPr>
        <w:t>ач</w:t>
      </w:r>
      <w:r>
        <w:rPr>
          <w:spacing w:val="1"/>
        </w:rPr>
        <w:t>и</w:t>
      </w:r>
      <w:r>
        <w:t>н</w:t>
      </w:r>
      <w:r>
        <w:rPr>
          <w:spacing w:val="1"/>
        </w:rPr>
        <w:t xml:space="preserve"> </w:t>
      </w:r>
      <w:r>
        <w:t>пр</w:t>
      </w:r>
      <w:r>
        <w:rPr>
          <w:spacing w:val="-1"/>
        </w:rPr>
        <w:t>е</w:t>
      </w:r>
      <w:r>
        <w:t>д</w:t>
      </w:r>
      <w:r>
        <w:rPr>
          <w:spacing w:val="-1"/>
        </w:rPr>
        <w:t>в</w:t>
      </w:r>
      <w:r>
        <w:rPr>
          <w:spacing w:val="1"/>
        </w:rPr>
        <w:t>и</w:t>
      </w:r>
      <w:r>
        <w:rPr>
          <w:spacing w:val="-1"/>
        </w:rPr>
        <w:t>ђе</w:t>
      </w:r>
      <w:r>
        <w:t>н</w:t>
      </w:r>
      <w:r>
        <w:rPr>
          <w:spacing w:val="3"/>
        </w:rPr>
        <w:t xml:space="preserve"> </w:t>
      </w:r>
      <w:r>
        <w:rPr>
          <w:spacing w:val="-5"/>
        </w:rPr>
        <w:t>у</w:t>
      </w:r>
      <w:r>
        <w:rPr>
          <w:spacing w:val="-1"/>
        </w:rPr>
        <w:t>гово</w:t>
      </w:r>
      <w:r>
        <w:t>р</w:t>
      </w:r>
      <w:r>
        <w:rPr>
          <w:spacing w:val="-1"/>
        </w:rPr>
        <w:t>ом</w:t>
      </w:r>
      <w:r>
        <w:t>.</w:t>
      </w:r>
    </w:p>
    <w:p w:rsidR="00EC5E27" w:rsidRDefault="00EC5E27">
      <w:pPr>
        <w:kinsoku w:val="0"/>
        <w:overflowPunct w:val="0"/>
        <w:spacing w:before="1" w:line="280" w:lineRule="exact"/>
        <w:rPr>
          <w:sz w:val="28"/>
          <w:szCs w:val="28"/>
        </w:rPr>
      </w:pPr>
    </w:p>
    <w:p w:rsidR="00EC5E27" w:rsidRDefault="00EC5E27">
      <w:pPr>
        <w:pStyle w:val="Heading5"/>
        <w:numPr>
          <w:ilvl w:val="0"/>
          <w:numId w:val="5"/>
        </w:numPr>
        <w:tabs>
          <w:tab w:val="left" w:pos="667"/>
        </w:tabs>
        <w:kinsoku w:val="0"/>
        <w:overflowPunct w:val="0"/>
        <w:ind w:right="341" w:firstLine="0"/>
        <w:jc w:val="both"/>
        <w:rPr>
          <w:b w:val="0"/>
          <w:bCs w:val="0"/>
        </w:rPr>
      </w:pPr>
      <w:r>
        <w:t>З</w:t>
      </w:r>
      <w:r>
        <w:rPr>
          <w:spacing w:val="-1"/>
        </w:rPr>
        <w:t>А</w:t>
      </w:r>
      <w:r>
        <w:t>ШТИТА</w:t>
      </w:r>
      <w:r>
        <w:rPr>
          <w:spacing w:val="6"/>
        </w:rPr>
        <w:t xml:space="preserve"> </w:t>
      </w:r>
      <w:r>
        <w:t>П</w:t>
      </w:r>
      <w:r>
        <w:rPr>
          <w:spacing w:val="-2"/>
        </w:rPr>
        <w:t>О</w:t>
      </w:r>
      <w:r>
        <w:t>ВЕ</w:t>
      </w:r>
      <w:r>
        <w:rPr>
          <w:spacing w:val="-3"/>
        </w:rPr>
        <w:t>Р</w:t>
      </w:r>
      <w:r>
        <w:rPr>
          <w:spacing w:val="-1"/>
        </w:rPr>
        <w:t>Љ</w:t>
      </w:r>
      <w:r>
        <w:t>ИВО</w:t>
      </w:r>
      <w:r>
        <w:rPr>
          <w:spacing w:val="-1"/>
        </w:rPr>
        <w:t>С</w:t>
      </w:r>
      <w:r>
        <w:t>ТИ</w:t>
      </w:r>
      <w:r>
        <w:rPr>
          <w:spacing w:val="7"/>
        </w:rPr>
        <w:t xml:space="preserve"> </w:t>
      </w:r>
      <w:r>
        <w:t>П</w:t>
      </w:r>
      <w:r>
        <w:rPr>
          <w:spacing w:val="-2"/>
        </w:rPr>
        <w:t>О</w:t>
      </w:r>
      <w:r>
        <w:t>Д</w:t>
      </w:r>
      <w:r>
        <w:rPr>
          <w:spacing w:val="-1"/>
        </w:rPr>
        <w:t>А</w:t>
      </w:r>
      <w:r>
        <w:t>Т</w:t>
      </w:r>
      <w:r>
        <w:rPr>
          <w:spacing w:val="-1"/>
        </w:rPr>
        <w:t>А</w:t>
      </w:r>
      <w:r>
        <w:rPr>
          <w:spacing w:val="1"/>
        </w:rPr>
        <w:t>К</w:t>
      </w:r>
      <w:r>
        <w:t>А</w:t>
      </w:r>
      <w:r>
        <w:rPr>
          <w:spacing w:val="6"/>
        </w:rPr>
        <w:t xml:space="preserve"> </w:t>
      </w:r>
      <w:r>
        <w:rPr>
          <w:spacing w:val="1"/>
        </w:rPr>
        <w:t>К</w:t>
      </w:r>
      <w:r>
        <w:t>О</w:t>
      </w:r>
      <w:r>
        <w:rPr>
          <w:spacing w:val="-1"/>
        </w:rPr>
        <w:t>Ј</w:t>
      </w:r>
      <w:r>
        <w:t>Е</w:t>
      </w:r>
      <w:r>
        <w:rPr>
          <w:spacing w:val="5"/>
        </w:rPr>
        <w:t xml:space="preserve"> </w:t>
      </w:r>
      <w:r>
        <w:rPr>
          <w:spacing w:val="-2"/>
        </w:rPr>
        <w:t>Н</w:t>
      </w:r>
      <w:r>
        <w:rPr>
          <w:spacing w:val="-1"/>
        </w:rPr>
        <w:t>АРУЧ</w:t>
      </w:r>
      <w:r>
        <w:t>И</w:t>
      </w:r>
      <w:r>
        <w:rPr>
          <w:spacing w:val="1"/>
        </w:rPr>
        <w:t>Л</w:t>
      </w:r>
      <w:r>
        <w:rPr>
          <w:spacing w:val="-1"/>
        </w:rPr>
        <w:t>А</w:t>
      </w:r>
      <w:r>
        <w:t>Ц</w:t>
      </w:r>
      <w:r>
        <w:rPr>
          <w:spacing w:val="7"/>
        </w:rPr>
        <w:t xml:space="preserve"> </w:t>
      </w:r>
      <w:r>
        <w:rPr>
          <w:spacing w:val="-1"/>
        </w:rPr>
        <w:t>С</w:t>
      </w:r>
      <w:r>
        <w:t>Т</w:t>
      </w:r>
      <w:r>
        <w:rPr>
          <w:spacing w:val="-1"/>
        </w:rPr>
        <w:t>А</w:t>
      </w:r>
      <w:r>
        <w:t>В</w:t>
      </w:r>
      <w:r>
        <w:rPr>
          <w:spacing w:val="-1"/>
        </w:rPr>
        <w:t>Љ</w:t>
      </w:r>
      <w:r>
        <w:t>А</w:t>
      </w:r>
      <w:r>
        <w:rPr>
          <w:spacing w:val="6"/>
        </w:rPr>
        <w:t xml:space="preserve"> </w:t>
      </w:r>
      <w:r>
        <w:t>НА ПОН</w:t>
      </w:r>
      <w:r>
        <w:rPr>
          <w:spacing w:val="-1"/>
        </w:rPr>
        <w:t>У</w:t>
      </w:r>
      <w:r>
        <w:t>Ђ</w:t>
      </w:r>
      <w:r>
        <w:rPr>
          <w:spacing w:val="-1"/>
        </w:rPr>
        <w:t>АЧ</w:t>
      </w:r>
      <w:r>
        <w:t>И</w:t>
      </w:r>
      <w:r>
        <w:rPr>
          <w:spacing w:val="-1"/>
        </w:rPr>
        <w:t>М</w:t>
      </w:r>
      <w:r>
        <w:t>А</w:t>
      </w:r>
      <w:r>
        <w:rPr>
          <w:spacing w:val="-1"/>
        </w:rPr>
        <w:t xml:space="preserve"> </w:t>
      </w:r>
      <w:r>
        <w:t>НА</w:t>
      </w:r>
      <w:r>
        <w:rPr>
          <w:spacing w:val="1"/>
        </w:rPr>
        <w:t xml:space="preserve"> </w:t>
      </w:r>
      <w:r>
        <w:rPr>
          <w:spacing w:val="-3"/>
        </w:rPr>
        <w:t>Р</w:t>
      </w:r>
      <w:r>
        <w:rPr>
          <w:spacing w:val="1"/>
        </w:rPr>
        <w:t>А</w:t>
      </w:r>
      <w:r>
        <w:rPr>
          <w:spacing w:val="-1"/>
        </w:rPr>
        <w:t>С</w:t>
      </w:r>
      <w:r>
        <w:t>ПО</w:t>
      </w:r>
      <w:r>
        <w:rPr>
          <w:spacing w:val="1"/>
        </w:rPr>
        <w:t>Л</w:t>
      </w:r>
      <w:r>
        <w:rPr>
          <w:spacing w:val="-1"/>
        </w:rPr>
        <w:t>А</w:t>
      </w:r>
      <w:r>
        <w:t>Г</w:t>
      </w:r>
      <w:r>
        <w:rPr>
          <w:spacing w:val="-1"/>
        </w:rPr>
        <w:t>АЊ</w:t>
      </w:r>
      <w:r>
        <w:t>Е,</w:t>
      </w:r>
      <w:r>
        <w:rPr>
          <w:spacing w:val="-1"/>
        </w:rPr>
        <w:t xml:space="preserve"> У</w:t>
      </w:r>
      <w:r>
        <w:rPr>
          <w:spacing w:val="1"/>
        </w:rPr>
        <w:t>К</w:t>
      </w:r>
      <w:r>
        <w:rPr>
          <w:spacing w:val="-1"/>
        </w:rPr>
        <w:t>ЉУЧУ</w:t>
      </w:r>
      <w:r>
        <w:rPr>
          <w:spacing w:val="2"/>
        </w:rPr>
        <w:t>Ј</w:t>
      </w:r>
      <w:r>
        <w:rPr>
          <w:spacing w:val="-1"/>
        </w:rPr>
        <w:t>У</w:t>
      </w:r>
      <w:r>
        <w:t xml:space="preserve">ЋИ И </w:t>
      </w:r>
      <w:r>
        <w:rPr>
          <w:spacing w:val="-1"/>
        </w:rPr>
        <w:t>Њ</w:t>
      </w:r>
      <w:r>
        <w:t>И</w:t>
      </w:r>
      <w:r>
        <w:rPr>
          <w:spacing w:val="1"/>
        </w:rPr>
        <w:t>Х</w:t>
      </w:r>
      <w:r>
        <w:t>ОВЕ ПО</w:t>
      </w:r>
      <w:r>
        <w:rPr>
          <w:spacing w:val="-2"/>
        </w:rPr>
        <w:t>Д</w:t>
      </w:r>
      <w:r>
        <w:rPr>
          <w:spacing w:val="-1"/>
        </w:rPr>
        <w:t>И</w:t>
      </w:r>
      <w:r>
        <w:t>ЗВОЂ</w:t>
      </w:r>
      <w:r>
        <w:rPr>
          <w:spacing w:val="-1"/>
        </w:rPr>
        <w:t>А</w:t>
      </w:r>
      <w:r>
        <w:rPr>
          <w:spacing w:val="-4"/>
        </w:rPr>
        <w:t>Ч</w:t>
      </w:r>
      <w:r>
        <w:t>Е:</w:t>
      </w:r>
    </w:p>
    <w:p w:rsidR="00EC5E27" w:rsidRDefault="00EC5E27">
      <w:pPr>
        <w:pStyle w:val="BodyText"/>
        <w:tabs>
          <w:tab w:val="left" w:pos="2174"/>
          <w:tab w:val="left" w:pos="3194"/>
          <w:tab w:val="left" w:pos="3645"/>
          <w:tab w:val="left" w:pos="4610"/>
          <w:tab w:val="left" w:pos="5940"/>
          <w:tab w:val="left" w:pos="7500"/>
          <w:tab w:val="left" w:pos="8126"/>
          <w:tab w:val="left" w:pos="9422"/>
          <w:tab w:val="left" w:pos="10353"/>
        </w:tabs>
        <w:kinsoku w:val="0"/>
        <w:overflowPunct w:val="0"/>
        <w:spacing w:line="271" w:lineRule="exact"/>
        <w:ind w:left="840"/>
      </w:pPr>
      <w:r>
        <w:rPr>
          <w:spacing w:val="-1"/>
        </w:rPr>
        <w:t>П</w:t>
      </w:r>
      <w:r>
        <w:t>р</w:t>
      </w:r>
      <w:r>
        <w:rPr>
          <w:spacing w:val="-1"/>
        </w:rPr>
        <w:t>е</w:t>
      </w:r>
      <w:r>
        <w:t>д</w:t>
      </w:r>
      <w:r>
        <w:rPr>
          <w:spacing w:val="-1"/>
        </w:rPr>
        <w:t>ме</w:t>
      </w:r>
      <w:r>
        <w:t>т</w:t>
      </w:r>
      <w:r>
        <w:rPr>
          <w:spacing w:val="1"/>
        </w:rPr>
        <w:t>н</w:t>
      </w:r>
      <w:r>
        <w:t>а</w:t>
      </w:r>
      <w:r>
        <w:tab/>
      </w:r>
      <w:r>
        <w:rPr>
          <w:spacing w:val="1"/>
        </w:rPr>
        <w:t>н</w:t>
      </w:r>
      <w:r>
        <w:rPr>
          <w:spacing w:val="-1"/>
        </w:rPr>
        <w:t>а</w:t>
      </w:r>
      <w:r>
        <w:t>б</w:t>
      </w:r>
      <w:r>
        <w:rPr>
          <w:spacing w:val="1"/>
        </w:rPr>
        <w:t>а</w:t>
      </w:r>
      <w:r>
        <w:rPr>
          <w:spacing w:val="-1"/>
        </w:rPr>
        <w:t>в</w:t>
      </w:r>
      <w:r>
        <w:t>ка</w:t>
      </w:r>
      <w:r>
        <w:tab/>
      </w:r>
      <w:r>
        <w:rPr>
          <w:spacing w:val="1"/>
        </w:rPr>
        <w:t>н</w:t>
      </w:r>
      <w:r>
        <w:t>е</w:t>
      </w:r>
      <w:r>
        <w:tab/>
      </w:r>
      <w:r>
        <w:rPr>
          <w:spacing w:val="-1"/>
        </w:rPr>
        <w:t>са</w:t>
      </w:r>
      <w:r>
        <w:t>др</w:t>
      </w:r>
      <w:r>
        <w:rPr>
          <w:spacing w:val="-1"/>
        </w:rPr>
        <w:t>ж</w:t>
      </w:r>
      <w:r>
        <w:t>и</w:t>
      </w:r>
      <w:r>
        <w:tab/>
      </w:r>
      <w:r>
        <w:rPr>
          <w:spacing w:val="1"/>
        </w:rPr>
        <w:t>п</w:t>
      </w:r>
      <w:r>
        <w:rPr>
          <w:spacing w:val="-1"/>
        </w:rPr>
        <w:t>ов</w:t>
      </w:r>
      <w:r>
        <w:rPr>
          <w:spacing w:val="-2"/>
        </w:rPr>
        <w:t>е</w:t>
      </w:r>
      <w:r>
        <w:t>рљ</w:t>
      </w:r>
      <w:r>
        <w:rPr>
          <w:spacing w:val="1"/>
        </w:rPr>
        <w:t>ив</w:t>
      </w:r>
      <w:r>
        <w:t>е</w:t>
      </w:r>
      <w:r>
        <w:tab/>
      </w:r>
      <w:r>
        <w:rPr>
          <w:spacing w:val="1"/>
        </w:rPr>
        <w:t>ин</w:t>
      </w:r>
      <w:r>
        <w:t>ф</w:t>
      </w:r>
      <w:r>
        <w:rPr>
          <w:spacing w:val="-1"/>
        </w:rPr>
        <w:t>о</w:t>
      </w:r>
      <w:r>
        <w:t>р</w:t>
      </w:r>
      <w:r>
        <w:rPr>
          <w:spacing w:val="-1"/>
        </w:rPr>
        <w:t>ма</w:t>
      </w:r>
      <w:r>
        <w:rPr>
          <w:spacing w:val="1"/>
        </w:rPr>
        <w:t>ц</w:t>
      </w:r>
      <w:r>
        <w:t>ије</w:t>
      </w:r>
      <w:r>
        <w:tab/>
        <w:t>к</w:t>
      </w:r>
      <w:r>
        <w:rPr>
          <w:spacing w:val="-1"/>
        </w:rPr>
        <w:t>о</w:t>
      </w:r>
      <w:r>
        <w:t>је</w:t>
      </w:r>
      <w:r>
        <w:tab/>
      </w:r>
      <w:r>
        <w:rPr>
          <w:spacing w:val="1"/>
        </w:rPr>
        <w:t>н</w:t>
      </w:r>
      <w:r>
        <w:rPr>
          <w:spacing w:val="-2"/>
        </w:rPr>
        <w:t>а</w:t>
      </w:r>
      <w:r>
        <w:rPr>
          <w:spacing w:val="2"/>
        </w:rPr>
        <w:t>р</w:t>
      </w:r>
      <w:r>
        <w:rPr>
          <w:spacing w:val="-5"/>
        </w:rPr>
        <w:t>у</w:t>
      </w:r>
      <w:r>
        <w:rPr>
          <w:spacing w:val="-1"/>
        </w:rPr>
        <w:t>ч</w:t>
      </w:r>
      <w:r>
        <w:rPr>
          <w:spacing w:val="1"/>
        </w:rPr>
        <w:t>и</w:t>
      </w:r>
      <w:r>
        <w:t>л</w:t>
      </w:r>
      <w:r>
        <w:rPr>
          <w:spacing w:val="-1"/>
        </w:rPr>
        <w:t>а</w:t>
      </w:r>
      <w:r>
        <w:t>ц</w:t>
      </w:r>
      <w:r>
        <w:tab/>
      </w:r>
      <w:r>
        <w:rPr>
          <w:spacing w:val="-1"/>
        </w:rPr>
        <w:t>с</w:t>
      </w:r>
      <w:r>
        <w:t>т</w:t>
      </w:r>
      <w:r>
        <w:rPr>
          <w:spacing w:val="-1"/>
        </w:rPr>
        <w:t>ав</w:t>
      </w:r>
      <w:r>
        <w:t>ља</w:t>
      </w:r>
      <w:r>
        <w:tab/>
      </w:r>
      <w:r>
        <w:rPr>
          <w:spacing w:val="-2"/>
        </w:rPr>
        <w:t>н</w:t>
      </w:r>
      <w:r>
        <w:t>а</w:t>
      </w:r>
    </w:p>
    <w:p w:rsidR="00EC5E27" w:rsidRDefault="00EC5E27">
      <w:pPr>
        <w:pStyle w:val="BodyText"/>
        <w:kinsoku w:val="0"/>
        <w:overflowPunct w:val="0"/>
        <w:ind w:right="9454"/>
        <w:jc w:val="both"/>
      </w:pPr>
      <w:r>
        <w:t>р</w:t>
      </w:r>
      <w:r>
        <w:rPr>
          <w:spacing w:val="-1"/>
        </w:rPr>
        <w:t>ас</w:t>
      </w:r>
      <w:r>
        <w:rPr>
          <w:spacing w:val="1"/>
        </w:rPr>
        <w:t>п</w:t>
      </w:r>
      <w:r>
        <w:rPr>
          <w:spacing w:val="-1"/>
        </w:rPr>
        <w:t>о</w:t>
      </w:r>
      <w:r>
        <w:t>л</w:t>
      </w:r>
      <w:r>
        <w:rPr>
          <w:spacing w:val="-1"/>
        </w:rPr>
        <w:t>ага</w:t>
      </w:r>
      <w:r>
        <w:rPr>
          <w:spacing w:val="1"/>
        </w:rPr>
        <w:t>њ</w:t>
      </w:r>
      <w:r>
        <w:rPr>
          <w:spacing w:val="-1"/>
        </w:rPr>
        <w:t>е</w:t>
      </w:r>
      <w:r>
        <w:t>.</w:t>
      </w:r>
    </w:p>
    <w:p w:rsidR="00EC5E27" w:rsidRDefault="00EC5E27">
      <w:pPr>
        <w:kinsoku w:val="0"/>
        <w:overflowPunct w:val="0"/>
        <w:spacing w:before="1" w:line="280" w:lineRule="exact"/>
        <w:rPr>
          <w:sz w:val="28"/>
          <w:szCs w:val="28"/>
        </w:rPr>
      </w:pPr>
    </w:p>
    <w:p w:rsidR="00EC5E27" w:rsidRDefault="00EC5E27">
      <w:pPr>
        <w:pStyle w:val="Heading5"/>
        <w:numPr>
          <w:ilvl w:val="0"/>
          <w:numId w:val="5"/>
        </w:numPr>
        <w:tabs>
          <w:tab w:val="left" w:pos="480"/>
        </w:tabs>
        <w:kinsoku w:val="0"/>
        <w:overflowPunct w:val="0"/>
        <w:ind w:left="480" w:right="2570" w:hanging="360"/>
        <w:jc w:val="both"/>
        <w:rPr>
          <w:b w:val="0"/>
          <w:bCs w:val="0"/>
        </w:rPr>
      </w:pPr>
      <w:r>
        <w:t>ДОД</w:t>
      </w:r>
      <w:r>
        <w:rPr>
          <w:spacing w:val="-1"/>
        </w:rPr>
        <w:t>А</w:t>
      </w:r>
      <w:r>
        <w:t xml:space="preserve">ТНЕ </w:t>
      </w:r>
      <w:r>
        <w:rPr>
          <w:spacing w:val="-2"/>
        </w:rPr>
        <w:t>И</w:t>
      </w:r>
      <w:r>
        <w:t>НФ</w:t>
      </w:r>
      <w:r>
        <w:rPr>
          <w:spacing w:val="-2"/>
        </w:rPr>
        <w:t>О</w:t>
      </w:r>
      <w:r>
        <w:rPr>
          <w:spacing w:val="-3"/>
        </w:rPr>
        <w:t>Р</w:t>
      </w:r>
      <w:r>
        <w:rPr>
          <w:spacing w:val="1"/>
        </w:rPr>
        <w:t>М</w:t>
      </w:r>
      <w:r>
        <w:rPr>
          <w:spacing w:val="-1"/>
        </w:rPr>
        <w:t>А</w:t>
      </w:r>
      <w:r>
        <w:t>ЦИ</w:t>
      </w:r>
      <w:r>
        <w:rPr>
          <w:spacing w:val="-1"/>
        </w:rPr>
        <w:t>Ј</w:t>
      </w:r>
      <w:r>
        <w:t>Е У</w:t>
      </w:r>
      <w:r>
        <w:rPr>
          <w:spacing w:val="-1"/>
        </w:rPr>
        <w:t xml:space="preserve"> </w:t>
      </w:r>
      <w:r>
        <w:t xml:space="preserve">ВЕЗИ </w:t>
      </w:r>
      <w:r>
        <w:rPr>
          <w:spacing w:val="-1"/>
        </w:rPr>
        <w:t>С</w:t>
      </w:r>
      <w:r>
        <w:t>А</w:t>
      </w:r>
      <w:r>
        <w:rPr>
          <w:spacing w:val="-1"/>
        </w:rPr>
        <w:t xml:space="preserve"> </w:t>
      </w:r>
      <w:r>
        <w:t>П</w:t>
      </w:r>
      <w:r>
        <w:rPr>
          <w:spacing w:val="-3"/>
        </w:rPr>
        <w:t>Р</w:t>
      </w:r>
      <w:r>
        <w:t>И</w:t>
      </w:r>
      <w:r>
        <w:rPr>
          <w:spacing w:val="2"/>
        </w:rPr>
        <w:t>П</w:t>
      </w:r>
      <w:r>
        <w:rPr>
          <w:spacing w:val="-3"/>
        </w:rPr>
        <w:t>Р</w:t>
      </w:r>
      <w:r>
        <w:t>Е</w:t>
      </w:r>
      <w:r>
        <w:rPr>
          <w:spacing w:val="-1"/>
        </w:rPr>
        <w:t>МАЊ</w:t>
      </w:r>
      <w:r>
        <w:t>ЕМ</w:t>
      </w:r>
      <w:r>
        <w:rPr>
          <w:spacing w:val="1"/>
        </w:rPr>
        <w:t xml:space="preserve"> </w:t>
      </w:r>
      <w:r>
        <w:t>ПОН</w:t>
      </w:r>
      <w:r>
        <w:rPr>
          <w:spacing w:val="-1"/>
        </w:rPr>
        <w:t>УДА</w:t>
      </w:r>
      <w:r>
        <w:t>:</w:t>
      </w:r>
    </w:p>
    <w:p w:rsidR="00EC5E27" w:rsidRDefault="00EC5E27">
      <w:pPr>
        <w:kinsoku w:val="0"/>
        <w:overflowPunct w:val="0"/>
        <w:spacing w:line="271" w:lineRule="exact"/>
        <w:ind w:left="840"/>
      </w:pPr>
      <w:r>
        <w:rPr>
          <w:spacing w:val="-1"/>
        </w:rPr>
        <w:t>За</w:t>
      </w:r>
      <w:r>
        <w:rPr>
          <w:spacing w:val="1"/>
        </w:rPr>
        <w:t>ин</w:t>
      </w:r>
      <w:r>
        <w:t>т</w:t>
      </w:r>
      <w:r>
        <w:rPr>
          <w:spacing w:val="-2"/>
        </w:rPr>
        <w:t>е</w:t>
      </w:r>
      <w:r>
        <w:t>р</w:t>
      </w:r>
      <w:r>
        <w:rPr>
          <w:spacing w:val="-1"/>
        </w:rPr>
        <w:t>есова</w:t>
      </w:r>
      <w:r>
        <w:rPr>
          <w:spacing w:val="1"/>
        </w:rPr>
        <w:t>н</w:t>
      </w:r>
      <w:r>
        <w:t>о</w:t>
      </w:r>
      <w:r>
        <w:rPr>
          <w:spacing w:val="16"/>
        </w:rPr>
        <w:t xml:space="preserve"> </w:t>
      </w:r>
      <w:r>
        <w:t>л</w:t>
      </w:r>
      <w:r>
        <w:rPr>
          <w:spacing w:val="1"/>
        </w:rPr>
        <w:t>иц</w:t>
      </w:r>
      <w:r>
        <w:t>е</w:t>
      </w:r>
      <w:r>
        <w:rPr>
          <w:spacing w:val="15"/>
        </w:rPr>
        <w:t xml:space="preserve"> </w:t>
      </w:r>
      <w:r>
        <w:rPr>
          <w:spacing w:val="1"/>
        </w:rPr>
        <w:t>м</w:t>
      </w:r>
      <w:r>
        <w:rPr>
          <w:spacing w:val="-1"/>
        </w:rPr>
        <w:t>оже</w:t>
      </w:r>
      <w:r>
        <w:t>,</w:t>
      </w:r>
      <w:r>
        <w:rPr>
          <w:spacing w:val="21"/>
        </w:rPr>
        <w:t xml:space="preserve"> </w:t>
      </w:r>
      <w:r>
        <w:t>у</w:t>
      </w:r>
      <w:r>
        <w:rPr>
          <w:spacing w:val="11"/>
        </w:rPr>
        <w:t xml:space="preserve"> </w:t>
      </w:r>
      <w:r>
        <w:rPr>
          <w:spacing w:val="1"/>
        </w:rPr>
        <w:t>пи</w:t>
      </w:r>
      <w:r>
        <w:rPr>
          <w:spacing w:val="-1"/>
        </w:rPr>
        <w:t>са</w:t>
      </w:r>
      <w:r>
        <w:rPr>
          <w:spacing w:val="1"/>
        </w:rPr>
        <w:t>н</w:t>
      </w:r>
      <w:r>
        <w:rPr>
          <w:spacing w:val="-1"/>
        </w:rPr>
        <w:t>о</w:t>
      </w:r>
      <w:r>
        <w:t>м</w:t>
      </w:r>
      <w:r>
        <w:rPr>
          <w:spacing w:val="16"/>
        </w:rPr>
        <w:t xml:space="preserve"> </w:t>
      </w:r>
      <w:r>
        <w:rPr>
          <w:spacing w:val="-1"/>
        </w:rPr>
        <w:t>о</w:t>
      </w:r>
      <w:r>
        <w:t>бл</w:t>
      </w:r>
      <w:r>
        <w:rPr>
          <w:spacing w:val="1"/>
        </w:rPr>
        <w:t>и</w:t>
      </w:r>
      <w:r>
        <w:rPr>
          <w:spacing w:val="3"/>
        </w:rPr>
        <w:t>к</w:t>
      </w:r>
      <w:r>
        <w:t>у</w:t>
      </w:r>
      <w:r>
        <w:rPr>
          <w:spacing w:val="14"/>
        </w:rPr>
        <w:t xml:space="preserve"> </w:t>
      </w:r>
      <w:r>
        <w:rPr>
          <w:b/>
          <w:bCs/>
        </w:rPr>
        <w:t>п</w:t>
      </w:r>
      <w:r>
        <w:rPr>
          <w:b/>
          <w:bCs/>
          <w:spacing w:val="-1"/>
        </w:rPr>
        <w:t>у</w:t>
      </w:r>
      <w:r>
        <w:rPr>
          <w:b/>
          <w:bCs/>
          <w:spacing w:val="2"/>
        </w:rPr>
        <w:t>т</w:t>
      </w:r>
      <w:r>
        <w:rPr>
          <w:b/>
          <w:bCs/>
          <w:spacing w:val="-1"/>
        </w:rPr>
        <w:t>е</w:t>
      </w:r>
      <w:r>
        <w:rPr>
          <w:b/>
          <w:bCs/>
        </w:rPr>
        <w:t>м</w:t>
      </w:r>
      <w:r>
        <w:rPr>
          <w:b/>
          <w:bCs/>
          <w:spacing w:val="16"/>
        </w:rPr>
        <w:t xml:space="preserve"> </w:t>
      </w:r>
      <w:r>
        <w:rPr>
          <w:b/>
          <w:bCs/>
        </w:rPr>
        <w:t>п</w:t>
      </w:r>
      <w:r>
        <w:rPr>
          <w:b/>
          <w:bCs/>
          <w:spacing w:val="2"/>
        </w:rPr>
        <w:t>о</w:t>
      </w:r>
      <w:r>
        <w:rPr>
          <w:b/>
          <w:bCs/>
          <w:spacing w:val="-6"/>
        </w:rPr>
        <w:t>ш</w:t>
      </w:r>
      <w:r>
        <w:rPr>
          <w:b/>
          <w:bCs/>
          <w:spacing w:val="2"/>
        </w:rPr>
        <w:t>т</w:t>
      </w:r>
      <w:r>
        <w:rPr>
          <w:b/>
          <w:bCs/>
        </w:rPr>
        <w:t>е</w:t>
      </w:r>
      <w:r>
        <w:rPr>
          <w:b/>
          <w:bCs/>
          <w:spacing w:val="15"/>
        </w:rPr>
        <w:t xml:space="preserve"> </w:t>
      </w:r>
      <w:r>
        <w:rPr>
          <w:b/>
          <w:bCs/>
        </w:rPr>
        <w:t>на</w:t>
      </w:r>
      <w:r>
        <w:rPr>
          <w:b/>
          <w:bCs/>
          <w:spacing w:val="16"/>
        </w:rPr>
        <w:t xml:space="preserve"> </w:t>
      </w:r>
      <w:r>
        <w:rPr>
          <w:b/>
          <w:bCs/>
          <w:spacing w:val="-1"/>
        </w:rPr>
        <w:t>а</w:t>
      </w:r>
      <w:r>
        <w:rPr>
          <w:b/>
          <w:bCs/>
        </w:rPr>
        <w:t>др</w:t>
      </w:r>
      <w:r>
        <w:rPr>
          <w:b/>
          <w:bCs/>
          <w:spacing w:val="-1"/>
        </w:rPr>
        <w:t>ес</w:t>
      </w:r>
      <w:r>
        <w:rPr>
          <w:b/>
          <w:bCs/>
        </w:rPr>
        <w:t>у</w:t>
      </w:r>
      <w:r>
        <w:rPr>
          <w:b/>
          <w:bCs/>
          <w:spacing w:val="16"/>
        </w:rPr>
        <w:t xml:space="preserve"> </w:t>
      </w:r>
      <w:r>
        <w:rPr>
          <w:b/>
          <w:bCs/>
        </w:rPr>
        <w:t>н</w:t>
      </w:r>
      <w:r>
        <w:rPr>
          <w:b/>
          <w:bCs/>
          <w:spacing w:val="-1"/>
        </w:rPr>
        <w:t>а</w:t>
      </w:r>
      <w:r>
        <w:rPr>
          <w:b/>
          <w:bCs/>
        </w:rPr>
        <w:t>р</w:t>
      </w:r>
      <w:r>
        <w:rPr>
          <w:b/>
          <w:bCs/>
          <w:spacing w:val="-1"/>
        </w:rPr>
        <w:t>уч</w:t>
      </w:r>
      <w:r>
        <w:rPr>
          <w:b/>
          <w:bCs/>
        </w:rPr>
        <w:t>и</w:t>
      </w:r>
      <w:r>
        <w:rPr>
          <w:b/>
          <w:bCs/>
          <w:spacing w:val="-1"/>
        </w:rPr>
        <w:t>о</w:t>
      </w:r>
      <w:r>
        <w:rPr>
          <w:b/>
          <w:bCs/>
        </w:rPr>
        <w:t>ца</w:t>
      </w:r>
      <w:r>
        <w:rPr>
          <w:b/>
          <w:bCs/>
          <w:spacing w:val="16"/>
        </w:rPr>
        <w:t xml:space="preserve"> </w:t>
      </w:r>
      <w:r>
        <w:rPr>
          <w:b/>
          <w:bCs/>
        </w:rPr>
        <w:t>и</w:t>
      </w:r>
      <w:r>
        <w:rPr>
          <w:b/>
          <w:bCs/>
          <w:spacing w:val="-1"/>
        </w:rPr>
        <w:t>л</w:t>
      </w:r>
      <w:r>
        <w:rPr>
          <w:b/>
          <w:bCs/>
        </w:rPr>
        <w:t>и</w:t>
      </w:r>
      <w:r>
        <w:rPr>
          <w:b/>
          <w:bCs/>
          <w:spacing w:val="17"/>
        </w:rPr>
        <w:t xml:space="preserve"> </w:t>
      </w:r>
      <w:r>
        <w:rPr>
          <w:b/>
          <w:bCs/>
        </w:rPr>
        <w:t>на</w:t>
      </w:r>
      <w:r>
        <w:rPr>
          <w:b/>
          <w:bCs/>
          <w:spacing w:val="14"/>
        </w:rPr>
        <w:t xml:space="preserve"> </w:t>
      </w:r>
      <w:r>
        <w:rPr>
          <w:b/>
          <w:bCs/>
          <w:spacing w:val="-1"/>
        </w:rPr>
        <w:t>е</w:t>
      </w:r>
      <w:r>
        <w:rPr>
          <w:b/>
          <w:bCs/>
        </w:rPr>
        <w:t>-</w:t>
      </w:r>
    </w:p>
    <w:p w:rsidR="00EC5E27" w:rsidRDefault="00EC5E27">
      <w:pPr>
        <w:pStyle w:val="BodyText"/>
        <w:kinsoku w:val="0"/>
        <w:overflowPunct w:val="0"/>
        <w:ind w:right="336"/>
        <w:jc w:val="both"/>
        <w:rPr>
          <w:color w:val="000000"/>
        </w:rPr>
      </w:pPr>
      <w:r>
        <w:rPr>
          <w:b/>
          <w:bCs/>
          <w:spacing w:val="-4"/>
        </w:rPr>
        <w:t>m</w:t>
      </w:r>
      <w:r>
        <w:rPr>
          <w:b/>
          <w:bCs/>
          <w:spacing w:val="-1"/>
        </w:rPr>
        <w:t>a</w:t>
      </w:r>
      <w:r>
        <w:rPr>
          <w:b/>
          <w:bCs/>
        </w:rPr>
        <w:t>il</w:t>
      </w:r>
      <w:r>
        <w:rPr>
          <w:b/>
          <w:bCs/>
          <w:spacing w:val="35"/>
        </w:rPr>
        <w:t xml:space="preserve"> </w:t>
      </w:r>
      <w:hyperlink r:id="rId17" w:history="1">
        <w:r w:rsidR="00A15BCF" w:rsidRPr="002D3F00">
          <w:rPr>
            <w:rStyle w:val="Hyperlink"/>
            <w:b/>
            <w:bCs/>
            <w:spacing w:val="-1"/>
          </w:rPr>
          <w:t>jav</w:t>
        </w:r>
        <w:r w:rsidR="00A15BCF" w:rsidRPr="002D3F00">
          <w:rPr>
            <w:rStyle w:val="Hyperlink"/>
            <w:b/>
            <w:bCs/>
          </w:rPr>
          <w:t>n</w:t>
        </w:r>
        <w:r w:rsidR="00A15BCF" w:rsidRPr="002D3F00">
          <w:rPr>
            <w:rStyle w:val="Hyperlink"/>
            <w:b/>
            <w:bCs/>
            <w:spacing w:val="-1"/>
          </w:rPr>
          <w:t>e.</w:t>
        </w:r>
        <w:r w:rsidR="00A15BCF" w:rsidRPr="002D3F00">
          <w:rPr>
            <w:rStyle w:val="Hyperlink"/>
            <w:b/>
            <w:bCs/>
          </w:rPr>
          <w:t>n</w:t>
        </w:r>
        <w:r w:rsidR="00A15BCF" w:rsidRPr="002D3F00">
          <w:rPr>
            <w:rStyle w:val="Hyperlink"/>
            <w:b/>
            <w:bCs/>
            <w:spacing w:val="-1"/>
          </w:rPr>
          <w:t>a</w:t>
        </w:r>
        <w:r w:rsidR="00A15BCF" w:rsidRPr="002D3F00">
          <w:rPr>
            <w:rStyle w:val="Hyperlink"/>
            <w:b/>
            <w:bCs/>
          </w:rPr>
          <w:t>b</w:t>
        </w:r>
        <w:r w:rsidR="00A15BCF" w:rsidRPr="002D3F00">
          <w:rPr>
            <w:rStyle w:val="Hyperlink"/>
            <w:b/>
            <w:bCs/>
            <w:spacing w:val="-1"/>
          </w:rPr>
          <w:t>av</w:t>
        </w:r>
        <w:r w:rsidR="00A15BCF" w:rsidRPr="002D3F00">
          <w:rPr>
            <w:rStyle w:val="Hyperlink"/>
            <w:b/>
            <w:bCs/>
          </w:rPr>
          <w:t>k</w:t>
        </w:r>
        <w:r w:rsidR="00A15BCF" w:rsidRPr="002D3F00">
          <w:rPr>
            <w:rStyle w:val="Hyperlink"/>
            <w:b/>
            <w:bCs/>
            <w:spacing w:val="-1"/>
          </w:rPr>
          <w:t>e@</w:t>
        </w:r>
        <w:r w:rsidR="00A15BCF" w:rsidRPr="002D3F00">
          <w:rPr>
            <w:rStyle w:val="Hyperlink"/>
            <w:b/>
            <w:bCs/>
          </w:rPr>
          <w:t>raca</w:t>
        </w:r>
        <w:r w:rsidR="00A15BCF" w:rsidRPr="002D3F00">
          <w:rPr>
            <w:rStyle w:val="Hyperlink"/>
            <w:b/>
            <w:bCs/>
            <w:spacing w:val="-1"/>
          </w:rPr>
          <w:t>.r</w:t>
        </w:r>
        <w:r w:rsidR="00A15BCF" w:rsidRPr="002D3F00">
          <w:rPr>
            <w:rStyle w:val="Hyperlink"/>
            <w:b/>
            <w:bCs/>
          </w:rPr>
          <w:t>s</w:t>
        </w:r>
        <w:r w:rsidR="00A15BCF" w:rsidRPr="002D3F00">
          <w:rPr>
            <w:rStyle w:val="Hyperlink"/>
            <w:b/>
            <w:bCs/>
            <w:spacing w:val="33"/>
          </w:rPr>
          <w:t xml:space="preserve"> </w:t>
        </w:r>
      </w:hyperlink>
      <w:r>
        <w:rPr>
          <w:color w:val="000000"/>
        </w:rPr>
        <w:t>тр</w:t>
      </w:r>
      <w:r>
        <w:rPr>
          <w:color w:val="000000"/>
          <w:spacing w:val="-1"/>
        </w:rPr>
        <w:t>аж</w:t>
      </w:r>
      <w:r>
        <w:rPr>
          <w:color w:val="000000"/>
          <w:spacing w:val="1"/>
        </w:rPr>
        <w:t>и</w:t>
      </w:r>
      <w:r>
        <w:rPr>
          <w:color w:val="000000"/>
        </w:rPr>
        <w:t>ти</w:t>
      </w:r>
      <w:r>
        <w:rPr>
          <w:color w:val="000000"/>
          <w:spacing w:val="33"/>
        </w:rPr>
        <w:t xml:space="preserve"> </w:t>
      </w:r>
      <w:r>
        <w:rPr>
          <w:color w:val="000000"/>
          <w:spacing w:val="-1"/>
        </w:rPr>
        <w:t>о</w:t>
      </w:r>
      <w:r>
        <w:rPr>
          <w:color w:val="000000"/>
        </w:rPr>
        <w:t>д</w:t>
      </w:r>
      <w:r>
        <w:rPr>
          <w:color w:val="000000"/>
          <w:spacing w:val="33"/>
        </w:rPr>
        <w:t xml:space="preserve"> </w:t>
      </w:r>
      <w:r>
        <w:rPr>
          <w:color w:val="000000"/>
          <w:spacing w:val="1"/>
        </w:rPr>
        <w:t>н</w:t>
      </w:r>
      <w:r>
        <w:rPr>
          <w:color w:val="000000"/>
          <w:spacing w:val="-2"/>
        </w:rPr>
        <w:t>а</w:t>
      </w:r>
      <w:r>
        <w:rPr>
          <w:color w:val="000000"/>
          <w:spacing w:val="2"/>
        </w:rPr>
        <w:t>р</w:t>
      </w:r>
      <w:r>
        <w:rPr>
          <w:color w:val="000000"/>
          <w:spacing w:val="-5"/>
        </w:rPr>
        <w:t>у</w:t>
      </w:r>
      <w:r>
        <w:rPr>
          <w:color w:val="000000"/>
          <w:spacing w:val="-1"/>
        </w:rPr>
        <w:t>ч</w:t>
      </w:r>
      <w:r>
        <w:rPr>
          <w:color w:val="000000"/>
          <w:spacing w:val="1"/>
        </w:rPr>
        <w:t>и</w:t>
      </w:r>
      <w:r>
        <w:rPr>
          <w:color w:val="000000"/>
          <w:spacing w:val="-1"/>
        </w:rPr>
        <w:t>о</w:t>
      </w:r>
      <w:r>
        <w:rPr>
          <w:color w:val="000000"/>
          <w:spacing w:val="1"/>
        </w:rPr>
        <w:t>ц</w:t>
      </w:r>
      <w:r>
        <w:rPr>
          <w:color w:val="000000"/>
        </w:rPr>
        <w:t>а</w:t>
      </w:r>
      <w:r>
        <w:rPr>
          <w:color w:val="000000"/>
          <w:spacing w:val="34"/>
        </w:rPr>
        <w:t xml:space="preserve"> </w:t>
      </w:r>
      <w:r>
        <w:rPr>
          <w:color w:val="000000"/>
        </w:rPr>
        <w:t>д</w:t>
      </w:r>
      <w:r>
        <w:rPr>
          <w:color w:val="000000"/>
          <w:spacing w:val="-1"/>
        </w:rPr>
        <w:t>о</w:t>
      </w:r>
      <w:r>
        <w:rPr>
          <w:color w:val="000000"/>
        </w:rPr>
        <w:t>д</w:t>
      </w:r>
      <w:r>
        <w:rPr>
          <w:color w:val="000000"/>
          <w:spacing w:val="-1"/>
        </w:rPr>
        <w:t>а</w:t>
      </w:r>
      <w:r>
        <w:rPr>
          <w:color w:val="000000"/>
        </w:rPr>
        <w:t>т</w:t>
      </w:r>
      <w:r>
        <w:rPr>
          <w:color w:val="000000"/>
          <w:spacing w:val="1"/>
        </w:rPr>
        <w:t>н</w:t>
      </w:r>
      <w:r>
        <w:rPr>
          <w:color w:val="000000"/>
        </w:rPr>
        <w:t>е</w:t>
      </w:r>
      <w:r>
        <w:rPr>
          <w:color w:val="000000"/>
          <w:spacing w:val="35"/>
        </w:rPr>
        <w:t xml:space="preserve"> </w:t>
      </w:r>
      <w:r>
        <w:rPr>
          <w:color w:val="000000"/>
          <w:spacing w:val="1"/>
        </w:rPr>
        <w:t>ин</w:t>
      </w:r>
      <w:r>
        <w:rPr>
          <w:color w:val="000000"/>
        </w:rPr>
        <w:t>ф</w:t>
      </w:r>
      <w:r>
        <w:rPr>
          <w:color w:val="000000"/>
          <w:spacing w:val="-1"/>
        </w:rPr>
        <w:t>о</w:t>
      </w:r>
      <w:r>
        <w:rPr>
          <w:color w:val="000000"/>
        </w:rPr>
        <w:t>р</w:t>
      </w:r>
      <w:r>
        <w:rPr>
          <w:color w:val="000000"/>
          <w:spacing w:val="-1"/>
        </w:rPr>
        <w:t>ма</w:t>
      </w:r>
      <w:r>
        <w:rPr>
          <w:color w:val="000000"/>
          <w:spacing w:val="1"/>
        </w:rPr>
        <w:t>ц</w:t>
      </w:r>
      <w:r>
        <w:rPr>
          <w:color w:val="000000"/>
          <w:spacing w:val="-2"/>
        </w:rPr>
        <w:t>и</w:t>
      </w:r>
      <w:r>
        <w:rPr>
          <w:color w:val="000000"/>
        </w:rPr>
        <w:t>је</w:t>
      </w:r>
      <w:r>
        <w:rPr>
          <w:color w:val="000000"/>
          <w:spacing w:val="32"/>
        </w:rPr>
        <w:t xml:space="preserve"> </w:t>
      </w:r>
      <w:r>
        <w:rPr>
          <w:color w:val="000000"/>
          <w:spacing w:val="1"/>
        </w:rPr>
        <w:t>и</w:t>
      </w:r>
      <w:r>
        <w:rPr>
          <w:color w:val="000000"/>
        </w:rPr>
        <w:t>ли</w:t>
      </w:r>
      <w:r>
        <w:rPr>
          <w:color w:val="000000"/>
          <w:spacing w:val="33"/>
        </w:rPr>
        <w:t xml:space="preserve"> </w:t>
      </w:r>
      <w:r>
        <w:rPr>
          <w:color w:val="000000"/>
          <w:spacing w:val="1"/>
        </w:rPr>
        <w:t>п</w:t>
      </w:r>
      <w:r>
        <w:rPr>
          <w:color w:val="000000"/>
          <w:spacing w:val="-1"/>
        </w:rPr>
        <w:t>о</w:t>
      </w:r>
      <w:r>
        <w:rPr>
          <w:color w:val="000000"/>
        </w:rPr>
        <w:t>ј</w:t>
      </w:r>
      <w:r>
        <w:rPr>
          <w:color w:val="000000"/>
          <w:spacing w:val="-4"/>
        </w:rPr>
        <w:t>а</w:t>
      </w:r>
      <w:r>
        <w:rPr>
          <w:color w:val="000000"/>
          <w:spacing w:val="-1"/>
        </w:rPr>
        <w:t>шњењ</w:t>
      </w:r>
      <w:r>
        <w:rPr>
          <w:color w:val="000000"/>
        </w:rPr>
        <w:t>а</w:t>
      </w:r>
      <w:r>
        <w:rPr>
          <w:color w:val="000000"/>
          <w:spacing w:val="39"/>
        </w:rPr>
        <w:t xml:space="preserve"> </w:t>
      </w:r>
      <w:r>
        <w:rPr>
          <w:color w:val="000000"/>
        </w:rPr>
        <w:t xml:space="preserve">у </w:t>
      </w:r>
      <w:r>
        <w:rPr>
          <w:color w:val="000000"/>
          <w:spacing w:val="-1"/>
        </w:rPr>
        <w:t>ве</w:t>
      </w:r>
      <w:r>
        <w:rPr>
          <w:color w:val="000000"/>
          <w:spacing w:val="1"/>
        </w:rPr>
        <w:t>з</w:t>
      </w:r>
      <w:r>
        <w:rPr>
          <w:color w:val="000000"/>
        </w:rPr>
        <w:t xml:space="preserve">и </w:t>
      </w:r>
      <w:r>
        <w:rPr>
          <w:color w:val="000000"/>
          <w:spacing w:val="-1"/>
        </w:rPr>
        <w:t>с</w:t>
      </w:r>
      <w:r>
        <w:rPr>
          <w:color w:val="000000"/>
        </w:rPr>
        <w:t>а</w:t>
      </w:r>
      <w:r>
        <w:rPr>
          <w:color w:val="000000"/>
          <w:spacing w:val="-1"/>
        </w:rPr>
        <w:t xml:space="preserve"> </w:t>
      </w:r>
      <w:r>
        <w:rPr>
          <w:color w:val="000000"/>
        </w:rPr>
        <w:t>пр</w:t>
      </w:r>
      <w:r>
        <w:rPr>
          <w:color w:val="000000"/>
          <w:spacing w:val="1"/>
        </w:rPr>
        <w:t>и</w:t>
      </w:r>
      <w:r>
        <w:rPr>
          <w:color w:val="000000"/>
        </w:rPr>
        <w:t>пр</w:t>
      </w:r>
      <w:r>
        <w:rPr>
          <w:color w:val="000000"/>
          <w:spacing w:val="-1"/>
        </w:rPr>
        <w:t>емање</w:t>
      </w:r>
      <w:r>
        <w:rPr>
          <w:color w:val="000000"/>
        </w:rPr>
        <w:t>м</w:t>
      </w:r>
      <w:r>
        <w:rPr>
          <w:color w:val="000000"/>
          <w:spacing w:val="-1"/>
        </w:rPr>
        <w:t xml:space="preserve"> </w:t>
      </w:r>
      <w:r>
        <w:rPr>
          <w:color w:val="000000"/>
          <w:spacing w:val="3"/>
        </w:rPr>
        <w:t>п</w:t>
      </w:r>
      <w:r>
        <w:rPr>
          <w:color w:val="000000"/>
          <w:spacing w:val="-1"/>
        </w:rPr>
        <w:t>о</w:t>
      </w:r>
      <w:r>
        <w:rPr>
          <w:color w:val="000000"/>
          <w:spacing w:val="3"/>
        </w:rPr>
        <w:t>н</w:t>
      </w:r>
      <w:r>
        <w:rPr>
          <w:color w:val="000000"/>
          <w:spacing w:val="-8"/>
        </w:rPr>
        <w:t>у</w:t>
      </w:r>
      <w:r>
        <w:rPr>
          <w:color w:val="000000"/>
          <w:spacing w:val="2"/>
        </w:rPr>
        <w:t>д</w:t>
      </w:r>
      <w:r>
        <w:rPr>
          <w:color w:val="000000"/>
          <w:spacing w:val="-1"/>
        </w:rPr>
        <w:t>е</w:t>
      </w:r>
      <w:r>
        <w:rPr>
          <w:color w:val="000000"/>
        </w:rPr>
        <w:t>,</w:t>
      </w:r>
      <w:r>
        <w:rPr>
          <w:color w:val="000000"/>
          <w:spacing w:val="-1"/>
        </w:rPr>
        <w:t xml:space="preserve"> </w:t>
      </w:r>
      <w:r>
        <w:rPr>
          <w:color w:val="000000"/>
          <w:spacing w:val="1"/>
        </w:rPr>
        <w:t>н</w:t>
      </w:r>
      <w:r>
        <w:rPr>
          <w:color w:val="000000"/>
          <w:spacing w:val="-2"/>
        </w:rPr>
        <w:t>а</w:t>
      </w:r>
      <w:r>
        <w:rPr>
          <w:color w:val="000000"/>
        </w:rPr>
        <w:t>јк</w:t>
      </w:r>
      <w:r>
        <w:rPr>
          <w:color w:val="000000"/>
          <w:spacing w:val="-1"/>
        </w:rPr>
        <w:t>ас</w:t>
      </w:r>
      <w:r>
        <w:rPr>
          <w:color w:val="000000"/>
          <w:spacing w:val="1"/>
        </w:rPr>
        <w:t>н</w:t>
      </w:r>
      <w:r>
        <w:rPr>
          <w:color w:val="000000"/>
        </w:rPr>
        <w:t>ије</w:t>
      </w:r>
      <w:r>
        <w:rPr>
          <w:color w:val="000000"/>
          <w:spacing w:val="-1"/>
        </w:rPr>
        <w:t xml:space="preserve"> </w:t>
      </w:r>
      <w:r>
        <w:rPr>
          <w:color w:val="000000"/>
        </w:rPr>
        <w:t>5</w:t>
      </w:r>
      <w:r>
        <w:rPr>
          <w:color w:val="000000"/>
          <w:spacing w:val="-1"/>
        </w:rPr>
        <w:t xml:space="preserve"> </w:t>
      </w:r>
      <w:r>
        <w:rPr>
          <w:color w:val="000000"/>
        </w:rPr>
        <w:t>д</w:t>
      </w:r>
      <w:r>
        <w:rPr>
          <w:color w:val="000000"/>
          <w:spacing w:val="-1"/>
        </w:rPr>
        <w:t>а</w:t>
      </w:r>
      <w:r>
        <w:rPr>
          <w:color w:val="000000"/>
          <w:spacing w:val="1"/>
        </w:rPr>
        <w:t>н</w:t>
      </w:r>
      <w:r>
        <w:rPr>
          <w:color w:val="000000"/>
        </w:rPr>
        <w:t>а</w:t>
      </w:r>
      <w:r>
        <w:rPr>
          <w:color w:val="000000"/>
          <w:spacing w:val="-1"/>
        </w:rPr>
        <w:t xml:space="preserve"> </w:t>
      </w:r>
      <w:r>
        <w:rPr>
          <w:color w:val="000000"/>
        </w:rPr>
        <w:t>пре</w:t>
      </w:r>
      <w:r>
        <w:rPr>
          <w:color w:val="000000"/>
          <w:spacing w:val="-1"/>
        </w:rPr>
        <w:t xml:space="preserve"> </w:t>
      </w:r>
      <w:r>
        <w:rPr>
          <w:color w:val="000000"/>
        </w:rPr>
        <w:t>и</w:t>
      </w:r>
      <w:r>
        <w:rPr>
          <w:color w:val="000000"/>
          <w:spacing w:val="-1"/>
        </w:rPr>
        <w:t>с</w:t>
      </w:r>
      <w:r>
        <w:rPr>
          <w:color w:val="000000"/>
        </w:rPr>
        <w:t>т</w:t>
      </w:r>
      <w:r>
        <w:rPr>
          <w:color w:val="000000"/>
          <w:spacing w:val="-1"/>
        </w:rPr>
        <w:t>е</w:t>
      </w:r>
      <w:r>
        <w:rPr>
          <w:color w:val="000000"/>
        </w:rPr>
        <w:t>ка</w:t>
      </w:r>
      <w:r>
        <w:rPr>
          <w:color w:val="000000"/>
          <w:spacing w:val="-2"/>
        </w:rPr>
        <w:t xml:space="preserve"> </w:t>
      </w:r>
      <w:r>
        <w:rPr>
          <w:color w:val="000000"/>
        </w:rPr>
        <w:t>р</w:t>
      </w:r>
      <w:r>
        <w:rPr>
          <w:color w:val="000000"/>
          <w:spacing w:val="-1"/>
        </w:rPr>
        <w:t>о</w:t>
      </w:r>
      <w:r>
        <w:rPr>
          <w:color w:val="000000"/>
        </w:rPr>
        <w:t>ка</w:t>
      </w:r>
      <w:r>
        <w:rPr>
          <w:color w:val="000000"/>
          <w:spacing w:val="-2"/>
        </w:rPr>
        <w:t xml:space="preserve"> </w:t>
      </w:r>
      <w:r>
        <w:rPr>
          <w:color w:val="000000"/>
          <w:spacing w:val="1"/>
        </w:rPr>
        <w:t>з</w:t>
      </w:r>
      <w:r>
        <w:rPr>
          <w:color w:val="000000"/>
        </w:rPr>
        <w:t>а</w:t>
      </w:r>
      <w:r>
        <w:rPr>
          <w:color w:val="000000"/>
          <w:spacing w:val="-1"/>
        </w:rPr>
        <w:t xml:space="preserve"> </w:t>
      </w:r>
      <w:r>
        <w:rPr>
          <w:color w:val="000000"/>
          <w:spacing w:val="1"/>
        </w:rPr>
        <w:t>п</w:t>
      </w:r>
      <w:r>
        <w:rPr>
          <w:color w:val="000000"/>
          <w:spacing w:val="-1"/>
        </w:rPr>
        <w:t>о</w:t>
      </w:r>
      <w:r>
        <w:rPr>
          <w:color w:val="000000"/>
        </w:rPr>
        <w:t>д</w:t>
      </w:r>
      <w:r>
        <w:rPr>
          <w:color w:val="000000"/>
          <w:spacing w:val="1"/>
        </w:rPr>
        <w:t>н</w:t>
      </w:r>
      <w:r>
        <w:rPr>
          <w:color w:val="000000"/>
          <w:spacing w:val="-1"/>
        </w:rPr>
        <w:t>ошењ</w:t>
      </w:r>
      <w:r>
        <w:rPr>
          <w:color w:val="000000"/>
        </w:rPr>
        <w:t>е</w:t>
      </w:r>
      <w:r>
        <w:rPr>
          <w:color w:val="000000"/>
          <w:spacing w:val="-1"/>
        </w:rPr>
        <w:t xml:space="preserve"> </w:t>
      </w:r>
      <w:r>
        <w:rPr>
          <w:color w:val="000000"/>
          <w:spacing w:val="1"/>
        </w:rPr>
        <w:t>п</w:t>
      </w:r>
      <w:r>
        <w:rPr>
          <w:color w:val="000000"/>
          <w:spacing w:val="-1"/>
        </w:rPr>
        <w:t>о</w:t>
      </w:r>
      <w:r>
        <w:rPr>
          <w:color w:val="000000"/>
          <w:spacing w:val="3"/>
        </w:rPr>
        <w:t>н</w:t>
      </w:r>
      <w:r>
        <w:rPr>
          <w:color w:val="000000"/>
          <w:spacing w:val="-8"/>
        </w:rPr>
        <w:t>у</w:t>
      </w:r>
      <w:r>
        <w:rPr>
          <w:color w:val="000000"/>
          <w:spacing w:val="2"/>
        </w:rPr>
        <w:t>д</w:t>
      </w:r>
      <w:r>
        <w:rPr>
          <w:color w:val="000000"/>
          <w:spacing w:val="-1"/>
        </w:rPr>
        <w:t>е</w:t>
      </w:r>
      <w:r>
        <w:rPr>
          <w:color w:val="000000"/>
        </w:rPr>
        <w:t>.</w:t>
      </w:r>
    </w:p>
    <w:p w:rsidR="00EC5E27" w:rsidRDefault="00EC5E27">
      <w:pPr>
        <w:pStyle w:val="BodyText"/>
        <w:kinsoku w:val="0"/>
        <w:overflowPunct w:val="0"/>
        <w:ind w:right="337" w:firstLine="720"/>
        <w:jc w:val="both"/>
      </w:pPr>
      <w:r>
        <w:rPr>
          <w:spacing w:val="-1"/>
        </w:rPr>
        <w:t>Н</w:t>
      </w:r>
      <w:r>
        <w:rPr>
          <w:spacing w:val="-2"/>
        </w:rPr>
        <w:t>а</w:t>
      </w:r>
      <w:r>
        <w:rPr>
          <w:spacing w:val="4"/>
        </w:rPr>
        <w:t>р</w:t>
      </w:r>
      <w:r>
        <w:rPr>
          <w:spacing w:val="-5"/>
        </w:rPr>
        <w:t>у</w:t>
      </w:r>
      <w:r>
        <w:rPr>
          <w:spacing w:val="-1"/>
        </w:rPr>
        <w:t>ч</w:t>
      </w:r>
      <w:r>
        <w:rPr>
          <w:spacing w:val="1"/>
        </w:rPr>
        <w:t>и</w:t>
      </w:r>
      <w:r>
        <w:t>л</w:t>
      </w:r>
      <w:r>
        <w:rPr>
          <w:spacing w:val="-1"/>
        </w:rPr>
        <w:t>а</w:t>
      </w:r>
      <w:r>
        <w:t>ц</w:t>
      </w:r>
      <w:r>
        <w:rPr>
          <w:spacing w:val="4"/>
        </w:rPr>
        <w:t xml:space="preserve"> </w:t>
      </w:r>
      <w:r>
        <w:rPr>
          <w:spacing w:val="-1"/>
        </w:rPr>
        <w:t>ћ</w:t>
      </w:r>
      <w:r>
        <w:t>е</w:t>
      </w:r>
      <w:r>
        <w:rPr>
          <w:spacing w:val="3"/>
        </w:rPr>
        <w:t xml:space="preserve"> </w:t>
      </w:r>
      <w:r>
        <w:rPr>
          <w:spacing w:val="1"/>
        </w:rPr>
        <w:t>з</w:t>
      </w:r>
      <w:r>
        <w:rPr>
          <w:spacing w:val="-1"/>
        </w:rPr>
        <w:t>а</w:t>
      </w:r>
      <w:r>
        <w:rPr>
          <w:spacing w:val="1"/>
        </w:rPr>
        <w:t>ин</w:t>
      </w:r>
      <w:r>
        <w:t>т</w:t>
      </w:r>
      <w:r>
        <w:rPr>
          <w:spacing w:val="-2"/>
        </w:rPr>
        <w:t>е</w:t>
      </w:r>
      <w:r>
        <w:t>р</w:t>
      </w:r>
      <w:r>
        <w:rPr>
          <w:spacing w:val="-1"/>
        </w:rPr>
        <w:t>есова</w:t>
      </w:r>
      <w:r>
        <w:rPr>
          <w:spacing w:val="1"/>
        </w:rPr>
        <w:t>н</w:t>
      </w:r>
      <w:r>
        <w:rPr>
          <w:spacing w:val="-1"/>
        </w:rPr>
        <w:t>о</w:t>
      </w:r>
      <w:r>
        <w:t>м</w:t>
      </w:r>
      <w:r>
        <w:rPr>
          <w:spacing w:val="4"/>
        </w:rPr>
        <w:t xml:space="preserve"> </w:t>
      </w:r>
      <w:r>
        <w:t>л</w:t>
      </w:r>
      <w:r>
        <w:rPr>
          <w:spacing w:val="1"/>
        </w:rPr>
        <w:t>и</w:t>
      </w:r>
      <w:r>
        <w:rPr>
          <w:spacing w:val="3"/>
        </w:rPr>
        <w:t>ц</w:t>
      </w:r>
      <w:r>
        <w:t>у</w:t>
      </w:r>
      <w:r>
        <w:rPr>
          <w:spacing w:val="4"/>
        </w:rPr>
        <w:t xml:space="preserve"> </w:t>
      </w:r>
      <w:r>
        <w:t>у</w:t>
      </w:r>
      <w:r>
        <w:rPr>
          <w:spacing w:val="2"/>
        </w:rPr>
        <w:t xml:space="preserve"> </w:t>
      </w:r>
      <w:r>
        <w:t>р</w:t>
      </w:r>
      <w:r>
        <w:rPr>
          <w:spacing w:val="-1"/>
        </w:rPr>
        <w:t>о</w:t>
      </w:r>
      <w:r>
        <w:rPr>
          <w:spacing w:val="3"/>
        </w:rPr>
        <w:t>к</w:t>
      </w:r>
      <w:r>
        <w:t>у</w:t>
      </w:r>
      <w:r>
        <w:rPr>
          <w:spacing w:val="2"/>
        </w:rPr>
        <w:t xml:space="preserve"> </w:t>
      </w:r>
      <w:r>
        <w:rPr>
          <w:spacing w:val="-1"/>
        </w:rPr>
        <w:t>о</w:t>
      </w:r>
      <w:r>
        <w:t>д</w:t>
      </w:r>
      <w:r>
        <w:rPr>
          <w:spacing w:val="5"/>
        </w:rPr>
        <w:t xml:space="preserve"> </w:t>
      </w:r>
      <w:r>
        <w:t>3</w:t>
      </w:r>
      <w:r>
        <w:rPr>
          <w:spacing w:val="4"/>
        </w:rPr>
        <w:t xml:space="preserve"> </w:t>
      </w:r>
      <w:r>
        <w:rPr>
          <w:spacing w:val="-1"/>
        </w:rPr>
        <w:t>(</w:t>
      </w:r>
      <w:r>
        <w:t>тр</w:t>
      </w:r>
      <w:r>
        <w:rPr>
          <w:spacing w:val="1"/>
        </w:rPr>
        <w:t>и</w:t>
      </w:r>
      <w:r>
        <w:t>)</w:t>
      </w:r>
      <w:r>
        <w:rPr>
          <w:spacing w:val="4"/>
        </w:rPr>
        <w:t xml:space="preserve"> </w:t>
      </w:r>
      <w:r>
        <w:t>д</w:t>
      </w:r>
      <w:r>
        <w:rPr>
          <w:spacing w:val="-1"/>
        </w:rPr>
        <w:t>а</w:t>
      </w:r>
      <w:r>
        <w:rPr>
          <w:spacing w:val="1"/>
        </w:rPr>
        <w:t>н</w:t>
      </w:r>
      <w:r>
        <w:t>а</w:t>
      </w:r>
      <w:r>
        <w:rPr>
          <w:spacing w:val="3"/>
        </w:rPr>
        <w:t xml:space="preserve"> </w:t>
      </w:r>
      <w:r>
        <w:rPr>
          <w:spacing w:val="-1"/>
        </w:rPr>
        <w:t>о</w:t>
      </w:r>
      <w:r>
        <w:t>д</w:t>
      </w:r>
      <w:r>
        <w:rPr>
          <w:spacing w:val="5"/>
        </w:rPr>
        <w:t xml:space="preserve"> </w:t>
      </w:r>
      <w:r>
        <w:rPr>
          <w:spacing w:val="2"/>
        </w:rPr>
        <w:t>д</w:t>
      </w:r>
      <w:r>
        <w:rPr>
          <w:spacing w:val="-1"/>
        </w:rPr>
        <w:t>а</w:t>
      </w:r>
      <w:r>
        <w:rPr>
          <w:spacing w:val="1"/>
        </w:rPr>
        <w:t>н</w:t>
      </w:r>
      <w:r>
        <w:t>а</w:t>
      </w:r>
      <w:r>
        <w:rPr>
          <w:spacing w:val="3"/>
        </w:rPr>
        <w:t xml:space="preserve"> </w:t>
      </w:r>
      <w:r>
        <w:t>приј</w:t>
      </w:r>
      <w:r>
        <w:rPr>
          <w:spacing w:val="-1"/>
        </w:rPr>
        <w:t>ем</w:t>
      </w:r>
      <w:r>
        <w:t>а</w:t>
      </w:r>
      <w:r>
        <w:rPr>
          <w:spacing w:val="3"/>
        </w:rPr>
        <w:t xml:space="preserve"> </w:t>
      </w:r>
      <w:r>
        <w:rPr>
          <w:spacing w:val="1"/>
        </w:rPr>
        <w:t>з</w:t>
      </w:r>
      <w:r>
        <w:rPr>
          <w:spacing w:val="-1"/>
        </w:rPr>
        <w:t>а</w:t>
      </w:r>
      <w:r>
        <w:rPr>
          <w:spacing w:val="2"/>
        </w:rPr>
        <w:t>х</w:t>
      </w:r>
      <w:r>
        <w:t>т</w:t>
      </w:r>
      <w:r>
        <w:rPr>
          <w:spacing w:val="-1"/>
        </w:rPr>
        <w:t>ев</w:t>
      </w:r>
      <w:r>
        <w:t>а</w:t>
      </w:r>
      <w:r>
        <w:rPr>
          <w:spacing w:val="3"/>
        </w:rPr>
        <w:t xml:space="preserve"> </w:t>
      </w:r>
      <w:r>
        <w:rPr>
          <w:spacing w:val="1"/>
        </w:rPr>
        <w:t>з</w:t>
      </w:r>
      <w:r>
        <w:t>а д</w:t>
      </w:r>
      <w:r>
        <w:rPr>
          <w:spacing w:val="-1"/>
        </w:rPr>
        <w:t>о</w:t>
      </w:r>
      <w:r>
        <w:t>д</w:t>
      </w:r>
      <w:r>
        <w:rPr>
          <w:spacing w:val="-1"/>
        </w:rPr>
        <w:t>а</w:t>
      </w:r>
      <w:r>
        <w:t>т</w:t>
      </w:r>
      <w:r>
        <w:rPr>
          <w:spacing w:val="1"/>
        </w:rPr>
        <w:t>ни</w:t>
      </w:r>
      <w:r>
        <w:t>м</w:t>
      </w:r>
      <w:r>
        <w:rPr>
          <w:spacing w:val="3"/>
        </w:rPr>
        <w:t xml:space="preserve"> </w:t>
      </w:r>
      <w:r>
        <w:rPr>
          <w:spacing w:val="-2"/>
        </w:rPr>
        <w:t>и</w:t>
      </w:r>
      <w:r>
        <w:rPr>
          <w:spacing w:val="1"/>
        </w:rPr>
        <w:t>н</w:t>
      </w:r>
      <w:r>
        <w:t>ф</w:t>
      </w:r>
      <w:r>
        <w:rPr>
          <w:spacing w:val="-1"/>
        </w:rPr>
        <w:t>о</w:t>
      </w:r>
      <w:r>
        <w:t>р</w:t>
      </w:r>
      <w:r>
        <w:rPr>
          <w:spacing w:val="-1"/>
        </w:rPr>
        <w:t>ма</w:t>
      </w:r>
      <w:r>
        <w:rPr>
          <w:spacing w:val="1"/>
        </w:rPr>
        <w:t>ц</w:t>
      </w:r>
      <w:r>
        <w:t>иј</w:t>
      </w:r>
      <w:r>
        <w:rPr>
          <w:spacing w:val="-4"/>
        </w:rPr>
        <w:t>а</w:t>
      </w:r>
      <w:r>
        <w:rPr>
          <w:spacing w:val="-1"/>
        </w:rPr>
        <w:t>м</w:t>
      </w:r>
      <w:r>
        <w:t>а</w:t>
      </w:r>
      <w:r>
        <w:rPr>
          <w:spacing w:val="3"/>
        </w:rPr>
        <w:t xml:space="preserve"> </w:t>
      </w:r>
      <w:r>
        <w:rPr>
          <w:spacing w:val="1"/>
        </w:rPr>
        <w:t>и</w:t>
      </w:r>
      <w:r>
        <w:t>ли</w:t>
      </w:r>
      <w:r>
        <w:rPr>
          <w:spacing w:val="5"/>
        </w:rPr>
        <w:t xml:space="preserve"> </w:t>
      </w:r>
      <w:r>
        <w:rPr>
          <w:spacing w:val="1"/>
        </w:rPr>
        <w:t>п</w:t>
      </w:r>
      <w:r>
        <w:rPr>
          <w:spacing w:val="-1"/>
        </w:rPr>
        <w:t>о</w:t>
      </w:r>
      <w:r>
        <w:t>ј</w:t>
      </w:r>
      <w:r>
        <w:rPr>
          <w:spacing w:val="-1"/>
        </w:rPr>
        <w:t>ашњењ</w:t>
      </w:r>
      <w:r>
        <w:rPr>
          <w:spacing w:val="1"/>
        </w:rPr>
        <w:t>и</w:t>
      </w:r>
      <w:r>
        <w:rPr>
          <w:spacing w:val="-1"/>
        </w:rPr>
        <w:t>м</w:t>
      </w:r>
      <w:r>
        <w:t>а</w:t>
      </w:r>
      <w:r>
        <w:rPr>
          <w:spacing w:val="3"/>
        </w:rPr>
        <w:t xml:space="preserve"> к</w:t>
      </w:r>
      <w:r>
        <w:rPr>
          <w:spacing w:val="-1"/>
        </w:rPr>
        <w:t>о</w:t>
      </w:r>
      <w:r>
        <w:rPr>
          <w:spacing w:val="1"/>
        </w:rPr>
        <w:t>н</w:t>
      </w:r>
      <w:r>
        <w:rPr>
          <w:spacing w:val="3"/>
        </w:rPr>
        <w:t>к</w:t>
      </w:r>
      <w:r>
        <w:rPr>
          <w:spacing w:val="-8"/>
        </w:rPr>
        <w:t>у</w:t>
      </w:r>
      <w:r>
        <w:rPr>
          <w:spacing w:val="2"/>
        </w:rPr>
        <w:t>р</w:t>
      </w:r>
      <w:r>
        <w:rPr>
          <w:spacing w:val="-1"/>
        </w:rPr>
        <w:t>с</w:t>
      </w:r>
      <w:r>
        <w:rPr>
          <w:spacing w:val="1"/>
        </w:rPr>
        <w:t>н</w:t>
      </w:r>
      <w:r>
        <w:t>е</w:t>
      </w:r>
      <w:r>
        <w:rPr>
          <w:spacing w:val="2"/>
        </w:rPr>
        <w:t xml:space="preserve"> </w:t>
      </w:r>
      <w:r>
        <w:t>д</w:t>
      </w:r>
      <w:r>
        <w:rPr>
          <w:spacing w:val="-1"/>
        </w:rPr>
        <w:t>о</w:t>
      </w:r>
      <w:r>
        <w:rPr>
          <w:spacing w:val="3"/>
        </w:rPr>
        <w:t>к</w:t>
      </w:r>
      <w:r>
        <w:rPr>
          <w:spacing w:val="-5"/>
        </w:rPr>
        <w:t>у</w:t>
      </w:r>
      <w:r>
        <w:rPr>
          <w:spacing w:val="1"/>
        </w:rPr>
        <w:t>м</w:t>
      </w:r>
      <w:r>
        <w:rPr>
          <w:spacing w:val="-1"/>
        </w:rPr>
        <w:t>е</w:t>
      </w:r>
      <w:r>
        <w:rPr>
          <w:spacing w:val="1"/>
        </w:rPr>
        <w:t>н</w:t>
      </w:r>
      <w:r>
        <w:t>т</w:t>
      </w:r>
      <w:r>
        <w:rPr>
          <w:spacing w:val="-1"/>
        </w:rPr>
        <w:t>а</w:t>
      </w:r>
      <w:r>
        <w:rPr>
          <w:spacing w:val="1"/>
        </w:rPr>
        <w:t>ц</w:t>
      </w:r>
      <w:r>
        <w:t>и</w:t>
      </w:r>
      <w:r>
        <w:rPr>
          <w:spacing w:val="-2"/>
        </w:rPr>
        <w:t>ј</w:t>
      </w:r>
      <w:r>
        <w:rPr>
          <w:spacing w:val="-1"/>
        </w:rPr>
        <w:t>е</w:t>
      </w:r>
      <w:r>
        <w:t>,</w:t>
      </w:r>
      <w:r>
        <w:rPr>
          <w:spacing w:val="4"/>
        </w:rPr>
        <w:t xml:space="preserve"> </w:t>
      </w:r>
      <w:r>
        <w:rPr>
          <w:spacing w:val="-1"/>
        </w:rPr>
        <w:t>о</w:t>
      </w:r>
      <w:r>
        <w:t>д</w:t>
      </w:r>
      <w:r>
        <w:rPr>
          <w:spacing w:val="-1"/>
        </w:rPr>
        <w:t>гово</w:t>
      </w:r>
      <w:r>
        <w:t>р</w:t>
      </w:r>
      <w:r>
        <w:rPr>
          <w:spacing w:val="4"/>
        </w:rPr>
        <w:t xml:space="preserve"> </w:t>
      </w:r>
      <w:r>
        <w:t>д</w:t>
      </w:r>
      <w:r>
        <w:rPr>
          <w:spacing w:val="-1"/>
        </w:rPr>
        <w:t>ос</w:t>
      </w:r>
      <w:r>
        <w:t>т</w:t>
      </w:r>
      <w:r>
        <w:rPr>
          <w:spacing w:val="1"/>
        </w:rPr>
        <w:t>а</w:t>
      </w:r>
      <w:r>
        <w:rPr>
          <w:spacing w:val="-1"/>
        </w:rPr>
        <w:t>в</w:t>
      </w:r>
      <w:r>
        <w:rPr>
          <w:spacing w:val="1"/>
        </w:rPr>
        <w:t>и</w:t>
      </w:r>
      <w:r>
        <w:t>ти</w:t>
      </w:r>
      <w:r>
        <w:rPr>
          <w:spacing w:val="8"/>
        </w:rPr>
        <w:t xml:space="preserve"> </w:t>
      </w:r>
      <w:r>
        <w:t>у</w:t>
      </w:r>
      <w:r>
        <w:rPr>
          <w:spacing w:val="2"/>
        </w:rPr>
        <w:t xml:space="preserve"> </w:t>
      </w:r>
      <w:r>
        <w:rPr>
          <w:spacing w:val="1"/>
        </w:rPr>
        <w:t>пи</w:t>
      </w:r>
      <w:r>
        <w:rPr>
          <w:spacing w:val="-1"/>
        </w:rPr>
        <w:t>са</w:t>
      </w:r>
      <w:r>
        <w:rPr>
          <w:spacing w:val="1"/>
        </w:rPr>
        <w:t>н</w:t>
      </w:r>
      <w:r>
        <w:rPr>
          <w:spacing w:val="-1"/>
        </w:rPr>
        <w:t>о</w:t>
      </w:r>
      <w:r>
        <w:t xml:space="preserve">м </w:t>
      </w:r>
      <w:r>
        <w:rPr>
          <w:spacing w:val="-1"/>
        </w:rPr>
        <w:t>о</w:t>
      </w:r>
      <w:r>
        <w:t>бл</w:t>
      </w:r>
      <w:r>
        <w:rPr>
          <w:spacing w:val="1"/>
        </w:rPr>
        <w:t>и</w:t>
      </w:r>
      <w:r>
        <w:rPr>
          <w:spacing w:val="3"/>
        </w:rPr>
        <w:t>к</w:t>
      </w:r>
      <w:r>
        <w:t>у</w:t>
      </w:r>
      <w:r>
        <w:rPr>
          <w:spacing w:val="13"/>
        </w:rPr>
        <w:t xml:space="preserve"> </w:t>
      </w:r>
      <w:r>
        <w:t>и</w:t>
      </w:r>
      <w:r>
        <w:rPr>
          <w:spacing w:val="22"/>
        </w:rPr>
        <w:t xml:space="preserve"> </w:t>
      </w:r>
      <w:r>
        <w:rPr>
          <w:spacing w:val="1"/>
        </w:rPr>
        <w:t>и</w:t>
      </w:r>
      <w:r>
        <w:rPr>
          <w:spacing w:val="-1"/>
        </w:rPr>
        <w:t>с</w:t>
      </w:r>
      <w:r>
        <w:t>т</w:t>
      </w:r>
      <w:r>
        <w:rPr>
          <w:spacing w:val="-1"/>
        </w:rPr>
        <w:t>ов</w:t>
      </w:r>
      <w:r>
        <w:t>р</w:t>
      </w:r>
      <w:r>
        <w:rPr>
          <w:spacing w:val="-1"/>
        </w:rPr>
        <w:t>еме</w:t>
      </w:r>
      <w:r>
        <w:rPr>
          <w:spacing w:val="1"/>
        </w:rPr>
        <w:t>н</w:t>
      </w:r>
      <w:r>
        <w:t>о</w:t>
      </w:r>
      <w:r>
        <w:rPr>
          <w:spacing w:val="21"/>
        </w:rPr>
        <w:t xml:space="preserve"> </w:t>
      </w:r>
      <w:r>
        <w:rPr>
          <w:spacing w:val="-1"/>
        </w:rPr>
        <w:t>ћ</w:t>
      </w:r>
      <w:r>
        <w:t>е</w:t>
      </w:r>
      <w:r>
        <w:rPr>
          <w:spacing w:val="20"/>
        </w:rPr>
        <w:t xml:space="preserve"> </w:t>
      </w:r>
      <w:r>
        <w:rPr>
          <w:spacing w:val="3"/>
        </w:rPr>
        <w:t>т</w:t>
      </w:r>
      <w:r>
        <w:t>у</w:t>
      </w:r>
      <w:r>
        <w:rPr>
          <w:spacing w:val="15"/>
        </w:rPr>
        <w:t xml:space="preserve"> </w:t>
      </w:r>
      <w:r>
        <w:rPr>
          <w:spacing w:val="1"/>
        </w:rPr>
        <w:t>ин</w:t>
      </w:r>
      <w:r>
        <w:t>ф</w:t>
      </w:r>
      <w:r>
        <w:rPr>
          <w:spacing w:val="-1"/>
        </w:rPr>
        <w:t>о</w:t>
      </w:r>
      <w:r>
        <w:t>р</w:t>
      </w:r>
      <w:r>
        <w:rPr>
          <w:spacing w:val="-1"/>
        </w:rPr>
        <w:t>ма</w:t>
      </w:r>
      <w:r>
        <w:rPr>
          <w:spacing w:val="1"/>
        </w:rPr>
        <w:t>ц</w:t>
      </w:r>
      <w:r>
        <w:t>и</w:t>
      </w:r>
      <w:r>
        <w:rPr>
          <w:spacing w:val="3"/>
        </w:rPr>
        <w:t>ј</w:t>
      </w:r>
      <w:r>
        <w:t>у</w:t>
      </w:r>
      <w:r>
        <w:rPr>
          <w:spacing w:val="14"/>
        </w:rPr>
        <w:t xml:space="preserve"> </w:t>
      </w:r>
      <w:r>
        <w:rPr>
          <w:spacing w:val="-1"/>
        </w:rPr>
        <w:t>о</w:t>
      </w:r>
      <w:r>
        <w:t>б</w:t>
      </w:r>
      <w:r>
        <w:rPr>
          <w:spacing w:val="3"/>
        </w:rPr>
        <w:t>ј</w:t>
      </w:r>
      <w:r>
        <w:rPr>
          <w:spacing w:val="-1"/>
        </w:rPr>
        <w:t>ав</w:t>
      </w:r>
      <w:r>
        <w:rPr>
          <w:spacing w:val="1"/>
        </w:rPr>
        <w:t>и</w:t>
      </w:r>
      <w:r>
        <w:t>ти</w:t>
      </w:r>
      <w:r>
        <w:rPr>
          <w:spacing w:val="22"/>
        </w:rPr>
        <w:t xml:space="preserve"> </w:t>
      </w:r>
      <w:r>
        <w:rPr>
          <w:spacing w:val="1"/>
        </w:rPr>
        <w:t>н</w:t>
      </w:r>
      <w:r>
        <w:t>а</w:t>
      </w:r>
      <w:r>
        <w:rPr>
          <w:spacing w:val="20"/>
        </w:rPr>
        <w:t xml:space="preserve"> </w:t>
      </w:r>
      <w:r>
        <w:rPr>
          <w:spacing w:val="-1"/>
        </w:rPr>
        <w:t>По</w:t>
      </w:r>
      <w:r>
        <w:t>рт</w:t>
      </w:r>
      <w:r>
        <w:rPr>
          <w:spacing w:val="-1"/>
        </w:rPr>
        <w:t>а</w:t>
      </w:r>
      <w:r>
        <w:rPr>
          <w:spacing w:val="2"/>
        </w:rPr>
        <w:t>л</w:t>
      </w:r>
      <w:r>
        <w:t>у</w:t>
      </w:r>
      <w:r>
        <w:rPr>
          <w:spacing w:val="13"/>
        </w:rPr>
        <w:t xml:space="preserve"> </w:t>
      </w:r>
      <w:r>
        <w:t>ј</w:t>
      </w:r>
      <w:r>
        <w:rPr>
          <w:spacing w:val="-1"/>
        </w:rPr>
        <w:t>ав</w:t>
      </w:r>
      <w:r>
        <w:rPr>
          <w:spacing w:val="3"/>
        </w:rPr>
        <w:t>н</w:t>
      </w:r>
      <w:r>
        <w:rPr>
          <w:spacing w:val="1"/>
        </w:rPr>
        <w:t>и</w:t>
      </w:r>
      <w:r>
        <w:t>х</w:t>
      </w:r>
      <w:r>
        <w:rPr>
          <w:spacing w:val="21"/>
        </w:rPr>
        <w:t xml:space="preserve"> </w:t>
      </w:r>
      <w:r>
        <w:rPr>
          <w:spacing w:val="1"/>
        </w:rPr>
        <w:t>н</w:t>
      </w:r>
      <w:r>
        <w:rPr>
          <w:spacing w:val="-1"/>
        </w:rPr>
        <w:t>а</w:t>
      </w:r>
      <w:r>
        <w:t>б</w:t>
      </w:r>
      <w:r>
        <w:rPr>
          <w:spacing w:val="-1"/>
        </w:rPr>
        <w:t>ав</w:t>
      </w:r>
      <w:r>
        <w:t>ки</w:t>
      </w:r>
      <w:r>
        <w:rPr>
          <w:spacing w:val="20"/>
        </w:rPr>
        <w:t xml:space="preserve"> </w:t>
      </w:r>
      <w:r>
        <w:t>и</w:t>
      </w:r>
      <w:r>
        <w:rPr>
          <w:spacing w:val="22"/>
        </w:rPr>
        <w:t xml:space="preserve"> </w:t>
      </w:r>
      <w:r>
        <w:rPr>
          <w:spacing w:val="1"/>
        </w:rPr>
        <w:t>н</w:t>
      </w:r>
      <w:r>
        <w:t>а</w:t>
      </w:r>
      <w:r>
        <w:rPr>
          <w:spacing w:val="20"/>
        </w:rPr>
        <w:t xml:space="preserve"> </w:t>
      </w:r>
      <w:r>
        <w:rPr>
          <w:spacing w:val="-1"/>
        </w:rPr>
        <w:t>сво</w:t>
      </w:r>
      <w:r>
        <w:t>ј</w:t>
      </w:r>
      <w:r>
        <w:rPr>
          <w:spacing w:val="-1"/>
        </w:rPr>
        <w:t>о</w:t>
      </w:r>
      <w:r>
        <w:t>ј</w:t>
      </w:r>
      <w:r>
        <w:rPr>
          <w:spacing w:val="18"/>
        </w:rPr>
        <w:t xml:space="preserve"> </w:t>
      </w:r>
      <w:r>
        <w:rPr>
          <w:spacing w:val="1"/>
        </w:rPr>
        <w:t>ин</w:t>
      </w:r>
      <w:r>
        <w:t>т</w:t>
      </w:r>
      <w:r>
        <w:rPr>
          <w:spacing w:val="-2"/>
        </w:rPr>
        <w:t>е</w:t>
      </w:r>
      <w:r>
        <w:t>р</w:t>
      </w:r>
      <w:r>
        <w:rPr>
          <w:spacing w:val="1"/>
        </w:rPr>
        <w:t>н</w:t>
      </w:r>
      <w:r>
        <w:rPr>
          <w:spacing w:val="-4"/>
        </w:rPr>
        <w:t>е</w:t>
      </w:r>
      <w:r>
        <w:t xml:space="preserve">т </w:t>
      </w:r>
      <w:r>
        <w:rPr>
          <w:spacing w:val="-1"/>
        </w:rPr>
        <w:t>с</w:t>
      </w:r>
      <w:r>
        <w:t>тр</w:t>
      </w:r>
      <w:r>
        <w:rPr>
          <w:spacing w:val="-1"/>
        </w:rPr>
        <w:t>а</w:t>
      </w:r>
      <w:r>
        <w:rPr>
          <w:spacing w:val="1"/>
        </w:rPr>
        <w:t>ници</w:t>
      </w:r>
      <w:r>
        <w:t>.</w:t>
      </w:r>
    </w:p>
    <w:p w:rsidR="00EC5E27" w:rsidRDefault="00EC5E27">
      <w:pPr>
        <w:pStyle w:val="BodyText"/>
        <w:kinsoku w:val="0"/>
        <w:overflowPunct w:val="0"/>
        <w:ind w:right="338" w:firstLine="720"/>
        <w:jc w:val="both"/>
      </w:pPr>
      <w:r>
        <w:rPr>
          <w:spacing w:val="-1"/>
        </w:rPr>
        <w:t>До</w:t>
      </w:r>
      <w:r>
        <w:t>д</w:t>
      </w:r>
      <w:r>
        <w:rPr>
          <w:spacing w:val="-1"/>
        </w:rPr>
        <w:t>а</w:t>
      </w:r>
      <w:r>
        <w:t>т</w:t>
      </w:r>
      <w:r>
        <w:rPr>
          <w:spacing w:val="1"/>
        </w:rPr>
        <w:t>н</w:t>
      </w:r>
      <w:r>
        <w:t>е</w:t>
      </w:r>
      <w:r>
        <w:rPr>
          <w:spacing w:val="46"/>
        </w:rPr>
        <w:t xml:space="preserve"> </w:t>
      </w:r>
      <w:r>
        <w:rPr>
          <w:spacing w:val="1"/>
        </w:rPr>
        <w:t>ин</w:t>
      </w:r>
      <w:r>
        <w:t>ф</w:t>
      </w:r>
      <w:r>
        <w:rPr>
          <w:spacing w:val="-1"/>
        </w:rPr>
        <w:t>о</w:t>
      </w:r>
      <w:r>
        <w:t>р</w:t>
      </w:r>
      <w:r>
        <w:rPr>
          <w:spacing w:val="-1"/>
        </w:rPr>
        <w:t>ма</w:t>
      </w:r>
      <w:r>
        <w:rPr>
          <w:spacing w:val="1"/>
        </w:rPr>
        <w:t>ц</w:t>
      </w:r>
      <w:r>
        <w:t>ије</w:t>
      </w:r>
      <w:r>
        <w:rPr>
          <w:spacing w:val="44"/>
        </w:rPr>
        <w:t xml:space="preserve"> </w:t>
      </w:r>
      <w:r>
        <w:rPr>
          <w:spacing w:val="1"/>
        </w:rPr>
        <w:t>и</w:t>
      </w:r>
      <w:r>
        <w:t>ли</w:t>
      </w:r>
      <w:r>
        <w:rPr>
          <w:spacing w:val="49"/>
        </w:rPr>
        <w:t xml:space="preserve"> </w:t>
      </w:r>
      <w:r>
        <w:rPr>
          <w:spacing w:val="1"/>
        </w:rPr>
        <w:t>п</w:t>
      </w:r>
      <w:r>
        <w:rPr>
          <w:spacing w:val="-3"/>
        </w:rPr>
        <w:t>о</w:t>
      </w:r>
      <w:r>
        <w:t>ј</w:t>
      </w:r>
      <w:r>
        <w:rPr>
          <w:spacing w:val="-1"/>
        </w:rPr>
        <w:t>ашњењ</w:t>
      </w:r>
      <w:r>
        <w:t>а</w:t>
      </w:r>
      <w:r>
        <w:rPr>
          <w:spacing w:val="51"/>
        </w:rPr>
        <w:t xml:space="preserve"> </w:t>
      </w:r>
      <w:r>
        <w:rPr>
          <w:spacing w:val="-5"/>
        </w:rPr>
        <w:t>у</w:t>
      </w:r>
      <w:r>
        <w:rPr>
          <w:spacing w:val="5"/>
        </w:rPr>
        <w:t>п</w:t>
      </w:r>
      <w:r>
        <w:rPr>
          <w:spacing w:val="-3"/>
        </w:rPr>
        <w:t>у</w:t>
      </w:r>
      <w:r>
        <w:rPr>
          <w:spacing w:val="2"/>
        </w:rPr>
        <w:t>ћ</w:t>
      </w:r>
      <w:r>
        <w:rPr>
          <w:spacing w:val="-5"/>
        </w:rPr>
        <w:t>у</w:t>
      </w:r>
      <w:r>
        <w:rPr>
          <w:spacing w:val="5"/>
        </w:rPr>
        <w:t>ј</w:t>
      </w:r>
      <w:r>
        <w:t>у</w:t>
      </w:r>
      <w:r>
        <w:rPr>
          <w:spacing w:val="43"/>
        </w:rPr>
        <w:t xml:space="preserve"> </w:t>
      </w:r>
      <w:r>
        <w:rPr>
          <w:spacing w:val="1"/>
        </w:rPr>
        <w:t>с</w:t>
      </w:r>
      <w:r>
        <w:t>е</w:t>
      </w:r>
      <w:r>
        <w:rPr>
          <w:spacing w:val="46"/>
        </w:rPr>
        <w:t xml:space="preserve"> </w:t>
      </w:r>
      <w:r>
        <w:rPr>
          <w:spacing w:val="1"/>
        </w:rPr>
        <w:t>с</w:t>
      </w:r>
      <w:r>
        <w:t>а</w:t>
      </w:r>
      <w:r>
        <w:rPr>
          <w:spacing w:val="47"/>
        </w:rPr>
        <w:t xml:space="preserve"> </w:t>
      </w:r>
      <w:r>
        <w:rPr>
          <w:spacing w:val="1"/>
        </w:rPr>
        <w:t>н</w:t>
      </w:r>
      <w:r>
        <w:rPr>
          <w:spacing w:val="-1"/>
        </w:rPr>
        <w:t>а</w:t>
      </w:r>
      <w:r>
        <w:t>п</w:t>
      </w:r>
      <w:r>
        <w:rPr>
          <w:spacing w:val="-1"/>
        </w:rPr>
        <w:t>оме</w:t>
      </w:r>
      <w:r>
        <w:rPr>
          <w:spacing w:val="1"/>
        </w:rPr>
        <w:t>н</w:t>
      </w:r>
      <w:r>
        <w:rPr>
          <w:spacing w:val="-1"/>
        </w:rPr>
        <w:t>о</w:t>
      </w:r>
      <w:r>
        <w:t>м</w:t>
      </w:r>
      <w:r>
        <w:rPr>
          <w:spacing w:val="47"/>
        </w:rPr>
        <w:t xml:space="preserve"> </w:t>
      </w:r>
      <w:r>
        <w:rPr>
          <w:spacing w:val="1"/>
        </w:rPr>
        <w:t>„</w:t>
      </w:r>
      <w:r>
        <w:rPr>
          <w:spacing w:val="-1"/>
        </w:rPr>
        <w:t>За</w:t>
      </w:r>
      <w:r>
        <w:rPr>
          <w:spacing w:val="2"/>
        </w:rPr>
        <w:t>х</w:t>
      </w:r>
      <w:r>
        <w:t>т</w:t>
      </w:r>
      <w:r>
        <w:rPr>
          <w:spacing w:val="-1"/>
        </w:rPr>
        <w:t>е</w:t>
      </w:r>
      <w:r>
        <w:t>в</w:t>
      </w:r>
      <w:r>
        <w:rPr>
          <w:spacing w:val="47"/>
        </w:rPr>
        <w:t xml:space="preserve"> </w:t>
      </w:r>
      <w:r>
        <w:rPr>
          <w:spacing w:val="1"/>
        </w:rPr>
        <w:t>з</w:t>
      </w:r>
      <w:r>
        <w:t>а</w:t>
      </w:r>
      <w:r>
        <w:rPr>
          <w:spacing w:val="47"/>
        </w:rPr>
        <w:t xml:space="preserve"> </w:t>
      </w:r>
      <w:r>
        <w:t>д</w:t>
      </w:r>
      <w:r>
        <w:rPr>
          <w:spacing w:val="-1"/>
        </w:rPr>
        <w:t>о</w:t>
      </w:r>
      <w:r>
        <w:t>д</w:t>
      </w:r>
      <w:r>
        <w:rPr>
          <w:spacing w:val="-1"/>
        </w:rPr>
        <w:t>а</w:t>
      </w:r>
      <w:r>
        <w:t>т</w:t>
      </w:r>
      <w:r>
        <w:rPr>
          <w:spacing w:val="-2"/>
        </w:rPr>
        <w:t>н</w:t>
      </w:r>
      <w:r>
        <w:rPr>
          <w:spacing w:val="1"/>
        </w:rPr>
        <w:t>и</w:t>
      </w:r>
      <w:r>
        <w:t xml:space="preserve">м </w:t>
      </w:r>
      <w:r>
        <w:rPr>
          <w:spacing w:val="1"/>
        </w:rPr>
        <w:t>ин</w:t>
      </w:r>
      <w:r>
        <w:t>ф</w:t>
      </w:r>
      <w:r>
        <w:rPr>
          <w:spacing w:val="-1"/>
        </w:rPr>
        <w:t>о</w:t>
      </w:r>
      <w:r>
        <w:t>р</w:t>
      </w:r>
      <w:r>
        <w:rPr>
          <w:spacing w:val="-1"/>
        </w:rPr>
        <w:t>ма</w:t>
      </w:r>
      <w:r>
        <w:rPr>
          <w:spacing w:val="1"/>
        </w:rPr>
        <w:t>ц</w:t>
      </w:r>
      <w:r>
        <w:rPr>
          <w:spacing w:val="-2"/>
        </w:rPr>
        <w:t>и</w:t>
      </w:r>
      <w:r>
        <w:t>ј</w:t>
      </w:r>
      <w:r>
        <w:rPr>
          <w:spacing w:val="-1"/>
        </w:rPr>
        <w:t>ам</w:t>
      </w:r>
      <w:r>
        <w:t>а</w:t>
      </w:r>
      <w:r>
        <w:rPr>
          <w:spacing w:val="-2"/>
        </w:rPr>
        <w:t xml:space="preserve"> </w:t>
      </w:r>
      <w:r>
        <w:rPr>
          <w:spacing w:val="1"/>
        </w:rPr>
        <w:t>и</w:t>
      </w:r>
      <w:r>
        <w:t>ли</w:t>
      </w:r>
      <w:r>
        <w:rPr>
          <w:spacing w:val="1"/>
        </w:rPr>
        <w:t xml:space="preserve"> п</w:t>
      </w:r>
      <w:r>
        <w:rPr>
          <w:spacing w:val="-1"/>
        </w:rPr>
        <w:t>о</w:t>
      </w:r>
      <w:r>
        <w:rPr>
          <w:spacing w:val="-2"/>
        </w:rPr>
        <w:t>ј</w:t>
      </w:r>
      <w:r>
        <w:rPr>
          <w:spacing w:val="-1"/>
        </w:rPr>
        <w:t>ашњењ</w:t>
      </w:r>
      <w:r>
        <w:rPr>
          <w:spacing w:val="1"/>
        </w:rPr>
        <w:t>им</w:t>
      </w:r>
      <w:r>
        <w:t>а</w:t>
      </w:r>
      <w:r>
        <w:rPr>
          <w:spacing w:val="-2"/>
        </w:rPr>
        <w:t xml:space="preserve"> </w:t>
      </w:r>
      <w:r>
        <w:t>к</w:t>
      </w:r>
      <w:r>
        <w:rPr>
          <w:spacing w:val="-1"/>
        </w:rPr>
        <w:t>о</w:t>
      </w:r>
      <w:r>
        <w:rPr>
          <w:spacing w:val="1"/>
        </w:rPr>
        <w:t>н</w:t>
      </w:r>
      <w:r>
        <w:rPr>
          <w:spacing w:val="3"/>
        </w:rPr>
        <w:t>к</w:t>
      </w:r>
      <w:r>
        <w:rPr>
          <w:spacing w:val="-8"/>
        </w:rPr>
        <w:t>у</w:t>
      </w:r>
      <w:r>
        <w:rPr>
          <w:spacing w:val="2"/>
        </w:rPr>
        <w:t>р</w:t>
      </w:r>
      <w:r>
        <w:rPr>
          <w:spacing w:val="-1"/>
        </w:rPr>
        <w:t>с</w:t>
      </w:r>
      <w:r>
        <w:rPr>
          <w:spacing w:val="1"/>
        </w:rPr>
        <w:t>н</w:t>
      </w:r>
      <w:r>
        <w:t>е</w:t>
      </w:r>
      <w:r>
        <w:rPr>
          <w:spacing w:val="-1"/>
        </w:rPr>
        <w:t xml:space="preserve"> </w:t>
      </w:r>
      <w:r>
        <w:rPr>
          <w:spacing w:val="2"/>
        </w:rPr>
        <w:t>д</w:t>
      </w:r>
      <w:r>
        <w:rPr>
          <w:spacing w:val="-1"/>
        </w:rPr>
        <w:t>о</w:t>
      </w:r>
      <w:r>
        <w:rPr>
          <w:spacing w:val="3"/>
        </w:rPr>
        <w:t>к</w:t>
      </w:r>
      <w:r>
        <w:rPr>
          <w:spacing w:val="-5"/>
        </w:rPr>
        <w:t>у</w:t>
      </w:r>
      <w:r>
        <w:rPr>
          <w:spacing w:val="-1"/>
        </w:rPr>
        <w:t>ме</w:t>
      </w:r>
      <w:r>
        <w:rPr>
          <w:spacing w:val="1"/>
        </w:rPr>
        <w:t>н</w:t>
      </w:r>
      <w:r>
        <w:t>т</w:t>
      </w:r>
      <w:r>
        <w:rPr>
          <w:spacing w:val="-1"/>
        </w:rPr>
        <w:t>а</w:t>
      </w:r>
      <w:r>
        <w:rPr>
          <w:spacing w:val="1"/>
        </w:rPr>
        <w:t>ц</w:t>
      </w:r>
      <w:r>
        <w:t>иј</w:t>
      </w:r>
      <w:r>
        <w:rPr>
          <w:spacing w:val="-1"/>
        </w:rPr>
        <w:t>е</w:t>
      </w:r>
      <w:r>
        <w:t>,</w:t>
      </w:r>
      <w:r>
        <w:rPr>
          <w:spacing w:val="-1"/>
        </w:rPr>
        <w:t xml:space="preserve"> </w:t>
      </w:r>
      <w:r>
        <w:rPr>
          <w:b/>
          <w:bCs/>
          <w:spacing w:val="-1"/>
        </w:rPr>
        <w:t>Ј</w:t>
      </w:r>
      <w:r>
        <w:rPr>
          <w:b/>
          <w:bCs/>
        </w:rPr>
        <w:t>Н</w:t>
      </w:r>
      <w:r>
        <w:rPr>
          <w:b/>
          <w:bCs/>
          <w:spacing w:val="-1"/>
        </w:rPr>
        <w:t xml:space="preserve"> б</w:t>
      </w:r>
      <w:r>
        <w:rPr>
          <w:b/>
          <w:bCs/>
        </w:rPr>
        <w:t>р.</w:t>
      </w:r>
      <w:r>
        <w:rPr>
          <w:b/>
          <w:bCs/>
          <w:spacing w:val="-1"/>
        </w:rPr>
        <w:t xml:space="preserve"> </w:t>
      </w:r>
      <w:r w:rsidR="00B95C99">
        <w:rPr>
          <w:b/>
          <w:bCs/>
          <w:spacing w:val="-1"/>
          <w:lang/>
        </w:rPr>
        <w:t>404-01</w:t>
      </w:r>
      <w:r>
        <w:rPr>
          <w:b/>
          <w:bCs/>
        </w:rPr>
        <w:t>/</w:t>
      </w:r>
      <w:r>
        <w:rPr>
          <w:b/>
          <w:bCs/>
          <w:spacing w:val="-1"/>
        </w:rPr>
        <w:t>2015</w:t>
      </w:r>
      <w:r>
        <w:rPr>
          <w:spacing w:val="-1"/>
        </w:rPr>
        <w:t>“</w:t>
      </w:r>
      <w:r>
        <w:t>.</w:t>
      </w:r>
    </w:p>
    <w:p w:rsidR="00EC5E27" w:rsidRDefault="00EC5E27">
      <w:pPr>
        <w:pStyle w:val="BodyText"/>
        <w:kinsoku w:val="0"/>
        <w:overflowPunct w:val="0"/>
        <w:ind w:right="338" w:firstLine="720"/>
        <w:jc w:val="both"/>
      </w:pPr>
      <w:r>
        <w:rPr>
          <w:spacing w:val="-1"/>
        </w:rPr>
        <w:t>А</w:t>
      </w:r>
      <w:r>
        <w:t>ко</w:t>
      </w:r>
      <w:r>
        <w:rPr>
          <w:spacing w:val="1"/>
        </w:rPr>
        <w:t xml:space="preserve"> н</w:t>
      </w:r>
      <w:r>
        <w:rPr>
          <w:spacing w:val="-2"/>
        </w:rPr>
        <w:t>а</w:t>
      </w:r>
      <w:r>
        <w:rPr>
          <w:spacing w:val="2"/>
        </w:rPr>
        <w:t>р</w:t>
      </w:r>
      <w:r>
        <w:rPr>
          <w:spacing w:val="-5"/>
        </w:rPr>
        <w:t>у</w:t>
      </w:r>
      <w:r>
        <w:rPr>
          <w:spacing w:val="-1"/>
        </w:rPr>
        <w:t>ч</w:t>
      </w:r>
      <w:r>
        <w:rPr>
          <w:spacing w:val="1"/>
        </w:rPr>
        <w:t>и</w:t>
      </w:r>
      <w:r>
        <w:t>л</w:t>
      </w:r>
      <w:r>
        <w:rPr>
          <w:spacing w:val="-1"/>
        </w:rPr>
        <w:t>а</w:t>
      </w:r>
      <w:r>
        <w:t>ц</w:t>
      </w:r>
      <w:r>
        <w:rPr>
          <w:spacing w:val="3"/>
        </w:rPr>
        <w:t xml:space="preserve"> </w:t>
      </w:r>
      <w:r>
        <w:rPr>
          <w:spacing w:val="1"/>
        </w:rPr>
        <w:t>из</w:t>
      </w:r>
      <w:r>
        <w:rPr>
          <w:spacing w:val="-1"/>
        </w:rPr>
        <w:t>ме</w:t>
      </w:r>
      <w:r>
        <w:rPr>
          <w:spacing w:val="1"/>
        </w:rPr>
        <w:t>н</w:t>
      </w:r>
      <w:r>
        <w:t>и</w:t>
      </w:r>
      <w:r>
        <w:rPr>
          <w:spacing w:val="1"/>
        </w:rPr>
        <w:t xml:space="preserve"> и</w:t>
      </w:r>
      <w:r>
        <w:t>ли</w:t>
      </w:r>
      <w:r>
        <w:rPr>
          <w:spacing w:val="3"/>
        </w:rPr>
        <w:t xml:space="preserve"> </w:t>
      </w:r>
      <w:r>
        <w:t>д</w:t>
      </w:r>
      <w:r>
        <w:rPr>
          <w:spacing w:val="-3"/>
        </w:rPr>
        <w:t>о</w:t>
      </w:r>
      <w:r>
        <w:rPr>
          <w:spacing w:val="3"/>
        </w:rPr>
        <w:t>п</w:t>
      </w:r>
      <w:r>
        <w:rPr>
          <w:spacing w:val="-8"/>
        </w:rPr>
        <w:t>у</w:t>
      </w:r>
      <w:r>
        <w:rPr>
          <w:spacing w:val="1"/>
        </w:rPr>
        <w:t>н</w:t>
      </w:r>
      <w:r>
        <w:t>и</w:t>
      </w:r>
      <w:r>
        <w:rPr>
          <w:spacing w:val="3"/>
        </w:rPr>
        <w:t xml:space="preserve"> </w:t>
      </w:r>
      <w:r>
        <w:t>к</w:t>
      </w:r>
      <w:r>
        <w:rPr>
          <w:spacing w:val="-1"/>
        </w:rPr>
        <w:t>о</w:t>
      </w:r>
      <w:r>
        <w:rPr>
          <w:spacing w:val="1"/>
        </w:rPr>
        <w:t>н</w:t>
      </w:r>
      <w:r>
        <w:rPr>
          <w:spacing w:val="3"/>
        </w:rPr>
        <w:t>к</w:t>
      </w:r>
      <w:r>
        <w:rPr>
          <w:spacing w:val="-8"/>
        </w:rPr>
        <w:t>у</w:t>
      </w:r>
      <w:r>
        <w:t>р</w:t>
      </w:r>
      <w:r>
        <w:rPr>
          <w:spacing w:val="-1"/>
        </w:rPr>
        <w:t>с</w:t>
      </w:r>
      <w:r>
        <w:rPr>
          <w:spacing w:val="5"/>
        </w:rPr>
        <w:t>н</w:t>
      </w:r>
      <w:r>
        <w:t>у</w:t>
      </w:r>
      <w:r>
        <w:rPr>
          <w:spacing w:val="-1"/>
        </w:rPr>
        <w:t xml:space="preserve"> </w:t>
      </w:r>
      <w:r>
        <w:t>д</w:t>
      </w:r>
      <w:r>
        <w:rPr>
          <w:spacing w:val="-1"/>
        </w:rPr>
        <w:t>о</w:t>
      </w:r>
      <w:r>
        <w:rPr>
          <w:spacing w:val="3"/>
        </w:rPr>
        <w:t>к</w:t>
      </w:r>
      <w:r>
        <w:rPr>
          <w:spacing w:val="-5"/>
        </w:rPr>
        <w:t>у</w:t>
      </w:r>
      <w:r>
        <w:rPr>
          <w:spacing w:val="-1"/>
        </w:rPr>
        <w:t>ме</w:t>
      </w:r>
      <w:r>
        <w:rPr>
          <w:spacing w:val="1"/>
        </w:rPr>
        <w:t>н</w:t>
      </w:r>
      <w:r>
        <w:t>т</w:t>
      </w:r>
      <w:r>
        <w:rPr>
          <w:spacing w:val="-1"/>
        </w:rPr>
        <w:t>а</w:t>
      </w:r>
      <w:r>
        <w:rPr>
          <w:spacing w:val="1"/>
        </w:rPr>
        <w:t>ц</w:t>
      </w:r>
      <w:r>
        <w:t>и</w:t>
      </w:r>
      <w:r>
        <w:rPr>
          <w:spacing w:val="3"/>
        </w:rPr>
        <w:t>ј</w:t>
      </w:r>
      <w:r>
        <w:t>у</w:t>
      </w:r>
      <w:r>
        <w:rPr>
          <w:spacing w:val="-3"/>
        </w:rPr>
        <w:t xml:space="preserve"> </w:t>
      </w:r>
      <w:r>
        <w:t>8</w:t>
      </w:r>
      <w:r>
        <w:rPr>
          <w:spacing w:val="2"/>
        </w:rPr>
        <w:t xml:space="preserve"> </w:t>
      </w:r>
      <w:r>
        <w:rPr>
          <w:spacing w:val="1"/>
        </w:rPr>
        <w:t>и</w:t>
      </w:r>
      <w:r>
        <w:t>ли</w:t>
      </w:r>
      <w:r>
        <w:rPr>
          <w:spacing w:val="3"/>
        </w:rPr>
        <w:t xml:space="preserve"> </w:t>
      </w:r>
      <w:r>
        <w:rPr>
          <w:spacing w:val="-1"/>
        </w:rPr>
        <w:t>мањ</w:t>
      </w:r>
      <w:r>
        <w:t>е</w:t>
      </w:r>
      <w:r>
        <w:rPr>
          <w:spacing w:val="1"/>
        </w:rPr>
        <w:t xml:space="preserve"> </w:t>
      </w:r>
      <w:r>
        <w:t>д</w:t>
      </w:r>
      <w:r>
        <w:rPr>
          <w:spacing w:val="-1"/>
        </w:rPr>
        <w:t>а</w:t>
      </w:r>
      <w:r>
        <w:rPr>
          <w:spacing w:val="1"/>
        </w:rPr>
        <w:t>н</w:t>
      </w:r>
      <w:r>
        <w:t>а</w:t>
      </w:r>
      <w:r>
        <w:rPr>
          <w:spacing w:val="1"/>
        </w:rPr>
        <w:t xml:space="preserve"> </w:t>
      </w:r>
      <w:r>
        <w:t>пре</w:t>
      </w:r>
      <w:r>
        <w:rPr>
          <w:spacing w:val="1"/>
        </w:rPr>
        <w:t xml:space="preserve"> и</w:t>
      </w:r>
      <w:r>
        <w:rPr>
          <w:spacing w:val="-1"/>
        </w:rPr>
        <w:t>с</w:t>
      </w:r>
      <w:r>
        <w:t>т</w:t>
      </w:r>
      <w:r>
        <w:rPr>
          <w:spacing w:val="-1"/>
        </w:rPr>
        <w:t>е</w:t>
      </w:r>
      <w:r>
        <w:t>ка</w:t>
      </w:r>
      <w:r>
        <w:rPr>
          <w:spacing w:val="1"/>
        </w:rPr>
        <w:t xml:space="preserve"> </w:t>
      </w:r>
      <w:r>
        <w:t>р</w:t>
      </w:r>
      <w:r>
        <w:rPr>
          <w:spacing w:val="2"/>
        </w:rPr>
        <w:t>о</w:t>
      </w:r>
      <w:r>
        <w:t xml:space="preserve">ка </w:t>
      </w:r>
      <w:r>
        <w:rPr>
          <w:spacing w:val="1"/>
        </w:rPr>
        <w:t>з</w:t>
      </w:r>
      <w:r>
        <w:t xml:space="preserve">а </w:t>
      </w:r>
      <w:r>
        <w:rPr>
          <w:spacing w:val="1"/>
        </w:rPr>
        <w:t>п</w:t>
      </w:r>
      <w:r>
        <w:rPr>
          <w:spacing w:val="-1"/>
        </w:rPr>
        <w:t>о</w:t>
      </w:r>
      <w:r>
        <w:t>д</w:t>
      </w:r>
      <w:r>
        <w:rPr>
          <w:spacing w:val="1"/>
        </w:rPr>
        <w:t>н</w:t>
      </w:r>
      <w:r>
        <w:rPr>
          <w:spacing w:val="-1"/>
        </w:rPr>
        <w:t>ошењ</w:t>
      </w:r>
      <w:r>
        <w:t>е</w:t>
      </w:r>
      <w:r>
        <w:rPr>
          <w:spacing w:val="1"/>
        </w:rPr>
        <w:t xml:space="preserve"> п</w:t>
      </w:r>
      <w:r>
        <w:rPr>
          <w:spacing w:val="-1"/>
        </w:rPr>
        <w:t>о</w:t>
      </w:r>
      <w:r>
        <w:rPr>
          <w:spacing w:val="3"/>
        </w:rPr>
        <w:t>н</w:t>
      </w:r>
      <w:r>
        <w:rPr>
          <w:spacing w:val="-8"/>
        </w:rPr>
        <w:t>у</w:t>
      </w:r>
      <w:r>
        <w:t>д</w:t>
      </w:r>
      <w:r>
        <w:rPr>
          <w:spacing w:val="-1"/>
        </w:rPr>
        <w:t>а</w:t>
      </w:r>
      <w:r>
        <w:t>,</w:t>
      </w:r>
      <w:r>
        <w:rPr>
          <w:spacing w:val="4"/>
        </w:rPr>
        <w:t xml:space="preserve"> </w:t>
      </w:r>
      <w:r>
        <w:rPr>
          <w:spacing w:val="2"/>
        </w:rPr>
        <w:t>д</w:t>
      </w:r>
      <w:r>
        <w:rPr>
          <w:spacing w:val="-5"/>
        </w:rPr>
        <w:t>у</w:t>
      </w:r>
      <w:r>
        <w:rPr>
          <w:spacing w:val="-1"/>
        </w:rPr>
        <w:t>жа</w:t>
      </w:r>
      <w:r>
        <w:t>н</w:t>
      </w:r>
      <w:r>
        <w:rPr>
          <w:spacing w:val="3"/>
        </w:rPr>
        <w:t xml:space="preserve"> </w:t>
      </w:r>
      <w:r>
        <w:t>је</w:t>
      </w:r>
      <w:r>
        <w:rPr>
          <w:spacing w:val="1"/>
        </w:rPr>
        <w:t xml:space="preserve"> </w:t>
      </w:r>
      <w:r>
        <w:t>да</w:t>
      </w:r>
      <w:r>
        <w:rPr>
          <w:spacing w:val="1"/>
        </w:rPr>
        <w:t xml:space="preserve"> </w:t>
      </w:r>
      <w:r>
        <w:t>пр</w:t>
      </w:r>
      <w:r>
        <w:rPr>
          <w:spacing w:val="-1"/>
        </w:rPr>
        <w:t>о</w:t>
      </w:r>
      <w:r>
        <w:rPr>
          <w:spacing w:val="5"/>
        </w:rPr>
        <w:t>д</w:t>
      </w:r>
      <w:r>
        <w:rPr>
          <w:spacing w:val="-5"/>
        </w:rPr>
        <w:t>у</w:t>
      </w:r>
      <w:r>
        <w:rPr>
          <w:spacing w:val="-1"/>
        </w:rPr>
        <w:t>ж</w:t>
      </w:r>
      <w:r>
        <w:t>и</w:t>
      </w:r>
      <w:r>
        <w:rPr>
          <w:spacing w:val="3"/>
        </w:rPr>
        <w:t xml:space="preserve"> </w:t>
      </w:r>
      <w:r>
        <w:t>р</w:t>
      </w:r>
      <w:r>
        <w:rPr>
          <w:spacing w:val="-1"/>
        </w:rPr>
        <w:t>о</w:t>
      </w:r>
      <w:r>
        <w:t>к</w:t>
      </w:r>
      <w:r>
        <w:rPr>
          <w:spacing w:val="3"/>
        </w:rPr>
        <w:t xml:space="preserve"> </w:t>
      </w:r>
      <w:r>
        <w:rPr>
          <w:spacing w:val="1"/>
        </w:rPr>
        <w:t>з</w:t>
      </w:r>
      <w:r>
        <w:t>а</w:t>
      </w:r>
      <w:r>
        <w:rPr>
          <w:spacing w:val="1"/>
        </w:rPr>
        <w:t xml:space="preserve"> п</w:t>
      </w:r>
      <w:r>
        <w:rPr>
          <w:spacing w:val="-1"/>
        </w:rPr>
        <w:t>о</w:t>
      </w:r>
      <w:r>
        <w:rPr>
          <w:spacing w:val="-3"/>
        </w:rPr>
        <w:t>д</w:t>
      </w:r>
      <w:r>
        <w:rPr>
          <w:spacing w:val="1"/>
        </w:rPr>
        <w:t>н</w:t>
      </w:r>
      <w:r>
        <w:rPr>
          <w:spacing w:val="-1"/>
        </w:rPr>
        <w:t>ошењ</w:t>
      </w:r>
      <w:r>
        <w:t>е</w:t>
      </w:r>
      <w:r>
        <w:rPr>
          <w:spacing w:val="1"/>
        </w:rPr>
        <w:t xml:space="preserve"> п</w:t>
      </w:r>
      <w:r>
        <w:rPr>
          <w:spacing w:val="-1"/>
        </w:rPr>
        <w:t>о</w:t>
      </w:r>
      <w:r>
        <w:rPr>
          <w:spacing w:val="3"/>
        </w:rPr>
        <w:t>н</w:t>
      </w:r>
      <w:r>
        <w:rPr>
          <w:spacing w:val="-8"/>
        </w:rPr>
        <w:t>у</w:t>
      </w:r>
      <w:r>
        <w:rPr>
          <w:spacing w:val="2"/>
        </w:rPr>
        <w:t>д</w:t>
      </w:r>
      <w:r>
        <w:t>а и</w:t>
      </w:r>
      <w:r>
        <w:rPr>
          <w:spacing w:val="3"/>
        </w:rPr>
        <w:t xml:space="preserve"> </w:t>
      </w:r>
      <w:r>
        <w:rPr>
          <w:spacing w:val="-1"/>
        </w:rPr>
        <w:t>о</w:t>
      </w:r>
      <w:r>
        <w:t>бј</w:t>
      </w:r>
      <w:r>
        <w:rPr>
          <w:spacing w:val="-1"/>
        </w:rPr>
        <w:t>ав</w:t>
      </w:r>
      <w:r>
        <w:t>и</w:t>
      </w:r>
      <w:r>
        <w:rPr>
          <w:spacing w:val="3"/>
        </w:rPr>
        <w:t xml:space="preserve"> </w:t>
      </w:r>
      <w:r>
        <w:rPr>
          <w:spacing w:val="-1"/>
        </w:rPr>
        <w:t>о</w:t>
      </w:r>
      <w:r>
        <w:t>б</w:t>
      </w:r>
      <w:r>
        <w:rPr>
          <w:spacing w:val="-1"/>
        </w:rPr>
        <w:t>ав</w:t>
      </w:r>
      <w:r>
        <w:rPr>
          <w:spacing w:val="1"/>
        </w:rPr>
        <w:t>е</w:t>
      </w:r>
      <w:r>
        <w:rPr>
          <w:spacing w:val="-1"/>
        </w:rPr>
        <w:t>ш</w:t>
      </w:r>
      <w:r>
        <w:t>т</w:t>
      </w:r>
      <w:r>
        <w:rPr>
          <w:spacing w:val="-1"/>
        </w:rPr>
        <w:t>ењ</w:t>
      </w:r>
      <w:r>
        <w:t>е</w:t>
      </w:r>
      <w:r>
        <w:rPr>
          <w:spacing w:val="1"/>
        </w:rPr>
        <w:t xml:space="preserve"> </w:t>
      </w:r>
      <w:r>
        <w:t>о пр</w:t>
      </w:r>
      <w:r>
        <w:rPr>
          <w:spacing w:val="-1"/>
        </w:rPr>
        <w:t>о</w:t>
      </w:r>
      <w:r>
        <w:rPr>
          <w:spacing w:val="2"/>
        </w:rPr>
        <w:t>д</w:t>
      </w:r>
      <w:r>
        <w:rPr>
          <w:spacing w:val="-5"/>
        </w:rPr>
        <w:t>у</w:t>
      </w:r>
      <w:r>
        <w:rPr>
          <w:spacing w:val="-1"/>
        </w:rPr>
        <w:t>же</w:t>
      </w:r>
      <w:r>
        <w:rPr>
          <w:spacing w:val="3"/>
        </w:rPr>
        <w:t>њ</w:t>
      </w:r>
      <w:r>
        <w:t>у</w:t>
      </w:r>
      <w:r>
        <w:rPr>
          <w:spacing w:val="-5"/>
        </w:rPr>
        <w:t xml:space="preserve"> </w:t>
      </w:r>
      <w:r>
        <w:t>р</w:t>
      </w:r>
      <w:r>
        <w:rPr>
          <w:spacing w:val="-1"/>
        </w:rPr>
        <w:t>о</w:t>
      </w:r>
      <w:r>
        <w:t>ка</w:t>
      </w:r>
      <w:r>
        <w:rPr>
          <w:spacing w:val="-1"/>
        </w:rPr>
        <w:t xml:space="preserve"> </w:t>
      </w:r>
      <w:r>
        <w:rPr>
          <w:spacing w:val="1"/>
        </w:rPr>
        <w:t>з</w:t>
      </w:r>
      <w:r>
        <w:t>а</w:t>
      </w:r>
      <w:r>
        <w:rPr>
          <w:spacing w:val="-1"/>
        </w:rPr>
        <w:t xml:space="preserve"> </w:t>
      </w:r>
      <w:r>
        <w:rPr>
          <w:spacing w:val="1"/>
        </w:rPr>
        <w:t>п</w:t>
      </w:r>
      <w:r>
        <w:rPr>
          <w:spacing w:val="-1"/>
        </w:rPr>
        <w:t>о</w:t>
      </w:r>
      <w:r>
        <w:rPr>
          <w:spacing w:val="2"/>
        </w:rPr>
        <w:t>д</w:t>
      </w:r>
      <w:r>
        <w:rPr>
          <w:spacing w:val="1"/>
        </w:rPr>
        <w:t>н</w:t>
      </w:r>
      <w:r>
        <w:rPr>
          <w:spacing w:val="-1"/>
        </w:rPr>
        <w:t>ошењ</w:t>
      </w:r>
      <w:r>
        <w:t>е</w:t>
      </w:r>
      <w:r>
        <w:rPr>
          <w:spacing w:val="-1"/>
        </w:rPr>
        <w:t xml:space="preserve"> </w:t>
      </w:r>
      <w:r>
        <w:rPr>
          <w:spacing w:val="1"/>
        </w:rPr>
        <w:t>п</w:t>
      </w:r>
      <w:r>
        <w:rPr>
          <w:spacing w:val="-1"/>
        </w:rPr>
        <w:t>о</w:t>
      </w:r>
      <w:r>
        <w:rPr>
          <w:spacing w:val="3"/>
        </w:rPr>
        <w:t>н</w:t>
      </w:r>
      <w:r>
        <w:rPr>
          <w:spacing w:val="-5"/>
        </w:rPr>
        <w:t>у</w:t>
      </w:r>
      <w:r>
        <w:t>д</w:t>
      </w:r>
      <w:r>
        <w:rPr>
          <w:spacing w:val="-1"/>
        </w:rPr>
        <w:t>а</w:t>
      </w:r>
      <w:r>
        <w:t>.</w:t>
      </w:r>
    </w:p>
    <w:p w:rsidR="00EC5E27" w:rsidRDefault="00EC5E27">
      <w:pPr>
        <w:pStyle w:val="BodyText"/>
        <w:kinsoku w:val="0"/>
        <w:overflowPunct w:val="0"/>
        <w:ind w:right="342" w:firstLine="720"/>
        <w:jc w:val="both"/>
      </w:pPr>
      <w:r>
        <w:rPr>
          <w:spacing w:val="-1"/>
        </w:rPr>
        <w:t>П</w:t>
      </w:r>
      <w:r>
        <w:t>о</w:t>
      </w:r>
      <w:r>
        <w:rPr>
          <w:spacing w:val="59"/>
        </w:rPr>
        <w:t xml:space="preserve"> </w:t>
      </w:r>
      <w:r>
        <w:rPr>
          <w:spacing w:val="1"/>
        </w:rPr>
        <w:t>и</w:t>
      </w:r>
      <w:r>
        <w:rPr>
          <w:spacing w:val="-1"/>
        </w:rPr>
        <w:t>с</w:t>
      </w:r>
      <w:r>
        <w:t>т</w:t>
      </w:r>
      <w:r>
        <w:rPr>
          <w:spacing w:val="-1"/>
        </w:rPr>
        <w:t>е</w:t>
      </w:r>
      <w:r>
        <w:rPr>
          <w:spacing w:val="3"/>
        </w:rPr>
        <w:t>к</w:t>
      </w:r>
      <w:r>
        <w:t>у</w:t>
      </w:r>
      <w:r>
        <w:rPr>
          <w:spacing w:val="55"/>
        </w:rPr>
        <w:t xml:space="preserve"> </w:t>
      </w:r>
      <w:r>
        <w:t>р</w:t>
      </w:r>
      <w:r>
        <w:rPr>
          <w:spacing w:val="-1"/>
        </w:rPr>
        <w:t>о</w:t>
      </w:r>
      <w:r>
        <w:t>ка</w:t>
      </w:r>
      <w:r>
        <w:rPr>
          <w:spacing w:val="59"/>
        </w:rPr>
        <w:t xml:space="preserve"> </w:t>
      </w:r>
      <w:r>
        <w:t>пр</w:t>
      </w:r>
      <w:r>
        <w:rPr>
          <w:spacing w:val="-1"/>
        </w:rPr>
        <w:t>е</w:t>
      </w:r>
      <w:r>
        <w:t>д</w:t>
      </w:r>
      <w:r>
        <w:rPr>
          <w:spacing w:val="-1"/>
        </w:rPr>
        <w:t>в</w:t>
      </w:r>
      <w:r>
        <w:rPr>
          <w:spacing w:val="1"/>
        </w:rPr>
        <w:t>и</w:t>
      </w:r>
      <w:r>
        <w:rPr>
          <w:spacing w:val="-1"/>
        </w:rPr>
        <w:t>ђе</w:t>
      </w:r>
      <w:r>
        <w:rPr>
          <w:spacing w:val="1"/>
        </w:rPr>
        <w:t>н</w:t>
      </w:r>
      <w:r>
        <w:rPr>
          <w:spacing w:val="-1"/>
        </w:rPr>
        <w:t>о</w:t>
      </w:r>
      <w:r>
        <w:t>г</w:t>
      </w:r>
      <w:r>
        <w:rPr>
          <w:spacing w:val="59"/>
        </w:rPr>
        <w:t xml:space="preserve"> </w:t>
      </w:r>
      <w:r>
        <w:rPr>
          <w:spacing w:val="1"/>
        </w:rPr>
        <w:t>з</w:t>
      </w:r>
      <w:r>
        <w:t>а</w:t>
      </w:r>
      <w:r>
        <w:rPr>
          <w:spacing w:val="59"/>
        </w:rPr>
        <w:t xml:space="preserve"> </w:t>
      </w:r>
      <w:r>
        <w:rPr>
          <w:spacing w:val="1"/>
        </w:rPr>
        <w:t>п</w:t>
      </w:r>
      <w:r>
        <w:rPr>
          <w:spacing w:val="-1"/>
        </w:rPr>
        <w:t>о</w:t>
      </w:r>
      <w:r>
        <w:rPr>
          <w:spacing w:val="-3"/>
        </w:rPr>
        <w:t>д</w:t>
      </w:r>
      <w:r>
        <w:rPr>
          <w:spacing w:val="1"/>
        </w:rPr>
        <w:t>н</w:t>
      </w:r>
      <w:r>
        <w:rPr>
          <w:spacing w:val="-1"/>
        </w:rPr>
        <w:t>ошењ</w:t>
      </w:r>
      <w:r>
        <w:t>е</w:t>
      </w:r>
      <w:r>
        <w:rPr>
          <w:spacing w:val="59"/>
        </w:rPr>
        <w:t xml:space="preserve"> </w:t>
      </w:r>
      <w:r>
        <w:rPr>
          <w:spacing w:val="1"/>
        </w:rPr>
        <w:t>п</w:t>
      </w:r>
      <w:r>
        <w:rPr>
          <w:spacing w:val="-1"/>
        </w:rPr>
        <w:t>о</w:t>
      </w:r>
      <w:r>
        <w:rPr>
          <w:spacing w:val="3"/>
        </w:rPr>
        <w:t>н</w:t>
      </w:r>
      <w:r>
        <w:rPr>
          <w:spacing w:val="-8"/>
        </w:rPr>
        <w:t>у</w:t>
      </w:r>
      <w:r>
        <w:t>да</w:t>
      </w:r>
      <w:r>
        <w:rPr>
          <w:spacing w:val="59"/>
        </w:rPr>
        <w:t xml:space="preserve"> </w:t>
      </w:r>
      <w:r>
        <w:rPr>
          <w:spacing w:val="1"/>
        </w:rPr>
        <w:t>н</w:t>
      </w:r>
      <w:r>
        <w:rPr>
          <w:spacing w:val="-2"/>
        </w:rPr>
        <w:t>а</w:t>
      </w:r>
      <w:r>
        <w:rPr>
          <w:spacing w:val="4"/>
        </w:rPr>
        <w:t>р</w:t>
      </w:r>
      <w:r>
        <w:rPr>
          <w:spacing w:val="-5"/>
        </w:rPr>
        <w:t>у</w:t>
      </w:r>
      <w:r>
        <w:rPr>
          <w:spacing w:val="-1"/>
        </w:rPr>
        <w:t>ч</w:t>
      </w:r>
      <w:r>
        <w:rPr>
          <w:spacing w:val="1"/>
        </w:rPr>
        <w:t>и</w:t>
      </w:r>
      <w:r>
        <w:t>л</w:t>
      </w:r>
      <w:r>
        <w:rPr>
          <w:spacing w:val="-1"/>
        </w:rPr>
        <w:t>а</w:t>
      </w:r>
      <w:r>
        <w:t>ц</w:t>
      </w:r>
      <w:r>
        <w:rPr>
          <w:spacing w:val="1"/>
        </w:rPr>
        <w:t xml:space="preserve"> н</w:t>
      </w:r>
      <w:r>
        <w:t>е</w:t>
      </w:r>
      <w:r>
        <w:rPr>
          <w:spacing w:val="59"/>
        </w:rPr>
        <w:t xml:space="preserve"> </w:t>
      </w:r>
      <w:r>
        <w:rPr>
          <w:spacing w:val="-1"/>
        </w:rPr>
        <w:t>мож</w:t>
      </w:r>
      <w:r>
        <w:t>е</w:t>
      </w:r>
      <w:r>
        <w:rPr>
          <w:spacing w:val="59"/>
        </w:rPr>
        <w:t xml:space="preserve"> </w:t>
      </w:r>
      <w:r>
        <w:t>да</w:t>
      </w:r>
      <w:r>
        <w:rPr>
          <w:spacing w:val="59"/>
        </w:rPr>
        <w:t xml:space="preserve"> </w:t>
      </w:r>
      <w:r>
        <w:rPr>
          <w:spacing w:val="-1"/>
        </w:rPr>
        <w:t>м</w:t>
      </w:r>
      <w:r>
        <w:rPr>
          <w:spacing w:val="1"/>
        </w:rPr>
        <w:t>е</w:t>
      </w:r>
      <w:r>
        <w:rPr>
          <w:spacing w:val="-1"/>
        </w:rPr>
        <w:t>њ</w:t>
      </w:r>
      <w:r>
        <w:t>а</w:t>
      </w:r>
      <w:r>
        <w:rPr>
          <w:spacing w:val="59"/>
        </w:rPr>
        <w:t xml:space="preserve"> </w:t>
      </w:r>
      <w:r>
        <w:rPr>
          <w:spacing w:val="1"/>
        </w:rPr>
        <w:t>ни</w:t>
      </w:r>
      <w:r>
        <w:t>ти</w:t>
      </w:r>
      <w:r>
        <w:rPr>
          <w:spacing w:val="1"/>
        </w:rPr>
        <w:t xml:space="preserve"> </w:t>
      </w:r>
      <w:r>
        <w:rPr>
          <w:spacing w:val="-3"/>
        </w:rPr>
        <w:t>д</w:t>
      </w:r>
      <w:r>
        <w:t>а д</w:t>
      </w:r>
      <w:r>
        <w:rPr>
          <w:spacing w:val="-1"/>
        </w:rPr>
        <w:t>о</w:t>
      </w:r>
      <w:r>
        <w:rPr>
          <w:spacing w:val="3"/>
        </w:rPr>
        <w:t>п</w:t>
      </w:r>
      <w:r>
        <w:rPr>
          <w:spacing w:val="-5"/>
        </w:rPr>
        <w:t>у</w:t>
      </w:r>
      <w:r>
        <w:rPr>
          <w:spacing w:val="3"/>
        </w:rPr>
        <w:t>њ</w:t>
      </w:r>
      <w:r>
        <w:rPr>
          <w:spacing w:val="-5"/>
        </w:rPr>
        <w:t>у</w:t>
      </w:r>
      <w:r>
        <w:t>је</w:t>
      </w:r>
      <w:r>
        <w:rPr>
          <w:spacing w:val="-2"/>
        </w:rPr>
        <w:t xml:space="preserve"> </w:t>
      </w:r>
      <w:r>
        <w:t>к</w:t>
      </w:r>
      <w:r>
        <w:rPr>
          <w:spacing w:val="-1"/>
        </w:rPr>
        <w:t>о</w:t>
      </w:r>
      <w:r>
        <w:rPr>
          <w:spacing w:val="1"/>
        </w:rPr>
        <w:t>н</w:t>
      </w:r>
      <w:r>
        <w:rPr>
          <w:spacing w:val="3"/>
        </w:rPr>
        <w:t>к</w:t>
      </w:r>
      <w:r>
        <w:rPr>
          <w:spacing w:val="-5"/>
        </w:rPr>
        <w:t>у</w:t>
      </w:r>
      <w:r>
        <w:t>р</w:t>
      </w:r>
      <w:r>
        <w:rPr>
          <w:spacing w:val="-1"/>
        </w:rPr>
        <w:t>с</w:t>
      </w:r>
      <w:r>
        <w:rPr>
          <w:spacing w:val="5"/>
        </w:rPr>
        <w:t>н</w:t>
      </w:r>
      <w:r>
        <w:t>у</w:t>
      </w:r>
      <w:r>
        <w:rPr>
          <w:spacing w:val="-6"/>
        </w:rPr>
        <w:t xml:space="preserve"> </w:t>
      </w:r>
      <w:r>
        <w:t>д</w:t>
      </w:r>
      <w:r>
        <w:rPr>
          <w:spacing w:val="-1"/>
        </w:rPr>
        <w:t>о</w:t>
      </w:r>
      <w:r>
        <w:rPr>
          <w:spacing w:val="3"/>
        </w:rPr>
        <w:t>к</w:t>
      </w:r>
      <w:r>
        <w:rPr>
          <w:spacing w:val="-5"/>
        </w:rPr>
        <w:t>у</w:t>
      </w:r>
      <w:r>
        <w:rPr>
          <w:spacing w:val="-1"/>
        </w:rPr>
        <w:t>ме</w:t>
      </w:r>
      <w:r>
        <w:rPr>
          <w:spacing w:val="1"/>
        </w:rPr>
        <w:t>н</w:t>
      </w:r>
      <w:r>
        <w:t>т</w:t>
      </w:r>
      <w:r>
        <w:rPr>
          <w:spacing w:val="-1"/>
        </w:rPr>
        <w:t>а</w:t>
      </w:r>
      <w:r>
        <w:rPr>
          <w:spacing w:val="1"/>
        </w:rPr>
        <w:t>ц</w:t>
      </w:r>
      <w:r>
        <w:t>и</w:t>
      </w:r>
      <w:r>
        <w:rPr>
          <w:spacing w:val="3"/>
        </w:rPr>
        <w:t>ј</w:t>
      </w:r>
      <w:r>
        <w:rPr>
          <w:spacing w:val="-5"/>
        </w:rPr>
        <w:t>у</w:t>
      </w:r>
      <w:r>
        <w:t>.</w:t>
      </w:r>
    </w:p>
    <w:p w:rsidR="00EC5E27" w:rsidRDefault="00EC5E27">
      <w:pPr>
        <w:pStyle w:val="BodyText"/>
        <w:kinsoku w:val="0"/>
        <w:overflowPunct w:val="0"/>
        <w:ind w:right="343" w:firstLine="720"/>
        <w:jc w:val="both"/>
      </w:pPr>
      <w:r>
        <w:rPr>
          <w:spacing w:val="-1"/>
        </w:rPr>
        <w:t>Т</w:t>
      </w:r>
      <w:r>
        <w:t>р</w:t>
      </w:r>
      <w:r>
        <w:rPr>
          <w:spacing w:val="-1"/>
        </w:rPr>
        <w:t>аже</w:t>
      </w:r>
      <w:r>
        <w:rPr>
          <w:spacing w:val="1"/>
        </w:rPr>
        <w:t>њ</w:t>
      </w:r>
      <w:r>
        <w:t>е</w:t>
      </w:r>
      <w:r>
        <w:rPr>
          <w:spacing w:val="31"/>
        </w:rPr>
        <w:t xml:space="preserve"> </w:t>
      </w:r>
      <w:r>
        <w:t>д</w:t>
      </w:r>
      <w:r>
        <w:rPr>
          <w:spacing w:val="-1"/>
        </w:rPr>
        <w:t>о</w:t>
      </w:r>
      <w:r>
        <w:t>д</w:t>
      </w:r>
      <w:r>
        <w:rPr>
          <w:spacing w:val="-1"/>
        </w:rPr>
        <w:t>а</w:t>
      </w:r>
      <w:r>
        <w:t>т</w:t>
      </w:r>
      <w:r>
        <w:rPr>
          <w:spacing w:val="1"/>
        </w:rPr>
        <w:t>ни</w:t>
      </w:r>
      <w:r>
        <w:t>х</w:t>
      </w:r>
      <w:r>
        <w:rPr>
          <w:spacing w:val="35"/>
        </w:rPr>
        <w:t xml:space="preserve"> </w:t>
      </w:r>
      <w:r>
        <w:rPr>
          <w:spacing w:val="-2"/>
        </w:rPr>
        <w:t>ин</w:t>
      </w:r>
      <w:r>
        <w:t>ф</w:t>
      </w:r>
      <w:r>
        <w:rPr>
          <w:spacing w:val="-1"/>
        </w:rPr>
        <w:t>о</w:t>
      </w:r>
      <w:r>
        <w:t>р</w:t>
      </w:r>
      <w:r>
        <w:rPr>
          <w:spacing w:val="-1"/>
        </w:rPr>
        <w:t>ма</w:t>
      </w:r>
      <w:r>
        <w:rPr>
          <w:spacing w:val="1"/>
        </w:rPr>
        <w:t>ц</w:t>
      </w:r>
      <w:r>
        <w:t>ија</w:t>
      </w:r>
      <w:r>
        <w:rPr>
          <w:spacing w:val="32"/>
        </w:rPr>
        <w:t xml:space="preserve"> </w:t>
      </w:r>
      <w:r>
        <w:rPr>
          <w:spacing w:val="1"/>
        </w:rPr>
        <w:t>и</w:t>
      </w:r>
      <w:r>
        <w:t>ли</w:t>
      </w:r>
      <w:r>
        <w:rPr>
          <w:spacing w:val="34"/>
        </w:rPr>
        <w:t xml:space="preserve"> </w:t>
      </w:r>
      <w:r>
        <w:rPr>
          <w:spacing w:val="1"/>
        </w:rPr>
        <w:t>п</w:t>
      </w:r>
      <w:r>
        <w:rPr>
          <w:spacing w:val="-1"/>
        </w:rPr>
        <w:t>о</w:t>
      </w:r>
      <w:r>
        <w:t>ј</w:t>
      </w:r>
      <w:r>
        <w:rPr>
          <w:spacing w:val="-1"/>
        </w:rPr>
        <w:t>аш</w:t>
      </w:r>
      <w:r>
        <w:rPr>
          <w:spacing w:val="-4"/>
        </w:rPr>
        <w:t>њ</w:t>
      </w:r>
      <w:r>
        <w:rPr>
          <w:spacing w:val="-1"/>
        </w:rPr>
        <w:t>ењ</w:t>
      </w:r>
      <w:r>
        <w:t>а</w:t>
      </w:r>
      <w:r>
        <w:rPr>
          <w:spacing w:val="37"/>
        </w:rPr>
        <w:t xml:space="preserve"> </w:t>
      </w:r>
      <w:r>
        <w:t>у</w:t>
      </w:r>
      <w:r>
        <w:rPr>
          <w:spacing w:val="31"/>
        </w:rPr>
        <w:t xml:space="preserve"> </w:t>
      </w:r>
      <w:r>
        <w:rPr>
          <w:spacing w:val="1"/>
        </w:rPr>
        <w:t>в</w:t>
      </w:r>
      <w:r>
        <w:rPr>
          <w:spacing w:val="-1"/>
        </w:rPr>
        <w:t>е</w:t>
      </w:r>
      <w:r>
        <w:rPr>
          <w:spacing w:val="1"/>
        </w:rPr>
        <w:t>з</w:t>
      </w:r>
      <w:r>
        <w:t>и</w:t>
      </w:r>
      <w:r>
        <w:rPr>
          <w:spacing w:val="34"/>
        </w:rPr>
        <w:t xml:space="preserve"> </w:t>
      </w:r>
      <w:r>
        <w:rPr>
          <w:spacing w:val="-2"/>
        </w:rPr>
        <w:t>с</w:t>
      </w:r>
      <w:r>
        <w:t>а</w:t>
      </w:r>
      <w:r>
        <w:rPr>
          <w:spacing w:val="31"/>
        </w:rPr>
        <w:t xml:space="preserve"> </w:t>
      </w:r>
      <w:r>
        <w:t>пр</w:t>
      </w:r>
      <w:r>
        <w:rPr>
          <w:spacing w:val="1"/>
        </w:rPr>
        <w:t>и</w:t>
      </w:r>
      <w:r>
        <w:t>пр</w:t>
      </w:r>
      <w:r>
        <w:rPr>
          <w:spacing w:val="-1"/>
        </w:rPr>
        <w:t>емање</w:t>
      </w:r>
      <w:r>
        <w:t>м</w:t>
      </w:r>
      <w:r>
        <w:rPr>
          <w:spacing w:val="35"/>
        </w:rPr>
        <w:t xml:space="preserve"> </w:t>
      </w:r>
      <w:r>
        <w:rPr>
          <w:spacing w:val="1"/>
        </w:rPr>
        <w:t>п</w:t>
      </w:r>
      <w:r>
        <w:rPr>
          <w:spacing w:val="-1"/>
        </w:rPr>
        <w:t>о</w:t>
      </w:r>
      <w:r>
        <w:rPr>
          <w:spacing w:val="3"/>
        </w:rPr>
        <w:t>н</w:t>
      </w:r>
      <w:r>
        <w:rPr>
          <w:spacing w:val="-5"/>
        </w:rPr>
        <w:t>у</w:t>
      </w:r>
      <w:r>
        <w:t>де</w:t>
      </w:r>
      <w:r>
        <w:rPr>
          <w:spacing w:val="32"/>
        </w:rPr>
        <w:t xml:space="preserve"> </w:t>
      </w:r>
      <w:r>
        <w:rPr>
          <w:spacing w:val="3"/>
        </w:rPr>
        <w:t>т</w:t>
      </w:r>
      <w:r>
        <w:rPr>
          <w:spacing w:val="-1"/>
        </w:rPr>
        <w:t>е</w:t>
      </w:r>
      <w:r>
        <w:t>л</w:t>
      </w:r>
      <w:r>
        <w:rPr>
          <w:spacing w:val="-1"/>
        </w:rPr>
        <w:t>е</w:t>
      </w:r>
      <w:r>
        <w:t>ф</w:t>
      </w:r>
      <w:r>
        <w:rPr>
          <w:spacing w:val="-1"/>
        </w:rPr>
        <w:t>о</w:t>
      </w:r>
      <w:r>
        <w:rPr>
          <w:spacing w:val="1"/>
        </w:rPr>
        <w:t>н</w:t>
      </w:r>
      <w:r>
        <w:rPr>
          <w:spacing w:val="-1"/>
        </w:rPr>
        <w:t>о</w:t>
      </w:r>
      <w:r>
        <w:t xml:space="preserve">м </w:t>
      </w:r>
      <w:r>
        <w:rPr>
          <w:spacing w:val="1"/>
        </w:rPr>
        <w:t>н</w:t>
      </w:r>
      <w:r>
        <w:t>ије</w:t>
      </w:r>
      <w:r>
        <w:rPr>
          <w:spacing w:val="-2"/>
        </w:rPr>
        <w:t xml:space="preserve"> </w:t>
      </w:r>
      <w:r>
        <w:t>д</w:t>
      </w:r>
      <w:r>
        <w:rPr>
          <w:spacing w:val="-1"/>
        </w:rPr>
        <w:t>о</w:t>
      </w:r>
      <w:r>
        <w:rPr>
          <w:spacing w:val="1"/>
        </w:rPr>
        <w:t>з</w:t>
      </w:r>
      <w:r>
        <w:rPr>
          <w:spacing w:val="-1"/>
        </w:rPr>
        <w:t>во</w:t>
      </w:r>
      <w:r>
        <w:t>љ</w:t>
      </w:r>
      <w:r>
        <w:rPr>
          <w:spacing w:val="-4"/>
        </w:rPr>
        <w:t>е</w:t>
      </w:r>
      <w:r>
        <w:rPr>
          <w:spacing w:val="1"/>
        </w:rPr>
        <w:t>н</w:t>
      </w:r>
      <w:r>
        <w:rPr>
          <w:spacing w:val="-1"/>
        </w:rPr>
        <w:t>о</w:t>
      </w:r>
      <w:r>
        <w:t>.</w:t>
      </w:r>
    </w:p>
    <w:p w:rsidR="00EC5E27" w:rsidRDefault="00EC5E27">
      <w:pPr>
        <w:pStyle w:val="BodyText"/>
        <w:kinsoku w:val="0"/>
        <w:overflowPunct w:val="0"/>
        <w:ind w:right="339" w:firstLine="720"/>
        <w:jc w:val="both"/>
      </w:pPr>
      <w:r>
        <w:t>К</w:t>
      </w:r>
      <w:r>
        <w:rPr>
          <w:spacing w:val="-1"/>
        </w:rPr>
        <w:t>о</w:t>
      </w:r>
      <w:r>
        <w:rPr>
          <w:spacing w:val="1"/>
        </w:rPr>
        <w:t>м</w:t>
      </w:r>
      <w:r>
        <w:rPr>
          <w:spacing w:val="-5"/>
        </w:rPr>
        <w:t>у</w:t>
      </w:r>
      <w:r>
        <w:rPr>
          <w:spacing w:val="1"/>
        </w:rPr>
        <w:t>ни</w:t>
      </w:r>
      <w:r>
        <w:t>к</w:t>
      </w:r>
      <w:r>
        <w:rPr>
          <w:spacing w:val="-1"/>
        </w:rPr>
        <w:t>а</w:t>
      </w:r>
      <w:r>
        <w:rPr>
          <w:spacing w:val="1"/>
        </w:rPr>
        <w:t>ц</w:t>
      </w:r>
      <w:r>
        <w:t>ија</w:t>
      </w:r>
      <w:r>
        <w:rPr>
          <w:spacing w:val="48"/>
        </w:rPr>
        <w:t xml:space="preserve"> </w:t>
      </w:r>
      <w:r>
        <w:t>у</w:t>
      </w:r>
      <w:r>
        <w:rPr>
          <w:spacing w:val="40"/>
        </w:rPr>
        <w:t xml:space="preserve"> </w:t>
      </w:r>
      <w:r>
        <w:rPr>
          <w:spacing w:val="1"/>
        </w:rPr>
        <w:t>п</w:t>
      </w:r>
      <w:r>
        <w:rPr>
          <w:spacing w:val="-1"/>
        </w:rPr>
        <w:t>ос</w:t>
      </w:r>
      <w:r>
        <w:rPr>
          <w:spacing w:val="5"/>
        </w:rPr>
        <w:t>т</w:t>
      </w:r>
      <w:r>
        <w:rPr>
          <w:spacing w:val="-3"/>
        </w:rPr>
        <w:t>у</w:t>
      </w:r>
      <w:r>
        <w:rPr>
          <w:spacing w:val="1"/>
        </w:rPr>
        <w:t>п</w:t>
      </w:r>
      <w:r>
        <w:rPr>
          <w:spacing w:val="3"/>
        </w:rPr>
        <w:t>к</w:t>
      </w:r>
      <w:r>
        <w:t>у</w:t>
      </w:r>
      <w:r>
        <w:rPr>
          <w:spacing w:val="40"/>
        </w:rPr>
        <w:t xml:space="preserve"> </w:t>
      </w:r>
      <w:r>
        <w:t>ј</w:t>
      </w:r>
      <w:r>
        <w:rPr>
          <w:spacing w:val="-1"/>
        </w:rPr>
        <w:t>ав</w:t>
      </w:r>
      <w:r>
        <w:rPr>
          <w:spacing w:val="1"/>
        </w:rPr>
        <w:t>н</w:t>
      </w:r>
      <w:r>
        <w:t>е</w:t>
      </w:r>
      <w:r>
        <w:rPr>
          <w:spacing w:val="47"/>
        </w:rPr>
        <w:t xml:space="preserve"> </w:t>
      </w:r>
      <w:r>
        <w:rPr>
          <w:spacing w:val="1"/>
        </w:rPr>
        <w:t>н</w:t>
      </w:r>
      <w:r>
        <w:rPr>
          <w:spacing w:val="-1"/>
        </w:rPr>
        <w:t>а</w:t>
      </w:r>
      <w:r>
        <w:t>б</w:t>
      </w:r>
      <w:r>
        <w:rPr>
          <w:spacing w:val="1"/>
        </w:rPr>
        <w:t>а</w:t>
      </w:r>
      <w:r>
        <w:rPr>
          <w:spacing w:val="-1"/>
        </w:rPr>
        <w:t>в</w:t>
      </w:r>
      <w:r>
        <w:t>ке</w:t>
      </w:r>
      <w:r>
        <w:rPr>
          <w:spacing w:val="47"/>
        </w:rPr>
        <w:t xml:space="preserve"> </w:t>
      </w:r>
      <w:r>
        <w:rPr>
          <w:spacing w:val="-1"/>
        </w:rPr>
        <w:t>в</w:t>
      </w:r>
      <w:r>
        <w:t>р</w:t>
      </w:r>
      <w:r>
        <w:rPr>
          <w:spacing w:val="2"/>
        </w:rPr>
        <w:t>ш</w:t>
      </w:r>
      <w:r>
        <w:t>и</w:t>
      </w:r>
      <w:r>
        <w:rPr>
          <w:spacing w:val="49"/>
        </w:rPr>
        <w:t xml:space="preserve"> </w:t>
      </w:r>
      <w:r>
        <w:rPr>
          <w:spacing w:val="-1"/>
        </w:rPr>
        <w:t>с</w:t>
      </w:r>
      <w:r>
        <w:t>е</w:t>
      </w:r>
      <w:r>
        <w:rPr>
          <w:spacing w:val="47"/>
        </w:rPr>
        <w:t xml:space="preserve"> </w:t>
      </w:r>
      <w:r>
        <w:rPr>
          <w:spacing w:val="1"/>
        </w:rPr>
        <w:t>и</w:t>
      </w:r>
      <w:r>
        <w:rPr>
          <w:spacing w:val="-1"/>
        </w:rPr>
        <w:t>с</w:t>
      </w:r>
      <w:r>
        <w:t>к</w:t>
      </w:r>
      <w:r>
        <w:rPr>
          <w:spacing w:val="3"/>
        </w:rPr>
        <w:t>љ</w:t>
      </w:r>
      <w:r>
        <w:rPr>
          <w:spacing w:val="-6"/>
        </w:rPr>
        <w:t>у</w:t>
      </w:r>
      <w:r>
        <w:rPr>
          <w:spacing w:val="-1"/>
        </w:rPr>
        <w:t>ч</w:t>
      </w:r>
      <w:r>
        <w:rPr>
          <w:spacing w:val="1"/>
        </w:rPr>
        <w:t>и</w:t>
      </w:r>
      <w:r>
        <w:rPr>
          <w:spacing w:val="-1"/>
        </w:rPr>
        <w:t>в</w:t>
      </w:r>
      <w:r>
        <w:t>о</w:t>
      </w:r>
      <w:r>
        <w:rPr>
          <w:spacing w:val="47"/>
        </w:rPr>
        <w:t xml:space="preserve"> </w:t>
      </w:r>
      <w:r>
        <w:rPr>
          <w:spacing w:val="1"/>
        </w:rPr>
        <w:t>н</w:t>
      </w:r>
      <w:r>
        <w:t>а</w:t>
      </w:r>
      <w:r>
        <w:rPr>
          <w:spacing w:val="47"/>
        </w:rPr>
        <w:t xml:space="preserve"> </w:t>
      </w:r>
      <w:r>
        <w:rPr>
          <w:spacing w:val="1"/>
        </w:rPr>
        <w:t>н</w:t>
      </w:r>
      <w:r>
        <w:rPr>
          <w:spacing w:val="-1"/>
        </w:rPr>
        <w:t>ач</w:t>
      </w:r>
      <w:r>
        <w:rPr>
          <w:spacing w:val="1"/>
        </w:rPr>
        <w:t>и</w:t>
      </w:r>
      <w:r>
        <w:t>н</w:t>
      </w:r>
      <w:r>
        <w:rPr>
          <w:spacing w:val="48"/>
        </w:rPr>
        <w:t xml:space="preserve"> </w:t>
      </w:r>
      <w:r>
        <w:rPr>
          <w:spacing w:val="-1"/>
        </w:rPr>
        <w:t>о</w:t>
      </w:r>
      <w:r>
        <w:t>др</w:t>
      </w:r>
      <w:r>
        <w:rPr>
          <w:spacing w:val="-1"/>
        </w:rPr>
        <w:t>еђе</w:t>
      </w:r>
      <w:r>
        <w:t>н</w:t>
      </w:r>
      <w:r>
        <w:rPr>
          <w:spacing w:val="49"/>
        </w:rPr>
        <w:t xml:space="preserve"> </w:t>
      </w:r>
      <w:r>
        <w:rPr>
          <w:spacing w:val="-1"/>
        </w:rPr>
        <w:t>ч</w:t>
      </w:r>
      <w:r>
        <w:t>л</w:t>
      </w:r>
      <w:r>
        <w:rPr>
          <w:spacing w:val="-1"/>
        </w:rPr>
        <w:t>а</w:t>
      </w:r>
      <w:r>
        <w:rPr>
          <w:spacing w:val="1"/>
        </w:rPr>
        <w:t>н</w:t>
      </w:r>
      <w:r>
        <w:rPr>
          <w:spacing w:val="-1"/>
        </w:rPr>
        <w:t>о</w:t>
      </w:r>
      <w:r>
        <w:t>м</w:t>
      </w:r>
      <w:r>
        <w:rPr>
          <w:spacing w:val="47"/>
        </w:rPr>
        <w:t xml:space="preserve"> </w:t>
      </w:r>
      <w:r>
        <w:rPr>
          <w:spacing w:val="-1"/>
        </w:rPr>
        <w:t>20</w:t>
      </w:r>
      <w:r>
        <w:t xml:space="preserve">. </w:t>
      </w:r>
      <w:r>
        <w:rPr>
          <w:spacing w:val="-1"/>
        </w:rPr>
        <w:t>За</w:t>
      </w:r>
      <w:r>
        <w:t>к</w:t>
      </w:r>
      <w:r>
        <w:rPr>
          <w:spacing w:val="-1"/>
        </w:rPr>
        <w:t>о</w:t>
      </w:r>
      <w:r>
        <w:rPr>
          <w:spacing w:val="1"/>
        </w:rPr>
        <w:t>н</w:t>
      </w:r>
      <w:r>
        <w:rPr>
          <w:spacing w:val="-1"/>
        </w:rPr>
        <w:t>а</w:t>
      </w:r>
      <w:r>
        <w:t>.</w:t>
      </w:r>
    </w:p>
    <w:p w:rsidR="00EC5E27" w:rsidRDefault="00EC5E27">
      <w:pPr>
        <w:pStyle w:val="BodyText"/>
        <w:kinsoku w:val="0"/>
        <w:overflowPunct w:val="0"/>
        <w:ind w:right="339" w:firstLine="720"/>
        <w:jc w:val="both"/>
        <w:sectPr w:rsidR="00EC5E27">
          <w:footerReference w:type="default" r:id="rId18"/>
          <w:pgSz w:w="11906" w:h="16840"/>
          <w:pgMar w:top="1800" w:right="380" w:bottom="760" w:left="600" w:header="288" w:footer="561" w:gutter="0"/>
          <w:pgNumType w:start="20"/>
          <w:cols w:space="720"/>
          <w:noEndnote/>
        </w:sectPr>
      </w:pPr>
    </w:p>
    <w:p w:rsidR="00EC5E27" w:rsidRDefault="00EC5E27">
      <w:pPr>
        <w:kinsoku w:val="0"/>
        <w:overflowPunct w:val="0"/>
        <w:spacing w:line="110" w:lineRule="exact"/>
        <w:rPr>
          <w:sz w:val="11"/>
          <w:szCs w:val="11"/>
        </w:rPr>
      </w:pPr>
    </w:p>
    <w:p w:rsidR="00EC5E27" w:rsidRDefault="00EC5E27">
      <w:pPr>
        <w:pStyle w:val="Heading5"/>
        <w:numPr>
          <w:ilvl w:val="0"/>
          <w:numId w:val="5"/>
        </w:numPr>
        <w:tabs>
          <w:tab w:val="left" w:pos="655"/>
        </w:tabs>
        <w:kinsoku w:val="0"/>
        <w:overflowPunct w:val="0"/>
        <w:spacing w:before="69"/>
        <w:ind w:right="339" w:firstLine="0"/>
        <w:jc w:val="both"/>
        <w:rPr>
          <w:b w:val="0"/>
          <w:bCs w:val="0"/>
        </w:rPr>
      </w:pPr>
      <w:r>
        <w:t>ДОД</w:t>
      </w:r>
      <w:r>
        <w:rPr>
          <w:spacing w:val="-1"/>
        </w:rPr>
        <w:t>А</w:t>
      </w:r>
      <w:r>
        <w:t>ТНА</w:t>
      </w:r>
      <w:r>
        <w:rPr>
          <w:spacing w:val="52"/>
        </w:rPr>
        <w:t xml:space="preserve"> </w:t>
      </w:r>
      <w:r>
        <w:t>О</w:t>
      </w:r>
      <w:r>
        <w:rPr>
          <w:spacing w:val="2"/>
        </w:rPr>
        <w:t>Б</w:t>
      </w:r>
      <w:r>
        <w:rPr>
          <w:spacing w:val="-3"/>
        </w:rPr>
        <w:t>Ј</w:t>
      </w:r>
      <w:r>
        <w:rPr>
          <w:spacing w:val="-1"/>
        </w:rPr>
        <w:t>А</w:t>
      </w:r>
      <w:r>
        <w:t>Ш</w:t>
      </w:r>
      <w:r>
        <w:rPr>
          <w:spacing w:val="-1"/>
        </w:rPr>
        <w:t>Њ</w:t>
      </w:r>
      <w:r>
        <w:t>Е</w:t>
      </w:r>
      <w:r>
        <w:rPr>
          <w:spacing w:val="-1"/>
        </w:rPr>
        <w:t>Њ</w:t>
      </w:r>
      <w:r>
        <w:t>А</w:t>
      </w:r>
      <w:r>
        <w:rPr>
          <w:spacing w:val="54"/>
        </w:rPr>
        <w:t xml:space="preserve"> </w:t>
      </w:r>
      <w:r>
        <w:t>ОД</w:t>
      </w:r>
      <w:r>
        <w:rPr>
          <w:spacing w:val="55"/>
        </w:rPr>
        <w:t xml:space="preserve"> </w:t>
      </w:r>
      <w:r>
        <w:t>П</w:t>
      </w:r>
      <w:r>
        <w:rPr>
          <w:spacing w:val="-2"/>
        </w:rPr>
        <w:t>О</w:t>
      </w:r>
      <w:r>
        <w:t>Н</w:t>
      </w:r>
      <w:r>
        <w:rPr>
          <w:spacing w:val="-1"/>
        </w:rPr>
        <w:t>У</w:t>
      </w:r>
      <w:r>
        <w:t>Ђ</w:t>
      </w:r>
      <w:r>
        <w:rPr>
          <w:spacing w:val="-1"/>
        </w:rPr>
        <w:t>АЧ</w:t>
      </w:r>
      <w:r>
        <w:t>А</w:t>
      </w:r>
      <w:r>
        <w:rPr>
          <w:spacing w:val="54"/>
        </w:rPr>
        <w:t xml:space="preserve"> </w:t>
      </w:r>
      <w:r>
        <w:t>ПО</w:t>
      </w:r>
      <w:r>
        <w:rPr>
          <w:spacing w:val="-1"/>
        </w:rPr>
        <w:t>С</w:t>
      </w:r>
      <w:r>
        <w:rPr>
          <w:spacing w:val="1"/>
        </w:rPr>
        <w:t>Л</w:t>
      </w:r>
      <w:r>
        <w:t>Е</w:t>
      </w:r>
      <w:r>
        <w:rPr>
          <w:spacing w:val="53"/>
        </w:rPr>
        <w:t xml:space="preserve"> </w:t>
      </w:r>
      <w:r>
        <w:t>ОТВ</w:t>
      </w:r>
      <w:r>
        <w:rPr>
          <w:spacing w:val="-1"/>
        </w:rPr>
        <w:t>А</w:t>
      </w:r>
      <w:r>
        <w:rPr>
          <w:spacing w:val="-3"/>
        </w:rPr>
        <w:t>Р</w:t>
      </w:r>
      <w:r>
        <w:rPr>
          <w:spacing w:val="-1"/>
        </w:rPr>
        <w:t>АЊ</w:t>
      </w:r>
      <w:r>
        <w:t>А</w:t>
      </w:r>
      <w:r>
        <w:rPr>
          <w:spacing w:val="54"/>
        </w:rPr>
        <w:t xml:space="preserve"> </w:t>
      </w:r>
      <w:r>
        <w:t>ПОН</w:t>
      </w:r>
      <w:r>
        <w:rPr>
          <w:spacing w:val="1"/>
        </w:rPr>
        <w:t>У</w:t>
      </w:r>
      <w:r>
        <w:t>ДА</w:t>
      </w:r>
      <w:r>
        <w:rPr>
          <w:spacing w:val="52"/>
        </w:rPr>
        <w:t xml:space="preserve"> </w:t>
      </w:r>
      <w:r>
        <w:t xml:space="preserve">И </w:t>
      </w:r>
      <w:r>
        <w:rPr>
          <w:spacing w:val="1"/>
        </w:rPr>
        <w:t>К</w:t>
      </w:r>
      <w:r>
        <w:t>ОНТ</w:t>
      </w:r>
      <w:r>
        <w:rPr>
          <w:spacing w:val="-3"/>
        </w:rPr>
        <w:t>Р</w:t>
      </w:r>
      <w:r>
        <w:t>О</w:t>
      </w:r>
      <w:r>
        <w:rPr>
          <w:spacing w:val="1"/>
        </w:rPr>
        <w:t>Л</w:t>
      </w:r>
      <w:r>
        <w:t>А</w:t>
      </w:r>
      <w:r>
        <w:rPr>
          <w:spacing w:val="-1"/>
        </w:rPr>
        <w:t xml:space="preserve"> </w:t>
      </w:r>
      <w:r>
        <w:rPr>
          <w:spacing w:val="1"/>
        </w:rPr>
        <w:t>К</w:t>
      </w:r>
      <w:r>
        <w:t>ОД</w:t>
      </w:r>
      <w:r>
        <w:rPr>
          <w:spacing w:val="-2"/>
        </w:rPr>
        <w:t xml:space="preserve"> </w:t>
      </w:r>
      <w:r>
        <w:t>П</w:t>
      </w:r>
      <w:r>
        <w:rPr>
          <w:spacing w:val="-2"/>
        </w:rPr>
        <w:t>О</w:t>
      </w:r>
      <w:r>
        <w:t>Н</w:t>
      </w:r>
      <w:r>
        <w:rPr>
          <w:spacing w:val="-1"/>
        </w:rPr>
        <w:t>У</w:t>
      </w:r>
      <w:r>
        <w:t>Ђ</w:t>
      </w:r>
      <w:r>
        <w:rPr>
          <w:spacing w:val="-1"/>
        </w:rPr>
        <w:t>АЧ</w:t>
      </w:r>
      <w:r>
        <w:t>А</w:t>
      </w:r>
      <w:r>
        <w:rPr>
          <w:spacing w:val="-1"/>
        </w:rPr>
        <w:t xml:space="preserve"> </w:t>
      </w:r>
      <w:r>
        <w:t>ОДНО</w:t>
      </w:r>
      <w:r>
        <w:rPr>
          <w:spacing w:val="-1"/>
        </w:rPr>
        <w:t>С</w:t>
      </w:r>
      <w:r>
        <w:t xml:space="preserve">НО </w:t>
      </w:r>
      <w:r>
        <w:rPr>
          <w:spacing w:val="-1"/>
        </w:rPr>
        <w:t>Њ</w:t>
      </w:r>
      <w:r>
        <w:t>ЕГОВ</w:t>
      </w:r>
      <w:r>
        <w:rPr>
          <w:spacing w:val="-2"/>
        </w:rPr>
        <w:t>О</w:t>
      </w:r>
      <w:r>
        <w:t>Г ПОД</w:t>
      </w:r>
      <w:r>
        <w:rPr>
          <w:spacing w:val="-2"/>
        </w:rPr>
        <w:t>И</w:t>
      </w:r>
      <w:r>
        <w:t>З</w:t>
      </w:r>
      <w:r>
        <w:rPr>
          <w:spacing w:val="-2"/>
        </w:rPr>
        <w:t>В</w:t>
      </w:r>
      <w:r>
        <w:t>ОЂ</w:t>
      </w:r>
      <w:r>
        <w:rPr>
          <w:spacing w:val="-1"/>
        </w:rPr>
        <w:t>АЧА</w:t>
      </w:r>
      <w:r>
        <w:t>:</w:t>
      </w:r>
    </w:p>
    <w:p w:rsidR="00EC5E27" w:rsidRDefault="00EC5E27">
      <w:pPr>
        <w:pStyle w:val="BodyText"/>
        <w:kinsoku w:val="0"/>
        <w:overflowPunct w:val="0"/>
        <w:spacing w:line="271" w:lineRule="exact"/>
        <w:ind w:left="840"/>
      </w:pPr>
      <w:r>
        <w:rPr>
          <w:spacing w:val="-1"/>
        </w:rPr>
        <w:t>Пос</w:t>
      </w:r>
      <w:r>
        <w:t>ле</w:t>
      </w:r>
      <w:r>
        <w:rPr>
          <w:spacing w:val="1"/>
        </w:rPr>
        <w:t xml:space="preserve"> </w:t>
      </w:r>
      <w:r>
        <w:rPr>
          <w:spacing w:val="-1"/>
        </w:rPr>
        <w:t>о</w:t>
      </w:r>
      <w:r>
        <w:t>т</w:t>
      </w:r>
      <w:r>
        <w:rPr>
          <w:spacing w:val="-1"/>
        </w:rPr>
        <w:t>в</w:t>
      </w:r>
      <w:r>
        <w:rPr>
          <w:spacing w:val="-2"/>
        </w:rPr>
        <w:t>а</w:t>
      </w:r>
      <w:r>
        <w:t>р</w:t>
      </w:r>
      <w:r>
        <w:rPr>
          <w:spacing w:val="1"/>
        </w:rPr>
        <w:t>а</w:t>
      </w:r>
      <w:r>
        <w:rPr>
          <w:spacing w:val="-1"/>
        </w:rPr>
        <w:t>њ</w:t>
      </w:r>
      <w:r>
        <w:t>а</w:t>
      </w:r>
      <w:r>
        <w:rPr>
          <w:spacing w:val="1"/>
        </w:rPr>
        <w:t xml:space="preserve"> п</w:t>
      </w:r>
      <w:r>
        <w:rPr>
          <w:spacing w:val="-1"/>
        </w:rPr>
        <w:t>о</w:t>
      </w:r>
      <w:r>
        <w:rPr>
          <w:spacing w:val="3"/>
        </w:rPr>
        <w:t>н</w:t>
      </w:r>
      <w:r>
        <w:rPr>
          <w:spacing w:val="-8"/>
        </w:rPr>
        <w:t>у</w:t>
      </w:r>
      <w:r>
        <w:rPr>
          <w:spacing w:val="2"/>
        </w:rPr>
        <w:t>д</w:t>
      </w:r>
      <w:r>
        <w:t>а</w:t>
      </w:r>
      <w:r>
        <w:rPr>
          <w:spacing w:val="3"/>
        </w:rPr>
        <w:t xml:space="preserve"> </w:t>
      </w:r>
      <w:r>
        <w:rPr>
          <w:spacing w:val="1"/>
        </w:rPr>
        <w:t>н</w:t>
      </w:r>
      <w:r>
        <w:rPr>
          <w:spacing w:val="-2"/>
        </w:rPr>
        <w:t>а</w:t>
      </w:r>
      <w:r>
        <w:rPr>
          <w:spacing w:val="2"/>
        </w:rPr>
        <w:t>р</w:t>
      </w:r>
      <w:r>
        <w:rPr>
          <w:spacing w:val="-5"/>
        </w:rPr>
        <w:t>у</w:t>
      </w:r>
      <w:r>
        <w:rPr>
          <w:spacing w:val="-1"/>
        </w:rPr>
        <w:t>ч</w:t>
      </w:r>
      <w:r>
        <w:rPr>
          <w:spacing w:val="1"/>
        </w:rPr>
        <w:t>и</w:t>
      </w:r>
      <w:r>
        <w:t>л</w:t>
      </w:r>
      <w:r>
        <w:rPr>
          <w:spacing w:val="-1"/>
        </w:rPr>
        <w:t>а</w:t>
      </w:r>
      <w:r>
        <w:t>ц</w:t>
      </w:r>
      <w:r>
        <w:rPr>
          <w:spacing w:val="3"/>
        </w:rPr>
        <w:t xml:space="preserve"> </w:t>
      </w:r>
      <w:r>
        <w:rPr>
          <w:spacing w:val="-1"/>
        </w:rPr>
        <w:t>мож</w:t>
      </w:r>
      <w:r>
        <w:t>е</w:t>
      </w:r>
      <w:r>
        <w:rPr>
          <w:spacing w:val="1"/>
        </w:rPr>
        <w:t xml:space="preserve"> </w:t>
      </w:r>
      <w:r>
        <w:t>пр</w:t>
      </w:r>
      <w:r>
        <w:rPr>
          <w:spacing w:val="1"/>
        </w:rPr>
        <w:t>и</w:t>
      </w:r>
      <w:r>
        <w:t>л</w:t>
      </w:r>
      <w:r>
        <w:rPr>
          <w:spacing w:val="-2"/>
        </w:rPr>
        <w:t>и</w:t>
      </w:r>
      <w:r>
        <w:t>к</w:t>
      </w:r>
      <w:r>
        <w:rPr>
          <w:spacing w:val="-1"/>
        </w:rPr>
        <w:t>о</w:t>
      </w:r>
      <w:r>
        <w:t>м</w:t>
      </w:r>
      <w:r>
        <w:rPr>
          <w:spacing w:val="1"/>
        </w:rPr>
        <w:t xml:space="preserve"> </w:t>
      </w:r>
      <w:r>
        <w:rPr>
          <w:spacing w:val="-1"/>
        </w:rPr>
        <w:t>с</w:t>
      </w:r>
      <w:r>
        <w:t>т</w:t>
      </w:r>
      <w:r>
        <w:rPr>
          <w:spacing w:val="2"/>
        </w:rPr>
        <w:t>р</w:t>
      </w:r>
      <w:r>
        <w:rPr>
          <w:spacing w:val="-5"/>
        </w:rPr>
        <w:t>у</w:t>
      </w:r>
      <w:r>
        <w:rPr>
          <w:spacing w:val="-1"/>
        </w:rPr>
        <w:t>ч</w:t>
      </w:r>
      <w:r>
        <w:rPr>
          <w:spacing w:val="1"/>
        </w:rPr>
        <w:t>н</w:t>
      </w:r>
      <w:r>
        <w:t>е</w:t>
      </w:r>
      <w:r>
        <w:rPr>
          <w:spacing w:val="1"/>
        </w:rPr>
        <w:t xml:space="preserve"> </w:t>
      </w:r>
      <w:r>
        <w:rPr>
          <w:spacing w:val="-1"/>
        </w:rPr>
        <w:t>о</w:t>
      </w:r>
      <w:r>
        <w:rPr>
          <w:spacing w:val="1"/>
        </w:rPr>
        <w:t>ц</w:t>
      </w:r>
      <w:r>
        <w:rPr>
          <w:spacing w:val="-1"/>
        </w:rPr>
        <w:t>е</w:t>
      </w:r>
      <w:r>
        <w:rPr>
          <w:spacing w:val="1"/>
        </w:rPr>
        <w:t>н</w:t>
      </w:r>
      <w:r>
        <w:t>е</w:t>
      </w:r>
      <w:r>
        <w:rPr>
          <w:spacing w:val="1"/>
        </w:rPr>
        <w:t xml:space="preserve"> п</w:t>
      </w:r>
      <w:r>
        <w:rPr>
          <w:spacing w:val="-1"/>
        </w:rPr>
        <w:t>о</w:t>
      </w:r>
      <w:r>
        <w:rPr>
          <w:spacing w:val="-2"/>
        </w:rPr>
        <w:t>н</w:t>
      </w:r>
      <w:r>
        <w:rPr>
          <w:spacing w:val="-5"/>
        </w:rPr>
        <w:t>у</w:t>
      </w:r>
      <w:r>
        <w:rPr>
          <w:spacing w:val="2"/>
        </w:rPr>
        <w:t>д</w:t>
      </w:r>
      <w:r>
        <w:t>а</w:t>
      </w:r>
      <w:r>
        <w:rPr>
          <w:spacing w:val="1"/>
        </w:rPr>
        <w:t xml:space="preserve"> </w:t>
      </w:r>
      <w:r>
        <w:t>да</w:t>
      </w:r>
      <w:r>
        <w:rPr>
          <w:spacing w:val="6"/>
        </w:rPr>
        <w:t xml:space="preserve"> </w:t>
      </w:r>
      <w:r>
        <w:t>у</w:t>
      </w:r>
      <w:r>
        <w:rPr>
          <w:spacing w:val="-5"/>
        </w:rPr>
        <w:t xml:space="preserve"> </w:t>
      </w:r>
      <w:r>
        <w:rPr>
          <w:spacing w:val="1"/>
        </w:rPr>
        <w:t>пи</w:t>
      </w:r>
      <w:r>
        <w:rPr>
          <w:spacing w:val="-1"/>
        </w:rPr>
        <w:t>са</w:t>
      </w:r>
      <w:r>
        <w:rPr>
          <w:spacing w:val="1"/>
        </w:rPr>
        <w:t>н</w:t>
      </w:r>
      <w:r>
        <w:rPr>
          <w:spacing w:val="-1"/>
        </w:rPr>
        <w:t>о</w:t>
      </w:r>
      <w:r>
        <w:t>м</w:t>
      </w:r>
      <w:r>
        <w:rPr>
          <w:spacing w:val="1"/>
        </w:rPr>
        <w:t xml:space="preserve"> </w:t>
      </w:r>
      <w:r>
        <w:rPr>
          <w:spacing w:val="-1"/>
        </w:rPr>
        <w:t>о</w:t>
      </w:r>
      <w:r>
        <w:t>бл</w:t>
      </w:r>
      <w:r>
        <w:rPr>
          <w:spacing w:val="1"/>
        </w:rPr>
        <w:t>и</w:t>
      </w:r>
      <w:r>
        <w:rPr>
          <w:spacing w:val="-2"/>
        </w:rPr>
        <w:t>к</w:t>
      </w:r>
      <w:r>
        <w:t>у</w:t>
      </w:r>
    </w:p>
    <w:p w:rsidR="00EC5E27" w:rsidRDefault="00EC5E27">
      <w:pPr>
        <w:pStyle w:val="BodyText"/>
        <w:kinsoku w:val="0"/>
        <w:overflowPunct w:val="0"/>
        <w:ind w:right="339"/>
        <w:jc w:val="both"/>
      </w:pPr>
      <w:r>
        <w:rPr>
          <w:spacing w:val="1"/>
        </w:rPr>
        <w:t>з</w:t>
      </w:r>
      <w:r>
        <w:rPr>
          <w:spacing w:val="-1"/>
        </w:rPr>
        <w:t>а</w:t>
      </w:r>
      <w:r>
        <w:rPr>
          <w:spacing w:val="2"/>
        </w:rPr>
        <w:t>х</w:t>
      </w:r>
      <w:r>
        <w:t>т</w:t>
      </w:r>
      <w:r>
        <w:rPr>
          <w:spacing w:val="-1"/>
        </w:rPr>
        <w:t>ев</w:t>
      </w:r>
      <w:r>
        <w:t xml:space="preserve">а </w:t>
      </w:r>
      <w:r>
        <w:rPr>
          <w:spacing w:val="-1"/>
        </w:rPr>
        <w:t>о</w:t>
      </w:r>
      <w:r>
        <w:t>д</w:t>
      </w:r>
      <w:r>
        <w:rPr>
          <w:spacing w:val="2"/>
        </w:rPr>
        <w:t xml:space="preserve"> </w:t>
      </w:r>
      <w:r>
        <w:rPr>
          <w:spacing w:val="1"/>
        </w:rPr>
        <w:t>п</w:t>
      </w:r>
      <w:r>
        <w:rPr>
          <w:spacing w:val="-1"/>
        </w:rPr>
        <w:t>о</w:t>
      </w:r>
      <w:r>
        <w:rPr>
          <w:spacing w:val="3"/>
        </w:rPr>
        <w:t>н</w:t>
      </w:r>
      <w:r>
        <w:rPr>
          <w:spacing w:val="-8"/>
        </w:rPr>
        <w:t>у</w:t>
      </w:r>
      <w:r>
        <w:rPr>
          <w:spacing w:val="-1"/>
        </w:rPr>
        <w:t>ђ</w:t>
      </w:r>
      <w:r>
        <w:rPr>
          <w:spacing w:val="1"/>
        </w:rPr>
        <w:t>а</w:t>
      </w:r>
      <w:r>
        <w:rPr>
          <w:spacing w:val="-1"/>
        </w:rPr>
        <w:t>ч</w:t>
      </w:r>
      <w:r>
        <w:t>а</w:t>
      </w:r>
      <w:r>
        <w:rPr>
          <w:spacing w:val="1"/>
        </w:rPr>
        <w:t xml:space="preserve"> </w:t>
      </w:r>
      <w:r>
        <w:t>д</w:t>
      </w:r>
      <w:r>
        <w:rPr>
          <w:spacing w:val="2"/>
        </w:rPr>
        <w:t>о</w:t>
      </w:r>
      <w:r>
        <w:t>д</w:t>
      </w:r>
      <w:r>
        <w:rPr>
          <w:spacing w:val="-1"/>
        </w:rPr>
        <w:t>а</w:t>
      </w:r>
      <w:r>
        <w:t>т</w:t>
      </w:r>
      <w:r>
        <w:rPr>
          <w:spacing w:val="1"/>
        </w:rPr>
        <w:t>н</w:t>
      </w:r>
      <w:r>
        <w:t>а</w:t>
      </w:r>
      <w:r>
        <w:rPr>
          <w:spacing w:val="1"/>
        </w:rPr>
        <w:t xml:space="preserve"> </w:t>
      </w:r>
      <w:r>
        <w:rPr>
          <w:spacing w:val="-1"/>
        </w:rPr>
        <w:t>о</w:t>
      </w:r>
      <w:r>
        <w:t>бј</w:t>
      </w:r>
      <w:r>
        <w:rPr>
          <w:spacing w:val="-1"/>
        </w:rPr>
        <w:t>ашњењ</w:t>
      </w:r>
      <w:r>
        <w:t>а</w:t>
      </w:r>
      <w:r>
        <w:rPr>
          <w:spacing w:val="1"/>
        </w:rPr>
        <w:t xml:space="preserve"> </w:t>
      </w:r>
      <w:r>
        <w:t>к</w:t>
      </w:r>
      <w:r>
        <w:rPr>
          <w:spacing w:val="-1"/>
        </w:rPr>
        <w:t>о</w:t>
      </w:r>
      <w:r>
        <w:t>ја</w:t>
      </w:r>
      <w:r>
        <w:rPr>
          <w:spacing w:val="1"/>
        </w:rPr>
        <w:t xml:space="preserve"> </w:t>
      </w:r>
      <w:r>
        <w:rPr>
          <w:spacing w:val="2"/>
        </w:rPr>
        <w:t>ћ</w:t>
      </w:r>
      <w:r>
        <w:t>е</w:t>
      </w:r>
      <w:r>
        <w:rPr>
          <w:spacing w:val="1"/>
        </w:rPr>
        <w:t xml:space="preserve"> </w:t>
      </w:r>
      <w:r>
        <w:rPr>
          <w:spacing w:val="4"/>
        </w:rPr>
        <w:t>м</w:t>
      </w:r>
      <w:r>
        <w:t>у</w:t>
      </w:r>
      <w:r>
        <w:rPr>
          <w:spacing w:val="-3"/>
        </w:rPr>
        <w:t xml:space="preserve"> </w:t>
      </w:r>
      <w:r>
        <w:rPr>
          <w:spacing w:val="1"/>
        </w:rPr>
        <w:t>п</w:t>
      </w:r>
      <w:r>
        <w:rPr>
          <w:spacing w:val="-1"/>
        </w:rPr>
        <w:t>омоћ</w:t>
      </w:r>
      <w:r>
        <w:t>и</w:t>
      </w:r>
      <w:r>
        <w:rPr>
          <w:spacing w:val="3"/>
        </w:rPr>
        <w:t xml:space="preserve"> </w:t>
      </w:r>
      <w:r>
        <w:t>при</w:t>
      </w:r>
      <w:r>
        <w:rPr>
          <w:spacing w:val="3"/>
        </w:rPr>
        <w:t xml:space="preserve"> </w:t>
      </w:r>
      <w:r>
        <w:t>пр</w:t>
      </w:r>
      <w:r>
        <w:rPr>
          <w:spacing w:val="-1"/>
        </w:rPr>
        <w:t>ег</w:t>
      </w:r>
      <w:r>
        <w:t>л</w:t>
      </w:r>
      <w:r>
        <w:rPr>
          <w:spacing w:val="-4"/>
        </w:rPr>
        <w:t>е</w:t>
      </w:r>
      <w:r>
        <w:rPr>
          <w:spacing w:val="2"/>
        </w:rPr>
        <w:t>д</w:t>
      </w:r>
      <w:r>
        <w:rPr>
          <w:spacing w:val="-5"/>
        </w:rPr>
        <w:t>у</w:t>
      </w:r>
      <w:r>
        <w:t>,</w:t>
      </w:r>
      <w:r>
        <w:rPr>
          <w:spacing w:val="1"/>
        </w:rPr>
        <w:t xml:space="preserve"> </w:t>
      </w:r>
      <w:r>
        <w:rPr>
          <w:spacing w:val="-1"/>
        </w:rPr>
        <w:t>в</w:t>
      </w:r>
      <w:r>
        <w:rPr>
          <w:spacing w:val="2"/>
        </w:rPr>
        <w:t>р</w:t>
      </w:r>
      <w:r>
        <w:rPr>
          <w:spacing w:val="-1"/>
        </w:rPr>
        <w:t>е</w:t>
      </w:r>
      <w:r>
        <w:t>д</w:t>
      </w:r>
      <w:r>
        <w:rPr>
          <w:spacing w:val="1"/>
        </w:rPr>
        <w:t>н</w:t>
      </w:r>
      <w:r>
        <w:rPr>
          <w:spacing w:val="-1"/>
        </w:rPr>
        <w:t>ова</w:t>
      </w:r>
      <w:r>
        <w:rPr>
          <w:spacing w:val="3"/>
        </w:rPr>
        <w:t>њ</w:t>
      </w:r>
      <w:r>
        <w:t>у</w:t>
      </w:r>
      <w:r>
        <w:rPr>
          <w:spacing w:val="-3"/>
        </w:rPr>
        <w:t xml:space="preserve"> </w:t>
      </w:r>
      <w:r>
        <w:t>и</w:t>
      </w:r>
      <w:r>
        <w:rPr>
          <w:spacing w:val="5"/>
        </w:rPr>
        <w:t xml:space="preserve"> </w:t>
      </w:r>
      <w:r>
        <w:rPr>
          <w:spacing w:val="-5"/>
        </w:rPr>
        <w:t>у</w:t>
      </w:r>
      <w:r>
        <w:rPr>
          <w:spacing w:val="1"/>
        </w:rPr>
        <w:t>п</w:t>
      </w:r>
      <w:r>
        <w:rPr>
          <w:spacing w:val="-1"/>
        </w:rPr>
        <w:t>о</w:t>
      </w:r>
      <w:r>
        <w:t>р</w:t>
      </w:r>
      <w:r>
        <w:rPr>
          <w:spacing w:val="1"/>
        </w:rPr>
        <w:t>е</w:t>
      </w:r>
      <w:r>
        <w:rPr>
          <w:spacing w:val="-1"/>
        </w:rPr>
        <w:t>ђ</w:t>
      </w:r>
      <w:r>
        <w:rPr>
          <w:spacing w:val="1"/>
        </w:rPr>
        <w:t>и</w:t>
      </w:r>
      <w:r>
        <w:rPr>
          <w:spacing w:val="-1"/>
        </w:rPr>
        <w:t>ва</w:t>
      </w:r>
      <w:r>
        <w:rPr>
          <w:spacing w:val="3"/>
        </w:rPr>
        <w:t>њ</w:t>
      </w:r>
      <w:r>
        <w:t xml:space="preserve">у </w:t>
      </w:r>
      <w:r>
        <w:rPr>
          <w:spacing w:val="1"/>
        </w:rPr>
        <w:t>п</w:t>
      </w:r>
      <w:r>
        <w:rPr>
          <w:spacing w:val="-1"/>
        </w:rPr>
        <w:t>о</w:t>
      </w:r>
      <w:r>
        <w:rPr>
          <w:spacing w:val="3"/>
        </w:rPr>
        <w:t>н</w:t>
      </w:r>
      <w:r>
        <w:rPr>
          <w:spacing w:val="-8"/>
        </w:rPr>
        <w:t>у</w:t>
      </w:r>
      <w:r>
        <w:t>д</w:t>
      </w:r>
      <w:r>
        <w:rPr>
          <w:spacing w:val="-1"/>
        </w:rPr>
        <w:t>а</w:t>
      </w:r>
      <w:r>
        <w:t>,</w:t>
      </w:r>
      <w:r>
        <w:rPr>
          <w:spacing w:val="55"/>
        </w:rPr>
        <w:t xml:space="preserve"> </w:t>
      </w:r>
      <w:r>
        <w:t>а</w:t>
      </w:r>
      <w:r>
        <w:rPr>
          <w:spacing w:val="54"/>
        </w:rPr>
        <w:t xml:space="preserve"> </w:t>
      </w:r>
      <w:r>
        <w:rPr>
          <w:spacing w:val="-1"/>
        </w:rPr>
        <w:t>мо</w:t>
      </w:r>
      <w:r>
        <w:rPr>
          <w:spacing w:val="2"/>
        </w:rPr>
        <w:t>ж</w:t>
      </w:r>
      <w:r>
        <w:t>е</w:t>
      </w:r>
      <w:r>
        <w:rPr>
          <w:spacing w:val="54"/>
        </w:rPr>
        <w:t xml:space="preserve"> </w:t>
      </w:r>
      <w:r>
        <w:t>да</w:t>
      </w:r>
      <w:r>
        <w:rPr>
          <w:spacing w:val="54"/>
        </w:rPr>
        <w:t xml:space="preserve"> </w:t>
      </w:r>
      <w:r>
        <w:rPr>
          <w:spacing w:val="-1"/>
        </w:rPr>
        <w:t>в</w:t>
      </w:r>
      <w:r>
        <w:rPr>
          <w:spacing w:val="2"/>
        </w:rPr>
        <w:t>р</w:t>
      </w:r>
      <w:r>
        <w:rPr>
          <w:spacing w:val="-1"/>
        </w:rPr>
        <w:t>ш</w:t>
      </w:r>
      <w:r>
        <w:t>и</w:t>
      </w:r>
      <w:r>
        <w:rPr>
          <w:spacing w:val="56"/>
        </w:rPr>
        <w:t xml:space="preserve"> </w:t>
      </w:r>
      <w:r>
        <w:t>к</w:t>
      </w:r>
      <w:r>
        <w:rPr>
          <w:spacing w:val="-3"/>
        </w:rPr>
        <w:t>о</w:t>
      </w:r>
      <w:r>
        <w:rPr>
          <w:spacing w:val="1"/>
        </w:rPr>
        <w:t>н</w:t>
      </w:r>
      <w:r>
        <w:t>тр</w:t>
      </w:r>
      <w:r>
        <w:rPr>
          <w:spacing w:val="-1"/>
        </w:rPr>
        <w:t>о</w:t>
      </w:r>
      <w:r>
        <w:rPr>
          <w:spacing w:val="2"/>
        </w:rPr>
        <w:t>л</w:t>
      </w:r>
      <w:r>
        <w:t>у</w:t>
      </w:r>
      <w:r>
        <w:rPr>
          <w:spacing w:val="47"/>
        </w:rPr>
        <w:t xml:space="preserve"> </w:t>
      </w:r>
      <w:r>
        <w:rPr>
          <w:spacing w:val="4"/>
        </w:rPr>
        <w:t>(</w:t>
      </w:r>
      <w:r>
        <w:rPr>
          <w:spacing w:val="-5"/>
        </w:rPr>
        <w:t>у</w:t>
      </w:r>
      <w:r>
        <w:rPr>
          <w:spacing w:val="-1"/>
        </w:rPr>
        <w:t>в</w:t>
      </w:r>
      <w:r>
        <w:rPr>
          <w:spacing w:val="1"/>
        </w:rPr>
        <w:t>и</w:t>
      </w:r>
      <w:r>
        <w:t>д)</w:t>
      </w:r>
      <w:r>
        <w:rPr>
          <w:spacing w:val="54"/>
        </w:rPr>
        <w:t xml:space="preserve"> </w:t>
      </w:r>
      <w:r>
        <w:t>к</w:t>
      </w:r>
      <w:r>
        <w:rPr>
          <w:spacing w:val="-1"/>
        </w:rPr>
        <w:t>о</w:t>
      </w:r>
      <w:r>
        <w:t>д</w:t>
      </w:r>
      <w:r>
        <w:rPr>
          <w:spacing w:val="55"/>
        </w:rPr>
        <w:t xml:space="preserve"> </w:t>
      </w:r>
      <w:r>
        <w:rPr>
          <w:spacing w:val="1"/>
        </w:rPr>
        <w:t>п</w:t>
      </w:r>
      <w:r>
        <w:rPr>
          <w:spacing w:val="-1"/>
        </w:rPr>
        <w:t>о</w:t>
      </w:r>
      <w:r>
        <w:rPr>
          <w:spacing w:val="3"/>
        </w:rPr>
        <w:t>н</w:t>
      </w:r>
      <w:r>
        <w:rPr>
          <w:spacing w:val="-8"/>
        </w:rPr>
        <w:t>у</w:t>
      </w:r>
      <w:r>
        <w:rPr>
          <w:spacing w:val="-1"/>
        </w:rPr>
        <w:t>ђ</w:t>
      </w:r>
      <w:r>
        <w:rPr>
          <w:spacing w:val="1"/>
        </w:rPr>
        <w:t>а</w:t>
      </w:r>
      <w:r>
        <w:rPr>
          <w:spacing w:val="-1"/>
        </w:rPr>
        <w:t>ч</w:t>
      </w:r>
      <w:r>
        <w:rPr>
          <w:spacing w:val="-2"/>
        </w:rPr>
        <w:t>а</w:t>
      </w:r>
      <w:r>
        <w:t>,</w:t>
      </w:r>
      <w:r>
        <w:rPr>
          <w:spacing w:val="55"/>
        </w:rPr>
        <w:t xml:space="preserve"> </w:t>
      </w:r>
      <w:r>
        <w:rPr>
          <w:spacing w:val="-1"/>
        </w:rPr>
        <w:t>о</w:t>
      </w:r>
      <w:r>
        <w:t>д</w:t>
      </w:r>
      <w:r>
        <w:rPr>
          <w:spacing w:val="1"/>
        </w:rPr>
        <w:t>н</w:t>
      </w:r>
      <w:r>
        <w:rPr>
          <w:spacing w:val="-1"/>
        </w:rPr>
        <w:t>ос</w:t>
      </w:r>
      <w:r>
        <w:rPr>
          <w:spacing w:val="1"/>
        </w:rPr>
        <w:t>н</w:t>
      </w:r>
      <w:r>
        <w:t>о</w:t>
      </w:r>
      <w:r>
        <w:rPr>
          <w:spacing w:val="55"/>
        </w:rPr>
        <w:t xml:space="preserve"> </w:t>
      </w:r>
      <w:r>
        <w:rPr>
          <w:spacing w:val="-1"/>
        </w:rPr>
        <w:t>његово</w:t>
      </w:r>
      <w:r>
        <w:t>г</w:t>
      </w:r>
      <w:r>
        <w:rPr>
          <w:spacing w:val="55"/>
        </w:rPr>
        <w:t xml:space="preserve"> </w:t>
      </w:r>
      <w:r>
        <w:rPr>
          <w:spacing w:val="1"/>
        </w:rPr>
        <w:t>п</w:t>
      </w:r>
      <w:r>
        <w:rPr>
          <w:spacing w:val="-1"/>
        </w:rPr>
        <w:t>о</w:t>
      </w:r>
      <w:r>
        <w:t>д</w:t>
      </w:r>
      <w:r>
        <w:rPr>
          <w:spacing w:val="1"/>
        </w:rPr>
        <w:t>из</w:t>
      </w:r>
      <w:r>
        <w:rPr>
          <w:spacing w:val="-1"/>
        </w:rPr>
        <w:t>вођач</w:t>
      </w:r>
      <w:r>
        <w:t>а</w:t>
      </w:r>
      <w:r>
        <w:rPr>
          <w:spacing w:val="54"/>
        </w:rPr>
        <w:t xml:space="preserve"> </w:t>
      </w:r>
      <w:r>
        <w:rPr>
          <w:spacing w:val="1"/>
        </w:rPr>
        <w:t>(</w:t>
      </w:r>
      <w:r>
        <w:rPr>
          <w:spacing w:val="-1"/>
        </w:rPr>
        <w:t>ч</w:t>
      </w:r>
      <w:r>
        <w:t>л</w:t>
      </w:r>
      <w:r>
        <w:rPr>
          <w:spacing w:val="-1"/>
        </w:rPr>
        <w:t>а</w:t>
      </w:r>
      <w:r>
        <w:t>н</w:t>
      </w:r>
      <w:r>
        <w:rPr>
          <w:spacing w:val="56"/>
        </w:rPr>
        <w:t xml:space="preserve"> </w:t>
      </w:r>
      <w:r>
        <w:rPr>
          <w:spacing w:val="-1"/>
        </w:rPr>
        <w:t>9</w:t>
      </w:r>
      <w:r>
        <w:rPr>
          <w:spacing w:val="-3"/>
        </w:rPr>
        <w:t>3</w:t>
      </w:r>
      <w:r>
        <w:t xml:space="preserve">. </w:t>
      </w:r>
      <w:r>
        <w:rPr>
          <w:spacing w:val="-1"/>
        </w:rPr>
        <w:t>За</w:t>
      </w:r>
      <w:r>
        <w:t>к</w:t>
      </w:r>
      <w:r>
        <w:rPr>
          <w:spacing w:val="-1"/>
        </w:rPr>
        <w:t>о</w:t>
      </w:r>
      <w:r>
        <w:rPr>
          <w:spacing w:val="1"/>
        </w:rPr>
        <w:t>н</w:t>
      </w:r>
      <w:r>
        <w:rPr>
          <w:spacing w:val="-1"/>
        </w:rPr>
        <w:t>а)</w:t>
      </w:r>
      <w:r>
        <w:t>.</w:t>
      </w:r>
    </w:p>
    <w:p w:rsidR="00EC5E27" w:rsidRDefault="00EC5E27">
      <w:pPr>
        <w:pStyle w:val="BodyText"/>
        <w:kinsoku w:val="0"/>
        <w:overflowPunct w:val="0"/>
        <w:ind w:right="340" w:firstLine="720"/>
        <w:jc w:val="both"/>
      </w:pPr>
      <w:r>
        <w:t>Ук</w:t>
      </w:r>
      <w:r>
        <w:rPr>
          <w:spacing w:val="-1"/>
        </w:rPr>
        <w:t>о</w:t>
      </w:r>
      <w:r>
        <w:t>л</w:t>
      </w:r>
      <w:r>
        <w:rPr>
          <w:spacing w:val="-2"/>
        </w:rPr>
        <w:t>и</w:t>
      </w:r>
      <w:r>
        <w:t>ко</w:t>
      </w:r>
      <w:r>
        <w:rPr>
          <w:spacing w:val="56"/>
        </w:rPr>
        <w:t xml:space="preserve"> </w:t>
      </w:r>
      <w:r>
        <w:rPr>
          <w:spacing w:val="1"/>
        </w:rPr>
        <w:t>н</w:t>
      </w:r>
      <w:r>
        <w:rPr>
          <w:spacing w:val="-2"/>
        </w:rPr>
        <w:t>а</w:t>
      </w:r>
      <w:r>
        <w:rPr>
          <w:spacing w:val="2"/>
        </w:rPr>
        <w:t>р</w:t>
      </w:r>
      <w:r>
        <w:rPr>
          <w:spacing w:val="-5"/>
        </w:rPr>
        <w:t>у</w:t>
      </w:r>
      <w:r>
        <w:rPr>
          <w:spacing w:val="-1"/>
        </w:rPr>
        <w:t>ч</w:t>
      </w:r>
      <w:r>
        <w:rPr>
          <w:spacing w:val="1"/>
        </w:rPr>
        <w:t>и</w:t>
      </w:r>
      <w:r>
        <w:t>л</w:t>
      </w:r>
      <w:r>
        <w:rPr>
          <w:spacing w:val="-1"/>
        </w:rPr>
        <w:t>а</w:t>
      </w:r>
      <w:r>
        <w:t>ц</w:t>
      </w:r>
      <w:r>
        <w:rPr>
          <w:spacing w:val="58"/>
        </w:rPr>
        <w:t xml:space="preserve"> </w:t>
      </w:r>
      <w:r>
        <w:rPr>
          <w:spacing w:val="-1"/>
        </w:rPr>
        <w:t>о</w:t>
      </w:r>
      <w:r>
        <w:rPr>
          <w:spacing w:val="1"/>
        </w:rPr>
        <w:t>ц</w:t>
      </w:r>
      <w:r>
        <w:rPr>
          <w:spacing w:val="-1"/>
        </w:rPr>
        <w:t>е</w:t>
      </w:r>
      <w:r>
        <w:rPr>
          <w:spacing w:val="1"/>
        </w:rPr>
        <w:t>н</w:t>
      </w:r>
      <w:r>
        <w:t>и</w:t>
      </w:r>
      <w:r>
        <w:rPr>
          <w:spacing w:val="58"/>
        </w:rPr>
        <w:t xml:space="preserve"> </w:t>
      </w:r>
      <w:r>
        <w:t>да</w:t>
      </w:r>
      <w:r>
        <w:rPr>
          <w:spacing w:val="56"/>
        </w:rPr>
        <w:t xml:space="preserve"> </w:t>
      </w:r>
      <w:r>
        <w:rPr>
          <w:spacing w:val="1"/>
        </w:rPr>
        <w:t>с</w:t>
      </w:r>
      <w:r>
        <w:t>у</w:t>
      </w:r>
      <w:r>
        <w:rPr>
          <w:spacing w:val="52"/>
        </w:rPr>
        <w:t xml:space="preserve"> </w:t>
      </w:r>
      <w:r>
        <w:rPr>
          <w:spacing w:val="1"/>
        </w:rPr>
        <w:t>п</w:t>
      </w:r>
      <w:r>
        <w:rPr>
          <w:spacing w:val="-1"/>
        </w:rPr>
        <w:t>о</w:t>
      </w:r>
      <w:r>
        <w:t>тр</w:t>
      </w:r>
      <w:r>
        <w:rPr>
          <w:spacing w:val="-1"/>
        </w:rPr>
        <w:t>е</w:t>
      </w:r>
      <w:r>
        <w:t>б</w:t>
      </w:r>
      <w:r>
        <w:rPr>
          <w:spacing w:val="1"/>
        </w:rPr>
        <w:t>н</w:t>
      </w:r>
      <w:r>
        <w:t>а</w:t>
      </w:r>
      <w:r>
        <w:rPr>
          <w:spacing w:val="56"/>
        </w:rPr>
        <w:t xml:space="preserve"> </w:t>
      </w:r>
      <w:r>
        <w:rPr>
          <w:spacing w:val="2"/>
        </w:rPr>
        <w:t>д</w:t>
      </w:r>
      <w:r>
        <w:rPr>
          <w:spacing w:val="-1"/>
        </w:rPr>
        <w:t>о</w:t>
      </w:r>
      <w:r>
        <w:t>д</w:t>
      </w:r>
      <w:r>
        <w:rPr>
          <w:spacing w:val="-1"/>
        </w:rPr>
        <w:t>а</w:t>
      </w:r>
      <w:r>
        <w:t>т</w:t>
      </w:r>
      <w:r>
        <w:rPr>
          <w:spacing w:val="1"/>
        </w:rPr>
        <w:t>н</w:t>
      </w:r>
      <w:r>
        <w:t>а</w:t>
      </w:r>
      <w:r>
        <w:rPr>
          <w:spacing w:val="56"/>
        </w:rPr>
        <w:t xml:space="preserve"> </w:t>
      </w:r>
      <w:r>
        <w:rPr>
          <w:spacing w:val="-1"/>
        </w:rPr>
        <w:t>о</w:t>
      </w:r>
      <w:r>
        <w:t>бј</w:t>
      </w:r>
      <w:r>
        <w:rPr>
          <w:spacing w:val="-2"/>
        </w:rPr>
        <w:t>а</w:t>
      </w:r>
      <w:r>
        <w:rPr>
          <w:spacing w:val="-1"/>
        </w:rPr>
        <w:t>шњењ</w:t>
      </w:r>
      <w:r>
        <w:t>а</w:t>
      </w:r>
      <w:r>
        <w:rPr>
          <w:spacing w:val="59"/>
        </w:rPr>
        <w:t xml:space="preserve"> </w:t>
      </w:r>
      <w:r>
        <w:rPr>
          <w:spacing w:val="1"/>
        </w:rPr>
        <w:t>и</w:t>
      </w:r>
      <w:r>
        <w:t>ли</w:t>
      </w:r>
      <w:r>
        <w:rPr>
          <w:spacing w:val="57"/>
        </w:rPr>
        <w:t xml:space="preserve"> </w:t>
      </w:r>
      <w:r>
        <w:t>је</w:t>
      </w:r>
      <w:r>
        <w:rPr>
          <w:spacing w:val="56"/>
        </w:rPr>
        <w:t xml:space="preserve"> </w:t>
      </w:r>
      <w:r>
        <w:rPr>
          <w:spacing w:val="1"/>
        </w:rPr>
        <w:t>п</w:t>
      </w:r>
      <w:r>
        <w:rPr>
          <w:spacing w:val="-1"/>
        </w:rPr>
        <w:t>о</w:t>
      </w:r>
      <w:r>
        <w:t>тр</w:t>
      </w:r>
      <w:r>
        <w:rPr>
          <w:spacing w:val="-1"/>
        </w:rPr>
        <w:t>е</w:t>
      </w:r>
      <w:r>
        <w:t>б</w:t>
      </w:r>
      <w:r>
        <w:rPr>
          <w:spacing w:val="1"/>
        </w:rPr>
        <w:t>н</w:t>
      </w:r>
      <w:r>
        <w:t>о</w:t>
      </w:r>
      <w:r>
        <w:rPr>
          <w:spacing w:val="57"/>
        </w:rPr>
        <w:t xml:space="preserve"> </w:t>
      </w:r>
      <w:r>
        <w:rPr>
          <w:spacing w:val="-2"/>
        </w:rPr>
        <w:t>и</w:t>
      </w:r>
      <w:r>
        <w:rPr>
          <w:spacing w:val="1"/>
        </w:rPr>
        <w:t>з</w:t>
      </w:r>
      <w:r>
        <w:rPr>
          <w:spacing w:val="-1"/>
        </w:rPr>
        <w:t>в</w:t>
      </w:r>
      <w:r>
        <w:t>р</w:t>
      </w:r>
      <w:r>
        <w:rPr>
          <w:spacing w:val="-1"/>
        </w:rPr>
        <w:t>ш</w:t>
      </w:r>
      <w:r>
        <w:rPr>
          <w:spacing w:val="-2"/>
        </w:rPr>
        <w:t>ит</w:t>
      </w:r>
      <w:r>
        <w:t>и к</w:t>
      </w:r>
      <w:r>
        <w:rPr>
          <w:spacing w:val="-1"/>
        </w:rPr>
        <w:t>о</w:t>
      </w:r>
      <w:r>
        <w:rPr>
          <w:spacing w:val="1"/>
        </w:rPr>
        <w:t>н</w:t>
      </w:r>
      <w:r>
        <w:t>тр</w:t>
      </w:r>
      <w:r>
        <w:rPr>
          <w:spacing w:val="-1"/>
        </w:rPr>
        <w:t>о</w:t>
      </w:r>
      <w:r>
        <w:rPr>
          <w:spacing w:val="2"/>
        </w:rPr>
        <w:t>л</w:t>
      </w:r>
      <w:r>
        <w:t>у</w:t>
      </w:r>
      <w:r>
        <w:rPr>
          <w:spacing w:val="4"/>
        </w:rPr>
        <w:t xml:space="preserve"> (</w:t>
      </w:r>
      <w:r>
        <w:rPr>
          <w:spacing w:val="-5"/>
        </w:rPr>
        <w:t>у</w:t>
      </w:r>
      <w:r>
        <w:rPr>
          <w:spacing w:val="-1"/>
        </w:rPr>
        <w:t>в</w:t>
      </w:r>
      <w:r>
        <w:rPr>
          <w:spacing w:val="1"/>
        </w:rPr>
        <w:t>и</w:t>
      </w:r>
      <w:r>
        <w:t>д)</w:t>
      </w:r>
      <w:r>
        <w:rPr>
          <w:spacing w:val="11"/>
        </w:rPr>
        <w:t xml:space="preserve"> </w:t>
      </w:r>
      <w:r>
        <w:t>к</w:t>
      </w:r>
      <w:r>
        <w:rPr>
          <w:spacing w:val="-1"/>
        </w:rPr>
        <w:t>о</w:t>
      </w:r>
      <w:r>
        <w:t>д</w:t>
      </w:r>
      <w:r>
        <w:rPr>
          <w:spacing w:val="12"/>
        </w:rPr>
        <w:t xml:space="preserve"> </w:t>
      </w:r>
      <w:r>
        <w:rPr>
          <w:spacing w:val="1"/>
        </w:rPr>
        <w:t>п</w:t>
      </w:r>
      <w:r>
        <w:rPr>
          <w:spacing w:val="-1"/>
        </w:rPr>
        <w:t>о</w:t>
      </w:r>
      <w:r>
        <w:rPr>
          <w:spacing w:val="3"/>
        </w:rPr>
        <w:t>н</w:t>
      </w:r>
      <w:r>
        <w:rPr>
          <w:spacing w:val="-8"/>
        </w:rPr>
        <w:t>у</w:t>
      </w:r>
      <w:r>
        <w:rPr>
          <w:spacing w:val="1"/>
        </w:rPr>
        <w:t>ђ</w:t>
      </w:r>
      <w:r>
        <w:rPr>
          <w:spacing w:val="-1"/>
        </w:rPr>
        <w:t>ача</w:t>
      </w:r>
      <w:r>
        <w:t>,</w:t>
      </w:r>
      <w:r>
        <w:rPr>
          <w:spacing w:val="11"/>
        </w:rPr>
        <w:t xml:space="preserve"> </w:t>
      </w:r>
      <w:r>
        <w:rPr>
          <w:spacing w:val="-1"/>
        </w:rPr>
        <w:t>о</w:t>
      </w:r>
      <w:r>
        <w:t>д</w:t>
      </w:r>
      <w:r>
        <w:rPr>
          <w:spacing w:val="1"/>
        </w:rPr>
        <w:t>н</w:t>
      </w:r>
      <w:r>
        <w:rPr>
          <w:spacing w:val="-1"/>
        </w:rPr>
        <w:t>ос</w:t>
      </w:r>
      <w:r>
        <w:rPr>
          <w:spacing w:val="1"/>
        </w:rPr>
        <w:t>н</w:t>
      </w:r>
      <w:r>
        <w:t>о</w:t>
      </w:r>
      <w:r>
        <w:rPr>
          <w:spacing w:val="11"/>
        </w:rPr>
        <w:t xml:space="preserve"> </w:t>
      </w:r>
      <w:r>
        <w:rPr>
          <w:spacing w:val="-1"/>
        </w:rPr>
        <w:t>њ</w:t>
      </w:r>
      <w:r>
        <w:rPr>
          <w:spacing w:val="1"/>
        </w:rPr>
        <w:t>е</w:t>
      </w:r>
      <w:r>
        <w:rPr>
          <w:spacing w:val="-1"/>
        </w:rPr>
        <w:t>гово</w:t>
      </w:r>
      <w:r>
        <w:t>г</w:t>
      </w:r>
      <w:r>
        <w:rPr>
          <w:spacing w:val="11"/>
        </w:rPr>
        <w:t xml:space="preserve"> </w:t>
      </w:r>
      <w:r>
        <w:rPr>
          <w:spacing w:val="1"/>
        </w:rPr>
        <w:t>п</w:t>
      </w:r>
      <w:r>
        <w:rPr>
          <w:spacing w:val="-1"/>
        </w:rPr>
        <w:t>о</w:t>
      </w:r>
      <w:r>
        <w:t>д</w:t>
      </w:r>
      <w:r>
        <w:rPr>
          <w:spacing w:val="1"/>
        </w:rPr>
        <w:t>из</w:t>
      </w:r>
      <w:r>
        <w:rPr>
          <w:spacing w:val="-1"/>
        </w:rPr>
        <w:t>вођача</w:t>
      </w:r>
      <w:r>
        <w:t>,</w:t>
      </w:r>
      <w:r>
        <w:rPr>
          <w:spacing w:val="11"/>
        </w:rPr>
        <w:t xml:space="preserve"> </w:t>
      </w:r>
      <w:r>
        <w:rPr>
          <w:spacing w:val="1"/>
        </w:rPr>
        <w:t>н</w:t>
      </w:r>
      <w:r>
        <w:rPr>
          <w:spacing w:val="-2"/>
        </w:rPr>
        <w:t>а</w:t>
      </w:r>
      <w:r>
        <w:rPr>
          <w:spacing w:val="2"/>
        </w:rPr>
        <w:t>р</w:t>
      </w:r>
      <w:r>
        <w:rPr>
          <w:spacing w:val="-5"/>
        </w:rPr>
        <w:t>у</w:t>
      </w:r>
      <w:r>
        <w:rPr>
          <w:spacing w:val="-1"/>
        </w:rPr>
        <w:t>ч</w:t>
      </w:r>
      <w:r>
        <w:rPr>
          <w:spacing w:val="1"/>
        </w:rPr>
        <w:t>и</w:t>
      </w:r>
      <w:r>
        <w:t>л</w:t>
      </w:r>
      <w:r>
        <w:rPr>
          <w:spacing w:val="-1"/>
        </w:rPr>
        <w:t>а</w:t>
      </w:r>
      <w:r>
        <w:t>ц</w:t>
      </w:r>
      <w:r>
        <w:rPr>
          <w:spacing w:val="13"/>
        </w:rPr>
        <w:t xml:space="preserve"> </w:t>
      </w:r>
      <w:r>
        <w:rPr>
          <w:spacing w:val="-1"/>
        </w:rPr>
        <w:t>ћ</w:t>
      </w:r>
      <w:r>
        <w:t>е</w:t>
      </w:r>
      <w:r>
        <w:rPr>
          <w:spacing w:val="11"/>
        </w:rPr>
        <w:t xml:space="preserve"> </w:t>
      </w:r>
      <w:r>
        <w:rPr>
          <w:spacing w:val="1"/>
        </w:rPr>
        <w:t>п</w:t>
      </w:r>
      <w:r>
        <w:rPr>
          <w:spacing w:val="-1"/>
        </w:rPr>
        <w:t>о</w:t>
      </w:r>
      <w:r>
        <w:rPr>
          <w:spacing w:val="3"/>
        </w:rPr>
        <w:t>н</w:t>
      </w:r>
      <w:r>
        <w:rPr>
          <w:spacing w:val="-5"/>
        </w:rPr>
        <w:t>у</w:t>
      </w:r>
      <w:r>
        <w:rPr>
          <w:spacing w:val="-1"/>
        </w:rPr>
        <w:t>ђ</w:t>
      </w:r>
      <w:r>
        <w:rPr>
          <w:spacing w:val="1"/>
        </w:rPr>
        <w:t>а</w:t>
      </w:r>
      <w:r>
        <w:rPr>
          <w:spacing w:val="4"/>
        </w:rPr>
        <w:t>ч</w:t>
      </w:r>
      <w:r>
        <w:t>у</w:t>
      </w:r>
      <w:r>
        <w:rPr>
          <w:spacing w:val="9"/>
        </w:rPr>
        <w:t xml:space="preserve"> </w:t>
      </w:r>
      <w:r>
        <w:rPr>
          <w:spacing w:val="-1"/>
        </w:rPr>
        <w:t>ос</w:t>
      </w:r>
      <w:r>
        <w:t>т</w:t>
      </w:r>
      <w:r>
        <w:rPr>
          <w:spacing w:val="-1"/>
        </w:rPr>
        <w:t>ав</w:t>
      </w:r>
      <w:r>
        <w:rPr>
          <w:spacing w:val="1"/>
        </w:rPr>
        <w:t>и</w:t>
      </w:r>
      <w:r>
        <w:rPr>
          <w:spacing w:val="-2"/>
        </w:rPr>
        <w:t>т</w:t>
      </w:r>
      <w:r>
        <w:t>и пр</w:t>
      </w:r>
      <w:r>
        <w:rPr>
          <w:spacing w:val="1"/>
        </w:rPr>
        <w:t>и</w:t>
      </w:r>
      <w:r>
        <w:rPr>
          <w:spacing w:val="-1"/>
        </w:rPr>
        <w:t>м</w:t>
      </w:r>
      <w:r>
        <w:rPr>
          <w:spacing w:val="-2"/>
        </w:rPr>
        <w:t>е</w:t>
      </w:r>
      <w:r>
        <w:t>р</w:t>
      </w:r>
      <w:r>
        <w:rPr>
          <w:spacing w:val="-1"/>
        </w:rPr>
        <w:t>е</w:t>
      </w:r>
      <w:r>
        <w:rPr>
          <w:spacing w:val="1"/>
        </w:rPr>
        <w:t>н</w:t>
      </w:r>
      <w:r>
        <w:t>и</w:t>
      </w:r>
      <w:r>
        <w:rPr>
          <w:spacing w:val="5"/>
        </w:rPr>
        <w:t xml:space="preserve"> </w:t>
      </w:r>
      <w:r>
        <w:t>р</w:t>
      </w:r>
      <w:r>
        <w:rPr>
          <w:spacing w:val="-1"/>
        </w:rPr>
        <w:t>о</w:t>
      </w:r>
      <w:r>
        <w:t>к</w:t>
      </w:r>
      <w:r>
        <w:rPr>
          <w:spacing w:val="5"/>
        </w:rPr>
        <w:t xml:space="preserve"> </w:t>
      </w:r>
      <w:r>
        <w:t>да</w:t>
      </w:r>
      <w:r>
        <w:rPr>
          <w:spacing w:val="3"/>
        </w:rPr>
        <w:t xml:space="preserve"> </w:t>
      </w:r>
      <w:r>
        <w:rPr>
          <w:spacing w:val="1"/>
        </w:rPr>
        <w:t>п</w:t>
      </w:r>
      <w:r>
        <w:rPr>
          <w:spacing w:val="-1"/>
        </w:rPr>
        <w:t>ос</w:t>
      </w:r>
      <w:r>
        <w:t>т</w:t>
      </w:r>
      <w:r>
        <w:rPr>
          <w:spacing w:val="-5"/>
        </w:rPr>
        <w:t>у</w:t>
      </w:r>
      <w:r>
        <w:rPr>
          <w:spacing w:val="1"/>
        </w:rPr>
        <w:t>п</w:t>
      </w:r>
      <w:r>
        <w:t>и</w:t>
      </w:r>
      <w:r>
        <w:rPr>
          <w:spacing w:val="5"/>
        </w:rPr>
        <w:t xml:space="preserve"> </w:t>
      </w:r>
      <w:r>
        <w:rPr>
          <w:spacing w:val="1"/>
        </w:rPr>
        <w:t>п</w:t>
      </w:r>
      <w:r>
        <w:t>о</w:t>
      </w:r>
      <w:r>
        <w:rPr>
          <w:spacing w:val="4"/>
        </w:rPr>
        <w:t xml:space="preserve"> </w:t>
      </w:r>
      <w:r>
        <w:rPr>
          <w:spacing w:val="1"/>
        </w:rPr>
        <w:t>п</w:t>
      </w:r>
      <w:r>
        <w:rPr>
          <w:spacing w:val="-1"/>
        </w:rPr>
        <w:t>о</w:t>
      </w:r>
      <w:r>
        <w:rPr>
          <w:spacing w:val="1"/>
        </w:rPr>
        <w:t>зив</w:t>
      </w:r>
      <w:r>
        <w:t>у</w:t>
      </w:r>
      <w:r>
        <w:rPr>
          <w:spacing w:val="-1"/>
        </w:rPr>
        <w:t xml:space="preserve"> </w:t>
      </w:r>
      <w:r>
        <w:rPr>
          <w:spacing w:val="1"/>
        </w:rPr>
        <w:t>н</w:t>
      </w:r>
      <w:r>
        <w:rPr>
          <w:spacing w:val="-2"/>
        </w:rPr>
        <w:t>а</w:t>
      </w:r>
      <w:r>
        <w:rPr>
          <w:spacing w:val="4"/>
        </w:rPr>
        <w:t>р</w:t>
      </w:r>
      <w:r>
        <w:rPr>
          <w:spacing w:val="-5"/>
        </w:rPr>
        <w:t>у</w:t>
      </w:r>
      <w:r>
        <w:rPr>
          <w:spacing w:val="-1"/>
        </w:rPr>
        <w:t>ч</w:t>
      </w:r>
      <w:r>
        <w:rPr>
          <w:spacing w:val="1"/>
        </w:rPr>
        <w:t>и</w:t>
      </w:r>
      <w:r>
        <w:rPr>
          <w:spacing w:val="2"/>
        </w:rPr>
        <w:t>о</w:t>
      </w:r>
      <w:r>
        <w:rPr>
          <w:spacing w:val="1"/>
        </w:rPr>
        <w:t>ц</w:t>
      </w:r>
      <w:r>
        <w:rPr>
          <w:spacing w:val="-1"/>
        </w:rPr>
        <w:t>а</w:t>
      </w:r>
      <w:r>
        <w:t>,</w:t>
      </w:r>
      <w:r>
        <w:rPr>
          <w:spacing w:val="4"/>
        </w:rPr>
        <w:t xml:space="preserve"> </w:t>
      </w:r>
      <w:r>
        <w:rPr>
          <w:spacing w:val="-1"/>
        </w:rPr>
        <w:t>о</w:t>
      </w:r>
      <w:r>
        <w:t>д</w:t>
      </w:r>
      <w:r>
        <w:rPr>
          <w:spacing w:val="1"/>
        </w:rPr>
        <w:t>н</w:t>
      </w:r>
      <w:r>
        <w:rPr>
          <w:spacing w:val="-1"/>
        </w:rPr>
        <w:t>ос</w:t>
      </w:r>
      <w:r>
        <w:rPr>
          <w:spacing w:val="1"/>
        </w:rPr>
        <w:t>н</w:t>
      </w:r>
      <w:r>
        <w:t>о</w:t>
      </w:r>
      <w:r>
        <w:rPr>
          <w:spacing w:val="4"/>
        </w:rPr>
        <w:t xml:space="preserve"> </w:t>
      </w:r>
      <w:r>
        <w:t>да</w:t>
      </w:r>
      <w:r>
        <w:rPr>
          <w:spacing w:val="3"/>
        </w:rPr>
        <w:t xml:space="preserve"> </w:t>
      </w:r>
      <w:r>
        <w:rPr>
          <w:spacing w:val="-1"/>
        </w:rPr>
        <w:t>омо</w:t>
      </w:r>
      <w:r>
        <w:rPr>
          <w:spacing w:val="4"/>
        </w:rPr>
        <w:t>г</w:t>
      </w:r>
      <w:r>
        <w:rPr>
          <w:spacing w:val="-5"/>
        </w:rPr>
        <w:t>у</w:t>
      </w:r>
      <w:r>
        <w:rPr>
          <w:spacing w:val="-1"/>
        </w:rPr>
        <w:t>ћ</w:t>
      </w:r>
      <w:r>
        <w:t>и</w:t>
      </w:r>
      <w:r>
        <w:rPr>
          <w:spacing w:val="5"/>
        </w:rPr>
        <w:t xml:space="preserve"> </w:t>
      </w:r>
      <w:r>
        <w:rPr>
          <w:spacing w:val="1"/>
        </w:rPr>
        <w:t>н</w:t>
      </w:r>
      <w:r>
        <w:rPr>
          <w:spacing w:val="-2"/>
        </w:rPr>
        <w:t>а</w:t>
      </w:r>
      <w:r>
        <w:rPr>
          <w:spacing w:val="2"/>
        </w:rPr>
        <w:t>р</w:t>
      </w:r>
      <w:r>
        <w:rPr>
          <w:spacing w:val="-5"/>
        </w:rPr>
        <w:t>у</w:t>
      </w:r>
      <w:r>
        <w:rPr>
          <w:spacing w:val="-1"/>
        </w:rPr>
        <w:t>ч</w:t>
      </w:r>
      <w:r>
        <w:rPr>
          <w:spacing w:val="1"/>
        </w:rPr>
        <w:t>и</w:t>
      </w:r>
      <w:r>
        <w:rPr>
          <w:spacing w:val="-1"/>
        </w:rPr>
        <w:t>о</w:t>
      </w:r>
      <w:r>
        <w:rPr>
          <w:spacing w:val="5"/>
        </w:rPr>
        <w:t>ц</w:t>
      </w:r>
      <w:r>
        <w:t>у</w:t>
      </w:r>
      <w:r>
        <w:rPr>
          <w:spacing w:val="-1"/>
        </w:rPr>
        <w:t xml:space="preserve"> </w:t>
      </w:r>
      <w:r>
        <w:t>к</w:t>
      </w:r>
      <w:r>
        <w:rPr>
          <w:spacing w:val="-1"/>
        </w:rPr>
        <w:t>о</w:t>
      </w:r>
      <w:r>
        <w:rPr>
          <w:spacing w:val="1"/>
        </w:rPr>
        <w:t>н</w:t>
      </w:r>
      <w:r>
        <w:t>тр</w:t>
      </w:r>
      <w:r>
        <w:rPr>
          <w:spacing w:val="-1"/>
        </w:rPr>
        <w:t>о</w:t>
      </w:r>
      <w:r>
        <w:rPr>
          <w:spacing w:val="2"/>
        </w:rPr>
        <w:t>л</w:t>
      </w:r>
      <w:r>
        <w:t>у</w:t>
      </w:r>
      <w:r>
        <w:rPr>
          <w:spacing w:val="-1"/>
        </w:rPr>
        <w:t xml:space="preserve"> </w:t>
      </w:r>
      <w:r>
        <w:rPr>
          <w:spacing w:val="4"/>
        </w:rPr>
        <w:t>(</w:t>
      </w:r>
      <w:r>
        <w:rPr>
          <w:spacing w:val="-3"/>
        </w:rPr>
        <w:t>у</w:t>
      </w:r>
      <w:r>
        <w:rPr>
          <w:spacing w:val="-1"/>
        </w:rPr>
        <w:t>в</w:t>
      </w:r>
      <w:r>
        <w:rPr>
          <w:spacing w:val="1"/>
        </w:rPr>
        <w:t>и</w:t>
      </w:r>
      <w:r>
        <w:t>д)</w:t>
      </w:r>
      <w:r>
        <w:rPr>
          <w:spacing w:val="4"/>
        </w:rPr>
        <w:t xml:space="preserve"> </w:t>
      </w:r>
      <w:r>
        <w:t>к</w:t>
      </w:r>
      <w:r>
        <w:rPr>
          <w:spacing w:val="-1"/>
        </w:rPr>
        <w:t>о</w:t>
      </w:r>
      <w:r>
        <w:t xml:space="preserve">д </w:t>
      </w:r>
      <w:r>
        <w:rPr>
          <w:spacing w:val="1"/>
        </w:rPr>
        <w:t>п</w:t>
      </w:r>
      <w:r>
        <w:rPr>
          <w:spacing w:val="-1"/>
        </w:rPr>
        <w:t>о</w:t>
      </w:r>
      <w:r>
        <w:rPr>
          <w:spacing w:val="3"/>
        </w:rPr>
        <w:t>н</w:t>
      </w:r>
      <w:r>
        <w:rPr>
          <w:spacing w:val="-8"/>
        </w:rPr>
        <w:t>у</w:t>
      </w:r>
      <w:r>
        <w:rPr>
          <w:spacing w:val="1"/>
        </w:rPr>
        <w:t>ђ</w:t>
      </w:r>
      <w:r>
        <w:rPr>
          <w:spacing w:val="-1"/>
        </w:rPr>
        <w:t>ача</w:t>
      </w:r>
      <w:r>
        <w:t>,</w:t>
      </w:r>
      <w:r>
        <w:rPr>
          <w:spacing w:val="-1"/>
        </w:rPr>
        <w:t xml:space="preserve"> </w:t>
      </w:r>
      <w:r>
        <w:t>к</w:t>
      </w:r>
      <w:r>
        <w:rPr>
          <w:spacing w:val="-1"/>
        </w:rPr>
        <w:t>а</w:t>
      </w:r>
      <w:r>
        <w:t>о</w:t>
      </w:r>
      <w:r>
        <w:rPr>
          <w:spacing w:val="-1"/>
        </w:rPr>
        <w:t xml:space="preserve"> </w:t>
      </w:r>
      <w:r>
        <w:t>и</w:t>
      </w:r>
      <w:r>
        <w:rPr>
          <w:spacing w:val="1"/>
        </w:rPr>
        <w:t xml:space="preserve"> </w:t>
      </w:r>
      <w:r>
        <w:t>к</w:t>
      </w:r>
      <w:r>
        <w:rPr>
          <w:spacing w:val="-1"/>
        </w:rPr>
        <w:t>о</w:t>
      </w:r>
      <w:r>
        <w:t xml:space="preserve">д </w:t>
      </w:r>
      <w:r>
        <w:rPr>
          <w:spacing w:val="-1"/>
        </w:rPr>
        <w:t>ње</w:t>
      </w:r>
      <w:r>
        <w:rPr>
          <w:spacing w:val="2"/>
        </w:rPr>
        <w:t>г</w:t>
      </w:r>
      <w:r>
        <w:rPr>
          <w:spacing w:val="-1"/>
        </w:rPr>
        <w:t>ово</w:t>
      </w:r>
      <w:r>
        <w:t>г</w:t>
      </w:r>
      <w:r>
        <w:rPr>
          <w:spacing w:val="-1"/>
        </w:rPr>
        <w:t xml:space="preserve"> </w:t>
      </w:r>
      <w:r>
        <w:rPr>
          <w:spacing w:val="1"/>
        </w:rPr>
        <w:t>п</w:t>
      </w:r>
      <w:r>
        <w:rPr>
          <w:spacing w:val="-1"/>
        </w:rPr>
        <w:t>о</w:t>
      </w:r>
      <w:r>
        <w:t>д</w:t>
      </w:r>
      <w:r>
        <w:rPr>
          <w:spacing w:val="1"/>
        </w:rPr>
        <w:t>из</w:t>
      </w:r>
      <w:r>
        <w:rPr>
          <w:spacing w:val="-1"/>
        </w:rPr>
        <w:t>вођача</w:t>
      </w:r>
      <w:r>
        <w:t>.</w:t>
      </w:r>
    </w:p>
    <w:p w:rsidR="00EC5E27" w:rsidRDefault="00EC5E27">
      <w:pPr>
        <w:pStyle w:val="BodyText"/>
        <w:kinsoku w:val="0"/>
        <w:overflowPunct w:val="0"/>
        <w:ind w:right="341" w:firstLine="720"/>
      </w:pPr>
      <w:r>
        <w:rPr>
          <w:spacing w:val="-1"/>
        </w:rPr>
        <w:t>Н</w:t>
      </w:r>
      <w:r>
        <w:rPr>
          <w:spacing w:val="-2"/>
        </w:rPr>
        <w:t>а</w:t>
      </w:r>
      <w:r>
        <w:rPr>
          <w:spacing w:val="4"/>
        </w:rPr>
        <w:t>р</w:t>
      </w:r>
      <w:r>
        <w:rPr>
          <w:spacing w:val="-5"/>
        </w:rPr>
        <w:t>у</w:t>
      </w:r>
      <w:r>
        <w:rPr>
          <w:spacing w:val="-1"/>
        </w:rPr>
        <w:t>ч</w:t>
      </w:r>
      <w:r>
        <w:rPr>
          <w:spacing w:val="1"/>
        </w:rPr>
        <w:t>и</w:t>
      </w:r>
      <w:r>
        <w:t>л</w:t>
      </w:r>
      <w:r>
        <w:rPr>
          <w:spacing w:val="-1"/>
        </w:rPr>
        <w:t>а</w:t>
      </w:r>
      <w:r>
        <w:t>ц</w:t>
      </w:r>
      <w:r>
        <w:rPr>
          <w:spacing w:val="41"/>
        </w:rPr>
        <w:t xml:space="preserve"> </w:t>
      </w:r>
      <w:r>
        <w:rPr>
          <w:spacing w:val="-1"/>
        </w:rPr>
        <w:t>може</w:t>
      </w:r>
      <w:r>
        <w:t>,</w:t>
      </w:r>
      <w:r>
        <w:rPr>
          <w:spacing w:val="47"/>
        </w:rPr>
        <w:t xml:space="preserve"> </w:t>
      </w:r>
      <w:r>
        <w:rPr>
          <w:spacing w:val="-8"/>
        </w:rPr>
        <w:t>у</w:t>
      </w:r>
      <w:r>
        <w:t>з</w:t>
      </w:r>
      <w:r>
        <w:rPr>
          <w:spacing w:val="44"/>
        </w:rPr>
        <w:t xml:space="preserve"> </w:t>
      </w:r>
      <w:r>
        <w:rPr>
          <w:spacing w:val="1"/>
        </w:rPr>
        <w:t>с</w:t>
      </w:r>
      <w:r>
        <w:rPr>
          <w:spacing w:val="-1"/>
        </w:rPr>
        <w:t>аг</w:t>
      </w:r>
      <w:r>
        <w:t>л</w:t>
      </w:r>
      <w:r>
        <w:rPr>
          <w:spacing w:val="-1"/>
        </w:rPr>
        <w:t>ас</w:t>
      </w:r>
      <w:r>
        <w:rPr>
          <w:spacing w:val="1"/>
        </w:rPr>
        <w:t>н</w:t>
      </w:r>
      <w:r>
        <w:rPr>
          <w:spacing w:val="-1"/>
        </w:rPr>
        <w:t>ос</w:t>
      </w:r>
      <w:r>
        <w:t>т</w:t>
      </w:r>
      <w:r>
        <w:rPr>
          <w:spacing w:val="41"/>
        </w:rPr>
        <w:t xml:space="preserve"> </w:t>
      </w:r>
      <w:r>
        <w:rPr>
          <w:spacing w:val="1"/>
        </w:rPr>
        <w:t>п</w:t>
      </w:r>
      <w:r>
        <w:rPr>
          <w:spacing w:val="-1"/>
        </w:rPr>
        <w:t>о</w:t>
      </w:r>
      <w:r>
        <w:rPr>
          <w:spacing w:val="3"/>
        </w:rPr>
        <w:t>н</w:t>
      </w:r>
      <w:r>
        <w:rPr>
          <w:spacing w:val="-5"/>
        </w:rPr>
        <w:t>у</w:t>
      </w:r>
      <w:r>
        <w:rPr>
          <w:spacing w:val="1"/>
        </w:rPr>
        <w:t>ђ</w:t>
      </w:r>
      <w:r>
        <w:rPr>
          <w:spacing w:val="-1"/>
        </w:rPr>
        <w:t>ача</w:t>
      </w:r>
      <w:r>
        <w:t>,</w:t>
      </w:r>
      <w:r>
        <w:rPr>
          <w:spacing w:val="43"/>
        </w:rPr>
        <w:t xml:space="preserve"> </w:t>
      </w:r>
      <w:r>
        <w:t>да</w:t>
      </w:r>
      <w:r>
        <w:rPr>
          <w:spacing w:val="42"/>
        </w:rPr>
        <w:t xml:space="preserve"> </w:t>
      </w:r>
      <w:r>
        <w:rPr>
          <w:spacing w:val="1"/>
        </w:rPr>
        <w:t>из</w:t>
      </w:r>
      <w:r>
        <w:rPr>
          <w:spacing w:val="-1"/>
        </w:rPr>
        <w:t>в</w:t>
      </w:r>
      <w:r>
        <w:t>р</w:t>
      </w:r>
      <w:r>
        <w:rPr>
          <w:spacing w:val="-1"/>
        </w:rPr>
        <w:t>ш</w:t>
      </w:r>
      <w:r>
        <w:t>и</w:t>
      </w:r>
      <w:r>
        <w:rPr>
          <w:spacing w:val="41"/>
        </w:rPr>
        <w:t xml:space="preserve"> </w:t>
      </w:r>
      <w:r>
        <w:t>и</w:t>
      </w:r>
      <w:r>
        <w:rPr>
          <w:spacing w:val="-1"/>
        </w:rPr>
        <w:t>с</w:t>
      </w:r>
      <w:r>
        <w:t>пр</w:t>
      </w:r>
      <w:r>
        <w:rPr>
          <w:spacing w:val="-1"/>
        </w:rPr>
        <w:t>ав</w:t>
      </w:r>
      <w:r>
        <w:t>ке</w:t>
      </w:r>
      <w:r>
        <w:rPr>
          <w:spacing w:val="39"/>
        </w:rPr>
        <w:t xml:space="preserve"> </w:t>
      </w:r>
      <w:r>
        <w:t>р</w:t>
      </w:r>
      <w:r>
        <w:rPr>
          <w:spacing w:val="-1"/>
        </w:rPr>
        <w:t>а</w:t>
      </w:r>
      <w:r>
        <w:rPr>
          <w:spacing w:val="1"/>
        </w:rPr>
        <w:t>ч</w:t>
      </w:r>
      <w:r>
        <w:rPr>
          <w:spacing w:val="-5"/>
        </w:rPr>
        <w:t>у</w:t>
      </w:r>
      <w:r>
        <w:rPr>
          <w:spacing w:val="3"/>
        </w:rPr>
        <w:t>н</w:t>
      </w:r>
      <w:r>
        <w:rPr>
          <w:spacing w:val="-1"/>
        </w:rPr>
        <w:t>с</w:t>
      </w:r>
      <w:r>
        <w:t>к</w:t>
      </w:r>
      <w:r>
        <w:rPr>
          <w:spacing w:val="1"/>
        </w:rPr>
        <w:t>и</w:t>
      </w:r>
      <w:r>
        <w:t>х</w:t>
      </w:r>
      <w:r>
        <w:rPr>
          <w:spacing w:val="43"/>
        </w:rPr>
        <w:t xml:space="preserve"> </w:t>
      </w:r>
      <w:r>
        <w:rPr>
          <w:spacing w:val="-1"/>
        </w:rPr>
        <w:t>г</w:t>
      </w:r>
      <w:r>
        <w:t>р</w:t>
      </w:r>
      <w:r>
        <w:rPr>
          <w:spacing w:val="-1"/>
        </w:rPr>
        <w:t>еша</w:t>
      </w:r>
      <w:r>
        <w:t>ка</w:t>
      </w:r>
      <w:r>
        <w:rPr>
          <w:spacing w:val="42"/>
        </w:rPr>
        <w:t xml:space="preserve"> </w:t>
      </w:r>
      <w:r>
        <w:rPr>
          <w:spacing w:val="-5"/>
        </w:rPr>
        <w:t>у</w:t>
      </w:r>
      <w:r>
        <w:rPr>
          <w:spacing w:val="2"/>
        </w:rPr>
        <w:t>о</w:t>
      </w:r>
      <w:r>
        <w:rPr>
          <w:spacing w:val="-1"/>
        </w:rPr>
        <w:t>че</w:t>
      </w:r>
      <w:r>
        <w:rPr>
          <w:spacing w:val="1"/>
        </w:rPr>
        <w:t>н</w:t>
      </w:r>
      <w:r>
        <w:rPr>
          <w:spacing w:val="-2"/>
        </w:rPr>
        <w:t>и</w:t>
      </w:r>
      <w:r>
        <w:t>х пр</w:t>
      </w:r>
      <w:r>
        <w:rPr>
          <w:spacing w:val="1"/>
        </w:rPr>
        <w:t>и</w:t>
      </w:r>
      <w:r>
        <w:rPr>
          <w:spacing w:val="-3"/>
        </w:rPr>
        <w:t>л</w:t>
      </w:r>
      <w:r>
        <w:rPr>
          <w:spacing w:val="1"/>
        </w:rPr>
        <w:t>и</w:t>
      </w:r>
      <w:r>
        <w:t>к</w:t>
      </w:r>
      <w:r>
        <w:rPr>
          <w:spacing w:val="-1"/>
        </w:rPr>
        <w:t>о</w:t>
      </w:r>
      <w:r>
        <w:t>м</w:t>
      </w:r>
      <w:r>
        <w:rPr>
          <w:spacing w:val="-1"/>
        </w:rPr>
        <w:t xml:space="preserve"> </w:t>
      </w:r>
      <w:r>
        <w:t>р</w:t>
      </w:r>
      <w:r>
        <w:rPr>
          <w:spacing w:val="-1"/>
        </w:rPr>
        <w:t>а</w:t>
      </w:r>
      <w:r>
        <w:rPr>
          <w:spacing w:val="1"/>
        </w:rPr>
        <w:t>з</w:t>
      </w:r>
      <w:r>
        <w:rPr>
          <w:spacing w:val="-1"/>
        </w:rPr>
        <w:t>ма</w:t>
      </w:r>
      <w:r>
        <w:t>тр</w:t>
      </w:r>
      <w:r>
        <w:rPr>
          <w:spacing w:val="-1"/>
        </w:rPr>
        <w:t>ањ</w:t>
      </w:r>
      <w:r>
        <w:t>а</w:t>
      </w:r>
      <w:r>
        <w:rPr>
          <w:spacing w:val="-1"/>
        </w:rPr>
        <w:t xml:space="preserve"> </w:t>
      </w:r>
      <w:r>
        <w:rPr>
          <w:spacing w:val="1"/>
        </w:rPr>
        <w:t>п</w:t>
      </w:r>
      <w:r>
        <w:rPr>
          <w:spacing w:val="-1"/>
        </w:rPr>
        <w:t>о</w:t>
      </w:r>
      <w:r>
        <w:rPr>
          <w:spacing w:val="3"/>
        </w:rPr>
        <w:t>н</w:t>
      </w:r>
      <w:r>
        <w:rPr>
          <w:spacing w:val="-8"/>
        </w:rPr>
        <w:t>у</w:t>
      </w:r>
      <w:r>
        <w:rPr>
          <w:spacing w:val="2"/>
        </w:rPr>
        <w:t>д</w:t>
      </w:r>
      <w:r>
        <w:t>е</w:t>
      </w:r>
      <w:r>
        <w:rPr>
          <w:spacing w:val="-1"/>
        </w:rPr>
        <w:t xml:space="preserve"> </w:t>
      </w:r>
      <w:r>
        <w:rPr>
          <w:spacing w:val="1"/>
        </w:rPr>
        <w:t>п</w:t>
      </w:r>
      <w:r>
        <w:t>о</w:t>
      </w:r>
      <w:r>
        <w:rPr>
          <w:spacing w:val="-1"/>
        </w:rPr>
        <w:t xml:space="preserve"> о</w:t>
      </w:r>
      <w:r>
        <w:t>к</w:t>
      </w:r>
      <w:r>
        <w:rPr>
          <w:spacing w:val="-1"/>
        </w:rPr>
        <w:t>о</w:t>
      </w:r>
      <w:r>
        <w:rPr>
          <w:spacing w:val="1"/>
        </w:rPr>
        <w:t>н</w:t>
      </w:r>
      <w:r>
        <w:rPr>
          <w:spacing w:val="-1"/>
        </w:rPr>
        <w:t>ча</w:t>
      </w:r>
      <w:r>
        <w:rPr>
          <w:spacing w:val="1"/>
        </w:rPr>
        <w:t>н</w:t>
      </w:r>
      <w:r>
        <w:rPr>
          <w:spacing w:val="-1"/>
        </w:rPr>
        <w:t>о</w:t>
      </w:r>
      <w:r>
        <w:t>м</w:t>
      </w:r>
      <w:r>
        <w:rPr>
          <w:spacing w:val="-1"/>
        </w:rPr>
        <w:t xml:space="preserve"> </w:t>
      </w:r>
      <w:r>
        <w:rPr>
          <w:spacing w:val="1"/>
        </w:rPr>
        <w:t>п</w:t>
      </w:r>
      <w:r>
        <w:rPr>
          <w:spacing w:val="-3"/>
        </w:rPr>
        <w:t>о</w:t>
      </w:r>
      <w:r>
        <w:rPr>
          <w:spacing w:val="-1"/>
        </w:rPr>
        <w:t>с</w:t>
      </w:r>
      <w:r>
        <w:rPr>
          <w:spacing w:val="3"/>
        </w:rPr>
        <w:t>т</w:t>
      </w:r>
      <w:r>
        <w:rPr>
          <w:spacing w:val="-5"/>
        </w:rPr>
        <w:t>у</w:t>
      </w:r>
      <w:r>
        <w:rPr>
          <w:spacing w:val="1"/>
        </w:rPr>
        <w:t>п</w:t>
      </w:r>
      <w:r>
        <w:rPr>
          <w:spacing w:val="3"/>
        </w:rPr>
        <w:t>к</w:t>
      </w:r>
      <w:r>
        <w:t>у</w:t>
      </w:r>
      <w:r>
        <w:rPr>
          <w:spacing w:val="-5"/>
        </w:rPr>
        <w:t xml:space="preserve"> </w:t>
      </w:r>
      <w:r>
        <w:rPr>
          <w:spacing w:val="-1"/>
        </w:rPr>
        <w:t>о</w:t>
      </w:r>
      <w:r>
        <w:t>т</w:t>
      </w:r>
      <w:r>
        <w:rPr>
          <w:spacing w:val="1"/>
        </w:rPr>
        <w:t>в</w:t>
      </w:r>
      <w:r>
        <w:rPr>
          <w:spacing w:val="-2"/>
        </w:rPr>
        <w:t>а</w:t>
      </w:r>
      <w:r>
        <w:t>р</w:t>
      </w:r>
      <w:r>
        <w:rPr>
          <w:spacing w:val="-1"/>
        </w:rPr>
        <w:t>а</w:t>
      </w:r>
      <w:r>
        <w:rPr>
          <w:spacing w:val="1"/>
        </w:rPr>
        <w:t>њ</w:t>
      </w:r>
      <w:r>
        <w:t>а</w:t>
      </w:r>
      <w:r>
        <w:rPr>
          <w:spacing w:val="-1"/>
        </w:rPr>
        <w:t xml:space="preserve"> </w:t>
      </w:r>
      <w:r>
        <w:rPr>
          <w:spacing w:val="1"/>
        </w:rPr>
        <w:t>п</w:t>
      </w:r>
      <w:r>
        <w:rPr>
          <w:spacing w:val="-1"/>
        </w:rPr>
        <w:t>о</w:t>
      </w:r>
      <w:r>
        <w:rPr>
          <w:spacing w:val="3"/>
        </w:rPr>
        <w:t>н</w:t>
      </w:r>
      <w:r>
        <w:rPr>
          <w:spacing w:val="-5"/>
        </w:rPr>
        <w:t>у</w:t>
      </w:r>
      <w:r>
        <w:rPr>
          <w:spacing w:val="2"/>
        </w:rPr>
        <w:t>д</w:t>
      </w:r>
      <w:r>
        <w:rPr>
          <w:spacing w:val="-1"/>
        </w:rPr>
        <w:t>а</w:t>
      </w:r>
      <w:r>
        <w:t>.</w:t>
      </w:r>
    </w:p>
    <w:p w:rsidR="00EC5E27" w:rsidRDefault="00EC5E27">
      <w:pPr>
        <w:pStyle w:val="BodyText"/>
        <w:kinsoku w:val="0"/>
        <w:overflowPunct w:val="0"/>
        <w:ind w:left="839"/>
      </w:pPr>
      <w:r>
        <w:t>У</w:t>
      </w:r>
      <w:r>
        <w:rPr>
          <w:spacing w:val="-1"/>
        </w:rPr>
        <w:t xml:space="preserve"> с</w:t>
      </w:r>
      <w:r>
        <w:rPr>
          <w:spacing w:val="2"/>
        </w:rPr>
        <w:t>л</w:t>
      </w:r>
      <w:r>
        <w:rPr>
          <w:spacing w:val="-5"/>
        </w:rPr>
        <w:t>у</w:t>
      </w:r>
      <w:r>
        <w:rPr>
          <w:spacing w:val="1"/>
        </w:rPr>
        <w:t>ч</w:t>
      </w:r>
      <w:r>
        <w:rPr>
          <w:spacing w:val="-2"/>
        </w:rPr>
        <w:t>а</w:t>
      </w:r>
      <w:r>
        <w:rPr>
          <w:spacing w:val="5"/>
        </w:rPr>
        <w:t>ј</w:t>
      </w:r>
      <w:r>
        <w:t>у</w:t>
      </w:r>
      <w:r>
        <w:rPr>
          <w:spacing w:val="-5"/>
        </w:rPr>
        <w:t xml:space="preserve"> </w:t>
      </w:r>
      <w:r>
        <w:t>р</w:t>
      </w:r>
      <w:r>
        <w:rPr>
          <w:spacing w:val="-1"/>
        </w:rPr>
        <w:t>а</w:t>
      </w:r>
      <w:r>
        <w:rPr>
          <w:spacing w:val="1"/>
        </w:rPr>
        <w:t>з</w:t>
      </w:r>
      <w:r>
        <w:t>л</w:t>
      </w:r>
      <w:r>
        <w:rPr>
          <w:spacing w:val="1"/>
        </w:rPr>
        <w:t>и</w:t>
      </w:r>
      <w:r>
        <w:t>ке</w:t>
      </w:r>
      <w:r>
        <w:rPr>
          <w:spacing w:val="-1"/>
        </w:rPr>
        <w:t xml:space="preserve"> </w:t>
      </w:r>
      <w:r>
        <w:rPr>
          <w:spacing w:val="1"/>
        </w:rPr>
        <w:t>из</w:t>
      </w:r>
      <w:r>
        <w:rPr>
          <w:spacing w:val="-1"/>
        </w:rPr>
        <w:t>ме</w:t>
      </w:r>
      <w:r>
        <w:rPr>
          <w:spacing w:val="1"/>
        </w:rPr>
        <w:t>ђ</w:t>
      </w:r>
      <w:r>
        <w:t>у</w:t>
      </w:r>
      <w:r>
        <w:rPr>
          <w:spacing w:val="-5"/>
        </w:rPr>
        <w:t xml:space="preserve"> </w:t>
      </w:r>
      <w:r>
        <w:t>ј</w:t>
      </w:r>
      <w:r>
        <w:rPr>
          <w:spacing w:val="-1"/>
        </w:rPr>
        <w:t>е</w:t>
      </w:r>
      <w:r>
        <w:t>д</w:t>
      </w:r>
      <w:r>
        <w:rPr>
          <w:spacing w:val="1"/>
        </w:rPr>
        <w:t>ини</w:t>
      </w:r>
      <w:r>
        <w:rPr>
          <w:spacing w:val="-1"/>
        </w:rPr>
        <w:t>ч</w:t>
      </w:r>
      <w:r>
        <w:rPr>
          <w:spacing w:val="1"/>
        </w:rPr>
        <w:t>н</w:t>
      </w:r>
      <w:r>
        <w:t>е</w:t>
      </w:r>
      <w:r>
        <w:rPr>
          <w:spacing w:val="-2"/>
        </w:rPr>
        <w:t xml:space="preserve"> </w:t>
      </w:r>
      <w:r>
        <w:t>и</w:t>
      </w:r>
      <w:r>
        <w:rPr>
          <w:spacing w:val="3"/>
        </w:rPr>
        <w:t xml:space="preserve"> </w:t>
      </w:r>
      <w:r>
        <w:rPr>
          <w:spacing w:val="-8"/>
        </w:rPr>
        <w:t>у</w:t>
      </w:r>
      <w:r>
        <w:rPr>
          <w:spacing w:val="5"/>
        </w:rPr>
        <w:t>к</w:t>
      </w:r>
      <w:r>
        <w:rPr>
          <w:spacing w:val="-5"/>
        </w:rPr>
        <w:t>у</w:t>
      </w:r>
      <w:r>
        <w:rPr>
          <w:spacing w:val="1"/>
        </w:rPr>
        <w:t>пн</w:t>
      </w:r>
      <w:r>
        <w:t>е</w:t>
      </w:r>
      <w:r>
        <w:rPr>
          <w:spacing w:val="1"/>
        </w:rPr>
        <w:t xml:space="preserve"> ц</w:t>
      </w:r>
      <w:r>
        <w:rPr>
          <w:spacing w:val="-1"/>
        </w:rPr>
        <w:t>е</w:t>
      </w:r>
      <w:r>
        <w:rPr>
          <w:spacing w:val="1"/>
        </w:rPr>
        <w:t>н</w:t>
      </w:r>
      <w:r>
        <w:rPr>
          <w:spacing w:val="-1"/>
        </w:rPr>
        <w:t>е</w:t>
      </w:r>
      <w:r>
        <w:t>,</w:t>
      </w:r>
      <w:r>
        <w:rPr>
          <w:spacing w:val="-1"/>
        </w:rPr>
        <w:t xml:space="preserve"> м</w:t>
      </w:r>
      <w:r>
        <w:rPr>
          <w:spacing w:val="-2"/>
        </w:rPr>
        <w:t>е</w:t>
      </w:r>
      <w:r>
        <w:t>р</w:t>
      </w:r>
      <w:r>
        <w:rPr>
          <w:spacing w:val="-1"/>
        </w:rPr>
        <w:t>о</w:t>
      </w:r>
      <w:r>
        <w:t>д</w:t>
      </w:r>
      <w:r>
        <w:rPr>
          <w:spacing w:val="-1"/>
        </w:rPr>
        <w:t>ав</w:t>
      </w:r>
      <w:r>
        <w:rPr>
          <w:spacing w:val="1"/>
        </w:rPr>
        <w:t>н</w:t>
      </w:r>
      <w:r>
        <w:t>а</w:t>
      </w:r>
      <w:r>
        <w:rPr>
          <w:spacing w:val="-3"/>
        </w:rPr>
        <w:t xml:space="preserve"> </w:t>
      </w:r>
      <w:r>
        <w:t>је</w:t>
      </w:r>
      <w:r>
        <w:rPr>
          <w:spacing w:val="-2"/>
        </w:rPr>
        <w:t xml:space="preserve"> </w:t>
      </w:r>
      <w:r>
        <w:t>ј</w:t>
      </w:r>
      <w:r>
        <w:rPr>
          <w:spacing w:val="-1"/>
        </w:rPr>
        <w:t>е</w:t>
      </w:r>
      <w:r>
        <w:t>д</w:t>
      </w:r>
      <w:r>
        <w:rPr>
          <w:spacing w:val="3"/>
        </w:rPr>
        <w:t>и</w:t>
      </w:r>
      <w:r>
        <w:rPr>
          <w:spacing w:val="1"/>
        </w:rPr>
        <w:t>ни</w:t>
      </w:r>
      <w:r>
        <w:rPr>
          <w:spacing w:val="-1"/>
        </w:rPr>
        <w:t>ч</w:t>
      </w:r>
      <w:r>
        <w:rPr>
          <w:spacing w:val="1"/>
        </w:rPr>
        <w:t>н</w:t>
      </w:r>
      <w:r>
        <w:t>а</w:t>
      </w:r>
      <w:r>
        <w:rPr>
          <w:spacing w:val="-1"/>
        </w:rPr>
        <w:t xml:space="preserve"> </w:t>
      </w:r>
      <w:r>
        <w:rPr>
          <w:spacing w:val="1"/>
        </w:rPr>
        <w:t>ц</w:t>
      </w:r>
      <w:r>
        <w:rPr>
          <w:spacing w:val="-1"/>
        </w:rPr>
        <w:t>е</w:t>
      </w:r>
      <w:r>
        <w:rPr>
          <w:spacing w:val="1"/>
        </w:rPr>
        <w:t>н</w:t>
      </w:r>
      <w:r>
        <w:rPr>
          <w:spacing w:val="-1"/>
        </w:rPr>
        <w:t>а</w:t>
      </w:r>
      <w:r>
        <w:t>.</w:t>
      </w:r>
    </w:p>
    <w:p w:rsidR="00EC5E27" w:rsidRDefault="00EC5E27">
      <w:pPr>
        <w:pStyle w:val="BodyText"/>
        <w:kinsoku w:val="0"/>
        <w:overflowPunct w:val="0"/>
        <w:ind w:right="339" w:firstLine="720"/>
      </w:pPr>
      <w:r>
        <w:rPr>
          <w:spacing w:val="-1"/>
        </w:rPr>
        <w:t>А</w:t>
      </w:r>
      <w:r>
        <w:t>ко</w:t>
      </w:r>
      <w:r>
        <w:rPr>
          <w:spacing w:val="43"/>
        </w:rPr>
        <w:t xml:space="preserve"> </w:t>
      </w:r>
      <w:r>
        <w:rPr>
          <w:spacing w:val="-1"/>
        </w:rPr>
        <w:t>с</w:t>
      </w:r>
      <w:r>
        <w:t>е</w:t>
      </w:r>
      <w:r>
        <w:rPr>
          <w:spacing w:val="42"/>
        </w:rPr>
        <w:t xml:space="preserve"> </w:t>
      </w:r>
      <w:r>
        <w:rPr>
          <w:spacing w:val="1"/>
        </w:rPr>
        <w:t>п</w:t>
      </w:r>
      <w:r>
        <w:rPr>
          <w:spacing w:val="-1"/>
        </w:rPr>
        <w:t>о</w:t>
      </w:r>
      <w:r>
        <w:rPr>
          <w:spacing w:val="3"/>
        </w:rPr>
        <w:t>н</w:t>
      </w:r>
      <w:r>
        <w:rPr>
          <w:spacing w:val="-8"/>
        </w:rPr>
        <w:t>у</w:t>
      </w:r>
      <w:r>
        <w:rPr>
          <w:spacing w:val="1"/>
        </w:rPr>
        <w:t>ђ</w:t>
      </w:r>
      <w:r>
        <w:rPr>
          <w:spacing w:val="-1"/>
        </w:rPr>
        <w:t>а</w:t>
      </w:r>
      <w:r>
        <w:t>ч</w:t>
      </w:r>
      <w:r>
        <w:rPr>
          <w:spacing w:val="42"/>
        </w:rPr>
        <w:t xml:space="preserve"> </w:t>
      </w:r>
      <w:r>
        <w:rPr>
          <w:spacing w:val="1"/>
        </w:rPr>
        <w:t>н</w:t>
      </w:r>
      <w:r>
        <w:t>е</w:t>
      </w:r>
      <w:r>
        <w:rPr>
          <w:spacing w:val="42"/>
        </w:rPr>
        <w:t xml:space="preserve"> </w:t>
      </w:r>
      <w:r>
        <w:rPr>
          <w:spacing w:val="-1"/>
        </w:rPr>
        <w:t>са</w:t>
      </w:r>
      <w:r>
        <w:rPr>
          <w:spacing w:val="2"/>
        </w:rPr>
        <w:t>г</w:t>
      </w:r>
      <w:r>
        <w:t>л</w:t>
      </w:r>
      <w:r>
        <w:rPr>
          <w:spacing w:val="-1"/>
        </w:rPr>
        <w:t>ас</w:t>
      </w:r>
      <w:r>
        <w:t>и</w:t>
      </w:r>
      <w:r>
        <w:rPr>
          <w:spacing w:val="44"/>
        </w:rPr>
        <w:t xml:space="preserve"> </w:t>
      </w:r>
      <w:r>
        <w:rPr>
          <w:spacing w:val="-1"/>
        </w:rPr>
        <w:t>с</w:t>
      </w:r>
      <w:r>
        <w:t>а</w:t>
      </w:r>
      <w:r>
        <w:rPr>
          <w:spacing w:val="42"/>
        </w:rPr>
        <w:t xml:space="preserve"> </w:t>
      </w:r>
      <w:r>
        <w:rPr>
          <w:spacing w:val="1"/>
        </w:rPr>
        <w:t>и</w:t>
      </w:r>
      <w:r>
        <w:rPr>
          <w:spacing w:val="-1"/>
        </w:rPr>
        <w:t>с</w:t>
      </w:r>
      <w:r>
        <w:t>пр</w:t>
      </w:r>
      <w:r>
        <w:rPr>
          <w:spacing w:val="-1"/>
        </w:rPr>
        <w:t>ав</w:t>
      </w:r>
      <w:r>
        <w:t>к</w:t>
      </w:r>
      <w:r>
        <w:rPr>
          <w:spacing w:val="-1"/>
        </w:rPr>
        <w:t>о</w:t>
      </w:r>
      <w:r>
        <w:t>м</w:t>
      </w:r>
      <w:r>
        <w:rPr>
          <w:spacing w:val="42"/>
        </w:rPr>
        <w:t xml:space="preserve"> </w:t>
      </w:r>
      <w:r>
        <w:t>р</w:t>
      </w:r>
      <w:r>
        <w:rPr>
          <w:spacing w:val="-1"/>
        </w:rPr>
        <w:t>ач</w:t>
      </w:r>
      <w:r>
        <w:rPr>
          <w:spacing w:val="-5"/>
        </w:rPr>
        <w:t>у</w:t>
      </w:r>
      <w:r>
        <w:rPr>
          <w:spacing w:val="3"/>
        </w:rPr>
        <w:t>н</w:t>
      </w:r>
      <w:r>
        <w:rPr>
          <w:spacing w:val="-1"/>
        </w:rPr>
        <w:t>с</w:t>
      </w:r>
      <w:r>
        <w:t>к</w:t>
      </w:r>
      <w:r>
        <w:rPr>
          <w:spacing w:val="1"/>
        </w:rPr>
        <w:t>и</w:t>
      </w:r>
      <w:r>
        <w:t>х</w:t>
      </w:r>
      <w:r>
        <w:rPr>
          <w:spacing w:val="45"/>
        </w:rPr>
        <w:t xml:space="preserve"> </w:t>
      </w:r>
      <w:r>
        <w:rPr>
          <w:spacing w:val="-1"/>
        </w:rPr>
        <w:t>греша</w:t>
      </w:r>
      <w:r>
        <w:t>к</w:t>
      </w:r>
      <w:r>
        <w:rPr>
          <w:spacing w:val="-1"/>
        </w:rPr>
        <w:t>а</w:t>
      </w:r>
      <w:r>
        <w:t>,</w:t>
      </w:r>
      <w:r>
        <w:rPr>
          <w:spacing w:val="43"/>
        </w:rPr>
        <w:t xml:space="preserve"> </w:t>
      </w:r>
      <w:r>
        <w:rPr>
          <w:spacing w:val="1"/>
        </w:rPr>
        <w:t>н</w:t>
      </w:r>
      <w:r>
        <w:rPr>
          <w:spacing w:val="-2"/>
        </w:rPr>
        <w:t>а</w:t>
      </w:r>
      <w:r>
        <w:rPr>
          <w:spacing w:val="2"/>
        </w:rPr>
        <w:t>р</w:t>
      </w:r>
      <w:r>
        <w:rPr>
          <w:spacing w:val="-8"/>
        </w:rPr>
        <w:t>у</w:t>
      </w:r>
      <w:r>
        <w:rPr>
          <w:spacing w:val="1"/>
        </w:rPr>
        <w:t>чи</w:t>
      </w:r>
      <w:r>
        <w:t>л</w:t>
      </w:r>
      <w:r>
        <w:rPr>
          <w:spacing w:val="-1"/>
        </w:rPr>
        <w:t>а</w:t>
      </w:r>
      <w:r>
        <w:t>ц</w:t>
      </w:r>
      <w:r>
        <w:rPr>
          <w:spacing w:val="44"/>
        </w:rPr>
        <w:t xml:space="preserve"> </w:t>
      </w:r>
      <w:r>
        <w:rPr>
          <w:spacing w:val="-1"/>
        </w:rPr>
        <w:t>ћ</w:t>
      </w:r>
      <w:r>
        <w:t>е</w:t>
      </w:r>
      <w:r>
        <w:rPr>
          <w:spacing w:val="42"/>
        </w:rPr>
        <w:t xml:space="preserve"> </w:t>
      </w:r>
      <w:r>
        <w:rPr>
          <w:spacing w:val="-1"/>
        </w:rPr>
        <w:t>њего</w:t>
      </w:r>
      <w:r>
        <w:rPr>
          <w:spacing w:val="1"/>
        </w:rPr>
        <w:t>в</w:t>
      </w:r>
      <w:r>
        <w:t>у</w:t>
      </w:r>
      <w:r>
        <w:rPr>
          <w:spacing w:val="35"/>
        </w:rPr>
        <w:t xml:space="preserve"> </w:t>
      </w:r>
      <w:r>
        <w:rPr>
          <w:spacing w:val="1"/>
        </w:rPr>
        <w:t>п</w:t>
      </w:r>
      <w:r>
        <w:rPr>
          <w:spacing w:val="-1"/>
        </w:rPr>
        <w:t>о</w:t>
      </w:r>
      <w:r>
        <w:rPr>
          <w:spacing w:val="5"/>
        </w:rPr>
        <w:t>н</w:t>
      </w:r>
      <w:r>
        <w:rPr>
          <w:spacing w:val="-8"/>
        </w:rPr>
        <w:t>у</w:t>
      </w:r>
      <w:r>
        <w:rPr>
          <w:spacing w:val="5"/>
        </w:rPr>
        <w:t>д</w:t>
      </w:r>
      <w:r>
        <w:t xml:space="preserve">у </w:t>
      </w:r>
      <w:r>
        <w:rPr>
          <w:spacing w:val="-1"/>
        </w:rPr>
        <w:t>о</w:t>
      </w:r>
      <w:r>
        <w:t>дб</w:t>
      </w:r>
      <w:r>
        <w:rPr>
          <w:spacing w:val="1"/>
        </w:rPr>
        <w:t>и</w:t>
      </w:r>
      <w:r>
        <w:t>ти</w:t>
      </w:r>
      <w:r>
        <w:rPr>
          <w:spacing w:val="-2"/>
        </w:rPr>
        <w:t xml:space="preserve"> </w:t>
      </w:r>
      <w:r>
        <w:t>к</w:t>
      </w:r>
      <w:r>
        <w:rPr>
          <w:spacing w:val="-1"/>
        </w:rPr>
        <w:t>а</w:t>
      </w:r>
      <w:r>
        <w:t>о</w:t>
      </w:r>
      <w:r>
        <w:rPr>
          <w:spacing w:val="-1"/>
        </w:rPr>
        <w:t xml:space="preserve"> </w:t>
      </w:r>
      <w:r>
        <w:rPr>
          <w:spacing w:val="1"/>
        </w:rPr>
        <w:t>н</w:t>
      </w:r>
      <w:r>
        <w:rPr>
          <w:spacing w:val="-1"/>
        </w:rPr>
        <w:t>е</w:t>
      </w:r>
      <w:r>
        <w:t>п</w:t>
      </w:r>
      <w:r>
        <w:rPr>
          <w:spacing w:val="-3"/>
        </w:rPr>
        <w:t>р</w:t>
      </w:r>
      <w:r>
        <w:rPr>
          <w:spacing w:val="-2"/>
        </w:rPr>
        <w:t>и</w:t>
      </w:r>
      <w:r>
        <w:rPr>
          <w:spacing w:val="2"/>
        </w:rPr>
        <w:t>х</w:t>
      </w:r>
      <w:r>
        <w:rPr>
          <w:spacing w:val="-1"/>
        </w:rPr>
        <w:t>ва</w:t>
      </w:r>
      <w:r>
        <w:t>т</w:t>
      </w:r>
      <w:r>
        <w:rPr>
          <w:spacing w:val="-2"/>
        </w:rPr>
        <w:t>љ</w:t>
      </w:r>
      <w:r>
        <w:rPr>
          <w:spacing w:val="1"/>
        </w:rPr>
        <w:t>ив</w:t>
      </w:r>
      <w:r>
        <w:rPr>
          <w:spacing w:val="-5"/>
        </w:rPr>
        <w:t>у</w:t>
      </w:r>
      <w:r>
        <w:t>.</w:t>
      </w:r>
    </w:p>
    <w:p w:rsidR="00EC5E27" w:rsidRDefault="00EC5E27">
      <w:pPr>
        <w:kinsoku w:val="0"/>
        <w:overflowPunct w:val="0"/>
        <w:spacing w:before="1" w:line="280" w:lineRule="exact"/>
        <w:rPr>
          <w:sz w:val="28"/>
          <w:szCs w:val="28"/>
        </w:rPr>
      </w:pPr>
    </w:p>
    <w:p w:rsidR="00EC5E27" w:rsidRDefault="00EC5E27">
      <w:pPr>
        <w:pStyle w:val="Heading5"/>
        <w:numPr>
          <w:ilvl w:val="0"/>
          <w:numId w:val="5"/>
        </w:numPr>
        <w:tabs>
          <w:tab w:val="left" w:pos="489"/>
        </w:tabs>
        <w:kinsoku w:val="0"/>
        <w:overflowPunct w:val="0"/>
        <w:ind w:left="119" w:right="339" w:firstLine="0"/>
        <w:jc w:val="both"/>
        <w:rPr>
          <w:b w:val="0"/>
          <w:bCs w:val="0"/>
        </w:rPr>
      </w:pPr>
      <w:r>
        <w:t>ДОД</w:t>
      </w:r>
      <w:r>
        <w:rPr>
          <w:spacing w:val="-1"/>
        </w:rPr>
        <w:t>А</w:t>
      </w:r>
      <w:r>
        <w:t>ТНО</w:t>
      </w:r>
      <w:r>
        <w:rPr>
          <w:spacing w:val="7"/>
        </w:rPr>
        <w:t xml:space="preserve"> </w:t>
      </w:r>
      <w:r>
        <w:t>О</w:t>
      </w:r>
      <w:r>
        <w:rPr>
          <w:spacing w:val="-1"/>
        </w:rPr>
        <w:t>Б</w:t>
      </w:r>
      <w:r>
        <w:t>Е</w:t>
      </w:r>
      <w:r>
        <w:rPr>
          <w:spacing w:val="-2"/>
        </w:rPr>
        <w:t>З</w:t>
      </w:r>
      <w:r>
        <w:rPr>
          <w:spacing w:val="-1"/>
        </w:rPr>
        <w:t>Б</w:t>
      </w:r>
      <w:r>
        <w:t>ЕЂЕ</w:t>
      </w:r>
      <w:r>
        <w:rPr>
          <w:spacing w:val="-1"/>
        </w:rPr>
        <w:t>Њ</w:t>
      </w:r>
      <w:r>
        <w:t>Е</w:t>
      </w:r>
      <w:r>
        <w:rPr>
          <w:spacing w:val="10"/>
        </w:rPr>
        <w:t xml:space="preserve"> </w:t>
      </w:r>
      <w:r>
        <w:t>И</w:t>
      </w:r>
      <w:r>
        <w:rPr>
          <w:spacing w:val="-1"/>
        </w:rPr>
        <w:t>С</w:t>
      </w:r>
      <w:r>
        <w:t>П</w:t>
      </w:r>
      <w:r>
        <w:rPr>
          <w:spacing w:val="-1"/>
        </w:rPr>
        <w:t>УЊ</w:t>
      </w:r>
      <w:r>
        <w:t>Е</w:t>
      </w:r>
      <w:r>
        <w:rPr>
          <w:spacing w:val="-1"/>
        </w:rPr>
        <w:t>Њ</w:t>
      </w:r>
      <w:r>
        <w:t>А</w:t>
      </w:r>
      <w:r>
        <w:rPr>
          <w:spacing w:val="8"/>
        </w:rPr>
        <w:t xml:space="preserve"> </w:t>
      </w:r>
      <w:r>
        <w:rPr>
          <w:spacing w:val="-1"/>
        </w:rPr>
        <w:t>У</w:t>
      </w:r>
      <w:r>
        <w:t>ГОВО</w:t>
      </w:r>
      <w:r>
        <w:rPr>
          <w:spacing w:val="-3"/>
        </w:rPr>
        <w:t>Р</w:t>
      </w:r>
      <w:r>
        <w:t>НИХ</w:t>
      </w:r>
      <w:r>
        <w:rPr>
          <w:spacing w:val="8"/>
        </w:rPr>
        <w:t xml:space="preserve"> </w:t>
      </w:r>
      <w:r>
        <w:t>О</w:t>
      </w:r>
      <w:r>
        <w:rPr>
          <w:spacing w:val="2"/>
        </w:rPr>
        <w:t>Б</w:t>
      </w:r>
      <w:r>
        <w:rPr>
          <w:spacing w:val="-4"/>
        </w:rPr>
        <w:t>А</w:t>
      </w:r>
      <w:r>
        <w:t>ВЕЗА</w:t>
      </w:r>
      <w:r>
        <w:rPr>
          <w:spacing w:val="8"/>
        </w:rPr>
        <w:t xml:space="preserve"> </w:t>
      </w:r>
      <w:r>
        <w:t>ПОН</w:t>
      </w:r>
      <w:r>
        <w:rPr>
          <w:spacing w:val="-1"/>
        </w:rPr>
        <w:t>У</w:t>
      </w:r>
      <w:r>
        <w:t>Ђ</w:t>
      </w:r>
      <w:r>
        <w:rPr>
          <w:spacing w:val="-1"/>
        </w:rPr>
        <w:t>АЧ</w:t>
      </w:r>
      <w:r>
        <w:t>А</w:t>
      </w:r>
      <w:r>
        <w:rPr>
          <w:spacing w:val="8"/>
        </w:rPr>
        <w:t xml:space="preserve"> </w:t>
      </w:r>
      <w:r>
        <w:rPr>
          <w:spacing w:val="-2"/>
        </w:rPr>
        <w:t>К</w:t>
      </w:r>
      <w:r>
        <w:t>О</w:t>
      </w:r>
      <w:r>
        <w:rPr>
          <w:spacing w:val="-1"/>
        </w:rPr>
        <w:t>Ј</w:t>
      </w:r>
      <w:r>
        <w:t>И</w:t>
      </w:r>
      <w:r>
        <w:rPr>
          <w:spacing w:val="10"/>
        </w:rPr>
        <w:t xml:space="preserve"> </w:t>
      </w:r>
      <w:r>
        <w:rPr>
          <w:spacing w:val="-1"/>
        </w:rPr>
        <w:t>С</w:t>
      </w:r>
      <w:r>
        <w:t>Е Н</w:t>
      </w:r>
      <w:r>
        <w:rPr>
          <w:spacing w:val="-1"/>
        </w:rPr>
        <w:t>А</w:t>
      </w:r>
      <w:r>
        <w:rPr>
          <w:spacing w:val="1"/>
        </w:rPr>
        <w:t>Л</w:t>
      </w:r>
      <w:r>
        <w:rPr>
          <w:spacing w:val="-1"/>
        </w:rPr>
        <w:t>А</w:t>
      </w:r>
      <w:r>
        <w:t>ЗЕ НА</w:t>
      </w:r>
      <w:r>
        <w:rPr>
          <w:spacing w:val="-1"/>
        </w:rPr>
        <w:t xml:space="preserve"> С</w:t>
      </w:r>
      <w:r>
        <w:t>ПИ</w:t>
      </w:r>
      <w:r>
        <w:rPr>
          <w:spacing w:val="-1"/>
        </w:rPr>
        <w:t>С</w:t>
      </w:r>
      <w:r>
        <w:rPr>
          <w:spacing w:val="-2"/>
        </w:rPr>
        <w:t>К</w:t>
      </w:r>
      <w:r>
        <w:t>У</w:t>
      </w:r>
      <w:r>
        <w:rPr>
          <w:spacing w:val="-1"/>
        </w:rPr>
        <w:t xml:space="preserve"> </w:t>
      </w:r>
      <w:r>
        <w:t>НЕГ</w:t>
      </w:r>
      <w:r>
        <w:rPr>
          <w:spacing w:val="-1"/>
        </w:rPr>
        <w:t>А</w:t>
      </w:r>
      <w:r>
        <w:t>ТИВНИХ</w:t>
      </w:r>
      <w:r>
        <w:rPr>
          <w:spacing w:val="-1"/>
        </w:rPr>
        <w:t xml:space="preserve"> </w:t>
      </w:r>
      <w:r>
        <w:rPr>
          <w:spacing w:val="-3"/>
        </w:rPr>
        <w:t>Р</w:t>
      </w:r>
      <w:r>
        <w:t>ЕФЕ</w:t>
      </w:r>
      <w:r>
        <w:rPr>
          <w:spacing w:val="-3"/>
        </w:rPr>
        <w:t>Р</w:t>
      </w:r>
      <w:r>
        <w:t>ЕНЦИ:</w:t>
      </w:r>
    </w:p>
    <w:p w:rsidR="00EC5E27" w:rsidRDefault="00EC5E27">
      <w:pPr>
        <w:pStyle w:val="BodyText"/>
        <w:kinsoku w:val="0"/>
        <w:overflowPunct w:val="0"/>
        <w:spacing w:line="271" w:lineRule="exact"/>
        <w:ind w:left="839"/>
      </w:pPr>
      <w:r>
        <w:rPr>
          <w:spacing w:val="-1"/>
        </w:rPr>
        <w:t>По</w:t>
      </w:r>
      <w:r>
        <w:rPr>
          <w:spacing w:val="3"/>
        </w:rPr>
        <w:t>н</w:t>
      </w:r>
      <w:r>
        <w:rPr>
          <w:spacing w:val="-5"/>
        </w:rPr>
        <w:t>у</w:t>
      </w:r>
      <w:r>
        <w:rPr>
          <w:spacing w:val="-1"/>
        </w:rPr>
        <w:t>ђ</w:t>
      </w:r>
      <w:r>
        <w:rPr>
          <w:spacing w:val="1"/>
        </w:rPr>
        <w:t>а</w:t>
      </w:r>
      <w:r>
        <w:t>ч</w:t>
      </w:r>
      <w:r>
        <w:rPr>
          <w:spacing w:val="7"/>
        </w:rPr>
        <w:t xml:space="preserve"> </w:t>
      </w:r>
      <w:r>
        <w:t>к</w:t>
      </w:r>
      <w:r>
        <w:rPr>
          <w:spacing w:val="-1"/>
        </w:rPr>
        <w:t>о</w:t>
      </w:r>
      <w:r>
        <w:t>ји</w:t>
      </w:r>
      <w:r>
        <w:rPr>
          <w:spacing w:val="10"/>
        </w:rPr>
        <w:t xml:space="preserve"> </w:t>
      </w:r>
      <w:r>
        <w:rPr>
          <w:spacing w:val="-1"/>
        </w:rPr>
        <w:t>с</w:t>
      </w:r>
      <w:r>
        <w:t>е</w:t>
      </w:r>
      <w:r>
        <w:rPr>
          <w:spacing w:val="8"/>
        </w:rPr>
        <w:t xml:space="preserve"> </w:t>
      </w:r>
      <w:r>
        <w:rPr>
          <w:spacing w:val="1"/>
        </w:rPr>
        <w:t>н</w:t>
      </w:r>
      <w:r>
        <w:rPr>
          <w:spacing w:val="-1"/>
        </w:rPr>
        <w:t>а</w:t>
      </w:r>
      <w:r>
        <w:t>л</w:t>
      </w:r>
      <w:r>
        <w:rPr>
          <w:spacing w:val="-1"/>
        </w:rPr>
        <w:t>а</w:t>
      </w:r>
      <w:r>
        <w:rPr>
          <w:spacing w:val="1"/>
        </w:rPr>
        <w:t>з</w:t>
      </w:r>
      <w:r>
        <w:t>и</w:t>
      </w:r>
      <w:r>
        <w:rPr>
          <w:spacing w:val="8"/>
        </w:rPr>
        <w:t xml:space="preserve"> </w:t>
      </w:r>
      <w:r>
        <w:rPr>
          <w:spacing w:val="1"/>
        </w:rPr>
        <w:t>н</w:t>
      </w:r>
      <w:r>
        <w:t>а</w:t>
      </w:r>
      <w:r>
        <w:rPr>
          <w:spacing w:val="8"/>
        </w:rPr>
        <w:t xml:space="preserve"> </w:t>
      </w:r>
      <w:r>
        <w:rPr>
          <w:spacing w:val="-1"/>
        </w:rPr>
        <w:t>с</w:t>
      </w:r>
      <w:r>
        <w:rPr>
          <w:spacing w:val="1"/>
        </w:rPr>
        <w:t>пи</w:t>
      </w:r>
      <w:r>
        <w:rPr>
          <w:spacing w:val="-1"/>
        </w:rPr>
        <w:t>с</w:t>
      </w:r>
      <w:r>
        <w:rPr>
          <w:spacing w:val="3"/>
        </w:rPr>
        <w:t>к</w:t>
      </w:r>
      <w:r>
        <w:t>у</w:t>
      </w:r>
      <w:r>
        <w:rPr>
          <w:spacing w:val="2"/>
        </w:rPr>
        <w:t xml:space="preserve"> </w:t>
      </w:r>
      <w:r>
        <w:rPr>
          <w:spacing w:val="1"/>
        </w:rPr>
        <w:t>н</w:t>
      </w:r>
      <w:r>
        <w:rPr>
          <w:spacing w:val="-1"/>
        </w:rPr>
        <w:t>ега</w:t>
      </w:r>
      <w:r>
        <w:t>т</w:t>
      </w:r>
      <w:r>
        <w:rPr>
          <w:spacing w:val="1"/>
        </w:rPr>
        <w:t>и</w:t>
      </w:r>
      <w:r>
        <w:rPr>
          <w:spacing w:val="-1"/>
        </w:rPr>
        <w:t>в</w:t>
      </w:r>
      <w:r>
        <w:rPr>
          <w:spacing w:val="1"/>
        </w:rPr>
        <w:t>н</w:t>
      </w:r>
      <w:r>
        <w:rPr>
          <w:spacing w:val="-2"/>
        </w:rPr>
        <w:t>и</w:t>
      </w:r>
      <w:r>
        <w:t>х</w:t>
      </w:r>
      <w:r>
        <w:rPr>
          <w:spacing w:val="9"/>
        </w:rPr>
        <w:t xml:space="preserve"> </w:t>
      </w:r>
      <w:r>
        <w:t>р</w:t>
      </w:r>
      <w:r>
        <w:rPr>
          <w:spacing w:val="-1"/>
        </w:rPr>
        <w:t>е</w:t>
      </w:r>
      <w:r>
        <w:t>ф</w:t>
      </w:r>
      <w:r>
        <w:rPr>
          <w:spacing w:val="-2"/>
        </w:rPr>
        <w:t>е</w:t>
      </w:r>
      <w:r>
        <w:t>р</w:t>
      </w:r>
      <w:r>
        <w:rPr>
          <w:spacing w:val="-1"/>
        </w:rPr>
        <w:t>е</w:t>
      </w:r>
      <w:r>
        <w:rPr>
          <w:spacing w:val="1"/>
        </w:rPr>
        <w:t>нц</w:t>
      </w:r>
      <w:r>
        <w:t>и</w:t>
      </w:r>
      <w:r>
        <w:rPr>
          <w:spacing w:val="9"/>
        </w:rPr>
        <w:t xml:space="preserve"> </w:t>
      </w:r>
      <w:r>
        <w:t>к</w:t>
      </w:r>
      <w:r>
        <w:rPr>
          <w:spacing w:val="-1"/>
        </w:rPr>
        <w:t>о</w:t>
      </w:r>
      <w:r>
        <w:rPr>
          <w:spacing w:val="-2"/>
        </w:rPr>
        <w:t>ј</w:t>
      </w:r>
      <w:r>
        <w:t>и</w:t>
      </w:r>
      <w:r>
        <w:rPr>
          <w:spacing w:val="10"/>
        </w:rPr>
        <w:t xml:space="preserve"> </w:t>
      </w:r>
      <w:r>
        <w:rPr>
          <w:spacing w:val="-1"/>
        </w:rPr>
        <w:t>во</w:t>
      </w:r>
      <w:r>
        <w:rPr>
          <w:spacing w:val="-3"/>
        </w:rPr>
        <w:t>д</w:t>
      </w:r>
      <w:r>
        <w:t>и</w:t>
      </w:r>
      <w:r>
        <w:rPr>
          <w:spacing w:val="10"/>
        </w:rPr>
        <w:t xml:space="preserve"> </w:t>
      </w:r>
      <w:r>
        <w:rPr>
          <w:spacing w:val="-2"/>
        </w:rPr>
        <w:t>У</w:t>
      </w:r>
      <w:r>
        <w:t>пр</w:t>
      </w:r>
      <w:r>
        <w:rPr>
          <w:spacing w:val="-1"/>
        </w:rPr>
        <w:t>ав</w:t>
      </w:r>
      <w:r>
        <w:t>а</w:t>
      </w:r>
      <w:r>
        <w:rPr>
          <w:spacing w:val="8"/>
        </w:rPr>
        <w:t xml:space="preserve"> </w:t>
      </w:r>
      <w:r>
        <w:rPr>
          <w:spacing w:val="1"/>
        </w:rPr>
        <w:t>з</w:t>
      </w:r>
      <w:r>
        <w:t>а</w:t>
      </w:r>
      <w:r>
        <w:rPr>
          <w:spacing w:val="8"/>
        </w:rPr>
        <w:t xml:space="preserve"> </w:t>
      </w:r>
      <w:r>
        <w:t>ј</w:t>
      </w:r>
      <w:r>
        <w:rPr>
          <w:spacing w:val="-1"/>
        </w:rPr>
        <w:t>ав</w:t>
      </w:r>
      <w:r>
        <w:rPr>
          <w:spacing w:val="1"/>
        </w:rPr>
        <w:t>н</w:t>
      </w:r>
      <w:r>
        <w:t>е</w:t>
      </w:r>
      <w:r>
        <w:rPr>
          <w:spacing w:val="8"/>
        </w:rPr>
        <w:t xml:space="preserve"> </w:t>
      </w:r>
      <w:r>
        <w:rPr>
          <w:spacing w:val="1"/>
        </w:rPr>
        <w:t>н</w:t>
      </w:r>
      <w:r>
        <w:rPr>
          <w:spacing w:val="-1"/>
        </w:rPr>
        <w:t>а</w:t>
      </w:r>
      <w:r>
        <w:t>б</w:t>
      </w:r>
      <w:r>
        <w:rPr>
          <w:spacing w:val="-1"/>
        </w:rPr>
        <w:t>ав</w:t>
      </w:r>
      <w:r>
        <w:t>к</w:t>
      </w:r>
      <w:r>
        <w:rPr>
          <w:spacing w:val="-1"/>
        </w:rPr>
        <w:t>е</w:t>
      </w:r>
      <w:r>
        <w:t>,</w:t>
      </w:r>
      <w:r>
        <w:rPr>
          <w:spacing w:val="9"/>
        </w:rPr>
        <w:t xml:space="preserve"> </w:t>
      </w:r>
      <w:r>
        <w:t>у</w:t>
      </w:r>
    </w:p>
    <w:p w:rsidR="00EC5E27" w:rsidRDefault="00EC5E27">
      <w:pPr>
        <w:pStyle w:val="BodyText"/>
        <w:kinsoku w:val="0"/>
        <w:overflowPunct w:val="0"/>
        <w:ind w:right="337"/>
        <w:jc w:val="both"/>
      </w:pPr>
      <w:r>
        <w:rPr>
          <w:spacing w:val="-1"/>
        </w:rPr>
        <w:t>с</w:t>
      </w:r>
      <w:r>
        <w:t>кл</w:t>
      </w:r>
      <w:r>
        <w:rPr>
          <w:spacing w:val="-1"/>
        </w:rPr>
        <w:t>а</w:t>
      </w:r>
      <w:r>
        <w:rPr>
          <w:spacing w:val="2"/>
        </w:rPr>
        <w:t>д</w:t>
      </w:r>
      <w:r>
        <w:t>у</w:t>
      </w:r>
      <w:r>
        <w:rPr>
          <w:spacing w:val="18"/>
        </w:rPr>
        <w:t xml:space="preserve"> </w:t>
      </w:r>
      <w:r>
        <w:rPr>
          <w:spacing w:val="-1"/>
        </w:rPr>
        <w:t>с</w:t>
      </w:r>
      <w:r>
        <w:t>а</w:t>
      </w:r>
      <w:r>
        <w:rPr>
          <w:spacing w:val="23"/>
        </w:rPr>
        <w:t xml:space="preserve"> </w:t>
      </w:r>
      <w:r>
        <w:rPr>
          <w:spacing w:val="-1"/>
        </w:rPr>
        <w:t>ч</w:t>
      </w:r>
      <w:r>
        <w:rPr>
          <w:spacing w:val="2"/>
        </w:rPr>
        <w:t>л</w:t>
      </w:r>
      <w:r>
        <w:rPr>
          <w:spacing w:val="-1"/>
        </w:rPr>
        <w:t>а</w:t>
      </w:r>
      <w:r>
        <w:rPr>
          <w:spacing w:val="1"/>
        </w:rPr>
        <w:t>н</w:t>
      </w:r>
      <w:r>
        <w:rPr>
          <w:spacing w:val="-1"/>
        </w:rPr>
        <w:t>о</w:t>
      </w:r>
      <w:r>
        <w:t>м</w:t>
      </w:r>
      <w:r>
        <w:rPr>
          <w:spacing w:val="23"/>
        </w:rPr>
        <w:t xml:space="preserve"> </w:t>
      </w:r>
      <w:r>
        <w:rPr>
          <w:spacing w:val="-1"/>
        </w:rPr>
        <w:t>83</w:t>
      </w:r>
      <w:r>
        <w:t>.</w:t>
      </w:r>
      <w:r>
        <w:rPr>
          <w:spacing w:val="23"/>
        </w:rPr>
        <w:t xml:space="preserve"> </w:t>
      </w:r>
      <w:r>
        <w:rPr>
          <w:spacing w:val="-1"/>
        </w:rPr>
        <w:t>За</w:t>
      </w:r>
      <w:r>
        <w:t>к</w:t>
      </w:r>
      <w:r>
        <w:rPr>
          <w:spacing w:val="-1"/>
        </w:rPr>
        <w:t>о</w:t>
      </w:r>
      <w:r>
        <w:rPr>
          <w:spacing w:val="1"/>
        </w:rPr>
        <w:t>н</w:t>
      </w:r>
      <w:r>
        <w:rPr>
          <w:spacing w:val="-1"/>
        </w:rPr>
        <w:t>а</w:t>
      </w:r>
      <w:r>
        <w:t>,</w:t>
      </w:r>
      <w:r>
        <w:rPr>
          <w:spacing w:val="23"/>
        </w:rPr>
        <w:t xml:space="preserve"> </w:t>
      </w:r>
      <w:r>
        <w:t>а</w:t>
      </w:r>
      <w:r>
        <w:rPr>
          <w:spacing w:val="20"/>
        </w:rPr>
        <w:t xml:space="preserve"> </w:t>
      </w:r>
      <w:r>
        <w:t>к</w:t>
      </w:r>
      <w:r>
        <w:rPr>
          <w:spacing w:val="-1"/>
        </w:rPr>
        <w:t>о</w:t>
      </w:r>
      <w:r>
        <w:t>ји</w:t>
      </w:r>
      <w:r>
        <w:rPr>
          <w:spacing w:val="22"/>
        </w:rPr>
        <w:t xml:space="preserve"> </w:t>
      </w:r>
      <w:r>
        <w:rPr>
          <w:spacing w:val="1"/>
        </w:rPr>
        <w:t>и</w:t>
      </w:r>
      <w:r>
        <w:rPr>
          <w:spacing w:val="-1"/>
        </w:rPr>
        <w:t>м</w:t>
      </w:r>
      <w:r>
        <w:t>а</w:t>
      </w:r>
      <w:r>
        <w:rPr>
          <w:spacing w:val="19"/>
        </w:rPr>
        <w:t xml:space="preserve"> </w:t>
      </w:r>
      <w:r>
        <w:rPr>
          <w:spacing w:val="1"/>
        </w:rPr>
        <w:t>н</w:t>
      </w:r>
      <w:r>
        <w:rPr>
          <w:spacing w:val="-1"/>
        </w:rPr>
        <w:t>ега</w:t>
      </w:r>
      <w:r>
        <w:t>т</w:t>
      </w:r>
      <w:r>
        <w:rPr>
          <w:spacing w:val="1"/>
        </w:rPr>
        <w:t>и</w:t>
      </w:r>
      <w:r>
        <w:rPr>
          <w:spacing w:val="-1"/>
        </w:rPr>
        <w:t>в</w:t>
      </w:r>
      <w:r>
        <w:rPr>
          <w:spacing w:val="3"/>
        </w:rPr>
        <w:t>н</w:t>
      </w:r>
      <w:r>
        <w:t>у</w:t>
      </w:r>
      <w:r>
        <w:rPr>
          <w:spacing w:val="16"/>
        </w:rPr>
        <w:t xml:space="preserve"> </w:t>
      </w:r>
      <w:r>
        <w:rPr>
          <w:spacing w:val="-1"/>
        </w:rPr>
        <w:t>ре</w:t>
      </w:r>
      <w:r>
        <w:t>ф</w:t>
      </w:r>
      <w:r>
        <w:rPr>
          <w:spacing w:val="-2"/>
        </w:rPr>
        <w:t>е</w:t>
      </w:r>
      <w:r>
        <w:rPr>
          <w:spacing w:val="2"/>
        </w:rPr>
        <w:t>р</w:t>
      </w:r>
      <w:r>
        <w:rPr>
          <w:spacing w:val="-1"/>
        </w:rPr>
        <w:t>е</w:t>
      </w:r>
      <w:r>
        <w:rPr>
          <w:spacing w:val="1"/>
        </w:rPr>
        <w:t>н</w:t>
      </w:r>
      <w:r>
        <w:rPr>
          <w:spacing w:val="3"/>
        </w:rPr>
        <w:t>ц</w:t>
      </w:r>
      <w:r>
        <w:t>у</w:t>
      </w:r>
      <w:r>
        <w:rPr>
          <w:spacing w:val="19"/>
        </w:rPr>
        <w:t xml:space="preserve"> </w:t>
      </w:r>
      <w:r>
        <w:rPr>
          <w:spacing w:val="1"/>
        </w:rPr>
        <w:t>з</w:t>
      </w:r>
      <w:r>
        <w:t>а</w:t>
      </w:r>
      <w:r>
        <w:rPr>
          <w:spacing w:val="23"/>
        </w:rPr>
        <w:t xml:space="preserve"> </w:t>
      </w:r>
      <w:r>
        <w:t>пр</w:t>
      </w:r>
      <w:r>
        <w:rPr>
          <w:spacing w:val="-1"/>
        </w:rPr>
        <w:t>е</w:t>
      </w:r>
      <w:r>
        <w:t>д</w:t>
      </w:r>
      <w:r>
        <w:rPr>
          <w:spacing w:val="-1"/>
        </w:rPr>
        <w:t>ме</w:t>
      </w:r>
      <w:r>
        <w:t>т</w:t>
      </w:r>
      <w:r>
        <w:rPr>
          <w:spacing w:val="24"/>
        </w:rPr>
        <w:t xml:space="preserve"> </w:t>
      </w:r>
      <w:r>
        <w:rPr>
          <w:spacing w:val="1"/>
        </w:rPr>
        <w:t>н</w:t>
      </w:r>
      <w:r>
        <w:rPr>
          <w:spacing w:val="-1"/>
        </w:rPr>
        <w:t>а</w:t>
      </w:r>
      <w:r>
        <w:t>б</w:t>
      </w:r>
      <w:r>
        <w:rPr>
          <w:spacing w:val="-1"/>
        </w:rPr>
        <w:t>ав</w:t>
      </w:r>
      <w:r>
        <w:t>ке</w:t>
      </w:r>
      <w:r>
        <w:rPr>
          <w:spacing w:val="23"/>
        </w:rPr>
        <w:t xml:space="preserve"> </w:t>
      </w:r>
      <w:r>
        <w:rPr>
          <w:spacing w:val="-2"/>
        </w:rPr>
        <w:t>к</w:t>
      </w:r>
      <w:r>
        <w:rPr>
          <w:spacing w:val="-1"/>
        </w:rPr>
        <w:t>о</w:t>
      </w:r>
      <w:r>
        <w:t>ји</w:t>
      </w:r>
      <w:r>
        <w:rPr>
          <w:spacing w:val="22"/>
        </w:rPr>
        <w:t xml:space="preserve"> </w:t>
      </w:r>
      <w:r>
        <w:rPr>
          <w:spacing w:val="1"/>
        </w:rPr>
        <w:t>н</w:t>
      </w:r>
      <w:r>
        <w:t>и</w:t>
      </w:r>
      <w:r>
        <w:rPr>
          <w:spacing w:val="-2"/>
        </w:rPr>
        <w:t>ј</w:t>
      </w:r>
      <w:r>
        <w:t xml:space="preserve">е </w:t>
      </w:r>
      <w:r>
        <w:rPr>
          <w:spacing w:val="1"/>
        </w:rPr>
        <w:t>и</w:t>
      </w:r>
      <w:r>
        <w:rPr>
          <w:spacing w:val="-1"/>
        </w:rPr>
        <w:t>с</w:t>
      </w:r>
      <w:r>
        <w:t>т</w:t>
      </w:r>
      <w:r>
        <w:rPr>
          <w:spacing w:val="-1"/>
        </w:rPr>
        <w:t>ов</w:t>
      </w:r>
      <w:r>
        <w:t>р</w:t>
      </w:r>
      <w:r>
        <w:rPr>
          <w:spacing w:val="-1"/>
        </w:rPr>
        <w:t>с</w:t>
      </w:r>
      <w:r>
        <w:t>т</w:t>
      </w:r>
      <w:r>
        <w:rPr>
          <w:spacing w:val="-1"/>
        </w:rPr>
        <w:t>а</w:t>
      </w:r>
      <w:r>
        <w:t>н</w:t>
      </w:r>
      <w:r>
        <w:rPr>
          <w:spacing w:val="2"/>
        </w:rPr>
        <w:t xml:space="preserve"> </w:t>
      </w:r>
      <w:r>
        <w:t>пр</w:t>
      </w:r>
      <w:r>
        <w:rPr>
          <w:spacing w:val="-1"/>
        </w:rPr>
        <w:t>е</w:t>
      </w:r>
      <w:r>
        <w:t>д</w:t>
      </w:r>
      <w:r>
        <w:rPr>
          <w:spacing w:val="-1"/>
        </w:rPr>
        <w:t>ме</w:t>
      </w:r>
      <w:r>
        <w:rPr>
          <w:spacing w:val="3"/>
        </w:rPr>
        <w:t>т</w:t>
      </w:r>
      <w:r>
        <w:t>у</w:t>
      </w:r>
      <w:r>
        <w:rPr>
          <w:spacing w:val="-3"/>
        </w:rPr>
        <w:t xml:space="preserve"> </w:t>
      </w:r>
      <w:r>
        <w:rPr>
          <w:spacing w:val="2"/>
        </w:rPr>
        <w:t>о</w:t>
      </w:r>
      <w:r>
        <w:rPr>
          <w:spacing w:val="-1"/>
        </w:rPr>
        <w:t>в</w:t>
      </w:r>
      <w:r>
        <w:t>е</w:t>
      </w:r>
      <w:r>
        <w:rPr>
          <w:spacing w:val="1"/>
        </w:rPr>
        <w:t xml:space="preserve"> </w:t>
      </w:r>
      <w:r>
        <w:t>ј</w:t>
      </w:r>
      <w:r>
        <w:rPr>
          <w:spacing w:val="-1"/>
        </w:rPr>
        <w:t>ав</w:t>
      </w:r>
      <w:r>
        <w:rPr>
          <w:spacing w:val="1"/>
        </w:rPr>
        <w:t>н</w:t>
      </w:r>
      <w:r>
        <w:t>е</w:t>
      </w:r>
      <w:r>
        <w:rPr>
          <w:spacing w:val="1"/>
        </w:rPr>
        <w:t xml:space="preserve"> н</w:t>
      </w:r>
      <w:r>
        <w:rPr>
          <w:spacing w:val="-1"/>
        </w:rPr>
        <w:t>а</w:t>
      </w:r>
      <w:r>
        <w:t>б</w:t>
      </w:r>
      <w:r>
        <w:rPr>
          <w:spacing w:val="-1"/>
        </w:rPr>
        <w:t>ав</w:t>
      </w:r>
      <w:r>
        <w:t>к</w:t>
      </w:r>
      <w:r>
        <w:rPr>
          <w:spacing w:val="-1"/>
        </w:rPr>
        <w:t>е</w:t>
      </w:r>
      <w:r>
        <w:t>,</w:t>
      </w:r>
      <w:r>
        <w:rPr>
          <w:spacing w:val="4"/>
        </w:rPr>
        <w:t xml:space="preserve"> </w:t>
      </w:r>
      <w:r>
        <w:t>а</w:t>
      </w:r>
      <w:r>
        <w:rPr>
          <w:spacing w:val="6"/>
        </w:rPr>
        <w:t xml:space="preserve"> </w:t>
      </w:r>
      <w:r>
        <w:rPr>
          <w:spacing w:val="-8"/>
        </w:rPr>
        <w:t>у</w:t>
      </w:r>
      <w:r>
        <w:t>к</w:t>
      </w:r>
      <w:r>
        <w:rPr>
          <w:spacing w:val="-1"/>
        </w:rPr>
        <w:t>о</w:t>
      </w:r>
      <w:r>
        <w:rPr>
          <w:spacing w:val="2"/>
        </w:rPr>
        <w:t>л</w:t>
      </w:r>
      <w:r>
        <w:rPr>
          <w:spacing w:val="1"/>
        </w:rPr>
        <w:t>и</w:t>
      </w:r>
      <w:r>
        <w:t>ко</w:t>
      </w:r>
      <w:r>
        <w:rPr>
          <w:spacing w:val="2"/>
        </w:rPr>
        <w:t xml:space="preserve"> </w:t>
      </w:r>
      <w:r>
        <w:t>т</w:t>
      </w:r>
      <w:r>
        <w:rPr>
          <w:spacing w:val="-2"/>
        </w:rPr>
        <w:t>а</w:t>
      </w:r>
      <w:r>
        <w:t>к</w:t>
      </w:r>
      <w:r>
        <w:rPr>
          <w:spacing w:val="-1"/>
        </w:rPr>
        <w:t>во</w:t>
      </w:r>
      <w:r>
        <w:t>м</w:t>
      </w:r>
      <w:r>
        <w:rPr>
          <w:spacing w:val="1"/>
        </w:rPr>
        <w:t xml:space="preserve"> п</w:t>
      </w:r>
      <w:r>
        <w:rPr>
          <w:spacing w:val="-3"/>
        </w:rPr>
        <w:t>о</w:t>
      </w:r>
      <w:r>
        <w:rPr>
          <w:spacing w:val="3"/>
        </w:rPr>
        <w:t>н</w:t>
      </w:r>
      <w:r>
        <w:rPr>
          <w:spacing w:val="-5"/>
        </w:rPr>
        <w:t>у</w:t>
      </w:r>
      <w:r>
        <w:rPr>
          <w:spacing w:val="-1"/>
        </w:rPr>
        <w:t>ђа</w:t>
      </w:r>
      <w:r>
        <w:rPr>
          <w:spacing w:val="4"/>
        </w:rPr>
        <w:t>ч</w:t>
      </w:r>
      <w:r>
        <w:t>у</w:t>
      </w:r>
      <w:r>
        <w:rPr>
          <w:spacing w:val="-3"/>
        </w:rPr>
        <w:t xml:space="preserve"> </w:t>
      </w:r>
      <w:r>
        <w:rPr>
          <w:spacing w:val="2"/>
        </w:rPr>
        <w:t>б</w:t>
      </w:r>
      <w:r>
        <w:rPr>
          <w:spacing w:val="-5"/>
        </w:rPr>
        <w:t>у</w:t>
      </w:r>
      <w:r>
        <w:rPr>
          <w:spacing w:val="2"/>
        </w:rPr>
        <w:t>д</w:t>
      </w:r>
      <w:r>
        <w:t>е</w:t>
      </w:r>
      <w:r>
        <w:rPr>
          <w:spacing w:val="1"/>
        </w:rPr>
        <w:t xml:space="preserve"> </w:t>
      </w:r>
      <w:r>
        <w:t>д</w:t>
      </w:r>
      <w:r>
        <w:rPr>
          <w:spacing w:val="-1"/>
        </w:rPr>
        <w:t>о</w:t>
      </w:r>
      <w:r>
        <w:t>д</w:t>
      </w:r>
      <w:r>
        <w:rPr>
          <w:spacing w:val="-1"/>
        </w:rPr>
        <w:t>е</w:t>
      </w:r>
      <w:r>
        <w:rPr>
          <w:spacing w:val="3"/>
        </w:rPr>
        <w:t>љ</w:t>
      </w:r>
      <w:r>
        <w:rPr>
          <w:spacing w:val="-1"/>
        </w:rPr>
        <w:t>е</w:t>
      </w:r>
      <w:r>
        <w:t>н</w:t>
      </w:r>
      <w:r>
        <w:rPr>
          <w:spacing w:val="5"/>
        </w:rPr>
        <w:t xml:space="preserve"> </w:t>
      </w:r>
      <w:r>
        <w:rPr>
          <w:spacing w:val="-5"/>
        </w:rPr>
        <w:t>у</w:t>
      </w:r>
      <w:r>
        <w:rPr>
          <w:spacing w:val="-1"/>
        </w:rPr>
        <w:t>гово</w:t>
      </w:r>
      <w:r>
        <w:t>р,</w:t>
      </w:r>
      <w:r>
        <w:rPr>
          <w:spacing w:val="1"/>
        </w:rPr>
        <w:t xml:space="preserve"> </w:t>
      </w:r>
      <w:r>
        <w:rPr>
          <w:spacing w:val="5"/>
        </w:rPr>
        <w:t>д</w:t>
      </w:r>
      <w:r>
        <w:rPr>
          <w:spacing w:val="-3"/>
        </w:rPr>
        <w:t>у</w:t>
      </w:r>
      <w:r>
        <w:rPr>
          <w:spacing w:val="-1"/>
        </w:rPr>
        <w:t>жа</w:t>
      </w:r>
      <w:r>
        <w:t>н</w:t>
      </w:r>
      <w:r>
        <w:rPr>
          <w:spacing w:val="3"/>
        </w:rPr>
        <w:t xml:space="preserve"> </w:t>
      </w:r>
      <w:r>
        <w:t>је</w:t>
      </w:r>
      <w:r>
        <w:rPr>
          <w:spacing w:val="1"/>
        </w:rPr>
        <w:t xml:space="preserve"> </w:t>
      </w:r>
      <w:r>
        <w:t xml:space="preserve">да </w:t>
      </w:r>
      <w:r>
        <w:rPr>
          <w:b/>
          <w:bCs/>
        </w:rPr>
        <w:t>у</w:t>
      </w:r>
      <w:r>
        <w:rPr>
          <w:b/>
          <w:bCs/>
          <w:spacing w:val="9"/>
        </w:rPr>
        <w:t xml:space="preserve"> </w:t>
      </w:r>
      <w:r>
        <w:rPr>
          <w:b/>
          <w:bCs/>
          <w:spacing w:val="2"/>
        </w:rPr>
        <w:t>т</w:t>
      </w:r>
      <w:r>
        <w:rPr>
          <w:b/>
          <w:bCs/>
        </w:rPr>
        <w:t>р</w:t>
      </w:r>
      <w:r>
        <w:rPr>
          <w:b/>
          <w:bCs/>
          <w:spacing w:val="-1"/>
        </w:rPr>
        <w:t>е</w:t>
      </w:r>
      <w:r>
        <w:rPr>
          <w:b/>
          <w:bCs/>
        </w:rPr>
        <w:t>н</w:t>
      </w:r>
      <w:r>
        <w:rPr>
          <w:b/>
          <w:bCs/>
          <w:spacing w:val="-3"/>
        </w:rPr>
        <w:t>у</w:t>
      </w:r>
      <w:r>
        <w:rPr>
          <w:b/>
          <w:bCs/>
          <w:spacing w:val="-1"/>
        </w:rPr>
        <w:t>т</w:t>
      </w:r>
      <w:r>
        <w:rPr>
          <w:b/>
          <w:bCs/>
        </w:rPr>
        <w:t>ку</w:t>
      </w:r>
      <w:r>
        <w:rPr>
          <w:b/>
          <w:bCs/>
          <w:spacing w:val="9"/>
        </w:rPr>
        <w:t xml:space="preserve"> </w:t>
      </w:r>
      <w:r>
        <w:rPr>
          <w:b/>
          <w:bCs/>
          <w:spacing w:val="-1"/>
        </w:rPr>
        <w:t>за</w:t>
      </w:r>
      <w:r>
        <w:rPr>
          <w:b/>
          <w:bCs/>
        </w:rPr>
        <w:t>кљ</w:t>
      </w:r>
      <w:r>
        <w:rPr>
          <w:b/>
          <w:bCs/>
          <w:spacing w:val="-1"/>
        </w:rPr>
        <w:t>уче</w:t>
      </w:r>
      <w:r>
        <w:rPr>
          <w:b/>
          <w:bCs/>
        </w:rPr>
        <w:t>ња</w:t>
      </w:r>
      <w:r>
        <w:rPr>
          <w:b/>
          <w:bCs/>
          <w:spacing w:val="9"/>
        </w:rPr>
        <w:t xml:space="preserve"> </w:t>
      </w:r>
      <w:r>
        <w:rPr>
          <w:b/>
          <w:bCs/>
          <w:spacing w:val="-1"/>
        </w:rPr>
        <w:t>у</w:t>
      </w:r>
      <w:r>
        <w:rPr>
          <w:b/>
          <w:bCs/>
          <w:spacing w:val="-2"/>
        </w:rPr>
        <w:t>г</w:t>
      </w:r>
      <w:r>
        <w:rPr>
          <w:b/>
          <w:bCs/>
          <w:spacing w:val="-1"/>
        </w:rPr>
        <w:t>ово</w:t>
      </w:r>
      <w:r>
        <w:rPr>
          <w:b/>
          <w:bCs/>
        </w:rPr>
        <w:t>ра</w:t>
      </w:r>
      <w:r>
        <w:rPr>
          <w:b/>
          <w:bCs/>
          <w:spacing w:val="9"/>
        </w:rPr>
        <w:t xml:space="preserve"> </w:t>
      </w:r>
      <w:r>
        <w:t>пр</w:t>
      </w:r>
      <w:r>
        <w:rPr>
          <w:spacing w:val="-1"/>
        </w:rPr>
        <w:t>е</w:t>
      </w:r>
      <w:r>
        <w:t>да</w:t>
      </w:r>
      <w:r>
        <w:rPr>
          <w:spacing w:val="8"/>
        </w:rPr>
        <w:t xml:space="preserve"> </w:t>
      </w:r>
      <w:r>
        <w:rPr>
          <w:spacing w:val="1"/>
        </w:rPr>
        <w:t>н</w:t>
      </w:r>
      <w:r>
        <w:rPr>
          <w:spacing w:val="-2"/>
        </w:rPr>
        <w:t>а</w:t>
      </w:r>
      <w:r>
        <w:rPr>
          <w:spacing w:val="2"/>
        </w:rPr>
        <w:t>р</w:t>
      </w:r>
      <w:r>
        <w:rPr>
          <w:spacing w:val="-5"/>
        </w:rPr>
        <w:t>у</w:t>
      </w:r>
      <w:r>
        <w:rPr>
          <w:spacing w:val="1"/>
        </w:rPr>
        <w:t>чи</w:t>
      </w:r>
      <w:r>
        <w:rPr>
          <w:spacing w:val="-1"/>
        </w:rPr>
        <w:t>о</w:t>
      </w:r>
      <w:r>
        <w:rPr>
          <w:spacing w:val="3"/>
        </w:rPr>
        <w:t>ц</w:t>
      </w:r>
      <w:r>
        <w:t>у</w:t>
      </w:r>
      <w:r>
        <w:rPr>
          <w:spacing w:val="2"/>
        </w:rPr>
        <w:t xml:space="preserve"> </w:t>
      </w:r>
      <w:r>
        <w:rPr>
          <w:b/>
          <w:bCs/>
          <w:spacing w:val="-1"/>
        </w:rPr>
        <w:t>ба</w:t>
      </w:r>
      <w:r>
        <w:rPr>
          <w:b/>
          <w:bCs/>
        </w:rPr>
        <w:t>нк</w:t>
      </w:r>
      <w:r>
        <w:rPr>
          <w:b/>
          <w:bCs/>
          <w:spacing w:val="-1"/>
        </w:rPr>
        <w:t>а</w:t>
      </w:r>
      <w:r>
        <w:rPr>
          <w:b/>
          <w:bCs/>
        </w:rPr>
        <w:t>р</w:t>
      </w:r>
      <w:r>
        <w:rPr>
          <w:b/>
          <w:bCs/>
          <w:spacing w:val="-1"/>
        </w:rPr>
        <w:t>с</w:t>
      </w:r>
      <w:r>
        <w:rPr>
          <w:b/>
          <w:bCs/>
        </w:rPr>
        <w:t>ку</w:t>
      </w:r>
      <w:r>
        <w:rPr>
          <w:b/>
          <w:bCs/>
          <w:spacing w:val="9"/>
        </w:rPr>
        <w:t xml:space="preserve"> </w:t>
      </w:r>
      <w:r>
        <w:rPr>
          <w:b/>
          <w:bCs/>
          <w:spacing w:val="-2"/>
        </w:rPr>
        <w:t>г</w:t>
      </w:r>
      <w:r>
        <w:rPr>
          <w:b/>
          <w:bCs/>
          <w:spacing w:val="-1"/>
        </w:rPr>
        <w:t>а</w:t>
      </w:r>
      <w:r>
        <w:rPr>
          <w:b/>
          <w:bCs/>
        </w:rPr>
        <w:t>р</w:t>
      </w:r>
      <w:r>
        <w:rPr>
          <w:b/>
          <w:bCs/>
          <w:spacing w:val="-1"/>
        </w:rPr>
        <w:t>а</w:t>
      </w:r>
      <w:r>
        <w:rPr>
          <w:b/>
          <w:bCs/>
          <w:spacing w:val="-2"/>
        </w:rPr>
        <w:t>н</w:t>
      </w:r>
      <w:r>
        <w:rPr>
          <w:b/>
          <w:bCs/>
        </w:rPr>
        <w:t>ци</w:t>
      </w:r>
      <w:r>
        <w:rPr>
          <w:b/>
          <w:bCs/>
          <w:spacing w:val="-1"/>
        </w:rPr>
        <w:t>ј</w:t>
      </w:r>
      <w:r>
        <w:rPr>
          <w:b/>
          <w:bCs/>
        </w:rPr>
        <w:t>у</w:t>
      </w:r>
      <w:r>
        <w:rPr>
          <w:b/>
          <w:bCs/>
          <w:spacing w:val="9"/>
        </w:rPr>
        <w:t xml:space="preserve"> </w:t>
      </w:r>
      <w:r>
        <w:rPr>
          <w:b/>
          <w:bCs/>
          <w:spacing w:val="-1"/>
        </w:rPr>
        <w:t>з</w:t>
      </w:r>
      <w:r>
        <w:rPr>
          <w:b/>
          <w:bCs/>
        </w:rPr>
        <w:t>а</w:t>
      </w:r>
      <w:r>
        <w:rPr>
          <w:b/>
          <w:bCs/>
          <w:spacing w:val="9"/>
        </w:rPr>
        <w:t xml:space="preserve"> </w:t>
      </w:r>
      <w:r>
        <w:rPr>
          <w:b/>
          <w:bCs/>
        </w:rPr>
        <w:t>д</w:t>
      </w:r>
      <w:r>
        <w:rPr>
          <w:b/>
          <w:bCs/>
          <w:spacing w:val="-1"/>
        </w:rPr>
        <w:t>об</w:t>
      </w:r>
      <w:r>
        <w:rPr>
          <w:b/>
          <w:bCs/>
        </w:rPr>
        <w:t>ро</w:t>
      </w:r>
      <w:r>
        <w:rPr>
          <w:b/>
          <w:bCs/>
          <w:spacing w:val="7"/>
        </w:rPr>
        <w:t xml:space="preserve"> </w:t>
      </w:r>
      <w:r>
        <w:rPr>
          <w:b/>
          <w:bCs/>
        </w:rPr>
        <w:t>и</w:t>
      </w:r>
      <w:r>
        <w:rPr>
          <w:b/>
          <w:bCs/>
          <w:spacing w:val="-1"/>
        </w:rPr>
        <w:t>зв</w:t>
      </w:r>
      <w:r>
        <w:rPr>
          <w:b/>
          <w:bCs/>
        </w:rPr>
        <w:t>р</w:t>
      </w:r>
      <w:r>
        <w:rPr>
          <w:b/>
          <w:bCs/>
          <w:spacing w:val="-4"/>
        </w:rPr>
        <w:t>ш</w:t>
      </w:r>
      <w:r>
        <w:rPr>
          <w:b/>
          <w:bCs/>
          <w:spacing w:val="1"/>
        </w:rPr>
        <w:t>е</w:t>
      </w:r>
      <w:r>
        <w:rPr>
          <w:b/>
          <w:bCs/>
        </w:rPr>
        <w:t>ње</w:t>
      </w:r>
      <w:r>
        <w:rPr>
          <w:b/>
          <w:bCs/>
          <w:spacing w:val="8"/>
        </w:rPr>
        <w:t xml:space="preserve"> </w:t>
      </w:r>
      <w:r>
        <w:rPr>
          <w:b/>
          <w:bCs/>
        </w:rPr>
        <w:t>п</w:t>
      </w:r>
      <w:r>
        <w:rPr>
          <w:b/>
          <w:bCs/>
          <w:spacing w:val="-1"/>
        </w:rPr>
        <w:t>осл</w:t>
      </w:r>
      <w:r>
        <w:rPr>
          <w:b/>
          <w:bCs/>
        </w:rPr>
        <w:t>а</w:t>
      </w:r>
      <w:r>
        <w:t>, к</w:t>
      </w:r>
      <w:r>
        <w:rPr>
          <w:spacing w:val="-1"/>
        </w:rPr>
        <w:t>о</w:t>
      </w:r>
      <w:r>
        <w:t>ја</w:t>
      </w:r>
      <w:r>
        <w:rPr>
          <w:spacing w:val="53"/>
        </w:rPr>
        <w:t xml:space="preserve"> </w:t>
      </w:r>
      <w:r>
        <w:rPr>
          <w:spacing w:val="-1"/>
        </w:rPr>
        <w:t>ћ</w:t>
      </w:r>
      <w:r>
        <w:t>е</w:t>
      </w:r>
      <w:r>
        <w:rPr>
          <w:spacing w:val="54"/>
        </w:rPr>
        <w:t xml:space="preserve"> </w:t>
      </w:r>
      <w:r>
        <w:t>б</w:t>
      </w:r>
      <w:r>
        <w:rPr>
          <w:spacing w:val="1"/>
        </w:rPr>
        <w:t>и</w:t>
      </w:r>
      <w:r>
        <w:t>ти</w:t>
      </w:r>
      <w:r>
        <w:rPr>
          <w:spacing w:val="56"/>
        </w:rPr>
        <w:t xml:space="preserve"> </w:t>
      </w:r>
      <w:r>
        <w:rPr>
          <w:spacing w:val="-1"/>
        </w:rPr>
        <w:t>с</w:t>
      </w:r>
      <w:r>
        <w:t>а</w:t>
      </w:r>
      <w:r>
        <w:rPr>
          <w:spacing w:val="54"/>
        </w:rPr>
        <w:t xml:space="preserve"> </w:t>
      </w:r>
      <w:r>
        <w:t>кл</w:t>
      </w:r>
      <w:r>
        <w:rPr>
          <w:spacing w:val="1"/>
        </w:rPr>
        <w:t>а</w:t>
      </w:r>
      <w:r>
        <w:rPr>
          <w:spacing w:val="-8"/>
        </w:rPr>
        <w:t>у</w:t>
      </w:r>
      <w:r>
        <w:rPr>
          <w:spacing w:val="3"/>
        </w:rPr>
        <w:t>з</w:t>
      </w:r>
      <w:r>
        <w:rPr>
          <w:spacing w:val="-5"/>
        </w:rPr>
        <w:t>у</w:t>
      </w:r>
      <w:r>
        <w:rPr>
          <w:spacing w:val="2"/>
        </w:rPr>
        <w:t>л</w:t>
      </w:r>
      <w:r>
        <w:rPr>
          <w:spacing w:val="1"/>
        </w:rPr>
        <w:t>а</w:t>
      </w:r>
      <w:r>
        <w:rPr>
          <w:spacing w:val="-1"/>
        </w:rPr>
        <w:t>ма</w:t>
      </w:r>
      <w:r>
        <w:t>:</w:t>
      </w:r>
      <w:r>
        <w:rPr>
          <w:spacing w:val="55"/>
        </w:rPr>
        <w:t xml:space="preserve"> </w:t>
      </w:r>
      <w:r>
        <w:t>б</w:t>
      </w:r>
      <w:r>
        <w:rPr>
          <w:spacing w:val="-1"/>
        </w:rPr>
        <w:t>е</w:t>
      </w:r>
      <w:r>
        <w:rPr>
          <w:spacing w:val="5"/>
        </w:rPr>
        <w:t>з</w:t>
      </w:r>
      <w:r>
        <w:rPr>
          <w:spacing w:val="-5"/>
        </w:rPr>
        <w:t>у</w:t>
      </w:r>
      <w:r>
        <w:rPr>
          <w:spacing w:val="-1"/>
        </w:rPr>
        <w:t>с</w:t>
      </w:r>
      <w:r>
        <w:t>л</w:t>
      </w:r>
      <w:r>
        <w:rPr>
          <w:spacing w:val="-1"/>
        </w:rPr>
        <w:t>ов</w:t>
      </w:r>
      <w:r>
        <w:rPr>
          <w:spacing w:val="1"/>
        </w:rPr>
        <w:t>н</w:t>
      </w:r>
      <w:r>
        <w:t>а</w:t>
      </w:r>
      <w:r>
        <w:rPr>
          <w:spacing w:val="54"/>
        </w:rPr>
        <w:t xml:space="preserve"> </w:t>
      </w:r>
      <w:r>
        <w:t>и</w:t>
      </w:r>
      <w:r>
        <w:rPr>
          <w:spacing w:val="56"/>
        </w:rPr>
        <w:t xml:space="preserve"> </w:t>
      </w:r>
      <w:r>
        <w:rPr>
          <w:spacing w:val="1"/>
        </w:rPr>
        <w:t>п</w:t>
      </w:r>
      <w:r>
        <w:t>л</w:t>
      </w:r>
      <w:r>
        <w:rPr>
          <w:spacing w:val="-1"/>
        </w:rPr>
        <w:t>а</w:t>
      </w:r>
      <w:r>
        <w:t>т</w:t>
      </w:r>
      <w:r>
        <w:rPr>
          <w:spacing w:val="1"/>
        </w:rPr>
        <w:t>и</w:t>
      </w:r>
      <w:r>
        <w:rPr>
          <w:spacing w:val="-1"/>
        </w:rPr>
        <w:t>в</w:t>
      </w:r>
      <w:r>
        <w:t>а</w:t>
      </w:r>
      <w:r>
        <w:rPr>
          <w:spacing w:val="53"/>
        </w:rPr>
        <w:t xml:space="preserve"> </w:t>
      </w:r>
      <w:r>
        <w:rPr>
          <w:spacing w:val="1"/>
        </w:rPr>
        <w:t>н</w:t>
      </w:r>
      <w:r>
        <w:t>а</w:t>
      </w:r>
      <w:r>
        <w:rPr>
          <w:spacing w:val="53"/>
        </w:rPr>
        <w:t xml:space="preserve"> </w:t>
      </w:r>
      <w:r>
        <w:t>пр</w:t>
      </w:r>
      <w:r>
        <w:rPr>
          <w:spacing w:val="-1"/>
        </w:rPr>
        <w:t>в</w:t>
      </w:r>
      <w:r>
        <w:t>и</w:t>
      </w:r>
      <w:r>
        <w:rPr>
          <w:spacing w:val="56"/>
        </w:rPr>
        <w:t xml:space="preserve"> </w:t>
      </w:r>
      <w:r>
        <w:rPr>
          <w:spacing w:val="1"/>
        </w:rPr>
        <w:t>п</w:t>
      </w:r>
      <w:r>
        <w:rPr>
          <w:spacing w:val="-1"/>
        </w:rPr>
        <w:t>о</w:t>
      </w:r>
      <w:r>
        <w:rPr>
          <w:spacing w:val="-2"/>
        </w:rPr>
        <w:t>з</w:t>
      </w:r>
      <w:r>
        <w:rPr>
          <w:spacing w:val="1"/>
        </w:rPr>
        <w:t>и</w:t>
      </w:r>
      <w:r>
        <w:rPr>
          <w:spacing w:val="-1"/>
        </w:rPr>
        <w:t>в</w:t>
      </w:r>
      <w:r>
        <w:t>.</w:t>
      </w:r>
      <w:r>
        <w:rPr>
          <w:spacing w:val="52"/>
        </w:rPr>
        <w:t xml:space="preserve"> </w:t>
      </w:r>
      <w:r>
        <w:rPr>
          <w:spacing w:val="-2"/>
        </w:rPr>
        <w:t>Б</w:t>
      </w:r>
      <w:r>
        <w:rPr>
          <w:spacing w:val="-1"/>
        </w:rPr>
        <w:t>а</w:t>
      </w:r>
      <w:r>
        <w:rPr>
          <w:spacing w:val="1"/>
        </w:rPr>
        <w:t>н</w:t>
      </w:r>
      <w:r>
        <w:t>к</w:t>
      </w:r>
      <w:r>
        <w:rPr>
          <w:spacing w:val="-2"/>
        </w:rPr>
        <w:t>а</w:t>
      </w:r>
      <w:r>
        <w:t>р</w:t>
      </w:r>
      <w:r>
        <w:rPr>
          <w:spacing w:val="-1"/>
        </w:rPr>
        <w:t>с</w:t>
      </w:r>
      <w:r>
        <w:t>ка</w:t>
      </w:r>
      <w:r>
        <w:rPr>
          <w:spacing w:val="54"/>
        </w:rPr>
        <w:t xml:space="preserve"> </w:t>
      </w:r>
      <w:r>
        <w:rPr>
          <w:spacing w:val="-1"/>
        </w:rPr>
        <w:t>г</w:t>
      </w:r>
      <w:r>
        <w:rPr>
          <w:spacing w:val="-2"/>
        </w:rPr>
        <w:t>а</w:t>
      </w:r>
      <w:r>
        <w:rPr>
          <w:spacing w:val="2"/>
        </w:rPr>
        <w:t>р</w:t>
      </w:r>
      <w:r>
        <w:rPr>
          <w:spacing w:val="-1"/>
        </w:rPr>
        <w:t>а</w:t>
      </w:r>
      <w:r>
        <w:rPr>
          <w:spacing w:val="1"/>
        </w:rPr>
        <w:t>нц</w:t>
      </w:r>
      <w:r>
        <w:t>ија</w:t>
      </w:r>
      <w:r>
        <w:rPr>
          <w:spacing w:val="54"/>
        </w:rPr>
        <w:t xml:space="preserve"> </w:t>
      </w:r>
      <w:r>
        <w:rPr>
          <w:spacing w:val="1"/>
        </w:rPr>
        <w:t>з</w:t>
      </w:r>
      <w:r>
        <w:t>а</w:t>
      </w:r>
      <w:r>
        <w:rPr>
          <w:spacing w:val="54"/>
        </w:rPr>
        <w:t xml:space="preserve"> </w:t>
      </w:r>
      <w:r>
        <w:t>д</w:t>
      </w:r>
      <w:r>
        <w:rPr>
          <w:spacing w:val="-1"/>
        </w:rPr>
        <w:t>о</w:t>
      </w:r>
      <w:r>
        <w:t xml:space="preserve">бро </w:t>
      </w:r>
      <w:r>
        <w:rPr>
          <w:spacing w:val="1"/>
        </w:rPr>
        <w:t>из</w:t>
      </w:r>
      <w:r>
        <w:rPr>
          <w:spacing w:val="-1"/>
        </w:rPr>
        <w:t>в</w:t>
      </w:r>
      <w:r>
        <w:t>р</w:t>
      </w:r>
      <w:r>
        <w:rPr>
          <w:spacing w:val="-1"/>
        </w:rPr>
        <w:t>шењ</w:t>
      </w:r>
      <w:r>
        <w:t>е</w:t>
      </w:r>
      <w:r>
        <w:rPr>
          <w:spacing w:val="48"/>
        </w:rPr>
        <w:t xml:space="preserve"> </w:t>
      </w:r>
      <w:r>
        <w:rPr>
          <w:spacing w:val="1"/>
        </w:rPr>
        <w:t>п</w:t>
      </w:r>
      <w:r>
        <w:rPr>
          <w:spacing w:val="-1"/>
        </w:rPr>
        <w:t>ос</w:t>
      </w:r>
      <w:r>
        <w:t>ла</w:t>
      </w:r>
      <w:r>
        <w:rPr>
          <w:spacing w:val="49"/>
        </w:rPr>
        <w:t xml:space="preserve"> </w:t>
      </w:r>
      <w:r>
        <w:rPr>
          <w:spacing w:val="1"/>
        </w:rPr>
        <w:t>из</w:t>
      </w:r>
      <w:r>
        <w:t>д</w:t>
      </w:r>
      <w:r>
        <w:rPr>
          <w:spacing w:val="-2"/>
        </w:rPr>
        <w:t>а</w:t>
      </w:r>
      <w:r>
        <w:t>је</w:t>
      </w:r>
      <w:r>
        <w:rPr>
          <w:spacing w:val="49"/>
        </w:rPr>
        <w:t xml:space="preserve"> </w:t>
      </w:r>
      <w:r>
        <w:rPr>
          <w:spacing w:val="-1"/>
        </w:rPr>
        <w:t>с</w:t>
      </w:r>
      <w:r>
        <w:t>е</w:t>
      </w:r>
      <w:r>
        <w:rPr>
          <w:spacing w:val="54"/>
        </w:rPr>
        <w:t xml:space="preserve"> </w:t>
      </w:r>
      <w:r>
        <w:t>у</w:t>
      </w:r>
      <w:r>
        <w:rPr>
          <w:spacing w:val="47"/>
        </w:rPr>
        <w:t xml:space="preserve"> </w:t>
      </w:r>
      <w:r>
        <w:rPr>
          <w:spacing w:val="-1"/>
        </w:rPr>
        <w:t>в</w:t>
      </w:r>
      <w:r>
        <w:rPr>
          <w:spacing w:val="1"/>
        </w:rPr>
        <w:t>и</w:t>
      </w:r>
      <w:r>
        <w:rPr>
          <w:spacing w:val="-1"/>
        </w:rPr>
        <w:t>с</w:t>
      </w:r>
      <w:r>
        <w:rPr>
          <w:spacing w:val="1"/>
        </w:rPr>
        <w:t>ин</w:t>
      </w:r>
      <w:r>
        <w:t>и</w:t>
      </w:r>
      <w:r>
        <w:rPr>
          <w:spacing w:val="51"/>
        </w:rPr>
        <w:t xml:space="preserve"> </w:t>
      </w:r>
      <w:r>
        <w:rPr>
          <w:b/>
          <w:bCs/>
          <w:spacing w:val="-1"/>
        </w:rPr>
        <w:t>о</w:t>
      </w:r>
      <w:r>
        <w:rPr>
          <w:b/>
          <w:bCs/>
        </w:rPr>
        <w:t>д</w:t>
      </w:r>
      <w:r>
        <w:rPr>
          <w:b/>
          <w:bCs/>
          <w:spacing w:val="51"/>
        </w:rPr>
        <w:t xml:space="preserve"> </w:t>
      </w:r>
      <w:r>
        <w:rPr>
          <w:b/>
          <w:bCs/>
          <w:spacing w:val="-1"/>
        </w:rPr>
        <w:t>1</w:t>
      </w:r>
      <w:r>
        <w:rPr>
          <w:b/>
          <w:bCs/>
          <w:spacing w:val="-3"/>
        </w:rPr>
        <w:t>5</w:t>
      </w:r>
      <w:r>
        <w:rPr>
          <w:b/>
          <w:bCs/>
          <w:spacing w:val="2"/>
        </w:rPr>
        <w:t>%</w:t>
      </w:r>
      <w:r>
        <w:rPr>
          <w:b/>
          <w:bCs/>
        </w:rPr>
        <w:t>,</w:t>
      </w:r>
      <w:r>
        <w:rPr>
          <w:b/>
          <w:bCs/>
          <w:spacing w:val="47"/>
        </w:rPr>
        <w:t xml:space="preserve"> </w:t>
      </w:r>
      <w:r>
        <w:rPr>
          <w:spacing w:val="-1"/>
        </w:rPr>
        <w:t>о</w:t>
      </w:r>
      <w:r>
        <w:t>д</w:t>
      </w:r>
      <w:r>
        <w:rPr>
          <w:spacing w:val="53"/>
        </w:rPr>
        <w:t xml:space="preserve"> </w:t>
      </w:r>
      <w:r>
        <w:rPr>
          <w:spacing w:val="-5"/>
        </w:rPr>
        <w:t>у</w:t>
      </w:r>
      <w:r>
        <w:rPr>
          <w:spacing w:val="5"/>
        </w:rPr>
        <w:t>к</w:t>
      </w:r>
      <w:r>
        <w:rPr>
          <w:spacing w:val="-8"/>
        </w:rPr>
        <w:t>у</w:t>
      </w:r>
      <w:r>
        <w:rPr>
          <w:spacing w:val="1"/>
        </w:rPr>
        <w:t>пн</w:t>
      </w:r>
      <w:r>
        <w:t>е</w:t>
      </w:r>
      <w:r>
        <w:rPr>
          <w:spacing w:val="51"/>
        </w:rPr>
        <w:t xml:space="preserve"> </w:t>
      </w:r>
      <w:r>
        <w:rPr>
          <w:spacing w:val="-1"/>
        </w:rPr>
        <w:t>в</w:t>
      </w:r>
      <w:r>
        <w:t>р</w:t>
      </w:r>
      <w:r>
        <w:rPr>
          <w:spacing w:val="-1"/>
        </w:rPr>
        <w:t>е</w:t>
      </w:r>
      <w:r>
        <w:t>д</w:t>
      </w:r>
      <w:r>
        <w:rPr>
          <w:spacing w:val="1"/>
        </w:rPr>
        <w:t>н</w:t>
      </w:r>
      <w:r>
        <w:rPr>
          <w:spacing w:val="-1"/>
        </w:rPr>
        <w:t>ос</w:t>
      </w:r>
      <w:r>
        <w:t>ти</w:t>
      </w:r>
      <w:r>
        <w:rPr>
          <w:spacing w:val="51"/>
        </w:rPr>
        <w:t xml:space="preserve"> </w:t>
      </w:r>
      <w:r>
        <w:rPr>
          <w:spacing w:val="-5"/>
        </w:rPr>
        <w:t>у</w:t>
      </w:r>
      <w:r>
        <w:rPr>
          <w:spacing w:val="2"/>
        </w:rPr>
        <w:t>г</w:t>
      </w:r>
      <w:r>
        <w:rPr>
          <w:spacing w:val="-1"/>
        </w:rPr>
        <w:t>ово</w:t>
      </w:r>
      <w:r>
        <w:rPr>
          <w:spacing w:val="2"/>
        </w:rPr>
        <w:t>р</w:t>
      </w:r>
      <w:r>
        <w:t>а</w:t>
      </w:r>
      <w:r>
        <w:rPr>
          <w:spacing w:val="49"/>
        </w:rPr>
        <w:t xml:space="preserve"> </w:t>
      </w:r>
      <w:r>
        <w:t>б</w:t>
      </w:r>
      <w:r>
        <w:rPr>
          <w:spacing w:val="-1"/>
        </w:rPr>
        <w:t>е</w:t>
      </w:r>
      <w:r>
        <w:t>з</w:t>
      </w:r>
      <w:r>
        <w:rPr>
          <w:spacing w:val="51"/>
        </w:rPr>
        <w:t xml:space="preserve"> </w:t>
      </w:r>
      <w:r>
        <w:rPr>
          <w:spacing w:val="-1"/>
        </w:rPr>
        <w:t>П</w:t>
      </w:r>
      <w:r>
        <w:rPr>
          <w:spacing w:val="1"/>
        </w:rPr>
        <w:t>Д</w:t>
      </w:r>
      <w:r>
        <w:rPr>
          <w:spacing w:val="-2"/>
        </w:rPr>
        <w:t>В</w:t>
      </w:r>
      <w:r>
        <w:rPr>
          <w:spacing w:val="1"/>
        </w:rPr>
        <w:t>-</w:t>
      </w:r>
      <w:r>
        <w:rPr>
          <w:spacing w:val="-1"/>
        </w:rPr>
        <w:t>а</w:t>
      </w:r>
      <w:r>
        <w:t>,</w:t>
      </w:r>
      <w:r>
        <w:rPr>
          <w:spacing w:val="50"/>
        </w:rPr>
        <w:t xml:space="preserve"> </w:t>
      </w:r>
      <w:r>
        <w:rPr>
          <w:spacing w:val="1"/>
        </w:rPr>
        <w:t>с</w:t>
      </w:r>
      <w:r>
        <w:t>а</w:t>
      </w:r>
      <w:r>
        <w:rPr>
          <w:spacing w:val="51"/>
        </w:rPr>
        <w:t xml:space="preserve"> </w:t>
      </w:r>
      <w:r>
        <w:t>р</w:t>
      </w:r>
      <w:r>
        <w:rPr>
          <w:spacing w:val="-1"/>
        </w:rPr>
        <w:t>о</w:t>
      </w:r>
      <w:r>
        <w:t>к</w:t>
      </w:r>
      <w:r>
        <w:rPr>
          <w:spacing w:val="-1"/>
        </w:rPr>
        <w:t>о</w:t>
      </w:r>
      <w:r>
        <w:t xml:space="preserve">м </w:t>
      </w:r>
      <w:r>
        <w:rPr>
          <w:spacing w:val="-1"/>
        </w:rPr>
        <w:t>важ</w:t>
      </w:r>
      <w:r>
        <w:rPr>
          <w:spacing w:val="1"/>
        </w:rPr>
        <w:t>н</w:t>
      </w:r>
      <w:r>
        <w:rPr>
          <w:spacing w:val="-1"/>
        </w:rPr>
        <w:t>ос</w:t>
      </w:r>
      <w:r>
        <w:t>ти</w:t>
      </w:r>
      <w:r>
        <w:rPr>
          <w:spacing w:val="2"/>
        </w:rPr>
        <w:t xml:space="preserve"> </w:t>
      </w:r>
      <w:r>
        <w:t>к</w:t>
      </w:r>
      <w:r>
        <w:rPr>
          <w:spacing w:val="-1"/>
        </w:rPr>
        <w:t>о</w:t>
      </w:r>
      <w:r>
        <w:t>ји</w:t>
      </w:r>
      <w:r>
        <w:rPr>
          <w:spacing w:val="3"/>
        </w:rPr>
        <w:t xml:space="preserve"> </w:t>
      </w:r>
      <w:r>
        <w:t>је</w:t>
      </w:r>
      <w:r>
        <w:rPr>
          <w:spacing w:val="1"/>
        </w:rPr>
        <w:t xml:space="preserve"> </w:t>
      </w:r>
      <w:r>
        <w:rPr>
          <w:spacing w:val="-1"/>
        </w:rPr>
        <w:t>3</w:t>
      </w:r>
      <w:r>
        <w:t>0</w:t>
      </w:r>
      <w:r>
        <w:rPr>
          <w:spacing w:val="2"/>
        </w:rPr>
        <w:t xml:space="preserve"> </w:t>
      </w:r>
      <w:r>
        <w:rPr>
          <w:spacing w:val="-1"/>
        </w:rPr>
        <w:t>(</w:t>
      </w:r>
      <w:r>
        <w:t>т</w:t>
      </w:r>
      <w:r>
        <w:rPr>
          <w:spacing w:val="2"/>
        </w:rPr>
        <w:t>р</w:t>
      </w:r>
      <w:r>
        <w:rPr>
          <w:spacing w:val="1"/>
        </w:rPr>
        <w:t>и</w:t>
      </w:r>
      <w:r>
        <w:t>д</w:t>
      </w:r>
      <w:r>
        <w:rPr>
          <w:spacing w:val="-1"/>
        </w:rPr>
        <w:t>есе</w:t>
      </w:r>
      <w:r>
        <w:t>т)</w:t>
      </w:r>
      <w:r>
        <w:rPr>
          <w:spacing w:val="1"/>
        </w:rPr>
        <w:t xml:space="preserve"> </w:t>
      </w:r>
      <w:r>
        <w:t>д</w:t>
      </w:r>
      <w:r>
        <w:rPr>
          <w:spacing w:val="-1"/>
        </w:rPr>
        <w:t>а</w:t>
      </w:r>
      <w:r>
        <w:rPr>
          <w:spacing w:val="1"/>
        </w:rPr>
        <w:t>н</w:t>
      </w:r>
      <w:r>
        <w:t>а</w:t>
      </w:r>
      <w:r>
        <w:rPr>
          <w:spacing w:val="3"/>
        </w:rPr>
        <w:t xml:space="preserve"> </w:t>
      </w:r>
      <w:r>
        <w:rPr>
          <w:spacing w:val="2"/>
        </w:rPr>
        <w:t>д</w:t>
      </w:r>
      <w:r>
        <w:rPr>
          <w:spacing w:val="-5"/>
        </w:rPr>
        <w:t>у</w:t>
      </w:r>
      <w:r>
        <w:rPr>
          <w:spacing w:val="-1"/>
        </w:rPr>
        <w:t>ж</w:t>
      </w:r>
      <w:r>
        <w:t>и</w:t>
      </w:r>
      <w:r>
        <w:rPr>
          <w:spacing w:val="5"/>
        </w:rPr>
        <w:t xml:space="preserve"> </w:t>
      </w:r>
      <w:r>
        <w:rPr>
          <w:spacing w:val="-1"/>
        </w:rPr>
        <w:t>о</w:t>
      </w:r>
      <w:r>
        <w:t>д</w:t>
      </w:r>
      <w:r>
        <w:rPr>
          <w:spacing w:val="2"/>
        </w:rPr>
        <w:t xml:space="preserve"> </w:t>
      </w:r>
      <w:r>
        <w:rPr>
          <w:spacing w:val="1"/>
        </w:rPr>
        <w:t>и</w:t>
      </w:r>
      <w:r>
        <w:rPr>
          <w:spacing w:val="-1"/>
        </w:rPr>
        <w:t>с</w:t>
      </w:r>
      <w:r>
        <w:t>т</w:t>
      </w:r>
      <w:r>
        <w:rPr>
          <w:spacing w:val="-1"/>
        </w:rPr>
        <w:t>е</w:t>
      </w:r>
      <w:r>
        <w:t>ка р</w:t>
      </w:r>
      <w:r>
        <w:rPr>
          <w:spacing w:val="-1"/>
        </w:rPr>
        <w:t>о</w:t>
      </w:r>
      <w:r>
        <w:t>ка</w:t>
      </w:r>
      <w:r>
        <w:rPr>
          <w:spacing w:val="1"/>
        </w:rPr>
        <w:t xml:space="preserve"> з</w:t>
      </w:r>
      <w:r>
        <w:t>а</w:t>
      </w:r>
      <w:r>
        <w:rPr>
          <w:spacing w:val="3"/>
        </w:rPr>
        <w:t xml:space="preserve"> </w:t>
      </w:r>
      <w:r>
        <w:t>к</w:t>
      </w:r>
      <w:r>
        <w:rPr>
          <w:spacing w:val="-1"/>
        </w:rPr>
        <w:t>о</w:t>
      </w:r>
      <w:r>
        <w:rPr>
          <w:spacing w:val="1"/>
        </w:rPr>
        <w:t>н</w:t>
      </w:r>
      <w:r>
        <w:rPr>
          <w:spacing w:val="-1"/>
        </w:rPr>
        <w:t>ач</w:t>
      </w:r>
      <w:r>
        <w:rPr>
          <w:spacing w:val="1"/>
        </w:rPr>
        <w:t>н</w:t>
      </w:r>
      <w:r>
        <w:t>о</w:t>
      </w:r>
      <w:r>
        <w:rPr>
          <w:spacing w:val="2"/>
        </w:rPr>
        <w:t xml:space="preserve"> </w:t>
      </w:r>
      <w:r>
        <w:rPr>
          <w:spacing w:val="1"/>
        </w:rPr>
        <w:t>из</w:t>
      </w:r>
      <w:r>
        <w:rPr>
          <w:spacing w:val="-1"/>
        </w:rPr>
        <w:t>в</w:t>
      </w:r>
      <w:r>
        <w:t>р</w:t>
      </w:r>
      <w:r>
        <w:rPr>
          <w:spacing w:val="-1"/>
        </w:rPr>
        <w:t>шењ</w:t>
      </w:r>
      <w:r>
        <w:t>е</w:t>
      </w:r>
      <w:r>
        <w:rPr>
          <w:spacing w:val="1"/>
        </w:rPr>
        <w:t xml:space="preserve"> п</w:t>
      </w:r>
      <w:r>
        <w:rPr>
          <w:spacing w:val="-1"/>
        </w:rPr>
        <w:t>ос</w:t>
      </w:r>
      <w:r>
        <w:t>л</w:t>
      </w:r>
      <w:r>
        <w:rPr>
          <w:spacing w:val="-1"/>
        </w:rPr>
        <w:t>а</w:t>
      </w:r>
      <w:r>
        <w:t>.</w:t>
      </w:r>
      <w:r>
        <w:rPr>
          <w:spacing w:val="3"/>
        </w:rPr>
        <w:t xml:space="preserve"> </w:t>
      </w:r>
      <w:r>
        <w:rPr>
          <w:spacing w:val="-1"/>
        </w:rPr>
        <w:t>А</w:t>
      </w:r>
      <w:r>
        <w:t>ко</w:t>
      </w:r>
      <w:r>
        <w:rPr>
          <w:spacing w:val="4"/>
        </w:rPr>
        <w:t xml:space="preserve"> </w:t>
      </w:r>
      <w:r>
        <w:rPr>
          <w:spacing w:val="-1"/>
        </w:rPr>
        <w:t>с</w:t>
      </w:r>
      <w:r>
        <w:t>е</w:t>
      </w:r>
      <w:r>
        <w:rPr>
          <w:spacing w:val="3"/>
        </w:rPr>
        <w:t xml:space="preserve"> </w:t>
      </w:r>
      <w:r>
        <w:rPr>
          <w:spacing w:val="1"/>
        </w:rPr>
        <w:t>з</w:t>
      </w:r>
      <w:r>
        <w:t>а</w:t>
      </w:r>
      <w:r>
        <w:rPr>
          <w:spacing w:val="1"/>
        </w:rPr>
        <w:t xml:space="preserve"> </w:t>
      </w:r>
      <w:r>
        <w:rPr>
          <w:spacing w:val="-1"/>
        </w:rPr>
        <w:t>в</w:t>
      </w:r>
      <w:r>
        <w:t>р</w:t>
      </w:r>
      <w:r>
        <w:rPr>
          <w:spacing w:val="-1"/>
        </w:rPr>
        <w:t>е</w:t>
      </w:r>
      <w:r>
        <w:rPr>
          <w:spacing w:val="1"/>
        </w:rPr>
        <w:t>м</w:t>
      </w:r>
      <w:r>
        <w:t>е тр</w:t>
      </w:r>
      <w:r>
        <w:rPr>
          <w:spacing w:val="-2"/>
        </w:rPr>
        <w:t>а</w:t>
      </w:r>
      <w:r>
        <w:t>ј</w:t>
      </w:r>
      <w:r>
        <w:rPr>
          <w:spacing w:val="-1"/>
        </w:rPr>
        <w:t>ањ</w:t>
      </w:r>
      <w:r>
        <w:t>а</w:t>
      </w:r>
      <w:r>
        <w:rPr>
          <w:spacing w:val="55"/>
        </w:rPr>
        <w:t xml:space="preserve"> </w:t>
      </w:r>
      <w:r>
        <w:rPr>
          <w:spacing w:val="-5"/>
        </w:rPr>
        <w:t>у</w:t>
      </w:r>
      <w:r>
        <w:rPr>
          <w:spacing w:val="-1"/>
        </w:rPr>
        <w:t>г</w:t>
      </w:r>
      <w:r>
        <w:rPr>
          <w:spacing w:val="2"/>
        </w:rPr>
        <w:t>о</w:t>
      </w:r>
      <w:r>
        <w:rPr>
          <w:spacing w:val="-1"/>
        </w:rPr>
        <w:t>во</w:t>
      </w:r>
      <w:r>
        <w:t>ра</w:t>
      </w:r>
      <w:r>
        <w:rPr>
          <w:spacing w:val="51"/>
        </w:rPr>
        <w:t xml:space="preserve"> </w:t>
      </w:r>
      <w:r>
        <w:t>пр</w:t>
      </w:r>
      <w:r>
        <w:rPr>
          <w:spacing w:val="-1"/>
        </w:rPr>
        <w:t>ом</w:t>
      </w:r>
      <w:r>
        <w:rPr>
          <w:spacing w:val="1"/>
        </w:rPr>
        <w:t>ен</w:t>
      </w:r>
      <w:r>
        <w:t>е</w:t>
      </w:r>
      <w:r>
        <w:rPr>
          <w:spacing w:val="51"/>
        </w:rPr>
        <w:t xml:space="preserve"> </w:t>
      </w:r>
      <w:r>
        <w:t>р</w:t>
      </w:r>
      <w:r>
        <w:rPr>
          <w:spacing w:val="-1"/>
        </w:rPr>
        <w:t>о</w:t>
      </w:r>
      <w:r>
        <w:t>к</w:t>
      </w:r>
      <w:r>
        <w:rPr>
          <w:spacing w:val="-1"/>
        </w:rPr>
        <w:t>ов</w:t>
      </w:r>
      <w:r>
        <w:t>и</w:t>
      </w:r>
      <w:r>
        <w:rPr>
          <w:spacing w:val="53"/>
        </w:rPr>
        <w:t xml:space="preserve"> </w:t>
      </w:r>
      <w:r>
        <w:rPr>
          <w:spacing w:val="1"/>
        </w:rPr>
        <w:t>з</w:t>
      </w:r>
      <w:r>
        <w:t>а</w:t>
      </w:r>
      <w:r>
        <w:rPr>
          <w:spacing w:val="51"/>
        </w:rPr>
        <w:t xml:space="preserve"> </w:t>
      </w:r>
      <w:r>
        <w:rPr>
          <w:spacing w:val="1"/>
        </w:rPr>
        <w:t>из</w:t>
      </w:r>
      <w:r>
        <w:rPr>
          <w:spacing w:val="-1"/>
        </w:rPr>
        <w:t>в</w:t>
      </w:r>
      <w:r>
        <w:t>р</w:t>
      </w:r>
      <w:r>
        <w:rPr>
          <w:spacing w:val="-1"/>
        </w:rPr>
        <w:t>шењ</w:t>
      </w:r>
      <w:r>
        <w:t>е</w:t>
      </w:r>
      <w:r>
        <w:rPr>
          <w:spacing w:val="56"/>
        </w:rPr>
        <w:t xml:space="preserve"> </w:t>
      </w:r>
      <w:r>
        <w:rPr>
          <w:spacing w:val="-5"/>
        </w:rPr>
        <w:t>у</w:t>
      </w:r>
      <w:r>
        <w:rPr>
          <w:spacing w:val="-1"/>
        </w:rPr>
        <w:t>гово</w:t>
      </w:r>
      <w:r>
        <w:t>р</w:t>
      </w:r>
      <w:r>
        <w:rPr>
          <w:spacing w:val="1"/>
        </w:rPr>
        <w:t>н</w:t>
      </w:r>
      <w:r>
        <w:t>е</w:t>
      </w:r>
      <w:r>
        <w:rPr>
          <w:spacing w:val="51"/>
        </w:rPr>
        <w:t xml:space="preserve"> </w:t>
      </w:r>
      <w:r>
        <w:rPr>
          <w:spacing w:val="-1"/>
        </w:rPr>
        <w:t>о</w:t>
      </w:r>
      <w:r>
        <w:t>б</w:t>
      </w:r>
      <w:r>
        <w:rPr>
          <w:spacing w:val="1"/>
        </w:rPr>
        <w:t>а</w:t>
      </w:r>
      <w:r>
        <w:rPr>
          <w:spacing w:val="-1"/>
        </w:rPr>
        <w:t>ве</w:t>
      </w:r>
      <w:r>
        <w:rPr>
          <w:spacing w:val="1"/>
        </w:rPr>
        <w:t>з</w:t>
      </w:r>
      <w:r>
        <w:rPr>
          <w:spacing w:val="-1"/>
        </w:rPr>
        <w:t>е</w:t>
      </w:r>
      <w:r>
        <w:t>,</w:t>
      </w:r>
      <w:r>
        <w:rPr>
          <w:spacing w:val="55"/>
        </w:rPr>
        <w:t xml:space="preserve"> </w:t>
      </w:r>
      <w:r>
        <w:rPr>
          <w:spacing w:val="-1"/>
        </w:rPr>
        <w:t>в</w:t>
      </w:r>
      <w:r>
        <w:rPr>
          <w:spacing w:val="1"/>
        </w:rPr>
        <w:t>а</w:t>
      </w:r>
      <w:r>
        <w:rPr>
          <w:spacing w:val="-1"/>
        </w:rPr>
        <w:t>ж</w:t>
      </w:r>
      <w:r>
        <w:rPr>
          <w:spacing w:val="1"/>
        </w:rPr>
        <w:t>н</w:t>
      </w:r>
      <w:r>
        <w:rPr>
          <w:spacing w:val="-1"/>
        </w:rPr>
        <w:t>ос</w:t>
      </w:r>
      <w:r>
        <w:t>т</w:t>
      </w:r>
      <w:r>
        <w:rPr>
          <w:spacing w:val="52"/>
        </w:rPr>
        <w:t xml:space="preserve"> </w:t>
      </w:r>
      <w:r>
        <w:t>б</w:t>
      </w:r>
      <w:r>
        <w:rPr>
          <w:spacing w:val="-1"/>
        </w:rPr>
        <w:t>а</w:t>
      </w:r>
      <w:r>
        <w:rPr>
          <w:spacing w:val="1"/>
        </w:rPr>
        <w:t>н</w:t>
      </w:r>
      <w:r>
        <w:t>к</w:t>
      </w:r>
      <w:r>
        <w:rPr>
          <w:spacing w:val="-2"/>
        </w:rPr>
        <w:t>а</w:t>
      </w:r>
      <w:r>
        <w:t>р</w:t>
      </w:r>
      <w:r>
        <w:rPr>
          <w:spacing w:val="-1"/>
        </w:rPr>
        <w:t>с</w:t>
      </w:r>
      <w:r>
        <w:t>ке</w:t>
      </w:r>
      <w:r>
        <w:rPr>
          <w:spacing w:val="51"/>
        </w:rPr>
        <w:t xml:space="preserve"> </w:t>
      </w:r>
      <w:r>
        <w:rPr>
          <w:spacing w:val="-1"/>
        </w:rPr>
        <w:t>г</w:t>
      </w:r>
      <w:r>
        <w:rPr>
          <w:spacing w:val="-2"/>
        </w:rPr>
        <w:t>а</w:t>
      </w:r>
      <w:r>
        <w:t>р</w:t>
      </w:r>
      <w:r>
        <w:rPr>
          <w:spacing w:val="-1"/>
        </w:rPr>
        <w:t>а</w:t>
      </w:r>
      <w:r>
        <w:rPr>
          <w:spacing w:val="3"/>
        </w:rPr>
        <w:t>н</w:t>
      </w:r>
      <w:r>
        <w:rPr>
          <w:spacing w:val="1"/>
        </w:rPr>
        <w:t>ц</w:t>
      </w:r>
      <w:r>
        <w:t>ије</w:t>
      </w:r>
      <w:r>
        <w:rPr>
          <w:spacing w:val="51"/>
        </w:rPr>
        <w:t xml:space="preserve"> </w:t>
      </w:r>
      <w:r>
        <w:rPr>
          <w:spacing w:val="1"/>
        </w:rPr>
        <w:t>з</w:t>
      </w:r>
      <w:r>
        <w:t>а д</w:t>
      </w:r>
      <w:r>
        <w:rPr>
          <w:spacing w:val="-1"/>
        </w:rPr>
        <w:t>о</w:t>
      </w:r>
      <w:r>
        <w:t>бро</w:t>
      </w:r>
      <w:r>
        <w:rPr>
          <w:spacing w:val="-1"/>
        </w:rPr>
        <w:t xml:space="preserve"> </w:t>
      </w:r>
      <w:r>
        <w:rPr>
          <w:spacing w:val="1"/>
        </w:rPr>
        <w:t>из</w:t>
      </w:r>
      <w:r>
        <w:rPr>
          <w:spacing w:val="-1"/>
        </w:rPr>
        <w:t>в</w:t>
      </w:r>
      <w:r>
        <w:t>р</w:t>
      </w:r>
      <w:r>
        <w:rPr>
          <w:spacing w:val="-1"/>
        </w:rPr>
        <w:t>шењ</w:t>
      </w:r>
      <w:r>
        <w:t>е</w:t>
      </w:r>
      <w:r>
        <w:rPr>
          <w:spacing w:val="-1"/>
        </w:rPr>
        <w:t xml:space="preserve"> </w:t>
      </w:r>
      <w:r>
        <w:rPr>
          <w:spacing w:val="1"/>
        </w:rPr>
        <w:t>п</w:t>
      </w:r>
      <w:r>
        <w:rPr>
          <w:spacing w:val="-1"/>
        </w:rPr>
        <w:t>ос</w:t>
      </w:r>
      <w:r>
        <w:t>ла</w:t>
      </w:r>
      <w:r>
        <w:rPr>
          <w:spacing w:val="-1"/>
        </w:rPr>
        <w:t xml:space="preserve"> мо</w:t>
      </w:r>
      <w:r>
        <w:t>ра</w:t>
      </w:r>
      <w:r>
        <w:rPr>
          <w:spacing w:val="-1"/>
        </w:rPr>
        <w:t xml:space="preserve"> </w:t>
      </w:r>
      <w:r>
        <w:t>да</w:t>
      </w:r>
      <w:r>
        <w:rPr>
          <w:spacing w:val="-1"/>
        </w:rPr>
        <w:t xml:space="preserve"> </w:t>
      </w:r>
      <w:r>
        <w:rPr>
          <w:spacing w:val="1"/>
        </w:rPr>
        <w:t>с</w:t>
      </w:r>
      <w:r>
        <w:t>е</w:t>
      </w:r>
      <w:r>
        <w:rPr>
          <w:spacing w:val="-1"/>
        </w:rPr>
        <w:t xml:space="preserve"> </w:t>
      </w:r>
      <w:r>
        <w:t>пр</w:t>
      </w:r>
      <w:r>
        <w:rPr>
          <w:spacing w:val="-1"/>
        </w:rPr>
        <w:t>о</w:t>
      </w:r>
      <w:r>
        <w:rPr>
          <w:spacing w:val="2"/>
        </w:rPr>
        <w:t>д</w:t>
      </w:r>
      <w:r>
        <w:rPr>
          <w:spacing w:val="-5"/>
        </w:rPr>
        <w:t>у</w:t>
      </w:r>
      <w:r>
        <w:rPr>
          <w:spacing w:val="-1"/>
        </w:rPr>
        <w:t>ж</w:t>
      </w:r>
      <w:r>
        <w:rPr>
          <w:spacing w:val="1"/>
        </w:rPr>
        <w:t>и</w:t>
      </w:r>
      <w:r>
        <w:t>.</w:t>
      </w:r>
    </w:p>
    <w:p w:rsidR="00EC5E27" w:rsidRDefault="00EC5E27">
      <w:pPr>
        <w:kinsoku w:val="0"/>
        <w:overflowPunct w:val="0"/>
        <w:spacing w:before="1" w:line="280" w:lineRule="exact"/>
        <w:rPr>
          <w:sz w:val="28"/>
          <w:szCs w:val="28"/>
        </w:rPr>
      </w:pPr>
    </w:p>
    <w:p w:rsidR="00EC5E27" w:rsidRDefault="00EC5E27">
      <w:pPr>
        <w:pStyle w:val="Heading5"/>
        <w:numPr>
          <w:ilvl w:val="0"/>
          <w:numId w:val="5"/>
        </w:numPr>
        <w:tabs>
          <w:tab w:val="left" w:pos="480"/>
        </w:tabs>
        <w:kinsoku w:val="0"/>
        <w:overflowPunct w:val="0"/>
        <w:ind w:left="480" w:right="5990" w:hanging="360"/>
        <w:jc w:val="both"/>
        <w:rPr>
          <w:b w:val="0"/>
          <w:bCs w:val="0"/>
        </w:rPr>
      </w:pPr>
      <w:r>
        <w:rPr>
          <w:spacing w:val="1"/>
        </w:rPr>
        <w:t>К</w:t>
      </w:r>
      <w:r>
        <w:rPr>
          <w:spacing w:val="-3"/>
        </w:rPr>
        <w:t>Р</w:t>
      </w:r>
      <w:r>
        <w:t>ИТЕ</w:t>
      </w:r>
      <w:r>
        <w:rPr>
          <w:spacing w:val="-3"/>
        </w:rPr>
        <w:t>Р</w:t>
      </w:r>
      <w:r>
        <w:t>И</w:t>
      </w:r>
      <w:r>
        <w:rPr>
          <w:spacing w:val="-1"/>
        </w:rPr>
        <w:t>ЈУ</w:t>
      </w:r>
      <w:r>
        <w:t>М</w:t>
      </w:r>
      <w:r>
        <w:rPr>
          <w:spacing w:val="-1"/>
        </w:rPr>
        <w:t xml:space="preserve"> </w:t>
      </w:r>
      <w:r>
        <w:t>ЗА</w:t>
      </w:r>
      <w:r>
        <w:rPr>
          <w:spacing w:val="1"/>
        </w:rPr>
        <w:t xml:space="preserve"> </w:t>
      </w:r>
      <w:r>
        <w:t>ДОДЕ</w:t>
      </w:r>
      <w:r>
        <w:rPr>
          <w:spacing w:val="1"/>
        </w:rPr>
        <w:t>Л</w:t>
      </w:r>
      <w:r>
        <w:t>У</w:t>
      </w:r>
      <w:r>
        <w:rPr>
          <w:spacing w:val="-1"/>
        </w:rPr>
        <w:t xml:space="preserve"> У</w:t>
      </w:r>
      <w:r>
        <w:t>ГО</w:t>
      </w:r>
      <w:r>
        <w:rPr>
          <w:spacing w:val="-2"/>
        </w:rPr>
        <w:t>В</w:t>
      </w:r>
      <w:r>
        <w:t>О</w:t>
      </w:r>
      <w:r>
        <w:rPr>
          <w:spacing w:val="-3"/>
        </w:rPr>
        <w:t>Р</w:t>
      </w:r>
      <w:r>
        <w:rPr>
          <w:spacing w:val="-1"/>
        </w:rPr>
        <w:t>А</w:t>
      </w:r>
      <w:r>
        <w:t>:</w:t>
      </w:r>
    </w:p>
    <w:p w:rsidR="00EC5E27" w:rsidRDefault="00EC5E27">
      <w:pPr>
        <w:pStyle w:val="BodyText"/>
        <w:kinsoku w:val="0"/>
        <w:overflowPunct w:val="0"/>
        <w:spacing w:line="271" w:lineRule="exact"/>
        <w:ind w:left="840"/>
      </w:pPr>
      <w:r>
        <w:rPr>
          <w:spacing w:val="-1"/>
        </w:rPr>
        <w:t>О</w:t>
      </w:r>
      <w:r>
        <w:t>д</w:t>
      </w:r>
      <w:r>
        <w:rPr>
          <w:spacing w:val="2"/>
        </w:rPr>
        <w:t>л</w:t>
      </w:r>
      <w:r>
        <w:rPr>
          <w:spacing w:val="-5"/>
        </w:rPr>
        <w:t>у</w:t>
      </w:r>
      <w:r>
        <w:t xml:space="preserve">ка </w:t>
      </w:r>
      <w:r>
        <w:rPr>
          <w:spacing w:val="17"/>
        </w:rPr>
        <w:t xml:space="preserve"> </w:t>
      </w:r>
      <w:r>
        <w:t xml:space="preserve">о </w:t>
      </w:r>
      <w:r>
        <w:rPr>
          <w:spacing w:val="21"/>
        </w:rPr>
        <w:t xml:space="preserve"> </w:t>
      </w:r>
      <w:r>
        <w:t>д</w:t>
      </w:r>
      <w:r>
        <w:rPr>
          <w:spacing w:val="-1"/>
        </w:rPr>
        <w:t>о</w:t>
      </w:r>
      <w:r>
        <w:t>д</w:t>
      </w:r>
      <w:r>
        <w:rPr>
          <w:spacing w:val="-1"/>
        </w:rPr>
        <w:t>е</w:t>
      </w:r>
      <w:r>
        <w:t xml:space="preserve">ли </w:t>
      </w:r>
      <w:r>
        <w:rPr>
          <w:spacing w:val="25"/>
        </w:rPr>
        <w:t xml:space="preserve"> </w:t>
      </w:r>
      <w:r>
        <w:rPr>
          <w:spacing w:val="-5"/>
        </w:rPr>
        <w:t>у</w:t>
      </w:r>
      <w:r>
        <w:rPr>
          <w:spacing w:val="-1"/>
        </w:rPr>
        <w:t>г</w:t>
      </w:r>
      <w:r>
        <w:rPr>
          <w:spacing w:val="2"/>
        </w:rPr>
        <w:t>о</w:t>
      </w:r>
      <w:r>
        <w:rPr>
          <w:spacing w:val="-1"/>
        </w:rPr>
        <w:t>во</w:t>
      </w:r>
      <w:r>
        <w:t xml:space="preserve">ра </w:t>
      </w:r>
      <w:r>
        <w:rPr>
          <w:spacing w:val="18"/>
        </w:rPr>
        <w:t xml:space="preserve"> </w:t>
      </w:r>
      <w:r>
        <w:t xml:space="preserve">о </w:t>
      </w:r>
      <w:r>
        <w:rPr>
          <w:spacing w:val="21"/>
        </w:rPr>
        <w:t xml:space="preserve"> </w:t>
      </w:r>
      <w:r>
        <w:t>ј</w:t>
      </w:r>
      <w:r>
        <w:rPr>
          <w:spacing w:val="-1"/>
        </w:rPr>
        <w:t>ав</w:t>
      </w:r>
      <w:r>
        <w:rPr>
          <w:spacing w:val="1"/>
        </w:rPr>
        <w:t>н</w:t>
      </w:r>
      <w:r>
        <w:rPr>
          <w:spacing w:val="-1"/>
        </w:rPr>
        <w:t>о</w:t>
      </w:r>
      <w:r>
        <w:t xml:space="preserve">ј </w:t>
      </w:r>
      <w:r>
        <w:rPr>
          <w:spacing w:val="18"/>
        </w:rPr>
        <w:t xml:space="preserve"> </w:t>
      </w:r>
      <w:r>
        <w:rPr>
          <w:spacing w:val="1"/>
        </w:rPr>
        <w:t>н</w:t>
      </w:r>
      <w:r>
        <w:rPr>
          <w:spacing w:val="-1"/>
        </w:rPr>
        <w:t>а</w:t>
      </w:r>
      <w:r>
        <w:t>б</w:t>
      </w:r>
      <w:r>
        <w:rPr>
          <w:spacing w:val="-1"/>
        </w:rPr>
        <w:t>ав</w:t>
      </w:r>
      <w:r>
        <w:rPr>
          <w:spacing w:val="1"/>
        </w:rPr>
        <w:t>ц</w:t>
      </w:r>
      <w:r>
        <w:t xml:space="preserve">и </w:t>
      </w:r>
      <w:r>
        <w:rPr>
          <w:spacing w:val="20"/>
        </w:rPr>
        <w:t xml:space="preserve"> </w:t>
      </w:r>
      <w:r>
        <w:t>д</w:t>
      </w:r>
      <w:r>
        <w:rPr>
          <w:spacing w:val="-1"/>
        </w:rPr>
        <w:t>о</w:t>
      </w:r>
      <w:r>
        <w:rPr>
          <w:spacing w:val="1"/>
        </w:rPr>
        <w:t>н</w:t>
      </w:r>
      <w:r>
        <w:rPr>
          <w:spacing w:val="-1"/>
        </w:rPr>
        <w:t>ећ</w:t>
      </w:r>
      <w:r>
        <w:t xml:space="preserve">е </w:t>
      </w:r>
      <w:r>
        <w:rPr>
          <w:spacing w:val="18"/>
        </w:rPr>
        <w:t xml:space="preserve"> </w:t>
      </w:r>
      <w:r>
        <w:rPr>
          <w:spacing w:val="1"/>
        </w:rPr>
        <w:t>с</w:t>
      </w:r>
      <w:r>
        <w:t xml:space="preserve">е </w:t>
      </w:r>
      <w:r>
        <w:rPr>
          <w:spacing w:val="17"/>
        </w:rPr>
        <w:t xml:space="preserve"> </w:t>
      </w:r>
      <w:r>
        <w:t>пр</w:t>
      </w:r>
      <w:r>
        <w:rPr>
          <w:spacing w:val="1"/>
        </w:rPr>
        <w:t>и</w:t>
      </w:r>
      <w:r>
        <w:rPr>
          <w:spacing w:val="-1"/>
        </w:rPr>
        <w:t>ме</w:t>
      </w:r>
      <w:r>
        <w:rPr>
          <w:spacing w:val="1"/>
        </w:rPr>
        <w:t>н</w:t>
      </w:r>
      <w:r>
        <w:rPr>
          <w:spacing w:val="-1"/>
        </w:rPr>
        <w:t>о</w:t>
      </w:r>
      <w:r>
        <w:t xml:space="preserve">м </w:t>
      </w:r>
      <w:r>
        <w:rPr>
          <w:spacing w:val="20"/>
        </w:rPr>
        <w:t xml:space="preserve"> </w:t>
      </w:r>
      <w:r>
        <w:t>кр</w:t>
      </w:r>
      <w:r>
        <w:rPr>
          <w:spacing w:val="1"/>
        </w:rPr>
        <w:t>и</w:t>
      </w:r>
      <w:r>
        <w:t>т</w:t>
      </w:r>
      <w:r>
        <w:rPr>
          <w:spacing w:val="-2"/>
        </w:rPr>
        <w:t>е</w:t>
      </w:r>
      <w:r>
        <w:t>ри</w:t>
      </w:r>
      <w:r>
        <w:rPr>
          <w:spacing w:val="3"/>
        </w:rPr>
        <w:t>ј</w:t>
      </w:r>
      <w:r>
        <w:rPr>
          <w:spacing w:val="-8"/>
        </w:rPr>
        <w:t>у</w:t>
      </w:r>
      <w:r>
        <w:rPr>
          <w:spacing w:val="1"/>
        </w:rPr>
        <w:t>м</w:t>
      </w:r>
      <w:r>
        <w:t xml:space="preserve">а </w:t>
      </w:r>
      <w:r>
        <w:rPr>
          <w:spacing w:val="18"/>
        </w:rPr>
        <w:t xml:space="preserve"> </w:t>
      </w:r>
      <w:r>
        <w:rPr>
          <w:b/>
          <w:bCs/>
          <w:spacing w:val="-1"/>
        </w:rPr>
        <w:t>„</w:t>
      </w:r>
      <w:r>
        <w:rPr>
          <w:b/>
          <w:bCs/>
        </w:rPr>
        <w:t>н</w:t>
      </w:r>
      <w:r>
        <w:rPr>
          <w:b/>
          <w:bCs/>
          <w:spacing w:val="-1"/>
        </w:rPr>
        <w:t>ај</w:t>
      </w:r>
      <w:r>
        <w:rPr>
          <w:b/>
          <w:bCs/>
        </w:rPr>
        <w:t>ни</w:t>
      </w:r>
      <w:r>
        <w:rPr>
          <w:b/>
          <w:bCs/>
          <w:spacing w:val="-2"/>
        </w:rPr>
        <w:t>ж</w:t>
      </w:r>
      <w:r>
        <w:rPr>
          <w:b/>
          <w:bCs/>
        </w:rPr>
        <w:t>а</w:t>
      </w:r>
    </w:p>
    <w:p w:rsidR="00EC5E27" w:rsidRDefault="00EC5E27">
      <w:pPr>
        <w:pStyle w:val="Heading5"/>
        <w:kinsoku w:val="0"/>
        <w:overflowPunct w:val="0"/>
        <w:spacing w:before="5"/>
        <w:ind w:right="9048"/>
        <w:jc w:val="both"/>
        <w:rPr>
          <w:b w:val="0"/>
          <w:bCs w:val="0"/>
        </w:rPr>
      </w:pPr>
      <w:r>
        <w:t>п</w:t>
      </w:r>
      <w:r>
        <w:rPr>
          <w:spacing w:val="-1"/>
        </w:rPr>
        <w:t>о</w:t>
      </w:r>
      <w:r>
        <w:t>н</w:t>
      </w:r>
      <w:r>
        <w:rPr>
          <w:spacing w:val="-1"/>
        </w:rPr>
        <w:t>у</w:t>
      </w:r>
      <w:r>
        <w:t>ђ</w:t>
      </w:r>
      <w:r>
        <w:rPr>
          <w:spacing w:val="-1"/>
        </w:rPr>
        <w:t>е</w:t>
      </w:r>
      <w:r>
        <w:t>на</w:t>
      </w:r>
      <w:r>
        <w:rPr>
          <w:spacing w:val="-1"/>
        </w:rPr>
        <w:t xml:space="preserve"> </w:t>
      </w:r>
      <w:r>
        <w:t>ц</w:t>
      </w:r>
      <w:r>
        <w:rPr>
          <w:spacing w:val="-1"/>
        </w:rPr>
        <w:t>е</w:t>
      </w:r>
      <w:r>
        <w:t>н</w:t>
      </w:r>
      <w:r>
        <w:rPr>
          <w:spacing w:val="-1"/>
        </w:rPr>
        <w:t>а“</w:t>
      </w:r>
      <w:r>
        <w:t>.</w:t>
      </w:r>
    </w:p>
    <w:p w:rsidR="00EC5E27" w:rsidRDefault="00EC5E27">
      <w:pPr>
        <w:kinsoku w:val="0"/>
        <w:overflowPunct w:val="0"/>
        <w:spacing w:before="16" w:line="260" w:lineRule="exact"/>
        <w:rPr>
          <w:sz w:val="26"/>
          <w:szCs w:val="26"/>
        </w:rPr>
      </w:pPr>
    </w:p>
    <w:p w:rsidR="00EC5E27" w:rsidRDefault="00EC5E27">
      <w:pPr>
        <w:numPr>
          <w:ilvl w:val="0"/>
          <w:numId w:val="5"/>
        </w:numPr>
        <w:tabs>
          <w:tab w:val="left" w:pos="578"/>
        </w:tabs>
        <w:kinsoku w:val="0"/>
        <w:overflowPunct w:val="0"/>
        <w:ind w:left="120" w:right="338" w:firstLine="0"/>
        <w:jc w:val="both"/>
      </w:pPr>
      <w:r>
        <w:rPr>
          <w:b/>
          <w:bCs/>
        </w:rPr>
        <w:t>Е</w:t>
      </w:r>
      <w:r>
        <w:rPr>
          <w:b/>
          <w:bCs/>
          <w:spacing w:val="1"/>
        </w:rPr>
        <w:t>Л</w:t>
      </w:r>
      <w:r>
        <w:rPr>
          <w:b/>
          <w:bCs/>
        </w:rPr>
        <w:t>Е</w:t>
      </w:r>
      <w:r>
        <w:rPr>
          <w:b/>
          <w:bCs/>
          <w:spacing w:val="-1"/>
        </w:rPr>
        <w:t>М</w:t>
      </w:r>
      <w:r>
        <w:rPr>
          <w:b/>
          <w:bCs/>
        </w:rPr>
        <w:t>Е</w:t>
      </w:r>
      <w:r>
        <w:rPr>
          <w:b/>
          <w:bCs/>
          <w:spacing w:val="-2"/>
        </w:rPr>
        <w:t>Н</w:t>
      </w:r>
      <w:r>
        <w:rPr>
          <w:b/>
          <w:bCs/>
        </w:rPr>
        <w:t>ТИ</w:t>
      </w:r>
      <w:r>
        <w:rPr>
          <w:b/>
          <w:bCs/>
          <w:spacing w:val="38"/>
        </w:rPr>
        <w:t xml:space="preserve"> </w:t>
      </w:r>
      <w:r>
        <w:rPr>
          <w:b/>
          <w:bCs/>
          <w:spacing w:val="1"/>
        </w:rPr>
        <w:t>К</w:t>
      </w:r>
      <w:r>
        <w:rPr>
          <w:b/>
          <w:bCs/>
          <w:spacing w:val="-3"/>
        </w:rPr>
        <w:t>Р</w:t>
      </w:r>
      <w:r>
        <w:rPr>
          <w:b/>
          <w:bCs/>
        </w:rPr>
        <w:t>ИТЕ</w:t>
      </w:r>
      <w:r>
        <w:rPr>
          <w:b/>
          <w:bCs/>
          <w:spacing w:val="-3"/>
        </w:rPr>
        <w:t>Р</w:t>
      </w:r>
      <w:r>
        <w:rPr>
          <w:b/>
          <w:bCs/>
        </w:rPr>
        <w:t>И</w:t>
      </w:r>
      <w:r>
        <w:rPr>
          <w:b/>
          <w:bCs/>
          <w:spacing w:val="-1"/>
        </w:rPr>
        <w:t>ЈУМ</w:t>
      </w:r>
      <w:r>
        <w:rPr>
          <w:b/>
          <w:bCs/>
        </w:rPr>
        <w:t>А</w:t>
      </w:r>
      <w:r>
        <w:rPr>
          <w:b/>
          <w:bCs/>
          <w:spacing w:val="37"/>
        </w:rPr>
        <w:t xml:space="preserve"> </w:t>
      </w:r>
      <w:r>
        <w:rPr>
          <w:b/>
          <w:bCs/>
        </w:rPr>
        <w:t>НА</w:t>
      </w:r>
      <w:r>
        <w:rPr>
          <w:b/>
          <w:bCs/>
          <w:spacing w:val="37"/>
        </w:rPr>
        <w:t xml:space="preserve"> </w:t>
      </w:r>
      <w:r>
        <w:rPr>
          <w:b/>
          <w:bCs/>
          <w:spacing w:val="2"/>
        </w:rPr>
        <w:t>О</w:t>
      </w:r>
      <w:r>
        <w:rPr>
          <w:b/>
          <w:bCs/>
          <w:spacing w:val="-1"/>
        </w:rPr>
        <w:t>С</w:t>
      </w:r>
      <w:r>
        <w:rPr>
          <w:b/>
          <w:bCs/>
        </w:rPr>
        <w:t>НОВУ</w:t>
      </w:r>
      <w:r>
        <w:rPr>
          <w:b/>
          <w:bCs/>
          <w:spacing w:val="37"/>
        </w:rPr>
        <w:t xml:space="preserve"> </w:t>
      </w:r>
      <w:r>
        <w:rPr>
          <w:b/>
          <w:bCs/>
          <w:spacing w:val="1"/>
        </w:rPr>
        <w:t>К</w:t>
      </w:r>
      <w:r>
        <w:rPr>
          <w:b/>
          <w:bCs/>
        </w:rPr>
        <w:t>О</w:t>
      </w:r>
      <w:r>
        <w:rPr>
          <w:b/>
          <w:bCs/>
          <w:spacing w:val="-1"/>
        </w:rPr>
        <w:t>Ј</w:t>
      </w:r>
      <w:r>
        <w:rPr>
          <w:b/>
          <w:bCs/>
        </w:rPr>
        <w:t>ИХ</w:t>
      </w:r>
      <w:r>
        <w:rPr>
          <w:b/>
          <w:bCs/>
          <w:spacing w:val="37"/>
        </w:rPr>
        <w:t xml:space="preserve"> </w:t>
      </w:r>
      <w:r>
        <w:rPr>
          <w:b/>
          <w:bCs/>
        </w:rPr>
        <w:t>ЋЕ</w:t>
      </w:r>
      <w:r>
        <w:rPr>
          <w:b/>
          <w:bCs/>
          <w:spacing w:val="36"/>
        </w:rPr>
        <w:t xml:space="preserve"> </w:t>
      </w:r>
      <w:r>
        <w:rPr>
          <w:b/>
          <w:bCs/>
        </w:rPr>
        <w:t>Н</w:t>
      </w:r>
      <w:r>
        <w:rPr>
          <w:b/>
          <w:bCs/>
          <w:spacing w:val="-1"/>
        </w:rPr>
        <w:t>А</w:t>
      </w:r>
      <w:r>
        <w:rPr>
          <w:b/>
          <w:bCs/>
          <w:spacing w:val="-3"/>
        </w:rPr>
        <w:t>Р</w:t>
      </w:r>
      <w:r>
        <w:rPr>
          <w:b/>
          <w:bCs/>
          <w:spacing w:val="1"/>
        </w:rPr>
        <w:t>У</w:t>
      </w:r>
      <w:r>
        <w:rPr>
          <w:b/>
          <w:bCs/>
          <w:spacing w:val="-1"/>
        </w:rPr>
        <w:t>Ч</w:t>
      </w:r>
      <w:r>
        <w:rPr>
          <w:b/>
          <w:bCs/>
        </w:rPr>
        <w:t>ИЛ</w:t>
      </w:r>
      <w:r>
        <w:rPr>
          <w:b/>
          <w:bCs/>
          <w:spacing w:val="-1"/>
        </w:rPr>
        <w:t>А</w:t>
      </w:r>
      <w:r>
        <w:rPr>
          <w:b/>
          <w:bCs/>
        </w:rPr>
        <w:t>Ц</w:t>
      </w:r>
      <w:r>
        <w:rPr>
          <w:b/>
          <w:bCs/>
          <w:spacing w:val="38"/>
        </w:rPr>
        <w:t xml:space="preserve"> </w:t>
      </w:r>
      <w:r>
        <w:rPr>
          <w:b/>
          <w:bCs/>
        </w:rPr>
        <w:t>ИЗ</w:t>
      </w:r>
      <w:r>
        <w:rPr>
          <w:b/>
          <w:bCs/>
          <w:spacing w:val="-2"/>
        </w:rPr>
        <w:t>В</w:t>
      </w:r>
      <w:r>
        <w:rPr>
          <w:b/>
          <w:bCs/>
          <w:spacing w:val="-3"/>
        </w:rPr>
        <w:t>Р</w:t>
      </w:r>
      <w:r>
        <w:rPr>
          <w:b/>
          <w:bCs/>
        </w:rPr>
        <w:t>ШИТИ ДОДЕ</w:t>
      </w:r>
      <w:r>
        <w:rPr>
          <w:b/>
          <w:bCs/>
          <w:spacing w:val="1"/>
        </w:rPr>
        <w:t>Л</w:t>
      </w:r>
      <w:r>
        <w:rPr>
          <w:b/>
          <w:bCs/>
        </w:rPr>
        <w:t>У</w:t>
      </w:r>
      <w:r>
        <w:rPr>
          <w:b/>
          <w:bCs/>
          <w:spacing w:val="23"/>
        </w:rPr>
        <w:t xml:space="preserve"> </w:t>
      </w:r>
      <w:r>
        <w:rPr>
          <w:b/>
          <w:bCs/>
          <w:spacing w:val="-1"/>
        </w:rPr>
        <w:t>У</w:t>
      </w:r>
      <w:r>
        <w:rPr>
          <w:b/>
          <w:bCs/>
        </w:rPr>
        <w:t>Г</w:t>
      </w:r>
      <w:r>
        <w:rPr>
          <w:b/>
          <w:bCs/>
          <w:spacing w:val="-2"/>
        </w:rPr>
        <w:t>О</w:t>
      </w:r>
      <w:r>
        <w:rPr>
          <w:b/>
          <w:bCs/>
        </w:rPr>
        <w:t>ВО</w:t>
      </w:r>
      <w:r>
        <w:rPr>
          <w:b/>
          <w:bCs/>
          <w:spacing w:val="-3"/>
        </w:rPr>
        <w:t>Р</w:t>
      </w:r>
      <w:r>
        <w:rPr>
          <w:b/>
          <w:bCs/>
        </w:rPr>
        <w:t>А</w:t>
      </w:r>
      <w:r>
        <w:rPr>
          <w:b/>
          <w:bCs/>
          <w:spacing w:val="25"/>
        </w:rPr>
        <w:t xml:space="preserve"> </w:t>
      </w:r>
      <w:r>
        <w:rPr>
          <w:b/>
          <w:bCs/>
        </w:rPr>
        <w:t>У</w:t>
      </w:r>
      <w:r>
        <w:rPr>
          <w:b/>
          <w:bCs/>
          <w:spacing w:val="23"/>
        </w:rPr>
        <w:t xml:space="preserve"> </w:t>
      </w:r>
      <w:r>
        <w:rPr>
          <w:b/>
          <w:bCs/>
          <w:spacing w:val="-1"/>
        </w:rPr>
        <w:t>С</w:t>
      </w:r>
      <w:r>
        <w:rPr>
          <w:b/>
          <w:bCs/>
        </w:rPr>
        <w:t>ИТ</w:t>
      </w:r>
      <w:r>
        <w:rPr>
          <w:b/>
          <w:bCs/>
          <w:spacing w:val="-1"/>
        </w:rPr>
        <w:t>УА</w:t>
      </w:r>
      <w:r>
        <w:rPr>
          <w:b/>
          <w:bCs/>
        </w:rPr>
        <w:t>ЦИ</w:t>
      </w:r>
      <w:r>
        <w:rPr>
          <w:b/>
          <w:bCs/>
          <w:spacing w:val="-1"/>
        </w:rPr>
        <w:t>Ј</w:t>
      </w:r>
      <w:r>
        <w:rPr>
          <w:b/>
          <w:bCs/>
        </w:rPr>
        <w:t>И</w:t>
      </w:r>
      <w:r>
        <w:rPr>
          <w:b/>
          <w:bCs/>
          <w:spacing w:val="24"/>
        </w:rPr>
        <w:t xml:space="preserve"> </w:t>
      </w:r>
      <w:r>
        <w:rPr>
          <w:b/>
          <w:bCs/>
          <w:spacing w:val="-2"/>
        </w:rPr>
        <w:t>К</w:t>
      </w:r>
      <w:r>
        <w:rPr>
          <w:b/>
          <w:bCs/>
          <w:spacing w:val="-1"/>
        </w:rPr>
        <w:t>А</w:t>
      </w:r>
      <w:r>
        <w:rPr>
          <w:b/>
          <w:bCs/>
        </w:rPr>
        <w:t>ДА</w:t>
      </w:r>
      <w:r>
        <w:rPr>
          <w:b/>
          <w:bCs/>
          <w:spacing w:val="23"/>
        </w:rPr>
        <w:t xml:space="preserve"> </w:t>
      </w:r>
      <w:r>
        <w:rPr>
          <w:b/>
          <w:bCs/>
        </w:rPr>
        <w:t>ПО</w:t>
      </w:r>
      <w:r>
        <w:rPr>
          <w:b/>
          <w:bCs/>
          <w:spacing w:val="-1"/>
        </w:rPr>
        <w:t>С</w:t>
      </w:r>
      <w:r>
        <w:rPr>
          <w:b/>
          <w:bCs/>
        </w:rPr>
        <w:t>ТО</w:t>
      </w:r>
      <w:r>
        <w:rPr>
          <w:b/>
          <w:bCs/>
          <w:spacing w:val="-1"/>
        </w:rPr>
        <w:t>Ј</w:t>
      </w:r>
      <w:r>
        <w:rPr>
          <w:b/>
          <w:bCs/>
        </w:rPr>
        <w:t>Е</w:t>
      </w:r>
      <w:r>
        <w:rPr>
          <w:b/>
          <w:bCs/>
          <w:spacing w:val="24"/>
        </w:rPr>
        <w:t xml:space="preserve"> </w:t>
      </w:r>
      <w:r>
        <w:rPr>
          <w:b/>
          <w:bCs/>
        </w:rPr>
        <w:t>Д</w:t>
      </w:r>
      <w:r>
        <w:rPr>
          <w:b/>
          <w:bCs/>
          <w:spacing w:val="-2"/>
        </w:rPr>
        <w:t>В</w:t>
      </w:r>
      <w:r>
        <w:rPr>
          <w:b/>
          <w:bCs/>
        </w:rPr>
        <w:t>Е</w:t>
      </w:r>
      <w:r>
        <w:rPr>
          <w:b/>
          <w:bCs/>
          <w:spacing w:val="24"/>
        </w:rPr>
        <w:t xml:space="preserve"> </w:t>
      </w:r>
      <w:r>
        <w:rPr>
          <w:b/>
          <w:bCs/>
        </w:rPr>
        <w:t>И</w:t>
      </w:r>
      <w:r>
        <w:rPr>
          <w:b/>
          <w:bCs/>
          <w:spacing w:val="1"/>
        </w:rPr>
        <w:t>Л</w:t>
      </w:r>
      <w:r>
        <w:rPr>
          <w:b/>
          <w:bCs/>
        </w:rPr>
        <w:t>И</w:t>
      </w:r>
      <w:r>
        <w:rPr>
          <w:b/>
          <w:bCs/>
          <w:spacing w:val="22"/>
        </w:rPr>
        <w:t xml:space="preserve"> </w:t>
      </w:r>
      <w:r>
        <w:rPr>
          <w:b/>
          <w:bCs/>
        </w:rPr>
        <w:t>ВИШЕ</w:t>
      </w:r>
      <w:r>
        <w:rPr>
          <w:b/>
          <w:bCs/>
          <w:spacing w:val="22"/>
        </w:rPr>
        <w:t xml:space="preserve"> </w:t>
      </w:r>
      <w:r>
        <w:rPr>
          <w:b/>
          <w:bCs/>
        </w:rPr>
        <w:t>П</w:t>
      </w:r>
      <w:r>
        <w:rPr>
          <w:b/>
          <w:bCs/>
          <w:spacing w:val="-2"/>
        </w:rPr>
        <w:t>О</w:t>
      </w:r>
      <w:r>
        <w:rPr>
          <w:b/>
          <w:bCs/>
        </w:rPr>
        <w:t>Н</w:t>
      </w:r>
      <w:r>
        <w:rPr>
          <w:b/>
          <w:bCs/>
          <w:spacing w:val="-1"/>
        </w:rPr>
        <w:t>У</w:t>
      </w:r>
      <w:r>
        <w:rPr>
          <w:b/>
          <w:bCs/>
        </w:rPr>
        <w:t>ДА</w:t>
      </w:r>
      <w:r>
        <w:rPr>
          <w:b/>
          <w:bCs/>
          <w:spacing w:val="23"/>
        </w:rPr>
        <w:t xml:space="preserve"> </w:t>
      </w:r>
      <w:r>
        <w:rPr>
          <w:b/>
          <w:bCs/>
          <w:spacing w:val="-1"/>
        </w:rPr>
        <w:t>С</w:t>
      </w:r>
      <w:r>
        <w:rPr>
          <w:b/>
          <w:bCs/>
        </w:rPr>
        <w:t xml:space="preserve">А </w:t>
      </w:r>
      <w:r>
        <w:rPr>
          <w:b/>
          <w:bCs/>
          <w:spacing w:val="-1"/>
        </w:rPr>
        <w:t>Ј</w:t>
      </w:r>
      <w:r>
        <w:rPr>
          <w:b/>
          <w:bCs/>
        </w:rPr>
        <w:t>ЕДН</w:t>
      </w:r>
      <w:r>
        <w:rPr>
          <w:b/>
          <w:bCs/>
          <w:spacing w:val="-1"/>
        </w:rPr>
        <w:t>А</w:t>
      </w:r>
      <w:r>
        <w:rPr>
          <w:b/>
          <w:bCs/>
          <w:spacing w:val="1"/>
        </w:rPr>
        <w:t>К</w:t>
      </w:r>
      <w:r>
        <w:rPr>
          <w:b/>
          <w:bCs/>
        </w:rPr>
        <w:t>ИМ</w:t>
      </w:r>
      <w:r>
        <w:rPr>
          <w:b/>
          <w:bCs/>
          <w:spacing w:val="-4"/>
        </w:rPr>
        <w:t xml:space="preserve"> </w:t>
      </w:r>
      <w:r>
        <w:rPr>
          <w:b/>
          <w:bCs/>
          <w:spacing w:val="2"/>
        </w:rPr>
        <w:t>Б</w:t>
      </w:r>
      <w:r>
        <w:rPr>
          <w:b/>
          <w:bCs/>
          <w:spacing w:val="-3"/>
        </w:rPr>
        <w:t>Р</w:t>
      </w:r>
      <w:r>
        <w:rPr>
          <w:b/>
          <w:bCs/>
        </w:rPr>
        <w:t>О</w:t>
      </w:r>
      <w:r>
        <w:rPr>
          <w:b/>
          <w:bCs/>
          <w:spacing w:val="-1"/>
        </w:rPr>
        <w:t>Ј</w:t>
      </w:r>
      <w:r>
        <w:rPr>
          <w:b/>
          <w:bCs/>
        </w:rPr>
        <w:t>ЕМ</w:t>
      </w:r>
      <w:r>
        <w:rPr>
          <w:b/>
          <w:bCs/>
          <w:spacing w:val="-1"/>
        </w:rPr>
        <w:t xml:space="preserve"> </w:t>
      </w:r>
      <w:r>
        <w:rPr>
          <w:b/>
          <w:bCs/>
        </w:rPr>
        <w:t>ПОНДЕ</w:t>
      </w:r>
      <w:r>
        <w:rPr>
          <w:b/>
          <w:bCs/>
          <w:spacing w:val="-3"/>
        </w:rPr>
        <w:t>Р</w:t>
      </w:r>
      <w:r>
        <w:rPr>
          <w:b/>
          <w:bCs/>
        </w:rPr>
        <w:t>А</w:t>
      </w:r>
      <w:r>
        <w:rPr>
          <w:b/>
          <w:bCs/>
          <w:spacing w:val="-1"/>
        </w:rPr>
        <w:t xml:space="preserve"> </w:t>
      </w:r>
      <w:r>
        <w:rPr>
          <w:b/>
          <w:bCs/>
        </w:rPr>
        <w:t>И</w:t>
      </w:r>
      <w:r>
        <w:rPr>
          <w:b/>
          <w:bCs/>
          <w:spacing w:val="1"/>
        </w:rPr>
        <w:t>Л</w:t>
      </w:r>
      <w:r>
        <w:rPr>
          <w:b/>
          <w:bCs/>
        </w:rPr>
        <w:t>И И</w:t>
      </w:r>
      <w:r>
        <w:rPr>
          <w:b/>
          <w:bCs/>
          <w:spacing w:val="-4"/>
        </w:rPr>
        <w:t>С</w:t>
      </w:r>
      <w:r>
        <w:rPr>
          <w:b/>
          <w:bCs/>
        </w:rPr>
        <w:t>ТОМ</w:t>
      </w:r>
      <w:r>
        <w:rPr>
          <w:b/>
          <w:bCs/>
          <w:spacing w:val="-1"/>
        </w:rPr>
        <w:t xml:space="preserve"> </w:t>
      </w:r>
      <w:r>
        <w:rPr>
          <w:b/>
          <w:bCs/>
        </w:rPr>
        <w:t>ПОН</w:t>
      </w:r>
      <w:r>
        <w:rPr>
          <w:b/>
          <w:bCs/>
          <w:spacing w:val="-1"/>
        </w:rPr>
        <w:t>У</w:t>
      </w:r>
      <w:r>
        <w:rPr>
          <w:b/>
          <w:bCs/>
        </w:rPr>
        <w:t>ЂЕНОМ</w:t>
      </w:r>
      <w:r>
        <w:rPr>
          <w:b/>
          <w:bCs/>
          <w:spacing w:val="-4"/>
        </w:rPr>
        <w:t xml:space="preserve"> </w:t>
      </w:r>
      <w:r>
        <w:rPr>
          <w:b/>
          <w:bCs/>
        </w:rPr>
        <w:t>ЦЕНО</w:t>
      </w:r>
      <w:r>
        <w:rPr>
          <w:b/>
          <w:bCs/>
          <w:spacing w:val="-1"/>
        </w:rPr>
        <w:t>М</w:t>
      </w:r>
      <w:r>
        <w:rPr>
          <w:b/>
          <w:bCs/>
        </w:rPr>
        <w:t>:</w:t>
      </w:r>
    </w:p>
    <w:p w:rsidR="00EC5E27" w:rsidRDefault="00EC5E27">
      <w:pPr>
        <w:pStyle w:val="BodyText"/>
        <w:kinsoku w:val="0"/>
        <w:overflowPunct w:val="0"/>
        <w:spacing w:line="271" w:lineRule="exact"/>
        <w:ind w:left="840"/>
      </w:pPr>
      <w:r>
        <w:t>Ук</w:t>
      </w:r>
      <w:r>
        <w:rPr>
          <w:spacing w:val="-1"/>
        </w:rPr>
        <w:t>о</w:t>
      </w:r>
      <w:r>
        <w:t>л</w:t>
      </w:r>
      <w:r>
        <w:rPr>
          <w:spacing w:val="-2"/>
        </w:rPr>
        <w:t>и</w:t>
      </w:r>
      <w:r>
        <w:t>ко</w:t>
      </w:r>
      <w:r>
        <w:rPr>
          <w:spacing w:val="44"/>
        </w:rPr>
        <w:t xml:space="preserve"> </w:t>
      </w:r>
      <w:r>
        <w:t>д</w:t>
      </w:r>
      <w:r>
        <w:rPr>
          <w:spacing w:val="-1"/>
        </w:rPr>
        <w:t>в</w:t>
      </w:r>
      <w:r>
        <w:t>е</w:t>
      </w:r>
      <w:r>
        <w:rPr>
          <w:spacing w:val="44"/>
        </w:rPr>
        <w:t xml:space="preserve"> </w:t>
      </w:r>
      <w:r>
        <w:rPr>
          <w:spacing w:val="1"/>
        </w:rPr>
        <w:t>и</w:t>
      </w:r>
      <w:r>
        <w:t>ли</w:t>
      </w:r>
      <w:r>
        <w:rPr>
          <w:spacing w:val="46"/>
        </w:rPr>
        <w:t xml:space="preserve"> </w:t>
      </w:r>
      <w:r>
        <w:rPr>
          <w:spacing w:val="-1"/>
        </w:rPr>
        <w:t>в</w:t>
      </w:r>
      <w:r>
        <w:rPr>
          <w:spacing w:val="1"/>
        </w:rPr>
        <w:t>и</w:t>
      </w:r>
      <w:r>
        <w:rPr>
          <w:spacing w:val="-1"/>
        </w:rPr>
        <w:t>ш</w:t>
      </w:r>
      <w:r>
        <w:t>е</w:t>
      </w:r>
      <w:r>
        <w:rPr>
          <w:spacing w:val="44"/>
        </w:rPr>
        <w:t xml:space="preserve"> </w:t>
      </w:r>
      <w:r>
        <w:rPr>
          <w:spacing w:val="1"/>
        </w:rPr>
        <w:t>п</w:t>
      </w:r>
      <w:r>
        <w:rPr>
          <w:spacing w:val="-1"/>
        </w:rPr>
        <w:t>о</w:t>
      </w:r>
      <w:r>
        <w:rPr>
          <w:spacing w:val="3"/>
        </w:rPr>
        <w:t>н</w:t>
      </w:r>
      <w:r>
        <w:rPr>
          <w:spacing w:val="-5"/>
        </w:rPr>
        <w:t>у</w:t>
      </w:r>
      <w:r>
        <w:t>да</w:t>
      </w:r>
      <w:r>
        <w:rPr>
          <w:spacing w:val="46"/>
        </w:rPr>
        <w:t xml:space="preserve"> </w:t>
      </w:r>
      <w:r>
        <w:rPr>
          <w:spacing w:val="1"/>
        </w:rPr>
        <w:t>и</w:t>
      </w:r>
      <w:r>
        <w:rPr>
          <w:spacing w:val="-1"/>
        </w:rPr>
        <w:t>м</w:t>
      </w:r>
      <w:r>
        <w:rPr>
          <w:spacing w:val="-2"/>
        </w:rPr>
        <w:t>а</w:t>
      </w:r>
      <w:r>
        <w:rPr>
          <w:spacing w:val="5"/>
        </w:rPr>
        <w:t>ј</w:t>
      </w:r>
      <w:r>
        <w:t>у</w:t>
      </w:r>
      <w:r>
        <w:rPr>
          <w:spacing w:val="40"/>
        </w:rPr>
        <w:t xml:space="preserve"> </w:t>
      </w:r>
      <w:r>
        <w:rPr>
          <w:spacing w:val="1"/>
        </w:rPr>
        <w:t>и</w:t>
      </w:r>
      <w:r>
        <w:rPr>
          <w:spacing w:val="-1"/>
        </w:rPr>
        <w:t>с</w:t>
      </w:r>
      <w:r>
        <w:rPr>
          <w:spacing w:val="5"/>
        </w:rPr>
        <w:t>т</w:t>
      </w:r>
      <w:r>
        <w:t>у</w:t>
      </w:r>
      <w:r>
        <w:rPr>
          <w:spacing w:val="40"/>
        </w:rPr>
        <w:t xml:space="preserve"> </w:t>
      </w:r>
      <w:r>
        <w:rPr>
          <w:spacing w:val="3"/>
        </w:rPr>
        <w:t>н</w:t>
      </w:r>
      <w:r>
        <w:rPr>
          <w:spacing w:val="-2"/>
        </w:rPr>
        <w:t>а</w:t>
      </w:r>
      <w:r>
        <w:t>ј</w:t>
      </w:r>
      <w:r>
        <w:rPr>
          <w:spacing w:val="1"/>
        </w:rPr>
        <w:t>ни</w:t>
      </w:r>
      <w:r>
        <w:rPr>
          <w:spacing w:val="2"/>
        </w:rPr>
        <w:t>ж</w:t>
      </w:r>
      <w:r>
        <w:t>у</w:t>
      </w:r>
      <w:r>
        <w:rPr>
          <w:spacing w:val="40"/>
        </w:rPr>
        <w:t xml:space="preserve"> </w:t>
      </w:r>
      <w:r>
        <w:rPr>
          <w:spacing w:val="1"/>
        </w:rPr>
        <w:t>п</w:t>
      </w:r>
      <w:r>
        <w:rPr>
          <w:spacing w:val="-1"/>
        </w:rPr>
        <w:t>о</w:t>
      </w:r>
      <w:r>
        <w:rPr>
          <w:spacing w:val="3"/>
        </w:rPr>
        <w:t>н</w:t>
      </w:r>
      <w:r>
        <w:rPr>
          <w:spacing w:val="-5"/>
        </w:rPr>
        <w:t>у</w:t>
      </w:r>
      <w:r>
        <w:rPr>
          <w:spacing w:val="-1"/>
        </w:rPr>
        <w:t>ђе</w:t>
      </w:r>
      <w:r>
        <w:rPr>
          <w:spacing w:val="5"/>
        </w:rPr>
        <w:t>н</w:t>
      </w:r>
      <w:r>
        <w:t>у</w:t>
      </w:r>
      <w:r>
        <w:rPr>
          <w:spacing w:val="40"/>
        </w:rPr>
        <w:t xml:space="preserve"> </w:t>
      </w:r>
      <w:r>
        <w:rPr>
          <w:spacing w:val="1"/>
        </w:rPr>
        <w:t>ц</w:t>
      </w:r>
      <w:r>
        <w:rPr>
          <w:spacing w:val="-1"/>
        </w:rPr>
        <w:t>е</w:t>
      </w:r>
      <w:r>
        <w:rPr>
          <w:spacing w:val="5"/>
        </w:rPr>
        <w:t>н</w:t>
      </w:r>
      <w:r>
        <w:rPr>
          <w:spacing w:val="-5"/>
        </w:rPr>
        <w:t>у</w:t>
      </w:r>
      <w:r>
        <w:t>,</w:t>
      </w:r>
      <w:r>
        <w:rPr>
          <w:spacing w:val="46"/>
        </w:rPr>
        <w:t xml:space="preserve"> </w:t>
      </w:r>
      <w:r>
        <w:t>к</w:t>
      </w:r>
      <w:r>
        <w:rPr>
          <w:spacing w:val="-1"/>
        </w:rPr>
        <w:t>а</w:t>
      </w:r>
      <w:r>
        <w:t>о</w:t>
      </w:r>
      <w:r>
        <w:rPr>
          <w:spacing w:val="45"/>
        </w:rPr>
        <w:t xml:space="preserve"> </w:t>
      </w:r>
      <w:r>
        <w:rPr>
          <w:spacing w:val="1"/>
        </w:rPr>
        <w:t>н</w:t>
      </w:r>
      <w:r>
        <w:rPr>
          <w:spacing w:val="-2"/>
        </w:rPr>
        <w:t>а</w:t>
      </w:r>
      <w:r>
        <w:t>ј</w:t>
      </w:r>
      <w:r>
        <w:rPr>
          <w:spacing w:val="1"/>
        </w:rPr>
        <w:t>п</w:t>
      </w:r>
      <w:r>
        <w:rPr>
          <w:spacing w:val="-1"/>
        </w:rPr>
        <w:t>ово</w:t>
      </w:r>
      <w:r>
        <w:t>љ</w:t>
      </w:r>
      <w:r>
        <w:rPr>
          <w:spacing w:val="1"/>
        </w:rPr>
        <w:t>н</w:t>
      </w:r>
      <w:r>
        <w:t>ија</w:t>
      </w:r>
      <w:r>
        <w:rPr>
          <w:spacing w:val="44"/>
        </w:rPr>
        <w:t xml:space="preserve"> </w:t>
      </w:r>
      <w:r>
        <w:t>б</w:t>
      </w:r>
      <w:r>
        <w:rPr>
          <w:spacing w:val="1"/>
        </w:rPr>
        <w:t>и</w:t>
      </w:r>
      <w:r>
        <w:rPr>
          <w:spacing w:val="-3"/>
        </w:rPr>
        <w:t>ћ</w:t>
      </w:r>
      <w:r>
        <w:t>е</w:t>
      </w:r>
    </w:p>
    <w:p w:rsidR="00EC5E27" w:rsidRDefault="00EC5E27">
      <w:pPr>
        <w:kinsoku w:val="0"/>
        <w:overflowPunct w:val="0"/>
        <w:spacing w:line="242" w:lineRule="auto"/>
        <w:ind w:left="120" w:right="338"/>
        <w:jc w:val="both"/>
      </w:pPr>
      <w:r>
        <w:rPr>
          <w:spacing w:val="1"/>
        </w:rPr>
        <w:t>из</w:t>
      </w:r>
      <w:r>
        <w:rPr>
          <w:spacing w:val="-1"/>
        </w:rPr>
        <w:t>а</w:t>
      </w:r>
      <w:r>
        <w:t>бр</w:t>
      </w:r>
      <w:r>
        <w:rPr>
          <w:spacing w:val="-1"/>
        </w:rPr>
        <w:t>а</w:t>
      </w:r>
      <w:r>
        <w:rPr>
          <w:spacing w:val="1"/>
        </w:rPr>
        <w:t>н</w:t>
      </w:r>
      <w:r>
        <w:t>а</w:t>
      </w:r>
      <w:r>
        <w:rPr>
          <w:spacing w:val="17"/>
        </w:rPr>
        <w:t xml:space="preserve"> </w:t>
      </w:r>
      <w:r>
        <w:rPr>
          <w:spacing w:val="1"/>
        </w:rPr>
        <w:t>п</w:t>
      </w:r>
      <w:r>
        <w:rPr>
          <w:spacing w:val="-1"/>
        </w:rPr>
        <w:t>о</w:t>
      </w:r>
      <w:r>
        <w:rPr>
          <w:spacing w:val="3"/>
        </w:rPr>
        <w:t>н</w:t>
      </w:r>
      <w:r>
        <w:rPr>
          <w:spacing w:val="-8"/>
        </w:rPr>
        <w:t>у</w:t>
      </w:r>
      <w:r>
        <w:t>да</w:t>
      </w:r>
      <w:r>
        <w:rPr>
          <w:spacing w:val="18"/>
        </w:rPr>
        <w:t xml:space="preserve"> </w:t>
      </w:r>
      <w:r>
        <w:rPr>
          <w:spacing w:val="-1"/>
        </w:rPr>
        <w:t>о</w:t>
      </w:r>
      <w:r>
        <w:rPr>
          <w:spacing w:val="1"/>
        </w:rPr>
        <w:t>н</w:t>
      </w:r>
      <w:r>
        <w:rPr>
          <w:spacing w:val="-1"/>
        </w:rPr>
        <w:t>о</w:t>
      </w:r>
      <w:r>
        <w:t>г</w:t>
      </w:r>
      <w:r>
        <w:rPr>
          <w:spacing w:val="21"/>
        </w:rPr>
        <w:t xml:space="preserve"> </w:t>
      </w:r>
      <w:r>
        <w:rPr>
          <w:spacing w:val="1"/>
        </w:rPr>
        <w:t>п</w:t>
      </w:r>
      <w:r>
        <w:rPr>
          <w:spacing w:val="-1"/>
        </w:rPr>
        <w:t>о</w:t>
      </w:r>
      <w:r>
        <w:rPr>
          <w:spacing w:val="3"/>
        </w:rPr>
        <w:t>н</w:t>
      </w:r>
      <w:r>
        <w:rPr>
          <w:spacing w:val="-8"/>
        </w:rPr>
        <w:t>у</w:t>
      </w:r>
      <w:r>
        <w:rPr>
          <w:spacing w:val="1"/>
        </w:rPr>
        <w:t>ђ</w:t>
      </w:r>
      <w:r>
        <w:rPr>
          <w:spacing w:val="-1"/>
        </w:rPr>
        <w:t>ач</w:t>
      </w:r>
      <w:r>
        <w:t>а</w:t>
      </w:r>
      <w:r>
        <w:rPr>
          <w:spacing w:val="20"/>
        </w:rPr>
        <w:t xml:space="preserve"> </w:t>
      </w:r>
      <w:r>
        <w:t>к</w:t>
      </w:r>
      <w:r>
        <w:rPr>
          <w:spacing w:val="-1"/>
        </w:rPr>
        <w:t>о</w:t>
      </w:r>
      <w:r>
        <w:t>ји</w:t>
      </w:r>
      <w:r>
        <w:rPr>
          <w:spacing w:val="20"/>
        </w:rPr>
        <w:t xml:space="preserve"> </w:t>
      </w:r>
      <w:r>
        <w:t>је</w:t>
      </w:r>
      <w:r>
        <w:rPr>
          <w:spacing w:val="18"/>
        </w:rPr>
        <w:t xml:space="preserve"> </w:t>
      </w:r>
      <w:r>
        <w:rPr>
          <w:spacing w:val="1"/>
        </w:rPr>
        <w:t>п</w:t>
      </w:r>
      <w:r>
        <w:rPr>
          <w:spacing w:val="-1"/>
        </w:rPr>
        <w:t>о</w:t>
      </w:r>
      <w:r>
        <w:rPr>
          <w:spacing w:val="3"/>
        </w:rPr>
        <w:t>н</w:t>
      </w:r>
      <w:r>
        <w:rPr>
          <w:spacing w:val="-8"/>
        </w:rPr>
        <w:t>у</w:t>
      </w:r>
      <w:r>
        <w:rPr>
          <w:spacing w:val="2"/>
        </w:rPr>
        <w:t>д</w:t>
      </w:r>
      <w:r>
        <w:rPr>
          <w:spacing w:val="1"/>
        </w:rPr>
        <w:t>и</w:t>
      </w:r>
      <w:r>
        <w:t>о</w:t>
      </w:r>
      <w:r>
        <w:rPr>
          <w:spacing w:val="18"/>
        </w:rPr>
        <w:t xml:space="preserve"> </w:t>
      </w:r>
      <w:r>
        <w:rPr>
          <w:b/>
          <w:bCs/>
          <w:spacing w:val="-1"/>
        </w:rPr>
        <w:t>„ма</w:t>
      </w:r>
      <w:r>
        <w:rPr>
          <w:b/>
          <w:bCs/>
        </w:rPr>
        <w:t>њи</w:t>
      </w:r>
      <w:r>
        <w:rPr>
          <w:b/>
          <w:bCs/>
          <w:spacing w:val="20"/>
        </w:rPr>
        <w:t xml:space="preserve"> </w:t>
      </w:r>
      <w:r>
        <w:rPr>
          <w:b/>
          <w:bCs/>
        </w:rPr>
        <w:t>и</w:t>
      </w:r>
      <w:r>
        <w:rPr>
          <w:b/>
          <w:bCs/>
          <w:spacing w:val="-1"/>
        </w:rPr>
        <w:t>з</w:t>
      </w:r>
      <w:r>
        <w:rPr>
          <w:b/>
          <w:bCs/>
        </w:rPr>
        <w:t>н</w:t>
      </w:r>
      <w:r>
        <w:rPr>
          <w:b/>
          <w:bCs/>
          <w:spacing w:val="-1"/>
        </w:rPr>
        <w:t>о</w:t>
      </w:r>
      <w:r>
        <w:rPr>
          <w:b/>
          <w:bCs/>
        </w:rPr>
        <w:t>с</w:t>
      </w:r>
      <w:r>
        <w:rPr>
          <w:b/>
          <w:bCs/>
          <w:spacing w:val="18"/>
        </w:rPr>
        <w:t xml:space="preserve"> </w:t>
      </w:r>
      <w:r>
        <w:rPr>
          <w:b/>
          <w:bCs/>
          <w:spacing w:val="-1"/>
        </w:rPr>
        <w:t>ава</w:t>
      </w:r>
      <w:r>
        <w:rPr>
          <w:b/>
          <w:bCs/>
        </w:rPr>
        <w:t>н</w:t>
      </w:r>
      <w:r>
        <w:rPr>
          <w:b/>
          <w:bCs/>
          <w:spacing w:val="-4"/>
        </w:rPr>
        <w:t>с</w:t>
      </w:r>
      <w:r>
        <w:rPr>
          <w:b/>
          <w:bCs/>
          <w:spacing w:val="-1"/>
        </w:rPr>
        <w:t>а“</w:t>
      </w:r>
      <w:r>
        <w:rPr>
          <w:b/>
          <w:bCs/>
        </w:rPr>
        <w:t>,</w:t>
      </w:r>
      <w:r>
        <w:rPr>
          <w:b/>
          <w:bCs/>
          <w:spacing w:val="19"/>
        </w:rPr>
        <w:t xml:space="preserve"> </w:t>
      </w:r>
      <w:r>
        <w:t>а</w:t>
      </w:r>
      <w:r>
        <w:rPr>
          <w:spacing w:val="23"/>
        </w:rPr>
        <w:t xml:space="preserve"> </w:t>
      </w:r>
      <w:r>
        <w:t>у</w:t>
      </w:r>
      <w:r>
        <w:rPr>
          <w:spacing w:val="14"/>
        </w:rPr>
        <w:t xml:space="preserve"> </w:t>
      </w:r>
      <w:r>
        <w:rPr>
          <w:spacing w:val="-1"/>
        </w:rPr>
        <w:t>с</w:t>
      </w:r>
      <w:r>
        <w:rPr>
          <w:spacing w:val="4"/>
        </w:rPr>
        <w:t>л</w:t>
      </w:r>
      <w:r>
        <w:rPr>
          <w:spacing w:val="-5"/>
        </w:rPr>
        <w:t>у</w:t>
      </w:r>
      <w:r>
        <w:rPr>
          <w:spacing w:val="1"/>
        </w:rPr>
        <w:t>ч</w:t>
      </w:r>
      <w:r>
        <w:rPr>
          <w:spacing w:val="-2"/>
        </w:rPr>
        <w:t>а</w:t>
      </w:r>
      <w:r>
        <w:rPr>
          <w:spacing w:val="5"/>
        </w:rPr>
        <w:t>ј</w:t>
      </w:r>
      <w:r>
        <w:t>у</w:t>
      </w:r>
      <w:r>
        <w:rPr>
          <w:spacing w:val="13"/>
        </w:rPr>
        <w:t xml:space="preserve"> </w:t>
      </w:r>
      <w:r>
        <w:t>да</w:t>
      </w:r>
      <w:r>
        <w:rPr>
          <w:spacing w:val="20"/>
        </w:rPr>
        <w:t xml:space="preserve"> </w:t>
      </w:r>
      <w:r>
        <w:t>је</w:t>
      </w:r>
      <w:r>
        <w:rPr>
          <w:spacing w:val="18"/>
        </w:rPr>
        <w:t xml:space="preserve"> </w:t>
      </w:r>
      <w:r>
        <w:rPr>
          <w:spacing w:val="-1"/>
        </w:rPr>
        <w:t>а</w:t>
      </w:r>
      <w:r>
        <w:rPr>
          <w:spacing w:val="1"/>
        </w:rPr>
        <w:t>в</w:t>
      </w:r>
      <w:r>
        <w:rPr>
          <w:spacing w:val="-1"/>
        </w:rPr>
        <w:t>а</w:t>
      </w:r>
      <w:r>
        <w:rPr>
          <w:spacing w:val="1"/>
        </w:rPr>
        <w:t>н</w:t>
      </w:r>
      <w:r>
        <w:t>с</w:t>
      </w:r>
      <w:r>
        <w:rPr>
          <w:spacing w:val="18"/>
        </w:rPr>
        <w:t xml:space="preserve"> </w:t>
      </w:r>
      <w:r>
        <w:rPr>
          <w:spacing w:val="1"/>
        </w:rPr>
        <w:t>и</w:t>
      </w:r>
      <w:r>
        <w:rPr>
          <w:spacing w:val="-1"/>
        </w:rPr>
        <w:t>с</w:t>
      </w:r>
      <w:r>
        <w:t xml:space="preserve">ти </w:t>
      </w:r>
      <w:r>
        <w:rPr>
          <w:spacing w:val="-1"/>
        </w:rPr>
        <w:t>о</w:t>
      </w:r>
      <w:r>
        <w:rPr>
          <w:spacing w:val="1"/>
        </w:rPr>
        <w:t>н</w:t>
      </w:r>
      <w:r>
        <w:t>да</w:t>
      </w:r>
      <w:r>
        <w:rPr>
          <w:spacing w:val="26"/>
        </w:rPr>
        <w:t xml:space="preserve"> </w:t>
      </w:r>
      <w:r>
        <w:t>к</w:t>
      </w:r>
      <w:r>
        <w:rPr>
          <w:spacing w:val="-1"/>
        </w:rPr>
        <w:t>а</w:t>
      </w:r>
      <w:r>
        <w:t>о</w:t>
      </w:r>
      <w:r>
        <w:rPr>
          <w:spacing w:val="28"/>
        </w:rPr>
        <w:t xml:space="preserve"> </w:t>
      </w:r>
      <w:r>
        <w:rPr>
          <w:spacing w:val="1"/>
        </w:rPr>
        <w:t>н</w:t>
      </w:r>
      <w:r>
        <w:rPr>
          <w:spacing w:val="-2"/>
        </w:rPr>
        <w:t>а</w:t>
      </w:r>
      <w:r>
        <w:t>ј</w:t>
      </w:r>
      <w:r>
        <w:rPr>
          <w:spacing w:val="1"/>
        </w:rPr>
        <w:t>п</w:t>
      </w:r>
      <w:r>
        <w:rPr>
          <w:spacing w:val="-1"/>
        </w:rPr>
        <w:t>ов</w:t>
      </w:r>
      <w:r>
        <w:rPr>
          <w:spacing w:val="-3"/>
        </w:rPr>
        <w:t>о</w:t>
      </w:r>
      <w:r>
        <w:t>љ</w:t>
      </w:r>
      <w:r>
        <w:rPr>
          <w:spacing w:val="1"/>
        </w:rPr>
        <w:t>н</w:t>
      </w:r>
      <w:r>
        <w:rPr>
          <w:spacing w:val="-2"/>
        </w:rPr>
        <w:t>и</w:t>
      </w:r>
      <w:r>
        <w:t>ја</w:t>
      </w:r>
      <w:r>
        <w:rPr>
          <w:spacing w:val="27"/>
        </w:rPr>
        <w:t xml:space="preserve"> </w:t>
      </w:r>
      <w:r>
        <w:rPr>
          <w:spacing w:val="1"/>
        </w:rPr>
        <w:t>п</w:t>
      </w:r>
      <w:r>
        <w:rPr>
          <w:spacing w:val="-1"/>
        </w:rPr>
        <w:t>о</w:t>
      </w:r>
      <w:r>
        <w:rPr>
          <w:spacing w:val="3"/>
        </w:rPr>
        <w:t>н</w:t>
      </w:r>
      <w:r>
        <w:rPr>
          <w:spacing w:val="-8"/>
        </w:rPr>
        <w:t>у</w:t>
      </w:r>
      <w:r>
        <w:t>да</w:t>
      </w:r>
      <w:r>
        <w:rPr>
          <w:spacing w:val="27"/>
        </w:rPr>
        <w:t xml:space="preserve"> </w:t>
      </w:r>
      <w:r>
        <w:t>б</w:t>
      </w:r>
      <w:r>
        <w:rPr>
          <w:spacing w:val="1"/>
        </w:rPr>
        <w:t>и</w:t>
      </w:r>
      <w:r>
        <w:rPr>
          <w:spacing w:val="-1"/>
        </w:rPr>
        <w:t>ћ</w:t>
      </w:r>
      <w:r>
        <w:t>е</w:t>
      </w:r>
      <w:r>
        <w:rPr>
          <w:spacing w:val="27"/>
        </w:rPr>
        <w:t xml:space="preserve"> </w:t>
      </w:r>
      <w:r>
        <w:rPr>
          <w:spacing w:val="1"/>
        </w:rPr>
        <w:t>из</w:t>
      </w:r>
      <w:r>
        <w:rPr>
          <w:spacing w:val="-1"/>
        </w:rPr>
        <w:t>а</w:t>
      </w:r>
      <w:r>
        <w:t>бр</w:t>
      </w:r>
      <w:r>
        <w:rPr>
          <w:spacing w:val="-1"/>
        </w:rPr>
        <w:t>а</w:t>
      </w:r>
      <w:r>
        <w:rPr>
          <w:spacing w:val="1"/>
        </w:rPr>
        <w:t>н</w:t>
      </w:r>
      <w:r>
        <w:t>а</w:t>
      </w:r>
      <w:r>
        <w:rPr>
          <w:spacing w:val="27"/>
        </w:rPr>
        <w:t xml:space="preserve"> </w:t>
      </w:r>
      <w:r>
        <w:rPr>
          <w:spacing w:val="1"/>
        </w:rPr>
        <w:t>п</w:t>
      </w:r>
      <w:r>
        <w:rPr>
          <w:spacing w:val="-1"/>
        </w:rPr>
        <w:t>о</w:t>
      </w:r>
      <w:r>
        <w:rPr>
          <w:spacing w:val="3"/>
        </w:rPr>
        <w:t>н</w:t>
      </w:r>
      <w:r>
        <w:rPr>
          <w:spacing w:val="-8"/>
        </w:rPr>
        <w:t>у</w:t>
      </w:r>
      <w:r>
        <w:t>да</w:t>
      </w:r>
      <w:r>
        <w:rPr>
          <w:spacing w:val="27"/>
        </w:rPr>
        <w:t xml:space="preserve"> </w:t>
      </w:r>
      <w:r>
        <w:rPr>
          <w:spacing w:val="1"/>
        </w:rPr>
        <w:t>с</w:t>
      </w:r>
      <w:r>
        <w:t>а</w:t>
      </w:r>
      <w:r>
        <w:rPr>
          <w:spacing w:val="27"/>
        </w:rPr>
        <w:t xml:space="preserve"> </w:t>
      </w:r>
      <w:r>
        <w:rPr>
          <w:b/>
          <w:bCs/>
          <w:spacing w:val="-1"/>
        </w:rPr>
        <w:t>„</w:t>
      </w:r>
      <w:r>
        <w:rPr>
          <w:b/>
          <w:bCs/>
        </w:rPr>
        <w:t>н</w:t>
      </w:r>
      <w:r>
        <w:rPr>
          <w:b/>
          <w:bCs/>
          <w:spacing w:val="-1"/>
        </w:rPr>
        <w:t>ајве</w:t>
      </w:r>
      <w:r>
        <w:rPr>
          <w:b/>
          <w:bCs/>
        </w:rPr>
        <w:t>ћим</w:t>
      </w:r>
      <w:r>
        <w:rPr>
          <w:b/>
          <w:bCs/>
          <w:spacing w:val="28"/>
        </w:rPr>
        <w:t xml:space="preserve"> </w:t>
      </w:r>
      <w:r>
        <w:rPr>
          <w:b/>
          <w:bCs/>
          <w:spacing w:val="-2"/>
        </w:rPr>
        <w:t>г</w:t>
      </w:r>
      <w:r>
        <w:rPr>
          <w:b/>
          <w:bCs/>
          <w:spacing w:val="-1"/>
        </w:rPr>
        <w:t>а</w:t>
      </w:r>
      <w:r>
        <w:rPr>
          <w:b/>
          <w:bCs/>
        </w:rPr>
        <w:t>р</w:t>
      </w:r>
      <w:r>
        <w:rPr>
          <w:b/>
          <w:bCs/>
          <w:spacing w:val="-1"/>
        </w:rPr>
        <w:t>а</w:t>
      </w:r>
      <w:r>
        <w:rPr>
          <w:b/>
          <w:bCs/>
        </w:rPr>
        <w:t>н</w:t>
      </w:r>
      <w:r>
        <w:rPr>
          <w:b/>
          <w:bCs/>
          <w:spacing w:val="-1"/>
        </w:rPr>
        <w:t>т</w:t>
      </w:r>
      <w:r>
        <w:rPr>
          <w:b/>
          <w:bCs/>
        </w:rPr>
        <w:t>ним</w:t>
      </w:r>
      <w:r>
        <w:rPr>
          <w:b/>
          <w:bCs/>
          <w:spacing w:val="27"/>
        </w:rPr>
        <w:t xml:space="preserve"> </w:t>
      </w:r>
      <w:r>
        <w:rPr>
          <w:b/>
          <w:bCs/>
        </w:rPr>
        <w:t>р</w:t>
      </w:r>
      <w:r>
        <w:rPr>
          <w:b/>
          <w:bCs/>
          <w:spacing w:val="-3"/>
        </w:rPr>
        <w:t>о</w:t>
      </w:r>
      <w:r>
        <w:rPr>
          <w:b/>
          <w:bCs/>
        </w:rPr>
        <w:t>к</w:t>
      </w:r>
      <w:r>
        <w:rPr>
          <w:b/>
          <w:bCs/>
          <w:spacing w:val="-1"/>
        </w:rPr>
        <w:t>о</w:t>
      </w:r>
      <w:r>
        <w:rPr>
          <w:b/>
          <w:bCs/>
        </w:rPr>
        <w:t>м</w:t>
      </w:r>
      <w:r>
        <w:rPr>
          <w:b/>
          <w:bCs/>
          <w:spacing w:val="28"/>
        </w:rPr>
        <w:t xml:space="preserve"> </w:t>
      </w:r>
      <w:r>
        <w:rPr>
          <w:b/>
          <w:bCs/>
          <w:spacing w:val="-1"/>
        </w:rPr>
        <w:t>з</w:t>
      </w:r>
      <w:r>
        <w:rPr>
          <w:b/>
          <w:bCs/>
        </w:rPr>
        <w:t>а</w:t>
      </w:r>
      <w:r>
        <w:rPr>
          <w:b/>
          <w:bCs/>
          <w:spacing w:val="26"/>
        </w:rPr>
        <w:t xml:space="preserve"> </w:t>
      </w:r>
      <w:r>
        <w:rPr>
          <w:b/>
          <w:bCs/>
        </w:rPr>
        <w:t>и</w:t>
      </w:r>
      <w:r>
        <w:rPr>
          <w:b/>
          <w:bCs/>
          <w:spacing w:val="-1"/>
        </w:rPr>
        <w:t>зве</w:t>
      </w:r>
      <w:r>
        <w:rPr>
          <w:b/>
          <w:bCs/>
        </w:rPr>
        <w:t>д</w:t>
      </w:r>
      <w:r>
        <w:rPr>
          <w:b/>
          <w:bCs/>
          <w:spacing w:val="-1"/>
        </w:rPr>
        <w:t>е</w:t>
      </w:r>
      <w:r>
        <w:rPr>
          <w:b/>
          <w:bCs/>
        </w:rPr>
        <w:t>не р</w:t>
      </w:r>
      <w:r>
        <w:rPr>
          <w:b/>
          <w:bCs/>
          <w:spacing w:val="-1"/>
        </w:rPr>
        <w:t>а</w:t>
      </w:r>
      <w:r>
        <w:rPr>
          <w:b/>
          <w:bCs/>
        </w:rPr>
        <w:t>д</w:t>
      </w:r>
      <w:r>
        <w:rPr>
          <w:b/>
          <w:bCs/>
          <w:spacing w:val="-1"/>
        </w:rPr>
        <w:t>ове</w:t>
      </w:r>
      <w:r>
        <w:rPr>
          <w:b/>
          <w:bCs/>
        </w:rPr>
        <w:t>“</w:t>
      </w:r>
    </w:p>
    <w:p w:rsidR="00EC5E27" w:rsidRDefault="00EC5E27">
      <w:pPr>
        <w:pStyle w:val="Heading5"/>
        <w:numPr>
          <w:ilvl w:val="0"/>
          <w:numId w:val="5"/>
        </w:numPr>
        <w:tabs>
          <w:tab w:val="left" w:pos="549"/>
        </w:tabs>
        <w:kinsoku w:val="0"/>
        <w:overflowPunct w:val="0"/>
        <w:spacing w:before="1" w:line="276" w:lineRule="exact"/>
        <w:ind w:right="340" w:firstLine="0"/>
        <w:jc w:val="both"/>
        <w:rPr>
          <w:b w:val="0"/>
          <w:bCs w:val="0"/>
        </w:rPr>
      </w:pPr>
      <w:r>
        <w:rPr>
          <w:spacing w:val="1"/>
        </w:rPr>
        <w:t>К</w:t>
      </w:r>
      <w:r>
        <w:t>O</w:t>
      </w:r>
      <w:r>
        <w:rPr>
          <w:spacing w:val="-3"/>
        </w:rPr>
        <w:t>Р</w:t>
      </w:r>
      <w:r>
        <w:t>ИШЋE</w:t>
      </w:r>
      <w:r>
        <w:rPr>
          <w:spacing w:val="-1"/>
        </w:rPr>
        <w:t>Њ</w:t>
      </w:r>
      <w:r>
        <w:t>E</w:t>
      </w:r>
      <w:r>
        <w:rPr>
          <w:spacing w:val="12"/>
        </w:rPr>
        <w:t xml:space="preserve"> </w:t>
      </w:r>
      <w:r>
        <w:t>П</w:t>
      </w:r>
      <w:r>
        <w:rPr>
          <w:spacing w:val="-1"/>
        </w:rPr>
        <w:t>A</w:t>
      </w:r>
      <w:r>
        <w:t>ТEНТA</w:t>
      </w:r>
      <w:r>
        <w:rPr>
          <w:spacing w:val="8"/>
        </w:rPr>
        <w:t xml:space="preserve"> </w:t>
      </w:r>
      <w:r>
        <w:t>И</w:t>
      </w:r>
      <w:r>
        <w:rPr>
          <w:spacing w:val="10"/>
        </w:rPr>
        <w:t xml:space="preserve"> </w:t>
      </w:r>
      <w:r>
        <w:t>OДГ</w:t>
      </w:r>
      <w:r>
        <w:rPr>
          <w:spacing w:val="-2"/>
        </w:rPr>
        <w:t>O</w:t>
      </w:r>
      <w:r>
        <w:t>ВO</w:t>
      </w:r>
      <w:r>
        <w:rPr>
          <w:spacing w:val="-3"/>
        </w:rPr>
        <w:t>Р</w:t>
      </w:r>
      <w:r>
        <w:t>НO</w:t>
      </w:r>
      <w:r>
        <w:rPr>
          <w:spacing w:val="-1"/>
        </w:rPr>
        <w:t>С</w:t>
      </w:r>
      <w:r>
        <w:t>Т</w:t>
      </w:r>
      <w:r>
        <w:rPr>
          <w:spacing w:val="10"/>
        </w:rPr>
        <w:t xml:space="preserve"> </w:t>
      </w:r>
      <w:r>
        <w:t>ЗA</w:t>
      </w:r>
      <w:r>
        <w:rPr>
          <w:spacing w:val="8"/>
        </w:rPr>
        <w:t xml:space="preserve"> </w:t>
      </w:r>
      <w:r>
        <w:t>ПOВ</w:t>
      </w:r>
      <w:r>
        <w:rPr>
          <w:spacing w:val="-1"/>
        </w:rPr>
        <w:t>Р</w:t>
      </w:r>
      <w:r>
        <w:t>EДУ</w:t>
      </w:r>
      <w:r>
        <w:rPr>
          <w:spacing w:val="8"/>
        </w:rPr>
        <w:t xml:space="preserve"> </w:t>
      </w:r>
      <w:r>
        <w:t>З</w:t>
      </w:r>
      <w:r>
        <w:rPr>
          <w:spacing w:val="-1"/>
        </w:rPr>
        <w:t>A</w:t>
      </w:r>
      <w:r>
        <w:t>ШТИЋEНИХ</w:t>
      </w:r>
      <w:r>
        <w:rPr>
          <w:spacing w:val="6"/>
        </w:rPr>
        <w:t xml:space="preserve"> </w:t>
      </w:r>
      <w:r>
        <w:t>П</w:t>
      </w:r>
      <w:r>
        <w:rPr>
          <w:spacing w:val="-1"/>
        </w:rPr>
        <w:t>РA</w:t>
      </w:r>
      <w:r>
        <w:t>ВA ИНТE</w:t>
      </w:r>
      <w:r>
        <w:rPr>
          <w:spacing w:val="-2"/>
        </w:rPr>
        <w:t>Л</w:t>
      </w:r>
      <w:r>
        <w:t>E</w:t>
      </w:r>
      <w:r>
        <w:rPr>
          <w:spacing w:val="-2"/>
        </w:rPr>
        <w:t>К</w:t>
      </w:r>
      <w:r>
        <w:t>Т</w:t>
      </w:r>
      <w:r>
        <w:rPr>
          <w:spacing w:val="-1"/>
        </w:rPr>
        <w:t>УA</w:t>
      </w:r>
      <w:r>
        <w:rPr>
          <w:spacing w:val="1"/>
        </w:rPr>
        <w:t>Л</w:t>
      </w:r>
      <w:r>
        <w:t>НE</w:t>
      </w:r>
      <w:r>
        <w:rPr>
          <w:spacing w:val="-2"/>
        </w:rPr>
        <w:t xml:space="preserve"> </w:t>
      </w:r>
      <w:r>
        <w:rPr>
          <w:spacing w:val="-1"/>
        </w:rPr>
        <w:t>С</w:t>
      </w:r>
      <w:r>
        <w:t>ВO</w:t>
      </w:r>
      <w:r>
        <w:rPr>
          <w:spacing w:val="-1"/>
        </w:rPr>
        <w:t>J</w:t>
      </w:r>
      <w:r>
        <w:t>ИНE Т</w:t>
      </w:r>
      <w:r>
        <w:rPr>
          <w:spacing w:val="-3"/>
        </w:rPr>
        <w:t>Р</w:t>
      </w:r>
      <w:r>
        <w:t>EЋИХ</w:t>
      </w:r>
      <w:r>
        <w:rPr>
          <w:spacing w:val="-1"/>
        </w:rPr>
        <w:t xml:space="preserve"> </w:t>
      </w:r>
      <w:r>
        <w:rPr>
          <w:spacing w:val="1"/>
        </w:rPr>
        <w:t>Л</w:t>
      </w:r>
      <w:r>
        <w:t>ИЦ</w:t>
      </w:r>
      <w:r>
        <w:rPr>
          <w:spacing w:val="-1"/>
        </w:rPr>
        <w:t>A</w:t>
      </w:r>
      <w:r>
        <w:t>:</w:t>
      </w:r>
    </w:p>
    <w:p w:rsidR="00EC5E27" w:rsidRDefault="00EC5E27">
      <w:pPr>
        <w:pStyle w:val="BodyText"/>
        <w:kinsoku w:val="0"/>
        <w:overflowPunct w:val="0"/>
        <w:spacing w:line="268" w:lineRule="exact"/>
        <w:ind w:left="840"/>
      </w:pPr>
      <w:r>
        <w:rPr>
          <w:spacing w:val="-1"/>
        </w:rPr>
        <w:t>На</w:t>
      </w:r>
      <w:r>
        <w:t>к</w:t>
      </w:r>
      <w:r>
        <w:rPr>
          <w:spacing w:val="1"/>
        </w:rPr>
        <w:t>н</w:t>
      </w:r>
      <w:r>
        <w:rPr>
          <w:spacing w:val="-1"/>
        </w:rPr>
        <w:t>а</w:t>
      </w:r>
      <w:r>
        <w:rPr>
          <w:spacing w:val="2"/>
        </w:rPr>
        <w:t>д</w:t>
      </w:r>
      <w:r>
        <w:t xml:space="preserve">у  </w:t>
      </w:r>
      <w:r>
        <w:rPr>
          <w:spacing w:val="11"/>
        </w:rPr>
        <w:t xml:space="preserve"> </w:t>
      </w:r>
      <w:r>
        <w:rPr>
          <w:spacing w:val="1"/>
        </w:rPr>
        <w:t>з</w:t>
      </w:r>
      <w:r>
        <w:t xml:space="preserve">а  </w:t>
      </w:r>
      <w:r>
        <w:rPr>
          <w:spacing w:val="15"/>
        </w:rPr>
        <w:t xml:space="preserve"> </w:t>
      </w:r>
      <w:r>
        <w:t>к</w:t>
      </w:r>
      <w:r>
        <w:rPr>
          <w:spacing w:val="-1"/>
        </w:rPr>
        <w:t>о</w:t>
      </w:r>
      <w:r>
        <w:t>р</w:t>
      </w:r>
      <w:r>
        <w:rPr>
          <w:spacing w:val="1"/>
        </w:rPr>
        <w:t>и</w:t>
      </w:r>
      <w:r>
        <w:rPr>
          <w:spacing w:val="-1"/>
        </w:rPr>
        <w:t>шћењ</w:t>
      </w:r>
      <w:r>
        <w:t xml:space="preserve">е  </w:t>
      </w:r>
      <w:r>
        <w:rPr>
          <w:spacing w:val="15"/>
        </w:rPr>
        <w:t xml:space="preserve"> </w:t>
      </w:r>
      <w:r>
        <w:rPr>
          <w:spacing w:val="1"/>
        </w:rPr>
        <w:t>п</w:t>
      </w:r>
      <w:r>
        <w:rPr>
          <w:spacing w:val="-1"/>
        </w:rPr>
        <w:t>а</w:t>
      </w:r>
      <w:r>
        <w:t>т</w:t>
      </w:r>
      <w:r>
        <w:rPr>
          <w:spacing w:val="-1"/>
        </w:rPr>
        <w:t>е</w:t>
      </w:r>
      <w:r>
        <w:rPr>
          <w:spacing w:val="1"/>
        </w:rPr>
        <w:t>н</w:t>
      </w:r>
      <w:r>
        <w:rPr>
          <w:spacing w:val="-1"/>
        </w:rPr>
        <w:t>а</w:t>
      </w:r>
      <w:r>
        <w:t>т</w:t>
      </w:r>
      <w:r>
        <w:rPr>
          <w:spacing w:val="-1"/>
        </w:rPr>
        <w:t>а</w:t>
      </w:r>
      <w:r>
        <w:t xml:space="preserve">,  </w:t>
      </w:r>
      <w:r>
        <w:rPr>
          <w:spacing w:val="16"/>
        </w:rPr>
        <w:t xml:space="preserve"> </w:t>
      </w:r>
      <w:r>
        <w:t>к</w:t>
      </w:r>
      <w:r>
        <w:rPr>
          <w:spacing w:val="-1"/>
        </w:rPr>
        <w:t>а</w:t>
      </w:r>
      <w:r>
        <w:t xml:space="preserve">о  </w:t>
      </w:r>
      <w:r>
        <w:rPr>
          <w:spacing w:val="16"/>
        </w:rPr>
        <w:t xml:space="preserve"> </w:t>
      </w:r>
      <w:r>
        <w:t xml:space="preserve">и  </w:t>
      </w:r>
      <w:r>
        <w:rPr>
          <w:spacing w:val="17"/>
        </w:rPr>
        <w:t xml:space="preserve"> </w:t>
      </w:r>
      <w:r>
        <w:rPr>
          <w:spacing w:val="-1"/>
        </w:rPr>
        <w:t>о</w:t>
      </w:r>
      <w:r>
        <w:t>д</w:t>
      </w:r>
      <w:r>
        <w:rPr>
          <w:spacing w:val="-1"/>
        </w:rPr>
        <w:t>гово</w:t>
      </w:r>
      <w:r>
        <w:t>р</w:t>
      </w:r>
      <w:r>
        <w:rPr>
          <w:spacing w:val="1"/>
        </w:rPr>
        <w:t>н</w:t>
      </w:r>
      <w:r>
        <w:rPr>
          <w:spacing w:val="-1"/>
        </w:rPr>
        <w:t>ос</w:t>
      </w:r>
      <w:r>
        <w:t xml:space="preserve">т  </w:t>
      </w:r>
      <w:r>
        <w:rPr>
          <w:spacing w:val="17"/>
        </w:rPr>
        <w:t xml:space="preserve"> </w:t>
      </w:r>
      <w:r>
        <w:rPr>
          <w:spacing w:val="1"/>
        </w:rPr>
        <w:t>з</w:t>
      </w:r>
      <w:r>
        <w:t xml:space="preserve">а  </w:t>
      </w:r>
      <w:r>
        <w:rPr>
          <w:spacing w:val="15"/>
        </w:rPr>
        <w:t xml:space="preserve"> </w:t>
      </w:r>
      <w:r>
        <w:rPr>
          <w:spacing w:val="1"/>
        </w:rPr>
        <w:t>п</w:t>
      </w:r>
      <w:r>
        <w:rPr>
          <w:spacing w:val="-1"/>
        </w:rPr>
        <w:t>о</w:t>
      </w:r>
      <w:r>
        <w:rPr>
          <w:spacing w:val="-4"/>
        </w:rPr>
        <w:t>в</w:t>
      </w:r>
      <w:r>
        <w:t>р</w:t>
      </w:r>
      <w:r>
        <w:rPr>
          <w:spacing w:val="-1"/>
        </w:rPr>
        <w:t>е</w:t>
      </w:r>
      <w:r>
        <w:rPr>
          <w:spacing w:val="2"/>
        </w:rPr>
        <w:t>д</w:t>
      </w:r>
      <w:r>
        <w:t xml:space="preserve">у  </w:t>
      </w:r>
      <w:r>
        <w:rPr>
          <w:spacing w:val="11"/>
        </w:rPr>
        <w:t xml:space="preserve"> </w:t>
      </w:r>
      <w:r>
        <w:rPr>
          <w:spacing w:val="1"/>
        </w:rPr>
        <w:t>з</w:t>
      </w:r>
      <w:r>
        <w:rPr>
          <w:spacing w:val="-1"/>
        </w:rPr>
        <w:t>аш</w:t>
      </w:r>
      <w:r>
        <w:t>т</w:t>
      </w:r>
      <w:r>
        <w:rPr>
          <w:spacing w:val="1"/>
        </w:rPr>
        <w:t>и</w:t>
      </w:r>
      <w:r>
        <w:rPr>
          <w:spacing w:val="-1"/>
        </w:rPr>
        <w:t>ће</w:t>
      </w:r>
      <w:r>
        <w:rPr>
          <w:spacing w:val="1"/>
        </w:rPr>
        <w:t>ни</w:t>
      </w:r>
      <w:r>
        <w:t xml:space="preserve">х  </w:t>
      </w:r>
      <w:r>
        <w:rPr>
          <w:spacing w:val="16"/>
        </w:rPr>
        <w:t xml:space="preserve"> </w:t>
      </w:r>
      <w:r>
        <w:t>пр</w:t>
      </w:r>
      <w:r>
        <w:rPr>
          <w:spacing w:val="-1"/>
        </w:rPr>
        <w:t>ав</w:t>
      </w:r>
      <w:r>
        <w:t>а</w:t>
      </w:r>
    </w:p>
    <w:p w:rsidR="00EC5E27" w:rsidRDefault="00EC5E27">
      <w:pPr>
        <w:pStyle w:val="BodyText"/>
        <w:kinsoku w:val="0"/>
        <w:overflowPunct w:val="0"/>
        <w:ind w:right="5566"/>
        <w:jc w:val="both"/>
      </w:pPr>
      <w:r>
        <w:rPr>
          <w:spacing w:val="1"/>
        </w:rPr>
        <w:t>ин</w:t>
      </w:r>
      <w:r>
        <w:t>т</w:t>
      </w:r>
      <w:r>
        <w:rPr>
          <w:spacing w:val="-1"/>
        </w:rPr>
        <w:t>е</w:t>
      </w:r>
      <w:r>
        <w:t>л</w:t>
      </w:r>
      <w:r>
        <w:rPr>
          <w:spacing w:val="-1"/>
        </w:rPr>
        <w:t>е</w:t>
      </w:r>
      <w:r>
        <w:t>к</w:t>
      </w:r>
      <w:r>
        <w:rPr>
          <w:spacing w:val="3"/>
        </w:rPr>
        <w:t>т</w:t>
      </w:r>
      <w:r>
        <w:rPr>
          <w:spacing w:val="-8"/>
        </w:rPr>
        <w:t>у</w:t>
      </w:r>
      <w:r>
        <w:rPr>
          <w:spacing w:val="-1"/>
        </w:rPr>
        <w:t>а</w:t>
      </w:r>
      <w:r>
        <w:t>л</w:t>
      </w:r>
      <w:r>
        <w:rPr>
          <w:spacing w:val="1"/>
        </w:rPr>
        <w:t>н</w:t>
      </w:r>
      <w:r>
        <w:t>е</w:t>
      </w:r>
      <w:r>
        <w:rPr>
          <w:spacing w:val="-2"/>
        </w:rPr>
        <w:t xml:space="preserve"> </w:t>
      </w:r>
      <w:r>
        <w:rPr>
          <w:spacing w:val="1"/>
        </w:rPr>
        <w:t>с</w:t>
      </w:r>
      <w:r>
        <w:rPr>
          <w:spacing w:val="-1"/>
        </w:rPr>
        <w:t>во</w:t>
      </w:r>
      <w:r>
        <w:t>ј</w:t>
      </w:r>
      <w:r>
        <w:rPr>
          <w:spacing w:val="1"/>
        </w:rPr>
        <w:t>ин</w:t>
      </w:r>
      <w:r>
        <w:t>е</w:t>
      </w:r>
      <w:r>
        <w:rPr>
          <w:spacing w:val="-1"/>
        </w:rPr>
        <w:t xml:space="preserve"> </w:t>
      </w:r>
      <w:r>
        <w:t>тр</w:t>
      </w:r>
      <w:r>
        <w:rPr>
          <w:spacing w:val="-1"/>
        </w:rPr>
        <w:t>ећ</w:t>
      </w:r>
      <w:r>
        <w:rPr>
          <w:spacing w:val="1"/>
        </w:rPr>
        <w:t>и</w:t>
      </w:r>
      <w:r>
        <w:t>х</w:t>
      </w:r>
      <w:r>
        <w:rPr>
          <w:spacing w:val="2"/>
        </w:rPr>
        <w:t xml:space="preserve"> </w:t>
      </w:r>
      <w:r>
        <w:rPr>
          <w:spacing w:val="-3"/>
        </w:rPr>
        <w:t>л</w:t>
      </w:r>
      <w:r>
        <w:rPr>
          <w:spacing w:val="1"/>
        </w:rPr>
        <w:t>иц</w:t>
      </w:r>
      <w:r>
        <w:t>а</w:t>
      </w:r>
      <w:r>
        <w:rPr>
          <w:spacing w:val="-1"/>
        </w:rPr>
        <w:t xml:space="preserve"> с</w:t>
      </w:r>
      <w:r>
        <w:rPr>
          <w:spacing w:val="1"/>
        </w:rPr>
        <w:t>н</w:t>
      </w:r>
      <w:r>
        <w:rPr>
          <w:spacing w:val="-1"/>
        </w:rPr>
        <w:t>ос</w:t>
      </w:r>
      <w:r>
        <w:t>и</w:t>
      </w:r>
      <w:r>
        <w:rPr>
          <w:spacing w:val="-2"/>
        </w:rPr>
        <w:t xml:space="preserve"> </w:t>
      </w:r>
      <w:r>
        <w:rPr>
          <w:spacing w:val="1"/>
        </w:rPr>
        <w:t>п</w:t>
      </w:r>
      <w:r>
        <w:rPr>
          <w:spacing w:val="-1"/>
        </w:rPr>
        <w:t>о</w:t>
      </w:r>
      <w:r>
        <w:rPr>
          <w:spacing w:val="3"/>
        </w:rPr>
        <w:t>н</w:t>
      </w:r>
      <w:r>
        <w:rPr>
          <w:spacing w:val="-5"/>
        </w:rPr>
        <w:t>у</w:t>
      </w:r>
      <w:r>
        <w:rPr>
          <w:spacing w:val="-1"/>
        </w:rPr>
        <w:t>ђач</w:t>
      </w:r>
      <w:r>
        <w:t>.</w:t>
      </w:r>
    </w:p>
    <w:p w:rsidR="00EC5E27" w:rsidRDefault="00EC5E27">
      <w:pPr>
        <w:kinsoku w:val="0"/>
        <w:overflowPunct w:val="0"/>
        <w:spacing w:before="1" w:line="280" w:lineRule="exact"/>
        <w:rPr>
          <w:sz w:val="28"/>
          <w:szCs w:val="28"/>
        </w:rPr>
      </w:pPr>
    </w:p>
    <w:p w:rsidR="00EC5E27" w:rsidRDefault="00EC5E27">
      <w:pPr>
        <w:pStyle w:val="Heading5"/>
        <w:numPr>
          <w:ilvl w:val="0"/>
          <w:numId w:val="5"/>
        </w:numPr>
        <w:tabs>
          <w:tab w:val="left" w:pos="480"/>
        </w:tabs>
        <w:kinsoku w:val="0"/>
        <w:overflowPunct w:val="0"/>
        <w:ind w:left="480" w:right="3078" w:hanging="360"/>
        <w:jc w:val="both"/>
        <w:rPr>
          <w:b w:val="0"/>
          <w:bCs w:val="0"/>
        </w:rPr>
      </w:pPr>
      <w:r>
        <w:t>Н</w:t>
      </w:r>
      <w:r>
        <w:rPr>
          <w:spacing w:val="-1"/>
        </w:rPr>
        <w:t>АЧ</w:t>
      </w:r>
      <w:r>
        <w:t xml:space="preserve">ИН И </w:t>
      </w:r>
      <w:r>
        <w:rPr>
          <w:spacing w:val="-3"/>
        </w:rPr>
        <w:t>Р</w:t>
      </w:r>
      <w:r>
        <w:t>ОК</w:t>
      </w:r>
      <w:r>
        <w:rPr>
          <w:spacing w:val="1"/>
        </w:rPr>
        <w:t xml:space="preserve"> </w:t>
      </w:r>
      <w:r>
        <w:t>ПОДНОШЕ</w:t>
      </w:r>
      <w:r>
        <w:rPr>
          <w:spacing w:val="-1"/>
        </w:rPr>
        <w:t>Њ</w:t>
      </w:r>
      <w:r>
        <w:t>А</w:t>
      </w:r>
      <w:r>
        <w:rPr>
          <w:spacing w:val="-1"/>
        </w:rPr>
        <w:t xml:space="preserve"> </w:t>
      </w:r>
      <w:r>
        <w:t>З</w:t>
      </w:r>
      <w:r>
        <w:rPr>
          <w:spacing w:val="-1"/>
        </w:rPr>
        <w:t>АХ</w:t>
      </w:r>
      <w:r>
        <w:t>Т</w:t>
      </w:r>
      <w:r>
        <w:rPr>
          <w:spacing w:val="-2"/>
        </w:rPr>
        <w:t>Е</w:t>
      </w:r>
      <w:r>
        <w:t>ВА</w:t>
      </w:r>
      <w:r>
        <w:rPr>
          <w:spacing w:val="-1"/>
        </w:rPr>
        <w:t xml:space="preserve"> </w:t>
      </w:r>
      <w:r>
        <w:t>ЗА</w:t>
      </w:r>
      <w:r>
        <w:rPr>
          <w:spacing w:val="-1"/>
        </w:rPr>
        <w:t xml:space="preserve"> </w:t>
      </w:r>
      <w:r>
        <w:t>З</w:t>
      </w:r>
      <w:r>
        <w:rPr>
          <w:spacing w:val="-1"/>
        </w:rPr>
        <w:t>А</w:t>
      </w:r>
      <w:r>
        <w:t>ШТИТУ</w:t>
      </w:r>
      <w:r>
        <w:rPr>
          <w:spacing w:val="-1"/>
        </w:rPr>
        <w:t xml:space="preserve"> </w:t>
      </w:r>
      <w:r>
        <w:t>П</w:t>
      </w:r>
      <w:r>
        <w:rPr>
          <w:spacing w:val="-3"/>
        </w:rPr>
        <w:t>Р</w:t>
      </w:r>
      <w:r>
        <w:rPr>
          <w:spacing w:val="-1"/>
        </w:rPr>
        <w:t>А</w:t>
      </w:r>
      <w:r>
        <w:t>В</w:t>
      </w:r>
      <w:r>
        <w:rPr>
          <w:spacing w:val="-1"/>
        </w:rPr>
        <w:t>А</w:t>
      </w:r>
      <w:r>
        <w:t>:</w:t>
      </w:r>
    </w:p>
    <w:p w:rsidR="00EC5E27" w:rsidRDefault="00EC5E27">
      <w:pPr>
        <w:pStyle w:val="BodyText"/>
        <w:kinsoku w:val="0"/>
        <w:overflowPunct w:val="0"/>
        <w:spacing w:line="271" w:lineRule="exact"/>
        <w:ind w:left="840"/>
      </w:pPr>
      <w:r>
        <w:rPr>
          <w:spacing w:val="-1"/>
        </w:rPr>
        <w:t>За</w:t>
      </w:r>
      <w:r>
        <w:rPr>
          <w:spacing w:val="2"/>
        </w:rPr>
        <w:t>х</w:t>
      </w:r>
      <w:r>
        <w:t>т</w:t>
      </w:r>
      <w:r>
        <w:rPr>
          <w:spacing w:val="-1"/>
        </w:rPr>
        <w:t>е</w:t>
      </w:r>
      <w:r>
        <w:t>в</w:t>
      </w:r>
      <w:r>
        <w:rPr>
          <w:spacing w:val="25"/>
        </w:rPr>
        <w:t xml:space="preserve"> </w:t>
      </w:r>
      <w:r>
        <w:rPr>
          <w:spacing w:val="1"/>
        </w:rPr>
        <w:t>з</w:t>
      </w:r>
      <w:r>
        <w:t>а</w:t>
      </w:r>
      <w:r>
        <w:rPr>
          <w:spacing w:val="25"/>
        </w:rPr>
        <w:t xml:space="preserve"> </w:t>
      </w:r>
      <w:r>
        <w:rPr>
          <w:spacing w:val="1"/>
        </w:rPr>
        <w:t>з</w:t>
      </w:r>
      <w:r>
        <w:rPr>
          <w:spacing w:val="-1"/>
        </w:rPr>
        <w:t>аш</w:t>
      </w:r>
      <w:r>
        <w:t>т</w:t>
      </w:r>
      <w:r>
        <w:rPr>
          <w:spacing w:val="1"/>
        </w:rPr>
        <w:t>и</w:t>
      </w:r>
      <w:r>
        <w:rPr>
          <w:spacing w:val="3"/>
        </w:rPr>
        <w:t>т</w:t>
      </w:r>
      <w:r>
        <w:t>у</w:t>
      </w:r>
      <w:r>
        <w:rPr>
          <w:spacing w:val="19"/>
        </w:rPr>
        <w:t xml:space="preserve"> </w:t>
      </w:r>
      <w:r>
        <w:t>пр</w:t>
      </w:r>
      <w:r>
        <w:rPr>
          <w:spacing w:val="-1"/>
        </w:rPr>
        <w:t>а</w:t>
      </w:r>
      <w:r>
        <w:rPr>
          <w:spacing w:val="1"/>
        </w:rPr>
        <w:t>в</w:t>
      </w:r>
      <w:r>
        <w:t>а</w:t>
      </w:r>
      <w:r>
        <w:rPr>
          <w:spacing w:val="25"/>
        </w:rPr>
        <w:t xml:space="preserve"> </w:t>
      </w:r>
      <w:r>
        <w:rPr>
          <w:spacing w:val="-1"/>
        </w:rPr>
        <w:t>мож</w:t>
      </w:r>
      <w:r>
        <w:t>е</w:t>
      </w:r>
      <w:r>
        <w:rPr>
          <w:spacing w:val="27"/>
        </w:rPr>
        <w:t xml:space="preserve"> </w:t>
      </w:r>
      <w:r>
        <w:t>да</w:t>
      </w:r>
      <w:r>
        <w:rPr>
          <w:spacing w:val="25"/>
        </w:rPr>
        <w:t xml:space="preserve"> </w:t>
      </w:r>
      <w:r>
        <w:rPr>
          <w:spacing w:val="1"/>
        </w:rPr>
        <w:t>п</w:t>
      </w:r>
      <w:r>
        <w:rPr>
          <w:spacing w:val="-1"/>
        </w:rPr>
        <w:t>о</w:t>
      </w:r>
      <w:r>
        <w:t>д</w:t>
      </w:r>
      <w:r>
        <w:rPr>
          <w:spacing w:val="1"/>
        </w:rPr>
        <w:t>н</w:t>
      </w:r>
      <w:r>
        <w:rPr>
          <w:spacing w:val="-1"/>
        </w:rPr>
        <w:t>ес</w:t>
      </w:r>
      <w:r>
        <w:t>е</w:t>
      </w:r>
      <w:r>
        <w:rPr>
          <w:spacing w:val="25"/>
        </w:rPr>
        <w:t xml:space="preserve"> </w:t>
      </w:r>
      <w:r>
        <w:rPr>
          <w:spacing w:val="1"/>
        </w:rPr>
        <w:t>п</w:t>
      </w:r>
      <w:r>
        <w:rPr>
          <w:spacing w:val="-1"/>
        </w:rPr>
        <w:t>о</w:t>
      </w:r>
      <w:r>
        <w:rPr>
          <w:spacing w:val="1"/>
        </w:rPr>
        <w:t>н</w:t>
      </w:r>
      <w:r>
        <w:rPr>
          <w:spacing w:val="-5"/>
        </w:rPr>
        <w:t>у</w:t>
      </w:r>
      <w:r>
        <w:rPr>
          <w:spacing w:val="1"/>
        </w:rPr>
        <w:t>ђа</w:t>
      </w:r>
      <w:r>
        <w:rPr>
          <w:spacing w:val="-1"/>
        </w:rPr>
        <w:t>ч</w:t>
      </w:r>
      <w:r>
        <w:t>,</w:t>
      </w:r>
      <w:r>
        <w:rPr>
          <w:spacing w:val="26"/>
        </w:rPr>
        <w:t xml:space="preserve"> </w:t>
      </w:r>
      <w:r>
        <w:rPr>
          <w:spacing w:val="-1"/>
        </w:rPr>
        <w:t>од</w:t>
      </w:r>
      <w:r>
        <w:rPr>
          <w:spacing w:val="1"/>
        </w:rPr>
        <w:t>н</w:t>
      </w:r>
      <w:r>
        <w:rPr>
          <w:spacing w:val="-1"/>
        </w:rPr>
        <w:t>ос</w:t>
      </w:r>
      <w:r>
        <w:rPr>
          <w:spacing w:val="1"/>
        </w:rPr>
        <w:t>н</w:t>
      </w:r>
      <w:r>
        <w:t>о</w:t>
      </w:r>
      <w:r>
        <w:rPr>
          <w:spacing w:val="26"/>
        </w:rPr>
        <w:t xml:space="preserve"> </w:t>
      </w:r>
      <w:r>
        <w:rPr>
          <w:spacing w:val="-1"/>
        </w:rPr>
        <w:t>с</w:t>
      </w:r>
      <w:r>
        <w:rPr>
          <w:spacing w:val="1"/>
        </w:rPr>
        <w:t>в</w:t>
      </w:r>
      <w:r>
        <w:rPr>
          <w:spacing w:val="-1"/>
        </w:rPr>
        <w:t>а</w:t>
      </w:r>
      <w:r>
        <w:t>ко</w:t>
      </w:r>
      <w:r>
        <w:rPr>
          <w:spacing w:val="26"/>
        </w:rPr>
        <w:t xml:space="preserve"> </w:t>
      </w:r>
      <w:r>
        <w:rPr>
          <w:spacing w:val="1"/>
        </w:rPr>
        <w:t>з</w:t>
      </w:r>
      <w:r>
        <w:rPr>
          <w:spacing w:val="-1"/>
        </w:rPr>
        <w:t>а</w:t>
      </w:r>
      <w:r>
        <w:rPr>
          <w:spacing w:val="1"/>
        </w:rPr>
        <w:t>ин</w:t>
      </w:r>
      <w:r>
        <w:t>т</w:t>
      </w:r>
      <w:r>
        <w:rPr>
          <w:spacing w:val="-2"/>
        </w:rPr>
        <w:t>е</w:t>
      </w:r>
      <w:r>
        <w:t>р</w:t>
      </w:r>
      <w:r>
        <w:rPr>
          <w:spacing w:val="-1"/>
        </w:rPr>
        <w:t>есова</w:t>
      </w:r>
      <w:r>
        <w:rPr>
          <w:spacing w:val="1"/>
        </w:rPr>
        <w:t>н</w:t>
      </w:r>
      <w:r>
        <w:t>о</w:t>
      </w:r>
      <w:r>
        <w:rPr>
          <w:spacing w:val="26"/>
        </w:rPr>
        <w:t xml:space="preserve"> </w:t>
      </w:r>
      <w:r>
        <w:t>л</w:t>
      </w:r>
      <w:r>
        <w:rPr>
          <w:spacing w:val="1"/>
        </w:rPr>
        <w:t>иц</w:t>
      </w:r>
      <w:r>
        <w:rPr>
          <w:spacing w:val="-1"/>
        </w:rPr>
        <w:t>е</w:t>
      </w:r>
      <w:r>
        <w:t>,</w:t>
      </w:r>
      <w:r>
        <w:rPr>
          <w:spacing w:val="26"/>
        </w:rPr>
        <w:t xml:space="preserve"> </w:t>
      </w:r>
      <w:r>
        <w:rPr>
          <w:spacing w:val="1"/>
        </w:rPr>
        <w:t>и</w:t>
      </w:r>
      <w:r>
        <w:rPr>
          <w:spacing w:val="-3"/>
        </w:rPr>
        <w:t>л</w:t>
      </w:r>
      <w:r>
        <w:t>и</w:t>
      </w:r>
    </w:p>
    <w:p w:rsidR="00EC5E27" w:rsidRDefault="00EC5E27">
      <w:pPr>
        <w:pStyle w:val="BodyText"/>
        <w:kinsoku w:val="0"/>
        <w:overflowPunct w:val="0"/>
        <w:ind w:right="7229"/>
        <w:jc w:val="both"/>
      </w:pPr>
      <w:r>
        <w:rPr>
          <w:spacing w:val="1"/>
        </w:rPr>
        <w:t>п</w:t>
      </w:r>
      <w:r>
        <w:rPr>
          <w:spacing w:val="-1"/>
        </w:rPr>
        <w:t>ос</w:t>
      </w:r>
      <w:r>
        <w:t>л</w:t>
      </w:r>
      <w:r>
        <w:rPr>
          <w:spacing w:val="-1"/>
        </w:rPr>
        <w:t>ов</w:t>
      </w:r>
      <w:r>
        <w:rPr>
          <w:spacing w:val="1"/>
        </w:rPr>
        <w:t>н</w:t>
      </w:r>
      <w:r>
        <w:t>о</w:t>
      </w:r>
      <w:r>
        <w:rPr>
          <w:spacing w:val="2"/>
        </w:rPr>
        <w:t xml:space="preserve"> </w:t>
      </w:r>
      <w:r>
        <w:rPr>
          <w:spacing w:val="-8"/>
        </w:rPr>
        <w:t>у</w:t>
      </w:r>
      <w:r>
        <w:t>д</w:t>
      </w:r>
      <w:r>
        <w:rPr>
          <w:spacing w:val="4"/>
        </w:rPr>
        <w:t>р</w:t>
      </w:r>
      <w:r>
        <w:rPr>
          <w:spacing w:val="-5"/>
        </w:rPr>
        <w:t>у</w:t>
      </w:r>
      <w:r>
        <w:rPr>
          <w:spacing w:val="2"/>
        </w:rPr>
        <w:t>ж</w:t>
      </w:r>
      <w:r>
        <w:rPr>
          <w:spacing w:val="-1"/>
        </w:rPr>
        <w:t>е</w:t>
      </w:r>
      <w:r>
        <w:rPr>
          <w:spacing w:val="1"/>
        </w:rPr>
        <w:t>њ</w:t>
      </w:r>
      <w:r>
        <w:t>е</w:t>
      </w:r>
      <w:r>
        <w:rPr>
          <w:spacing w:val="3"/>
        </w:rPr>
        <w:t xml:space="preserve"> </w:t>
      </w:r>
      <w:r>
        <w:t>у</w:t>
      </w:r>
      <w:r>
        <w:rPr>
          <w:spacing w:val="-3"/>
        </w:rPr>
        <w:t xml:space="preserve"> </w:t>
      </w:r>
      <w:r>
        <w:rPr>
          <w:spacing w:val="-1"/>
        </w:rPr>
        <w:t>њ</w:t>
      </w:r>
      <w:r>
        <w:rPr>
          <w:spacing w:val="1"/>
        </w:rPr>
        <w:t>и</w:t>
      </w:r>
      <w:r>
        <w:rPr>
          <w:spacing w:val="2"/>
        </w:rPr>
        <w:t>х</w:t>
      </w:r>
      <w:r>
        <w:rPr>
          <w:spacing w:val="-1"/>
        </w:rPr>
        <w:t>ов</w:t>
      </w:r>
      <w:r>
        <w:t>о</w:t>
      </w:r>
      <w:r>
        <w:rPr>
          <w:spacing w:val="-1"/>
        </w:rPr>
        <w:t xml:space="preserve"> </w:t>
      </w:r>
      <w:r>
        <w:rPr>
          <w:spacing w:val="1"/>
        </w:rPr>
        <w:t>и</w:t>
      </w:r>
      <w:r>
        <w:rPr>
          <w:spacing w:val="-1"/>
        </w:rPr>
        <w:t>ме</w:t>
      </w:r>
      <w:r>
        <w:t>.</w:t>
      </w:r>
    </w:p>
    <w:p w:rsidR="00EC5E27" w:rsidRDefault="00EC5E27">
      <w:pPr>
        <w:pStyle w:val="BodyText"/>
        <w:kinsoku w:val="0"/>
        <w:overflowPunct w:val="0"/>
        <w:ind w:right="7229"/>
        <w:jc w:val="both"/>
        <w:sectPr w:rsidR="00EC5E27">
          <w:pgSz w:w="11906" w:h="16840"/>
          <w:pgMar w:top="1800" w:right="380" w:bottom="760" w:left="600" w:header="288" w:footer="561" w:gutter="0"/>
          <w:cols w:space="720"/>
          <w:noEndnote/>
        </w:sectPr>
      </w:pPr>
    </w:p>
    <w:p w:rsidR="00EC5E27" w:rsidRDefault="00EC5E27">
      <w:pPr>
        <w:pStyle w:val="BodyText"/>
        <w:kinsoku w:val="0"/>
        <w:overflowPunct w:val="0"/>
        <w:ind w:right="338" w:firstLine="720"/>
        <w:jc w:val="both"/>
        <w:rPr>
          <w:color w:val="000000"/>
        </w:rPr>
      </w:pPr>
      <w:r>
        <w:rPr>
          <w:spacing w:val="-1"/>
        </w:rPr>
        <w:lastRenderedPageBreak/>
        <w:t>За</w:t>
      </w:r>
      <w:r>
        <w:rPr>
          <w:spacing w:val="2"/>
        </w:rPr>
        <w:t>х</w:t>
      </w:r>
      <w:r>
        <w:t>т</w:t>
      </w:r>
      <w:r>
        <w:rPr>
          <w:spacing w:val="-1"/>
        </w:rPr>
        <w:t>е</w:t>
      </w:r>
      <w:r>
        <w:t>в</w:t>
      </w:r>
      <w:r>
        <w:rPr>
          <w:spacing w:val="34"/>
        </w:rPr>
        <w:t xml:space="preserve"> </w:t>
      </w:r>
      <w:r>
        <w:rPr>
          <w:spacing w:val="1"/>
        </w:rPr>
        <w:t>з</w:t>
      </w:r>
      <w:r>
        <w:t>а</w:t>
      </w:r>
      <w:r>
        <w:rPr>
          <w:spacing w:val="35"/>
        </w:rPr>
        <w:t xml:space="preserve"> </w:t>
      </w:r>
      <w:r>
        <w:rPr>
          <w:spacing w:val="1"/>
        </w:rPr>
        <w:t>з</w:t>
      </w:r>
      <w:r>
        <w:rPr>
          <w:spacing w:val="-1"/>
        </w:rPr>
        <w:t>аш</w:t>
      </w:r>
      <w:r>
        <w:t>т</w:t>
      </w:r>
      <w:r>
        <w:rPr>
          <w:spacing w:val="1"/>
        </w:rPr>
        <w:t>и</w:t>
      </w:r>
      <w:r>
        <w:rPr>
          <w:spacing w:val="3"/>
        </w:rPr>
        <w:t>т</w:t>
      </w:r>
      <w:r>
        <w:t>у</w:t>
      </w:r>
      <w:r>
        <w:rPr>
          <w:spacing w:val="28"/>
        </w:rPr>
        <w:t xml:space="preserve"> </w:t>
      </w:r>
      <w:r>
        <w:t>пр</w:t>
      </w:r>
      <w:r>
        <w:rPr>
          <w:spacing w:val="1"/>
        </w:rPr>
        <w:t>а</w:t>
      </w:r>
      <w:r>
        <w:rPr>
          <w:spacing w:val="-1"/>
        </w:rPr>
        <w:t>в</w:t>
      </w:r>
      <w:r>
        <w:t>а</w:t>
      </w:r>
      <w:r>
        <w:rPr>
          <w:spacing w:val="35"/>
        </w:rPr>
        <w:t xml:space="preserve"> </w:t>
      </w:r>
      <w:r>
        <w:rPr>
          <w:spacing w:val="1"/>
        </w:rPr>
        <w:t>п</w:t>
      </w:r>
      <w:r>
        <w:rPr>
          <w:spacing w:val="-1"/>
        </w:rPr>
        <w:t>о</w:t>
      </w:r>
      <w:r>
        <w:t>д</w:t>
      </w:r>
      <w:r>
        <w:rPr>
          <w:spacing w:val="1"/>
        </w:rPr>
        <w:t>н</w:t>
      </w:r>
      <w:r>
        <w:rPr>
          <w:spacing w:val="-1"/>
        </w:rPr>
        <w:t>ос</w:t>
      </w:r>
      <w:r>
        <w:t>и</w:t>
      </w:r>
      <w:r>
        <w:rPr>
          <w:spacing w:val="37"/>
        </w:rPr>
        <w:t xml:space="preserve"> </w:t>
      </w:r>
      <w:r>
        <w:rPr>
          <w:spacing w:val="-1"/>
        </w:rPr>
        <w:t>с</w:t>
      </w:r>
      <w:r>
        <w:t>е</w:t>
      </w:r>
      <w:r>
        <w:rPr>
          <w:spacing w:val="34"/>
        </w:rPr>
        <w:t xml:space="preserve"> </w:t>
      </w:r>
      <w:r>
        <w:t>Р</w:t>
      </w:r>
      <w:r>
        <w:rPr>
          <w:spacing w:val="-1"/>
        </w:rPr>
        <w:t>е</w:t>
      </w:r>
      <w:r>
        <w:rPr>
          <w:spacing w:val="3"/>
        </w:rPr>
        <w:t>п</w:t>
      </w:r>
      <w:r>
        <w:rPr>
          <w:spacing w:val="-5"/>
        </w:rPr>
        <w:t>у</w:t>
      </w:r>
      <w:r>
        <w:t>бл</w:t>
      </w:r>
      <w:r>
        <w:rPr>
          <w:spacing w:val="1"/>
        </w:rPr>
        <w:t>и</w:t>
      </w:r>
      <w:r>
        <w:rPr>
          <w:spacing w:val="-1"/>
        </w:rPr>
        <w:t>ч</w:t>
      </w:r>
      <w:r>
        <w:t>к</w:t>
      </w:r>
      <w:r>
        <w:rPr>
          <w:spacing w:val="-1"/>
        </w:rPr>
        <w:t>о</w:t>
      </w:r>
      <w:r>
        <w:t>ј</w:t>
      </w:r>
      <w:r>
        <w:rPr>
          <w:spacing w:val="36"/>
        </w:rPr>
        <w:t xml:space="preserve"> </w:t>
      </w:r>
      <w:r>
        <w:t>к</w:t>
      </w:r>
      <w:r>
        <w:rPr>
          <w:spacing w:val="-1"/>
        </w:rPr>
        <w:t>ом</w:t>
      </w:r>
      <w:r>
        <w:t>и</w:t>
      </w:r>
      <w:r>
        <w:rPr>
          <w:spacing w:val="-1"/>
        </w:rPr>
        <w:t>с</w:t>
      </w:r>
      <w:r>
        <w:t>и</w:t>
      </w:r>
      <w:r>
        <w:rPr>
          <w:spacing w:val="-2"/>
        </w:rPr>
        <w:t>ј</w:t>
      </w:r>
      <w:r>
        <w:rPr>
          <w:spacing w:val="1"/>
        </w:rPr>
        <w:t>и</w:t>
      </w:r>
      <w:r>
        <w:t>,</w:t>
      </w:r>
      <w:r>
        <w:rPr>
          <w:spacing w:val="35"/>
        </w:rPr>
        <w:t xml:space="preserve"> </w:t>
      </w:r>
      <w:r>
        <w:t>а</w:t>
      </w:r>
      <w:r>
        <w:rPr>
          <w:spacing w:val="35"/>
        </w:rPr>
        <w:t xml:space="preserve"> </w:t>
      </w:r>
      <w:r>
        <w:t>пр</w:t>
      </w:r>
      <w:r>
        <w:rPr>
          <w:spacing w:val="-1"/>
        </w:rPr>
        <w:t>е</w:t>
      </w:r>
      <w:r>
        <w:t>д</w:t>
      </w:r>
      <w:r>
        <w:rPr>
          <w:spacing w:val="-2"/>
        </w:rPr>
        <w:t>а</w:t>
      </w:r>
      <w:r>
        <w:t>је</w:t>
      </w:r>
      <w:r>
        <w:rPr>
          <w:spacing w:val="35"/>
        </w:rPr>
        <w:t xml:space="preserve"> </w:t>
      </w:r>
      <w:r>
        <w:rPr>
          <w:spacing w:val="1"/>
        </w:rPr>
        <w:t>н</w:t>
      </w:r>
      <w:r>
        <w:rPr>
          <w:spacing w:val="-2"/>
        </w:rPr>
        <w:t>а</w:t>
      </w:r>
      <w:r>
        <w:rPr>
          <w:spacing w:val="2"/>
        </w:rPr>
        <w:t>р</w:t>
      </w:r>
      <w:r>
        <w:rPr>
          <w:spacing w:val="-5"/>
        </w:rPr>
        <w:t>у</w:t>
      </w:r>
      <w:r>
        <w:rPr>
          <w:spacing w:val="-1"/>
        </w:rPr>
        <w:t>ч</w:t>
      </w:r>
      <w:r>
        <w:rPr>
          <w:spacing w:val="1"/>
        </w:rPr>
        <w:t>и</w:t>
      </w:r>
      <w:r>
        <w:rPr>
          <w:spacing w:val="-1"/>
        </w:rPr>
        <w:t>о</w:t>
      </w:r>
      <w:r>
        <w:rPr>
          <w:spacing w:val="3"/>
        </w:rPr>
        <w:t>ц</w:t>
      </w:r>
      <w:r>
        <w:rPr>
          <w:spacing w:val="-5"/>
        </w:rPr>
        <w:t>у</w:t>
      </w:r>
      <w:r>
        <w:t>.</w:t>
      </w:r>
      <w:r>
        <w:rPr>
          <w:spacing w:val="38"/>
        </w:rPr>
        <w:t xml:space="preserve"> </w:t>
      </w:r>
      <w:r>
        <w:rPr>
          <w:spacing w:val="-1"/>
        </w:rPr>
        <w:t>П</w:t>
      </w:r>
      <w:r>
        <w:t>р</w:t>
      </w:r>
      <w:r>
        <w:rPr>
          <w:spacing w:val="1"/>
        </w:rPr>
        <w:t>и</w:t>
      </w:r>
      <w:r>
        <w:rPr>
          <w:spacing w:val="-1"/>
        </w:rPr>
        <w:t>м</w:t>
      </w:r>
      <w:r>
        <w:rPr>
          <w:spacing w:val="-2"/>
        </w:rPr>
        <w:t>е</w:t>
      </w:r>
      <w:r>
        <w:t>р</w:t>
      </w:r>
      <w:r>
        <w:rPr>
          <w:spacing w:val="1"/>
        </w:rPr>
        <w:t>а</w:t>
      </w:r>
      <w:r>
        <w:t xml:space="preserve">к </w:t>
      </w:r>
      <w:r>
        <w:rPr>
          <w:spacing w:val="1"/>
        </w:rPr>
        <w:t>з</w:t>
      </w:r>
      <w:r>
        <w:rPr>
          <w:spacing w:val="-1"/>
        </w:rPr>
        <w:t>а</w:t>
      </w:r>
      <w:r>
        <w:rPr>
          <w:spacing w:val="2"/>
        </w:rPr>
        <w:t>х</w:t>
      </w:r>
      <w:r>
        <w:t>т</w:t>
      </w:r>
      <w:r>
        <w:rPr>
          <w:spacing w:val="-1"/>
        </w:rPr>
        <w:t>ев</w:t>
      </w:r>
      <w:r>
        <w:t>а</w:t>
      </w:r>
      <w:r>
        <w:rPr>
          <w:spacing w:val="24"/>
        </w:rPr>
        <w:t xml:space="preserve"> </w:t>
      </w:r>
      <w:r>
        <w:rPr>
          <w:spacing w:val="1"/>
        </w:rPr>
        <w:t>з</w:t>
      </w:r>
      <w:r>
        <w:t>а</w:t>
      </w:r>
      <w:r>
        <w:rPr>
          <w:spacing w:val="25"/>
        </w:rPr>
        <w:t xml:space="preserve"> </w:t>
      </w:r>
      <w:r>
        <w:rPr>
          <w:spacing w:val="1"/>
        </w:rPr>
        <w:t>з</w:t>
      </w:r>
      <w:r>
        <w:rPr>
          <w:spacing w:val="-1"/>
        </w:rPr>
        <w:t>аш</w:t>
      </w:r>
      <w:r>
        <w:rPr>
          <w:spacing w:val="-2"/>
        </w:rPr>
        <w:t>т</w:t>
      </w:r>
      <w:r>
        <w:rPr>
          <w:spacing w:val="1"/>
        </w:rPr>
        <w:t>и</w:t>
      </w:r>
      <w:r>
        <w:rPr>
          <w:spacing w:val="3"/>
        </w:rPr>
        <w:t>т</w:t>
      </w:r>
      <w:r>
        <w:t>у</w:t>
      </w:r>
      <w:r>
        <w:rPr>
          <w:spacing w:val="19"/>
        </w:rPr>
        <w:t xml:space="preserve"> </w:t>
      </w:r>
      <w:r>
        <w:t>пр</w:t>
      </w:r>
      <w:r>
        <w:rPr>
          <w:spacing w:val="-1"/>
        </w:rPr>
        <w:t>ав</w:t>
      </w:r>
      <w:r>
        <w:t>а</w:t>
      </w:r>
      <w:r>
        <w:rPr>
          <w:spacing w:val="25"/>
        </w:rPr>
        <w:t xml:space="preserve"> </w:t>
      </w:r>
      <w:r>
        <w:rPr>
          <w:spacing w:val="1"/>
        </w:rPr>
        <w:t>п</w:t>
      </w:r>
      <w:r>
        <w:rPr>
          <w:spacing w:val="-1"/>
        </w:rPr>
        <w:t>о</w:t>
      </w:r>
      <w:r>
        <w:t>д</w:t>
      </w:r>
      <w:r>
        <w:rPr>
          <w:spacing w:val="1"/>
        </w:rPr>
        <w:t>н</w:t>
      </w:r>
      <w:r>
        <w:rPr>
          <w:spacing w:val="-1"/>
        </w:rPr>
        <w:t>ос</w:t>
      </w:r>
      <w:r>
        <w:rPr>
          <w:spacing w:val="1"/>
        </w:rPr>
        <w:t>и</w:t>
      </w:r>
      <w:r>
        <w:t>л</w:t>
      </w:r>
      <w:r>
        <w:rPr>
          <w:spacing w:val="-1"/>
        </w:rPr>
        <w:t>а</w:t>
      </w:r>
      <w:r>
        <w:t>ц</w:t>
      </w:r>
      <w:r>
        <w:rPr>
          <w:spacing w:val="27"/>
        </w:rPr>
        <w:t xml:space="preserve"> </w:t>
      </w:r>
      <w:r>
        <w:rPr>
          <w:spacing w:val="1"/>
        </w:rPr>
        <w:t>и</w:t>
      </w:r>
      <w:r>
        <w:rPr>
          <w:spacing w:val="-1"/>
        </w:rPr>
        <w:t>с</w:t>
      </w:r>
      <w:r>
        <w:t>т</w:t>
      </w:r>
      <w:r>
        <w:rPr>
          <w:spacing w:val="-3"/>
        </w:rPr>
        <w:t>о</w:t>
      </w:r>
      <w:r>
        <w:rPr>
          <w:spacing w:val="-1"/>
        </w:rPr>
        <w:t>в</w:t>
      </w:r>
      <w:r>
        <w:t>р</w:t>
      </w:r>
      <w:r>
        <w:rPr>
          <w:spacing w:val="-1"/>
        </w:rPr>
        <w:t>еме</w:t>
      </w:r>
      <w:r>
        <w:rPr>
          <w:spacing w:val="1"/>
        </w:rPr>
        <w:t>н</w:t>
      </w:r>
      <w:r>
        <w:t>о</w:t>
      </w:r>
      <w:r>
        <w:rPr>
          <w:spacing w:val="26"/>
        </w:rPr>
        <w:t xml:space="preserve"> </w:t>
      </w:r>
      <w:r>
        <w:t>д</w:t>
      </w:r>
      <w:r>
        <w:rPr>
          <w:spacing w:val="-1"/>
        </w:rPr>
        <w:t>о</w:t>
      </w:r>
      <w:r>
        <w:rPr>
          <w:spacing w:val="-2"/>
        </w:rPr>
        <w:t>с</w:t>
      </w:r>
      <w:r>
        <w:t>т</w:t>
      </w:r>
      <w:r>
        <w:rPr>
          <w:spacing w:val="-1"/>
        </w:rPr>
        <w:t>ав</w:t>
      </w:r>
      <w:r>
        <w:t>ља</w:t>
      </w:r>
      <w:r>
        <w:rPr>
          <w:spacing w:val="25"/>
        </w:rPr>
        <w:t xml:space="preserve"> </w:t>
      </w:r>
      <w:r>
        <w:t>Р</w:t>
      </w:r>
      <w:r>
        <w:rPr>
          <w:spacing w:val="1"/>
        </w:rPr>
        <w:t>е</w:t>
      </w:r>
      <w:r>
        <w:rPr>
          <w:spacing w:val="3"/>
        </w:rPr>
        <w:t>п</w:t>
      </w:r>
      <w:r>
        <w:rPr>
          <w:spacing w:val="-8"/>
        </w:rPr>
        <w:t>у</w:t>
      </w:r>
      <w:r>
        <w:t>бл</w:t>
      </w:r>
      <w:r>
        <w:rPr>
          <w:spacing w:val="1"/>
        </w:rPr>
        <w:t>и</w:t>
      </w:r>
      <w:r>
        <w:rPr>
          <w:spacing w:val="-1"/>
        </w:rPr>
        <w:t>ч</w:t>
      </w:r>
      <w:r>
        <w:t>к</w:t>
      </w:r>
      <w:r>
        <w:rPr>
          <w:spacing w:val="-1"/>
        </w:rPr>
        <w:t>о</w:t>
      </w:r>
      <w:r>
        <w:t>ј</w:t>
      </w:r>
      <w:r>
        <w:rPr>
          <w:spacing w:val="26"/>
        </w:rPr>
        <w:t xml:space="preserve"> </w:t>
      </w:r>
      <w:r>
        <w:t>к</w:t>
      </w:r>
      <w:r>
        <w:rPr>
          <w:spacing w:val="-1"/>
        </w:rPr>
        <w:t>ом</w:t>
      </w:r>
      <w:r>
        <w:rPr>
          <w:spacing w:val="1"/>
        </w:rPr>
        <w:t>и</w:t>
      </w:r>
      <w:r>
        <w:rPr>
          <w:spacing w:val="-1"/>
        </w:rPr>
        <w:t>с</w:t>
      </w:r>
      <w:r>
        <w:t>иј</w:t>
      </w:r>
      <w:r>
        <w:rPr>
          <w:spacing w:val="1"/>
        </w:rPr>
        <w:t>и</w:t>
      </w:r>
      <w:r>
        <w:t>.</w:t>
      </w:r>
      <w:r>
        <w:rPr>
          <w:spacing w:val="23"/>
        </w:rPr>
        <w:t xml:space="preserve"> </w:t>
      </w:r>
      <w:r>
        <w:rPr>
          <w:spacing w:val="-1"/>
        </w:rPr>
        <w:t>За</w:t>
      </w:r>
      <w:r>
        <w:rPr>
          <w:spacing w:val="2"/>
        </w:rPr>
        <w:t>х</w:t>
      </w:r>
      <w:r>
        <w:t>т</w:t>
      </w:r>
      <w:r>
        <w:rPr>
          <w:spacing w:val="-1"/>
        </w:rPr>
        <w:t>е</w:t>
      </w:r>
      <w:r>
        <w:t>в</w:t>
      </w:r>
      <w:r>
        <w:rPr>
          <w:spacing w:val="25"/>
        </w:rPr>
        <w:t xml:space="preserve"> </w:t>
      </w:r>
      <w:r>
        <w:rPr>
          <w:spacing w:val="1"/>
        </w:rPr>
        <w:t>з</w:t>
      </w:r>
      <w:r>
        <w:t xml:space="preserve">а </w:t>
      </w:r>
      <w:r>
        <w:rPr>
          <w:spacing w:val="1"/>
        </w:rPr>
        <w:t>з</w:t>
      </w:r>
      <w:r>
        <w:rPr>
          <w:spacing w:val="-1"/>
        </w:rPr>
        <w:t>аш</w:t>
      </w:r>
      <w:r>
        <w:t>т</w:t>
      </w:r>
      <w:r>
        <w:rPr>
          <w:spacing w:val="1"/>
        </w:rPr>
        <w:t>и</w:t>
      </w:r>
      <w:r>
        <w:rPr>
          <w:spacing w:val="3"/>
        </w:rPr>
        <w:t>т</w:t>
      </w:r>
      <w:r>
        <w:t>у</w:t>
      </w:r>
      <w:r>
        <w:rPr>
          <w:spacing w:val="-6"/>
        </w:rPr>
        <w:t xml:space="preserve"> </w:t>
      </w:r>
      <w:r>
        <w:t>пр</w:t>
      </w:r>
      <w:r>
        <w:rPr>
          <w:spacing w:val="-1"/>
        </w:rPr>
        <w:t>ав</w:t>
      </w:r>
      <w:r>
        <w:t>а</w:t>
      </w:r>
      <w:r>
        <w:rPr>
          <w:spacing w:val="3"/>
        </w:rPr>
        <w:t xml:space="preserve"> </w:t>
      </w:r>
      <w:r>
        <w:rPr>
          <w:spacing w:val="-1"/>
        </w:rPr>
        <w:t>с</w:t>
      </w:r>
      <w:r>
        <w:t>е</w:t>
      </w:r>
      <w:r>
        <w:rPr>
          <w:spacing w:val="1"/>
        </w:rPr>
        <w:t xml:space="preserve"> </w:t>
      </w:r>
      <w:r>
        <w:t>д</w:t>
      </w:r>
      <w:r>
        <w:rPr>
          <w:spacing w:val="2"/>
        </w:rPr>
        <w:t>о</w:t>
      </w:r>
      <w:r>
        <w:rPr>
          <w:spacing w:val="-1"/>
        </w:rPr>
        <w:t>с</w:t>
      </w:r>
      <w:r>
        <w:t>т</w:t>
      </w:r>
      <w:r>
        <w:rPr>
          <w:spacing w:val="1"/>
        </w:rPr>
        <w:t>а</w:t>
      </w:r>
      <w:r>
        <w:rPr>
          <w:spacing w:val="-1"/>
        </w:rPr>
        <w:t>в</w:t>
      </w:r>
      <w:r>
        <w:t xml:space="preserve">ља </w:t>
      </w:r>
      <w:r>
        <w:rPr>
          <w:b/>
          <w:bCs/>
        </w:rPr>
        <w:t>н</w:t>
      </w:r>
      <w:r>
        <w:rPr>
          <w:b/>
          <w:bCs/>
          <w:spacing w:val="-1"/>
        </w:rPr>
        <w:t>е</w:t>
      </w:r>
      <w:r>
        <w:rPr>
          <w:b/>
          <w:bCs/>
        </w:rPr>
        <w:t>п</w:t>
      </w:r>
      <w:r>
        <w:rPr>
          <w:b/>
          <w:bCs/>
          <w:spacing w:val="-1"/>
        </w:rPr>
        <w:t>ос</w:t>
      </w:r>
      <w:r>
        <w:rPr>
          <w:b/>
          <w:bCs/>
        </w:rPr>
        <w:t>р</w:t>
      </w:r>
      <w:r>
        <w:rPr>
          <w:b/>
          <w:bCs/>
          <w:spacing w:val="-1"/>
        </w:rPr>
        <w:t>е</w:t>
      </w:r>
      <w:r>
        <w:rPr>
          <w:b/>
          <w:bCs/>
        </w:rPr>
        <w:t>дн</w:t>
      </w:r>
      <w:r>
        <w:rPr>
          <w:b/>
          <w:bCs/>
          <w:spacing w:val="-1"/>
        </w:rPr>
        <w:t>о</w:t>
      </w:r>
      <w:r>
        <w:rPr>
          <w:b/>
          <w:bCs/>
        </w:rPr>
        <w:t>,</w:t>
      </w:r>
      <w:r>
        <w:rPr>
          <w:b/>
          <w:bCs/>
          <w:spacing w:val="2"/>
        </w:rPr>
        <w:t xml:space="preserve"> </w:t>
      </w:r>
      <w:r>
        <w:rPr>
          <w:b/>
          <w:bCs/>
        </w:rPr>
        <w:t>на</w:t>
      </w:r>
      <w:r>
        <w:rPr>
          <w:b/>
          <w:bCs/>
          <w:spacing w:val="2"/>
        </w:rPr>
        <w:t xml:space="preserve"> </w:t>
      </w:r>
      <w:r>
        <w:rPr>
          <w:b/>
          <w:bCs/>
          <w:spacing w:val="-1"/>
        </w:rPr>
        <w:t>е-</w:t>
      </w:r>
      <w:r>
        <w:rPr>
          <w:b/>
          <w:bCs/>
          <w:spacing w:val="-4"/>
        </w:rPr>
        <w:t>m</w:t>
      </w:r>
      <w:r>
        <w:rPr>
          <w:b/>
          <w:bCs/>
          <w:spacing w:val="-1"/>
        </w:rPr>
        <w:t>a</w:t>
      </w:r>
      <w:r>
        <w:rPr>
          <w:b/>
          <w:bCs/>
        </w:rPr>
        <w:t>il</w:t>
      </w:r>
      <w:r>
        <w:rPr>
          <w:b/>
          <w:bCs/>
          <w:spacing w:val="2"/>
        </w:rPr>
        <w:t xml:space="preserve"> </w:t>
      </w:r>
      <w:hyperlink r:id="rId19" w:history="1">
        <w:r w:rsidR="00A15BCF" w:rsidRPr="002D3F00">
          <w:rPr>
            <w:rStyle w:val="Hyperlink"/>
            <w:b/>
            <w:bCs/>
            <w:spacing w:val="-1"/>
          </w:rPr>
          <w:t>jav</w:t>
        </w:r>
        <w:r w:rsidR="00A15BCF" w:rsidRPr="002D3F00">
          <w:rPr>
            <w:rStyle w:val="Hyperlink"/>
            <w:b/>
            <w:bCs/>
          </w:rPr>
          <w:t>n</w:t>
        </w:r>
        <w:r w:rsidR="00A15BCF" w:rsidRPr="002D3F00">
          <w:rPr>
            <w:rStyle w:val="Hyperlink"/>
            <w:b/>
            <w:bCs/>
            <w:spacing w:val="-1"/>
          </w:rPr>
          <w:t>e.</w:t>
        </w:r>
        <w:r w:rsidR="00A15BCF" w:rsidRPr="002D3F00">
          <w:rPr>
            <w:rStyle w:val="Hyperlink"/>
            <w:b/>
            <w:bCs/>
          </w:rPr>
          <w:t>n</w:t>
        </w:r>
        <w:r w:rsidR="00A15BCF" w:rsidRPr="002D3F00">
          <w:rPr>
            <w:rStyle w:val="Hyperlink"/>
            <w:b/>
            <w:bCs/>
            <w:spacing w:val="-1"/>
          </w:rPr>
          <w:t>a</w:t>
        </w:r>
        <w:r w:rsidR="00A15BCF" w:rsidRPr="002D3F00">
          <w:rPr>
            <w:rStyle w:val="Hyperlink"/>
            <w:b/>
            <w:bCs/>
          </w:rPr>
          <w:t>b</w:t>
        </w:r>
        <w:r w:rsidR="00A15BCF" w:rsidRPr="002D3F00">
          <w:rPr>
            <w:rStyle w:val="Hyperlink"/>
            <w:b/>
            <w:bCs/>
            <w:spacing w:val="-1"/>
          </w:rPr>
          <w:t>av</w:t>
        </w:r>
        <w:r w:rsidR="00A15BCF" w:rsidRPr="002D3F00">
          <w:rPr>
            <w:rStyle w:val="Hyperlink"/>
            <w:b/>
            <w:bCs/>
          </w:rPr>
          <w:t>k</w:t>
        </w:r>
        <w:r w:rsidR="00A15BCF" w:rsidRPr="002D3F00">
          <w:rPr>
            <w:rStyle w:val="Hyperlink"/>
            <w:b/>
            <w:bCs/>
            <w:spacing w:val="-1"/>
          </w:rPr>
          <w:t>e@</w:t>
        </w:r>
        <w:r w:rsidR="00A15BCF" w:rsidRPr="002D3F00">
          <w:rPr>
            <w:rStyle w:val="Hyperlink"/>
            <w:b/>
            <w:bCs/>
          </w:rPr>
          <w:t>raca</w:t>
        </w:r>
        <w:r w:rsidR="00A15BCF" w:rsidRPr="002D3F00">
          <w:rPr>
            <w:rStyle w:val="Hyperlink"/>
            <w:b/>
            <w:bCs/>
            <w:spacing w:val="-1"/>
          </w:rPr>
          <w:t>.r</w:t>
        </w:r>
        <w:r w:rsidR="00A15BCF" w:rsidRPr="002D3F00">
          <w:rPr>
            <w:rStyle w:val="Hyperlink"/>
            <w:b/>
            <w:bCs/>
          </w:rPr>
          <w:t>s</w:t>
        </w:r>
        <w:r w:rsidR="00A15BCF" w:rsidRPr="002D3F00">
          <w:rPr>
            <w:rStyle w:val="Hyperlink"/>
            <w:b/>
            <w:bCs/>
            <w:spacing w:val="1"/>
          </w:rPr>
          <w:t xml:space="preserve"> </w:t>
        </w:r>
      </w:hyperlink>
      <w:r>
        <w:rPr>
          <w:b/>
          <w:bCs/>
          <w:color w:val="000000"/>
        </w:rPr>
        <w:t>и</w:t>
      </w:r>
      <w:r>
        <w:rPr>
          <w:b/>
          <w:bCs/>
          <w:color w:val="000000"/>
          <w:spacing w:val="-1"/>
        </w:rPr>
        <w:t>л</w:t>
      </w:r>
      <w:r>
        <w:rPr>
          <w:b/>
          <w:bCs/>
          <w:color w:val="000000"/>
        </w:rPr>
        <w:t>и пр</w:t>
      </w:r>
      <w:r>
        <w:rPr>
          <w:b/>
          <w:bCs/>
          <w:color w:val="000000"/>
          <w:spacing w:val="-1"/>
        </w:rPr>
        <w:t>е</w:t>
      </w:r>
      <w:r>
        <w:rPr>
          <w:b/>
          <w:bCs/>
          <w:color w:val="000000"/>
        </w:rPr>
        <w:t>п</w:t>
      </w:r>
      <w:r>
        <w:rPr>
          <w:b/>
          <w:bCs/>
          <w:color w:val="000000"/>
          <w:spacing w:val="-3"/>
        </w:rPr>
        <w:t>о</w:t>
      </w:r>
      <w:r>
        <w:rPr>
          <w:b/>
          <w:bCs/>
          <w:color w:val="000000"/>
        </w:rPr>
        <w:t>р</w:t>
      </w:r>
      <w:r>
        <w:rPr>
          <w:b/>
          <w:bCs/>
          <w:color w:val="000000"/>
          <w:spacing w:val="-1"/>
        </w:rPr>
        <w:t>уче</w:t>
      </w:r>
      <w:r>
        <w:rPr>
          <w:b/>
          <w:bCs/>
          <w:color w:val="000000"/>
        </w:rPr>
        <w:t>н</w:t>
      </w:r>
      <w:r>
        <w:rPr>
          <w:b/>
          <w:bCs/>
          <w:color w:val="000000"/>
          <w:spacing w:val="-1"/>
        </w:rPr>
        <w:t>о</w:t>
      </w:r>
      <w:r>
        <w:rPr>
          <w:b/>
          <w:bCs/>
          <w:color w:val="000000"/>
        </w:rPr>
        <w:t>м п</w:t>
      </w:r>
      <w:r>
        <w:rPr>
          <w:b/>
          <w:bCs/>
          <w:color w:val="000000"/>
          <w:spacing w:val="2"/>
        </w:rPr>
        <w:t>о</w:t>
      </w:r>
      <w:r>
        <w:rPr>
          <w:b/>
          <w:bCs/>
          <w:color w:val="000000"/>
          <w:spacing w:val="-6"/>
        </w:rPr>
        <w:t>ш</w:t>
      </w:r>
      <w:r>
        <w:rPr>
          <w:b/>
          <w:bCs/>
          <w:color w:val="000000"/>
        </w:rPr>
        <w:t>иљк</w:t>
      </w:r>
      <w:r>
        <w:rPr>
          <w:b/>
          <w:bCs/>
          <w:color w:val="000000"/>
          <w:spacing w:val="-1"/>
        </w:rPr>
        <w:t>о</w:t>
      </w:r>
      <w:r>
        <w:rPr>
          <w:b/>
          <w:bCs/>
          <w:color w:val="000000"/>
        </w:rPr>
        <w:t>м</w:t>
      </w:r>
      <w:r>
        <w:rPr>
          <w:b/>
          <w:bCs/>
          <w:color w:val="000000"/>
          <w:spacing w:val="10"/>
        </w:rPr>
        <w:t xml:space="preserve"> </w:t>
      </w:r>
      <w:r>
        <w:rPr>
          <w:b/>
          <w:bCs/>
          <w:color w:val="000000"/>
          <w:spacing w:val="-1"/>
        </w:rPr>
        <w:t>с</w:t>
      </w:r>
      <w:r>
        <w:rPr>
          <w:b/>
          <w:bCs/>
          <w:color w:val="000000"/>
        </w:rPr>
        <w:t>а</w:t>
      </w:r>
      <w:r>
        <w:rPr>
          <w:b/>
          <w:bCs/>
          <w:color w:val="000000"/>
          <w:spacing w:val="11"/>
        </w:rPr>
        <w:t xml:space="preserve"> </w:t>
      </w:r>
      <w:r>
        <w:rPr>
          <w:b/>
          <w:bCs/>
          <w:color w:val="000000"/>
        </w:rPr>
        <w:t>п</w:t>
      </w:r>
      <w:r>
        <w:rPr>
          <w:b/>
          <w:bCs/>
          <w:color w:val="000000"/>
          <w:spacing w:val="-1"/>
        </w:rPr>
        <w:t>ов</w:t>
      </w:r>
      <w:r>
        <w:rPr>
          <w:b/>
          <w:bCs/>
          <w:color w:val="000000"/>
        </w:rPr>
        <w:t>р</w:t>
      </w:r>
      <w:r>
        <w:rPr>
          <w:b/>
          <w:bCs/>
          <w:color w:val="000000"/>
          <w:spacing w:val="-1"/>
        </w:rPr>
        <w:t>а</w:t>
      </w:r>
      <w:r>
        <w:rPr>
          <w:b/>
          <w:bCs/>
          <w:color w:val="000000"/>
          <w:spacing w:val="2"/>
        </w:rPr>
        <w:t>т</w:t>
      </w:r>
      <w:r>
        <w:rPr>
          <w:b/>
          <w:bCs/>
          <w:color w:val="000000"/>
        </w:rPr>
        <w:t>ниц</w:t>
      </w:r>
      <w:r>
        <w:rPr>
          <w:b/>
          <w:bCs/>
          <w:color w:val="000000"/>
          <w:spacing w:val="-1"/>
        </w:rPr>
        <w:t>о</w:t>
      </w:r>
      <w:r>
        <w:rPr>
          <w:b/>
          <w:bCs/>
          <w:color w:val="000000"/>
        </w:rPr>
        <w:t>м</w:t>
      </w:r>
      <w:r>
        <w:rPr>
          <w:color w:val="000000"/>
        </w:rPr>
        <w:t>.</w:t>
      </w:r>
      <w:r>
        <w:rPr>
          <w:color w:val="000000"/>
          <w:spacing w:val="11"/>
        </w:rPr>
        <w:t xml:space="preserve"> </w:t>
      </w:r>
      <w:r>
        <w:rPr>
          <w:color w:val="000000"/>
          <w:spacing w:val="-1"/>
        </w:rPr>
        <w:t>Зах</w:t>
      </w:r>
      <w:r>
        <w:rPr>
          <w:color w:val="000000"/>
        </w:rPr>
        <w:t>т</w:t>
      </w:r>
      <w:r>
        <w:rPr>
          <w:color w:val="000000"/>
          <w:spacing w:val="-1"/>
        </w:rPr>
        <w:t>е</w:t>
      </w:r>
      <w:r>
        <w:rPr>
          <w:color w:val="000000"/>
        </w:rPr>
        <w:t>в</w:t>
      </w:r>
      <w:r>
        <w:rPr>
          <w:color w:val="000000"/>
          <w:spacing w:val="11"/>
        </w:rPr>
        <w:t xml:space="preserve"> </w:t>
      </w:r>
      <w:r>
        <w:rPr>
          <w:color w:val="000000"/>
          <w:spacing w:val="1"/>
        </w:rPr>
        <w:t>з</w:t>
      </w:r>
      <w:r>
        <w:rPr>
          <w:color w:val="000000"/>
        </w:rPr>
        <w:t>а</w:t>
      </w:r>
      <w:r>
        <w:rPr>
          <w:color w:val="000000"/>
          <w:spacing w:val="11"/>
        </w:rPr>
        <w:t xml:space="preserve"> </w:t>
      </w:r>
      <w:r>
        <w:rPr>
          <w:color w:val="000000"/>
          <w:spacing w:val="1"/>
        </w:rPr>
        <w:t>з</w:t>
      </w:r>
      <w:r>
        <w:rPr>
          <w:color w:val="000000"/>
          <w:spacing w:val="-1"/>
        </w:rPr>
        <w:t>аш</w:t>
      </w:r>
      <w:r>
        <w:rPr>
          <w:color w:val="000000"/>
        </w:rPr>
        <w:t>т</w:t>
      </w:r>
      <w:r>
        <w:rPr>
          <w:color w:val="000000"/>
          <w:spacing w:val="1"/>
        </w:rPr>
        <w:t>и</w:t>
      </w:r>
      <w:r>
        <w:rPr>
          <w:color w:val="000000"/>
          <w:spacing w:val="3"/>
        </w:rPr>
        <w:t>т</w:t>
      </w:r>
      <w:r>
        <w:rPr>
          <w:color w:val="000000"/>
        </w:rPr>
        <w:t>у</w:t>
      </w:r>
      <w:r>
        <w:rPr>
          <w:color w:val="000000"/>
          <w:spacing w:val="7"/>
        </w:rPr>
        <w:t xml:space="preserve"> </w:t>
      </w:r>
      <w:r>
        <w:rPr>
          <w:color w:val="000000"/>
        </w:rPr>
        <w:t>пр</w:t>
      </w:r>
      <w:r>
        <w:rPr>
          <w:color w:val="000000"/>
          <w:spacing w:val="-1"/>
        </w:rPr>
        <w:t>ав</w:t>
      </w:r>
      <w:r>
        <w:rPr>
          <w:color w:val="000000"/>
        </w:rPr>
        <w:t>а</w:t>
      </w:r>
      <w:r>
        <w:rPr>
          <w:color w:val="000000"/>
          <w:spacing w:val="13"/>
        </w:rPr>
        <w:t xml:space="preserve"> </w:t>
      </w:r>
      <w:r>
        <w:rPr>
          <w:color w:val="000000"/>
          <w:spacing w:val="-1"/>
        </w:rPr>
        <w:t>с</w:t>
      </w:r>
      <w:r>
        <w:rPr>
          <w:color w:val="000000"/>
        </w:rPr>
        <w:t>е</w:t>
      </w:r>
      <w:r>
        <w:rPr>
          <w:color w:val="000000"/>
          <w:spacing w:val="13"/>
        </w:rPr>
        <w:t xml:space="preserve"> </w:t>
      </w:r>
      <w:r>
        <w:rPr>
          <w:color w:val="000000"/>
          <w:spacing w:val="-1"/>
        </w:rPr>
        <w:t>мож</w:t>
      </w:r>
      <w:r>
        <w:rPr>
          <w:color w:val="000000"/>
        </w:rPr>
        <w:t>е</w:t>
      </w:r>
      <w:r>
        <w:rPr>
          <w:color w:val="000000"/>
          <w:spacing w:val="11"/>
        </w:rPr>
        <w:t xml:space="preserve"> </w:t>
      </w:r>
      <w:r>
        <w:rPr>
          <w:color w:val="000000"/>
          <w:spacing w:val="1"/>
        </w:rPr>
        <w:t>п</w:t>
      </w:r>
      <w:r>
        <w:rPr>
          <w:color w:val="000000"/>
          <w:spacing w:val="-1"/>
        </w:rPr>
        <w:t>о</w:t>
      </w:r>
      <w:r>
        <w:rPr>
          <w:color w:val="000000"/>
          <w:spacing w:val="2"/>
        </w:rPr>
        <w:t>д</w:t>
      </w:r>
      <w:r>
        <w:rPr>
          <w:color w:val="000000"/>
          <w:spacing w:val="1"/>
        </w:rPr>
        <w:t>н</w:t>
      </w:r>
      <w:r>
        <w:rPr>
          <w:color w:val="000000"/>
          <w:spacing w:val="-1"/>
        </w:rPr>
        <w:t>е</w:t>
      </w:r>
      <w:r>
        <w:rPr>
          <w:color w:val="000000"/>
        </w:rPr>
        <w:t>ти</w:t>
      </w:r>
      <w:r>
        <w:rPr>
          <w:color w:val="000000"/>
          <w:spacing w:val="15"/>
        </w:rPr>
        <w:t xml:space="preserve"> </w:t>
      </w:r>
      <w:r>
        <w:rPr>
          <w:color w:val="000000"/>
        </w:rPr>
        <w:t>у</w:t>
      </w:r>
      <w:r>
        <w:rPr>
          <w:color w:val="000000"/>
          <w:spacing w:val="7"/>
        </w:rPr>
        <w:t xml:space="preserve"> </w:t>
      </w:r>
      <w:r>
        <w:rPr>
          <w:color w:val="000000"/>
        </w:rPr>
        <w:t>т</w:t>
      </w:r>
      <w:r>
        <w:rPr>
          <w:color w:val="000000"/>
          <w:spacing w:val="-1"/>
        </w:rPr>
        <w:t>о</w:t>
      </w:r>
      <w:r>
        <w:rPr>
          <w:color w:val="000000"/>
          <w:spacing w:val="3"/>
        </w:rPr>
        <w:t>к</w:t>
      </w:r>
      <w:r>
        <w:rPr>
          <w:color w:val="000000"/>
        </w:rPr>
        <w:t>у</w:t>
      </w:r>
      <w:r>
        <w:rPr>
          <w:color w:val="000000"/>
          <w:spacing w:val="7"/>
        </w:rPr>
        <w:t xml:space="preserve"> </w:t>
      </w:r>
      <w:r>
        <w:rPr>
          <w:color w:val="000000"/>
          <w:spacing w:val="1"/>
        </w:rPr>
        <w:t>ц</w:t>
      </w:r>
      <w:r>
        <w:rPr>
          <w:color w:val="000000"/>
          <w:spacing w:val="-2"/>
        </w:rPr>
        <w:t>е</w:t>
      </w:r>
      <w:r>
        <w:rPr>
          <w:color w:val="000000"/>
        </w:rPr>
        <w:t>л</w:t>
      </w:r>
      <w:r>
        <w:rPr>
          <w:color w:val="000000"/>
          <w:spacing w:val="-1"/>
        </w:rPr>
        <w:t>о</w:t>
      </w:r>
      <w:r>
        <w:rPr>
          <w:color w:val="000000"/>
        </w:rPr>
        <w:t>г</w:t>
      </w:r>
      <w:r>
        <w:rPr>
          <w:color w:val="000000"/>
          <w:spacing w:val="11"/>
        </w:rPr>
        <w:t xml:space="preserve"> </w:t>
      </w:r>
      <w:r>
        <w:rPr>
          <w:color w:val="000000"/>
          <w:spacing w:val="1"/>
        </w:rPr>
        <w:t>п</w:t>
      </w:r>
      <w:r>
        <w:rPr>
          <w:color w:val="000000"/>
          <w:spacing w:val="-1"/>
        </w:rPr>
        <w:t>ос</w:t>
      </w:r>
      <w:r>
        <w:rPr>
          <w:color w:val="000000"/>
          <w:spacing w:val="3"/>
        </w:rPr>
        <w:t>т</w:t>
      </w:r>
      <w:r>
        <w:rPr>
          <w:color w:val="000000"/>
          <w:spacing w:val="-5"/>
        </w:rPr>
        <w:t>у</w:t>
      </w:r>
      <w:r>
        <w:rPr>
          <w:color w:val="000000"/>
          <w:spacing w:val="1"/>
        </w:rPr>
        <w:t>п</w:t>
      </w:r>
      <w:r>
        <w:rPr>
          <w:color w:val="000000"/>
        </w:rPr>
        <w:t>ка</w:t>
      </w:r>
      <w:r>
        <w:rPr>
          <w:color w:val="000000"/>
          <w:spacing w:val="13"/>
        </w:rPr>
        <w:t xml:space="preserve"> </w:t>
      </w:r>
      <w:r>
        <w:rPr>
          <w:color w:val="000000"/>
        </w:rPr>
        <w:t>ј</w:t>
      </w:r>
      <w:r>
        <w:rPr>
          <w:color w:val="000000"/>
          <w:spacing w:val="-1"/>
        </w:rPr>
        <w:t>ав</w:t>
      </w:r>
      <w:r>
        <w:rPr>
          <w:color w:val="000000"/>
          <w:spacing w:val="1"/>
        </w:rPr>
        <w:t>н</w:t>
      </w:r>
      <w:r>
        <w:rPr>
          <w:color w:val="000000"/>
        </w:rPr>
        <w:t xml:space="preserve">е </w:t>
      </w:r>
      <w:r>
        <w:rPr>
          <w:color w:val="000000"/>
          <w:spacing w:val="1"/>
        </w:rPr>
        <w:t>н</w:t>
      </w:r>
      <w:r>
        <w:rPr>
          <w:color w:val="000000"/>
          <w:spacing w:val="-1"/>
        </w:rPr>
        <w:t>а</w:t>
      </w:r>
      <w:r>
        <w:rPr>
          <w:color w:val="000000"/>
        </w:rPr>
        <w:t>б</w:t>
      </w:r>
      <w:r>
        <w:rPr>
          <w:color w:val="000000"/>
          <w:spacing w:val="-1"/>
        </w:rPr>
        <w:t>ав</w:t>
      </w:r>
      <w:r>
        <w:rPr>
          <w:color w:val="000000"/>
        </w:rPr>
        <w:t>к</w:t>
      </w:r>
      <w:r>
        <w:rPr>
          <w:color w:val="000000"/>
          <w:spacing w:val="-1"/>
        </w:rPr>
        <w:t>е</w:t>
      </w:r>
      <w:r>
        <w:rPr>
          <w:color w:val="000000"/>
        </w:rPr>
        <w:t>,</w:t>
      </w:r>
      <w:r>
        <w:rPr>
          <w:color w:val="000000"/>
          <w:spacing w:val="3"/>
        </w:rPr>
        <w:t xml:space="preserve"> </w:t>
      </w:r>
      <w:r>
        <w:rPr>
          <w:color w:val="000000"/>
        </w:rPr>
        <w:t>пр</w:t>
      </w:r>
      <w:r>
        <w:rPr>
          <w:color w:val="000000"/>
          <w:spacing w:val="-1"/>
        </w:rPr>
        <w:t>о</w:t>
      </w:r>
      <w:r>
        <w:rPr>
          <w:color w:val="000000"/>
        </w:rPr>
        <w:t>т</w:t>
      </w:r>
      <w:r>
        <w:rPr>
          <w:color w:val="000000"/>
          <w:spacing w:val="1"/>
        </w:rPr>
        <w:t>и</w:t>
      </w:r>
      <w:r>
        <w:rPr>
          <w:color w:val="000000"/>
        </w:rPr>
        <w:t>в</w:t>
      </w:r>
      <w:r>
        <w:rPr>
          <w:color w:val="000000"/>
          <w:spacing w:val="4"/>
        </w:rPr>
        <w:t xml:space="preserve"> </w:t>
      </w:r>
      <w:r>
        <w:rPr>
          <w:color w:val="000000"/>
          <w:spacing w:val="-1"/>
        </w:rPr>
        <w:t>сва</w:t>
      </w:r>
      <w:r>
        <w:rPr>
          <w:color w:val="000000"/>
        </w:rPr>
        <w:t>ке</w:t>
      </w:r>
      <w:r>
        <w:rPr>
          <w:color w:val="000000"/>
          <w:spacing w:val="3"/>
        </w:rPr>
        <w:t xml:space="preserve"> </w:t>
      </w:r>
      <w:r>
        <w:rPr>
          <w:color w:val="000000"/>
          <w:spacing w:val="2"/>
        </w:rPr>
        <w:t>р</w:t>
      </w:r>
      <w:r>
        <w:rPr>
          <w:color w:val="000000"/>
          <w:spacing w:val="-1"/>
        </w:rPr>
        <w:t>а</w:t>
      </w:r>
      <w:r>
        <w:rPr>
          <w:color w:val="000000"/>
        </w:rPr>
        <w:t>д</w:t>
      </w:r>
      <w:r>
        <w:rPr>
          <w:color w:val="000000"/>
          <w:spacing w:val="-1"/>
        </w:rPr>
        <w:t>њ</w:t>
      </w:r>
      <w:r>
        <w:rPr>
          <w:color w:val="000000"/>
        </w:rPr>
        <w:t>е</w:t>
      </w:r>
      <w:r>
        <w:rPr>
          <w:color w:val="000000"/>
          <w:spacing w:val="3"/>
        </w:rPr>
        <w:t xml:space="preserve"> </w:t>
      </w:r>
      <w:r>
        <w:rPr>
          <w:color w:val="000000"/>
          <w:spacing w:val="1"/>
        </w:rPr>
        <w:t>н</w:t>
      </w:r>
      <w:r>
        <w:rPr>
          <w:color w:val="000000"/>
          <w:spacing w:val="-2"/>
        </w:rPr>
        <w:t>а</w:t>
      </w:r>
      <w:r>
        <w:rPr>
          <w:color w:val="000000"/>
          <w:spacing w:val="4"/>
        </w:rPr>
        <w:t>р</w:t>
      </w:r>
      <w:r>
        <w:rPr>
          <w:color w:val="000000"/>
          <w:spacing w:val="-5"/>
        </w:rPr>
        <w:t>у</w:t>
      </w:r>
      <w:r>
        <w:rPr>
          <w:color w:val="000000"/>
          <w:spacing w:val="-1"/>
        </w:rPr>
        <w:t>ч</w:t>
      </w:r>
      <w:r>
        <w:rPr>
          <w:color w:val="000000"/>
          <w:spacing w:val="1"/>
        </w:rPr>
        <w:t>и</w:t>
      </w:r>
      <w:r>
        <w:rPr>
          <w:color w:val="000000"/>
          <w:spacing w:val="-1"/>
        </w:rPr>
        <w:t>о</w:t>
      </w:r>
      <w:r>
        <w:rPr>
          <w:color w:val="000000"/>
          <w:spacing w:val="1"/>
        </w:rPr>
        <w:t>ц</w:t>
      </w:r>
      <w:r>
        <w:rPr>
          <w:color w:val="000000"/>
          <w:spacing w:val="-1"/>
        </w:rPr>
        <w:t>а</w:t>
      </w:r>
      <w:r>
        <w:rPr>
          <w:color w:val="000000"/>
        </w:rPr>
        <w:t>,</w:t>
      </w:r>
      <w:r>
        <w:rPr>
          <w:color w:val="000000"/>
          <w:spacing w:val="4"/>
        </w:rPr>
        <w:t xml:space="preserve"> </w:t>
      </w:r>
      <w:r>
        <w:rPr>
          <w:color w:val="000000"/>
          <w:spacing w:val="2"/>
        </w:rPr>
        <w:t>о</w:t>
      </w:r>
      <w:r>
        <w:rPr>
          <w:color w:val="000000"/>
          <w:spacing w:val="-1"/>
        </w:rPr>
        <w:t>с</w:t>
      </w:r>
      <w:r>
        <w:rPr>
          <w:color w:val="000000"/>
          <w:spacing w:val="1"/>
        </w:rPr>
        <w:t>и</w:t>
      </w:r>
      <w:r>
        <w:rPr>
          <w:color w:val="000000"/>
        </w:rPr>
        <w:t>м</w:t>
      </w:r>
      <w:r>
        <w:rPr>
          <w:color w:val="000000"/>
          <w:spacing w:val="6"/>
        </w:rPr>
        <w:t xml:space="preserve"> </w:t>
      </w:r>
      <w:r>
        <w:rPr>
          <w:color w:val="000000"/>
          <w:spacing w:val="-5"/>
        </w:rPr>
        <w:t>у</w:t>
      </w:r>
      <w:r>
        <w:rPr>
          <w:color w:val="000000"/>
          <w:spacing w:val="3"/>
        </w:rPr>
        <w:t>к</w:t>
      </w:r>
      <w:r>
        <w:rPr>
          <w:color w:val="000000"/>
          <w:spacing w:val="-1"/>
        </w:rPr>
        <w:t>о</w:t>
      </w:r>
      <w:r>
        <w:rPr>
          <w:color w:val="000000"/>
        </w:rPr>
        <w:t>л</w:t>
      </w:r>
      <w:r>
        <w:rPr>
          <w:color w:val="000000"/>
          <w:spacing w:val="1"/>
        </w:rPr>
        <w:t>и</w:t>
      </w:r>
      <w:r>
        <w:rPr>
          <w:color w:val="000000"/>
        </w:rPr>
        <w:t>ко</w:t>
      </w:r>
      <w:r>
        <w:rPr>
          <w:color w:val="000000"/>
          <w:spacing w:val="4"/>
        </w:rPr>
        <w:t xml:space="preserve"> </w:t>
      </w:r>
      <w:r>
        <w:rPr>
          <w:color w:val="000000"/>
          <w:spacing w:val="-1"/>
        </w:rPr>
        <w:t>За</w:t>
      </w:r>
      <w:r>
        <w:rPr>
          <w:color w:val="000000"/>
        </w:rPr>
        <w:t>к</w:t>
      </w:r>
      <w:r>
        <w:rPr>
          <w:color w:val="000000"/>
          <w:spacing w:val="-1"/>
        </w:rPr>
        <w:t>о</w:t>
      </w:r>
      <w:r>
        <w:rPr>
          <w:color w:val="000000"/>
          <w:spacing w:val="1"/>
        </w:rPr>
        <w:t>н</w:t>
      </w:r>
      <w:r>
        <w:rPr>
          <w:color w:val="000000"/>
          <w:spacing w:val="-1"/>
        </w:rPr>
        <w:t>о</w:t>
      </w:r>
      <w:r>
        <w:rPr>
          <w:color w:val="000000"/>
        </w:rPr>
        <w:t>м</w:t>
      </w:r>
      <w:r>
        <w:rPr>
          <w:color w:val="000000"/>
          <w:spacing w:val="4"/>
        </w:rPr>
        <w:t xml:space="preserve"> </w:t>
      </w:r>
      <w:r>
        <w:rPr>
          <w:color w:val="000000"/>
          <w:spacing w:val="1"/>
        </w:rPr>
        <w:t>н</w:t>
      </w:r>
      <w:r>
        <w:rPr>
          <w:color w:val="000000"/>
        </w:rPr>
        <w:t>ије</w:t>
      </w:r>
      <w:r>
        <w:rPr>
          <w:color w:val="000000"/>
          <w:spacing w:val="3"/>
        </w:rPr>
        <w:t xml:space="preserve"> </w:t>
      </w:r>
      <w:r>
        <w:rPr>
          <w:color w:val="000000"/>
          <w:spacing w:val="-3"/>
        </w:rPr>
        <w:t>д</w:t>
      </w:r>
      <w:r>
        <w:rPr>
          <w:color w:val="000000"/>
          <w:spacing w:val="2"/>
        </w:rPr>
        <w:t>р</w:t>
      </w:r>
      <w:r>
        <w:rPr>
          <w:color w:val="000000"/>
          <w:spacing w:val="-5"/>
        </w:rPr>
        <w:t>у</w:t>
      </w:r>
      <w:r>
        <w:rPr>
          <w:color w:val="000000"/>
          <w:spacing w:val="-1"/>
        </w:rPr>
        <w:t>г</w:t>
      </w:r>
      <w:r>
        <w:rPr>
          <w:color w:val="000000"/>
          <w:spacing w:val="1"/>
        </w:rPr>
        <w:t>а</w:t>
      </w:r>
      <w:r>
        <w:rPr>
          <w:color w:val="000000"/>
          <w:spacing w:val="-1"/>
        </w:rPr>
        <w:t>ч</w:t>
      </w:r>
      <w:r>
        <w:rPr>
          <w:color w:val="000000"/>
        </w:rPr>
        <w:t>ије</w:t>
      </w:r>
      <w:r>
        <w:rPr>
          <w:color w:val="000000"/>
          <w:spacing w:val="2"/>
        </w:rPr>
        <w:t xml:space="preserve"> </w:t>
      </w:r>
      <w:r>
        <w:rPr>
          <w:color w:val="000000"/>
          <w:spacing w:val="-1"/>
        </w:rPr>
        <w:t>о</w:t>
      </w:r>
      <w:r>
        <w:rPr>
          <w:color w:val="000000"/>
        </w:rPr>
        <w:t>др</w:t>
      </w:r>
      <w:r>
        <w:rPr>
          <w:color w:val="000000"/>
          <w:spacing w:val="-1"/>
        </w:rPr>
        <w:t>е</w:t>
      </w:r>
      <w:r>
        <w:rPr>
          <w:color w:val="000000"/>
          <w:spacing w:val="1"/>
        </w:rPr>
        <w:t>ђ</w:t>
      </w:r>
      <w:r>
        <w:rPr>
          <w:color w:val="000000"/>
          <w:spacing w:val="-1"/>
        </w:rPr>
        <w:t>е</w:t>
      </w:r>
      <w:r>
        <w:rPr>
          <w:color w:val="000000"/>
          <w:spacing w:val="1"/>
        </w:rPr>
        <w:t>н</w:t>
      </w:r>
      <w:r>
        <w:rPr>
          <w:color w:val="000000"/>
          <w:spacing w:val="-1"/>
        </w:rPr>
        <w:t>о</w:t>
      </w:r>
      <w:r>
        <w:rPr>
          <w:color w:val="000000"/>
        </w:rPr>
        <w:t>.</w:t>
      </w:r>
      <w:r>
        <w:rPr>
          <w:color w:val="000000"/>
          <w:spacing w:val="4"/>
        </w:rPr>
        <w:t xml:space="preserve"> </w:t>
      </w:r>
      <w:r>
        <w:rPr>
          <w:color w:val="000000"/>
        </w:rPr>
        <w:t>О</w:t>
      </w:r>
      <w:r>
        <w:rPr>
          <w:color w:val="000000"/>
          <w:spacing w:val="4"/>
        </w:rPr>
        <w:t xml:space="preserve"> </w:t>
      </w:r>
      <w:r>
        <w:rPr>
          <w:color w:val="000000"/>
          <w:spacing w:val="3"/>
        </w:rPr>
        <w:t>п</w:t>
      </w:r>
      <w:r>
        <w:rPr>
          <w:color w:val="000000"/>
          <w:spacing w:val="-1"/>
        </w:rPr>
        <w:t>о</w:t>
      </w:r>
      <w:r>
        <w:rPr>
          <w:color w:val="000000"/>
        </w:rPr>
        <w:t>д</w:t>
      </w:r>
      <w:r>
        <w:rPr>
          <w:color w:val="000000"/>
          <w:spacing w:val="1"/>
        </w:rPr>
        <w:t>н</w:t>
      </w:r>
      <w:r>
        <w:rPr>
          <w:color w:val="000000"/>
          <w:spacing w:val="-1"/>
        </w:rPr>
        <w:t>е</w:t>
      </w:r>
      <w:r>
        <w:rPr>
          <w:color w:val="000000"/>
        </w:rPr>
        <w:t>т</w:t>
      </w:r>
      <w:r>
        <w:rPr>
          <w:color w:val="000000"/>
          <w:spacing w:val="-1"/>
        </w:rPr>
        <w:t>о</w:t>
      </w:r>
      <w:r>
        <w:rPr>
          <w:color w:val="000000"/>
        </w:rPr>
        <w:t xml:space="preserve">м </w:t>
      </w:r>
      <w:r>
        <w:rPr>
          <w:color w:val="000000"/>
          <w:spacing w:val="1"/>
        </w:rPr>
        <w:t>з</w:t>
      </w:r>
      <w:r>
        <w:rPr>
          <w:color w:val="000000"/>
          <w:spacing w:val="-1"/>
        </w:rPr>
        <w:t>а</w:t>
      </w:r>
      <w:r>
        <w:rPr>
          <w:color w:val="000000"/>
          <w:spacing w:val="2"/>
        </w:rPr>
        <w:t>х</w:t>
      </w:r>
      <w:r>
        <w:rPr>
          <w:color w:val="000000"/>
        </w:rPr>
        <w:t>т</w:t>
      </w:r>
      <w:r>
        <w:rPr>
          <w:color w:val="000000"/>
          <w:spacing w:val="-1"/>
        </w:rPr>
        <w:t>е</w:t>
      </w:r>
      <w:r>
        <w:rPr>
          <w:color w:val="000000"/>
          <w:spacing w:val="1"/>
        </w:rPr>
        <w:t>в</w:t>
      </w:r>
      <w:r>
        <w:rPr>
          <w:color w:val="000000"/>
        </w:rPr>
        <w:t>у</w:t>
      </w:r>
      <w:r>
        <w:rPr>
          <w:color w:val="000000"/>
          <w:spacing w:val="37"/>
        </w:rPr>
        <w:t xml:space="preserve"> </w:t>
      </w:r>
      <w:r>
        <w:rPr>
          <w:color w:val="000000"/>
          <w:spacing w:val="1"/>
        </w:rPr>
        <w:t>з</w:t>
      </w:r>
      <w:r>
        <w:rPr>
          <w:color w:val="000000"/>
        </w:rPr>
        <w:t>а</w:t>
      </w:r>
      <w:r>
        <w:rPr>
          <w:color w:val="000000"/>
          <w:spacing w:val="44"/>
        </w:rPr>
        <w:t xml:space="preserve"> </w:t>
      </w:r>
      <w:r>
        <w:rPr>
          <w:color w:val="000000"/>
          <w:spacing w:val="1"/>
        </w:rPr>
        <w:t>з</w:t>
      </w:r>
      <w:r>
        <w:rPr>
          <w:color w:val="000000"/>
          <w:spacing w:val="-1"/>
        </w:rPr>
        <w:t>аш</w:t>
      </w:r>
      <w:r>
        <w:rPr>
          <w:color w:val="000000"/>
        </w:rPr>
        <w:t>т</w:t>
      </w:r>
      <w:r>
        <w:rPr>
          <w:color w:val="000000"/>
          <w:spacing w:val="1"/>
        </w:rPr>
        <w:t>и</w:t>
      </w:r>
      <w:r>
        <w:rPr>
          <w:color w:val="000000"/>
          <w:spacing w:val="3"/>
        </w:rPr>
        <w:t>т</w:t>
      </w:r>
      <w:r>
        <w:rPr>
          <w:color w:val="000000"/>
        </w:rPr>
        <w:t>у</w:t>
      </w:r>
      <w:r>
        <w:rPr>
          <w:color w:val="000000"/>
          <w:spacing w:val="40"/>
        </w:rPr>
        <w:t xml:space="preserve"> </w:t>
      </w:r>
      <w:r>
        <w:rPr>
          <w:color w:val="000000"/>
        </w:rPr>
        <w:t>пр</w:t>
      </w:r>
      <w:r>
        <w:rPr>
          <w:color w:val="000000"/>
          <w:spacing w:val="-1"/>
        </w:rPr>
        <w:t>ав</w:t>
      </w:r>
      <w:r>
        <w:rPr>
          <w:color w:val="000000"/>
        </w:rPr>
        <w:t>а</w:t>
      </w:r>
      <w:r>
        <w:rPr>
          <w:color w:val="000000"/>
          <w:spacing w:val="44"/>
        </w:rPr>
        <w:t xml:space="preserve"> </w:t>
      </w:r>
      <w:r>
        <w:rPr>
          <w:color w:val="000000"/>
          <w:spacing w:val="1"/>
        </w:rPr>
        <w:t>н</w:t>
      </w:r>
      <w:r>
        <w:rPr>
          <w:color w:val="000000"/>
          <w:spacing w:val="-2"/>
        </w:rPr>
        <w:t>а</w:t>
      </w:r>
      <w:r>
        <w:rPr>
          <w:color w:val="000000"/>
          <w:spacing w:val="4"/>
        </w:rPr>
        <w:t>р</w:t>
      </w:r>
      <w:r>
        <w:rPr>
          <w:color w:val="000000"/>
          <w:spacing w:val="-5"/>
        </w:rPr>
        <w:t>у</w:t>
      </w:r>
      <w:r>
        <w:rPr>
          <w:color w:val="000000"/>
          <w:spacing w:val="-1"/>
        </w:rPr>
        <w:t>ч</w:t>
      </w:r>
      <w:r>
        <w:rPr>
          <w:color w:val="000000"/>
          <w:spacing w:val="1"/>
        </w:rPr>
        <w:t>и</w:t>
      </w:r>
      <w:r>
        <w:rPr>
          <w:color w:val="000000"/>
        </w:rPr>
        <w:t>л</w:t>
      </w:r>
      <w:r>
        <w:rPr>
          <w:color w:val="000000"/>
          <w:spacing w:val="-1"/>
        </w:rPr>
        <w:t>а</w:t>
      </w:r>
      <w:r>
        <w:rPr>
          <w:color w:val="000000"/>
        </w:rPr>
        <w:t>ц</w:t>
      </w:r>
      <w:r>
        <w:rPr>
          <w:color w:val="000000"/>
          <w:spacing w:val="46"/>
        </w:rPr>
        <w:t xml:space="preserve"> </w:t>
      </w:r>
      <w:r>
        <w:rPr>
          <w:color w:val="000000"/>
          <w:spacing w:val="-1"/>
        </w:rPr>
        <w:t>о</w:t>
      </w:r>
      <w:r>
        <w:rPr>
          <w:color w:val="000000"/>
        </w:rPr>
        <w:t>б</w:t>
      </w:r>
      <w:r>
        <w:rPr>
          <w:color w:val="000000"/>
          <w:spacing w:val="-1"/>
        </w:rPr>
        <w:t>аве</w:t>
      </w:r>
      <w:r>
        <w:rPr>
          <w:color w:val="000000"/>
          <w:spacing w:val="2"/>
        </w:rPr>
        <w:t>ш</w:t>
      </w:r>
      <w:r>
        <w:rPr>
          <w:color w:val="000000"/>
        </w:rPr>
        <w:t>т</w:t>
      </w:r>
      <w:r>
        <w:rPr>
          <w:color w:val="000000"/>
          <w:spacing w:val="-1"/>
        </w:rPr>
        <w:t>ав</w:t>
      </w:r>
      <w:r>
        <w:rPr>
          <w:color w:val="000000"/>
        </w:rPr>
        <w:t>а</w:t>
      </w:r>
      <w:r>
        <w:rPr>
          <w:color w:val="000000"/>
          <w:spacing w:val="44"/>
        </w:rPr>
        <w:t xml:space="preserve"> </w:t>
      </w:r>
      <w:r>
        <w:rPr>
          <w:color w:val="000000"/>
          <w:spacing w:val="-1"/>
        </w:rPr>
        <w:t>с</w:t>
      </w:r>
      <w:r>
        <w:rPr>
          <w:color w:val="000000"/>
          <w:spacing w:val="1"/>
        </w:rPr>
        <w:t>в</w:t>
      </w:r>
      <w:r>
        <w:rPr>
          <w:color w:val="000000"/>
        </w:rPr>
        <w:t>е</w:t>
      </w:r>
      <w:r>
        <w:rPr>
          <w:color w:val="000000"/>
          <w:spacing w:val="47"/>
        </w:rPr>
        <w:t xml:space="preserve"> </w:t>
      </w:r>
      <w:r>
        <w:rPr>
          <w:color w:val="000000"/>
          <w:spacing w:val="-5"/>
        </w:rPr>
        <w:t>у</w:t>
      </w:r>
      <w:r>
        <w:rPr>
          <w:color w:val="000000"/>
          <w:spacing w:val="1"/>
        </w:rPr>
        <w:t>ч</w:t>
      </w:r>
      <w:r>
        <w:rPr>
          <w:color w:val="000000"/>
          <w:spacing w:val="-1"/>
        </w:rPr>
        <w:t>ес</w:t>
      </w:r>
      <w:r>
        <w:rPr>
          <w:color w:val="000000"/>
          <w:spacing w:val="1"/>
        </w:rPr>
        <w:t>ни</w:t>
      </w:r>
      <w:r>
        <w:rPr>
          <w:color w:val="000000"/>
        </w:rPr>
        <w:t>ке</w:t>
      </w:r>
      <w:r>
        <w:rPr>
          <w:color w:val="000000"/>
          <w:spacing w:val="47"/>
        </w:rPr>
        <w:t xml:space="preserve"> </w:t>
      </w:r>
      <w:r>
        <w:rPr>
          <w:color w:val="000000"/>
        </w:rPr>
        <w:t>у</w:t>
      </w:r>
      <w:r>
        <w:rPr>
          <w:color w:val="000000"/>
          <w:spacing w:val="40"/>
        </w:rPr>
        <w:t xml:space="preserve"> </w:t>
      </w:r>
      <w:r>
        <w:rPr>
          <w:color w:val="000000"/>
          <w:spacing w:val="3"/>
        </w:rPr>
        <w:t>п</w:t>
      </w:r>
      <w:r>
        <w:rPr>
          <w:color w:val="000000"/>
          <w:spacing w:val="-1"/>
        </w:rPr>
        <w:t>ос</w:t>
      </w:r>
      <w:r>
        <w:rPr>
          <w:color w:val="000000"/>
          <w:spacing w:val="3"/>
        </w:rPr>
        <w:t>т</w:t>
      </w:r>
      <w:r>
        <w:rPr>
          <w:color w:val="000000"/>
          <w:spacing w:val="-5"/>
        </w:rPr>
        <w:t>у</w:t>
      </w:r>
      <w:r>
        <w:rPr>
          <w:color w:val="000000"/>
          <w:spacing w:val="1"/>
        </w:rPr>
        <w:t>п</w:t>
      </w:r>
      <w:r>
        <w:rPr>
          <w:color w:val="000000"/>
          <w:spacing w:val="3"/>
        </w:rPr>
        <w:t>к</w:t>
      </w:r>
      <w:r>
        <w:rPr>
          <w:color w:val="000000"/>
        </w:rPr>
        <w:t>у</w:t>
      </w:r>
      <w:r>
        <w:rPr>
          <w:color w:val="000000"/>
          <w:spacing w:val="40"/>
        </w:rPr>
        <w:t xml:space="preserve"> </w:t>
      </w:r>
      <w:r>
        <w:rPr>
          <w:color w:val="000000"/>
        </w:rPr>
        <w:t>ј</w:t>
      </w:r>
      <w:r>
        <w:rPr>
          <w:color w:val="000000"/>
          <w:spacing w:val="-1"/>
        </w:rPr>
        <w:t>ав</w:t>
      </w:r>
      <w:r>
        <w:rPr>
          <w:color w:val="000000"/>
          <w:spacing w:val="1"/>
        </w:rPr>
        <w:t>н</w:t>
      </w:r>
      <w:r>
        <w:rPr>
          <w:color w:val="000000"/>
        </w:rPr>
        <w:t>е</w:t>
      </w:r>
      <w:r>
        <w:rPr>
          <w:color w:val="000000"/>
          <w:spacing w:val="44"/>
        </w:rPr>
        <w:t xml:space="preserve"> </w:t>
      </w:r>
      <w:r>
        <w:rPr>
          <w:color w:val="000000"/>
          <w:spacing w:val="1"/>
        </w:rPr>
        <w:t>н</w:t>
      </w:r>
      <w:r>
        <w:rPr>
          <w:color w:val="000000"/>
          <w:spacing w:val="-1"/>
        </w:rPr>
        <w:t>а</w:t>
      </w:r>
      <w:r>
        <w:rPr>
          <w:color w:val="000000"/>
        </w:rPr>
        <w:t>б</w:t>
      </w:r>
      <w:r>
        <w:rPr>
          <w:color w:val="000000"/>
          <w:spacing w:val="1"/>
        </w:rPr>
        <w:t>а</w:t>
      </w:r>
      <w:r>
        <w:rPr>
          <w:color w:val="000000"/>
          <w:spacing w:val="-1"/>
        </w:rPr>
        <w:t>в</w:t>
      </w:r>
      <w:r>
        <w:rPr>
          <w:color w:val="000000"/>
        </w:rPr>
        <w:t>к</w:t>
      </w:r>
      <w:r>
        <w:rPr>
          <w:color w:val="000000"/>
          <w:spacing w:val="-1"/>
        </w:rPr>
        <w:t>е</w:t>
      </w:r>
      <w:r>
        <w:rPr>
          <w:color w:val="000000"/>
        </w:rPr>
        <w:t>,</w:t>
      </w:r>
      <w:r>
        <w:rPr>
          <w:color w:val="000000"/>
          <w:spacing w:val="47"/>
        </w:rPr>
        <w:t xml:space="preserve"> </w:t>
      </w:r>
      <w:r>
        <w:rPr>
          <w:color w:val="000000"/>
          <w:spacing w:val="-1"/>
        </w:rPr>
        <w:t>о</w:t>
      </w:r>
      <w:r>
        <w:rPr>
          <w:color w:val="000000"/>
        </w:rPr>
        <w:t>д</w:t>
      </w:r>
      <w:r>
        <w:rPr>
          <w:color w:val="000000"/>
          <w:spacing w:val="1"/>
        </w:rPr>
        <w:t>н</w:t>
      </w:r>
      <w:r>
        <w:rPr>
          <w:color w:val="000000"/>
          <w:spacing w:val="-1"/>
        </w:rPr>
        <w:t>ос</w:t>
      </w:r>
      <w:r>
        <w:rPr>
          <w:color w:val="000000"/>
          <w:spacing w:val="-2"/>
        </w:rPr>
        <w:t>н</w:t>
      </w:r>
      <w:r>
        <w:rPr>
          <w:color w:val="000000"/>
        </w:rPr>
        <w:t xml:space="preserve">о </w:t>
      </w:r>
      <w:r>
        <w:rPr>
          <w:color w:val="000000"/>
          <w:spacing w:val="-1"/>
        </w:rPr>
        <w:t>о</w:t>
      </w:r>
      <w:r>
        <w:rPr>
          <w:color w:val="000000"/>
        </w:rPr>
        <w:t>бј</w:t>
      </w:r>
      <w:r>
        <w:rPr>
          <w:color w:val="000000"/>
          <w:spacing w:val="-1"/>
        </w:rPr>
        <w:t>ав</w:t>
      </w:r>
      <w:r>
        <w:rPr>
          <w:color w:val="000000"/>
          <w:spacing w:val="3"/>
        </w:rPr>
        <w:t>љ</w:t>
      </w:r>
      <w:r>
        <w:rPr>
          <w:color w:val="000000"/>
          <w:spacing w:val="-5"/>
        </w:rPr>
        <w:t>у</w:t>
      </w:r>
      <w:r>
        <w:rPr>
          <w:color w:val="000000"/>
        </w:rPr>
        <w:t>је</w:t>
      </w:r>
      <w:r>
        <w:rPr>
          <w:color w:val="000000"/>
          <w:spacing w:val="5"/>
        </w:rPr>
        <w:t xml:space="preserve"> </w:t>
      </w:r>
      <w:r>
        <w:rPr>
          <w:color w:val="000000"/>
          <w:spacing w:val="-1"/>
        </w:rPr>
        <w:t>о</w:t>
      </w:r>
      <w:r>
        <w:rPr>
          <w:color w:val="000000"/>
        </w:rPr>
        <w:t>б</w:t>
      </w:r>
      <w:r>
        <w:rPr>
          <w:color w:val="000000"/>
          <w:spacing w:val="-1"/>
        </w:rPr>
        <w:t>авеш</w:t>
      </w:r>
      <w:r>
        <w:rPr>
          <w:color w:val="000000"/>
          <w:spacing w:val="3"/>
        </w:rPr>
        <w:t>т</w:t>
      </w:r>
      <w:r>
        <w:rPr>
          <w:color w:val="000000"/>
          <w:spacing w:val="-1"/>
        </w:rPr>
        <w:t>ењ</w:t>
      </w:r>
      <w:r>
        <w:rPr>
          <w:color w:val="000000"/>
        </w:rPr>
        <w:t>е</w:t>
      </w:r>
      <w:r>
        <w:rPr>
          <w:color w:val="000000"/>
          <w:spacing w:val="8"/>
        </w:rPr>
        <w:t xml:space="preserve"> </w:t>
      </w:r>
      <w:r>
        <w:rPr>
          <w:color w:val="000000"/>
        </w:rPr>
        <w:t>о</w:t>
      </w:r>
      <w:r>
        <w:rPr>
          <w:color w:val="000000"/>
          <w:spacing w:val="4"/>
        </w:rPr>
        <w:t xml:space="preserve"> </w:t>
      </w:r>
      <w:r>
        <w:rPr>
          <w:color w:val="000000"/>
          <w:spacing w:val="1"/>
        </w:rPr>
        <w:t>п</w:t>
      </w:r>
      <w:r>
        <w:rPr>
          <w:color w:val="000000"/>
          <w:spacing w:val="-1"/>
        </w:rPr>
        <w:t>о</w:t>
      </w:r>
      <w:r>
        <w:rPr>
          <w:color w:val="000000"/>
        </w:rPr>
        <w:t>д</w:t>
      </w:r>
      <w:r>
        <w:rPr>
          <w:color w:val="000000"/>
          <w:spacing w:val="1"/>
        </w:rPr>
        <w:t>н</w:t>
      </w:r>
      <w:r>
        <w:rPr>
          <w:color w:val="000000"/>
          <w:spacing w:val="-1"/>
        </w:rPr>
        <w:t>е</w:t>
      </w:r>
      <w:r>
        <w:rPr>
          <w:color w:val="000000"/>
        </w:rPr>
        <w:t>т</w:t>
      </w:r>
      <w:r>
        <w:rPr>
          <w:color w:val="000000"/>
          <w:spacing w:val="-1"/>
        </w:rPr>
        <w:t>о</w:t>
      </w:r>
      <w:r>
        <w:rPr>
          <w:color w:val="000000"/>
        </w:rPr>
        <w:t>м</w:t>
      </w:r>
      <w:r>
        <w:rPr>
          <w:color w:val="000000"/>
          <w:spacing w:val="4"/>
        </w:rPr>
        <w:t xml:space="preserve"> </w:t>
      </w:r>
      <w:r>
        <w:rPr>
          <w:color w:val="000000"/>
          <w:spacing w:val="1"/>
        </w:rPr>
        <w:t>з</w:t>
      </w:r>
      <w:r>
        <w:rPr>
          <w:color w:val="000000"/>
          <w:spacing w:val="-1"/>
        </w:rPr>
        <w:t>а</w:t>
      </w:r>
      <w:r>
        <w:rPr>
          <w:color w:val="000000"/>
          <w:spacing w:val="2"/>
        </w:rPr>
        <w:t>х</w:t>
      </w:r>
      <w:r>
        <w:rPr>
          <w:color w:val="000000"/>
        </w:rPr>
        <w:t>т</w:t>
      </w:r>
      <w:r>
        <w:rPr>
          <w:color w:val="000000"/>
          <w:spacing w:val="-1"/>
        </w:rPr>
        <w:t>е</w:t>
      </w:r>
      <w:r>
        <w:rPr>
          <w:color w:val="000000"/>
          <w:spacing w:val="1"/>
        </w:rPr>
        <w:t>в</w:t>
      </w:r>
      <w:r>
        <w:rPr>
          <w:color w:val="000000"/>
        </w:rPr>
        <w:t>у</w:t>
      </w:r>
      <w:r>
        <w:rPr>
          <w:color w:val="000000"/>
          <w:spacing w:val="-2"/>
        </w:rPr>
        <w:t xml:space="preserve"> </w:t>
      </w:r>
      <w:r>
        <w:rPr>
          <w:color w:val="000000"/>
          <w:spacing w:val="1"/>
        </w:rPr>
        <w:t>н</w:t>
      </w:r>
      <w:r>
        <w:rPr>
          <w:color w:val="000000"/>
        </w:rPr>
        <w:t>а</w:t>
      </w:r>
      <w:r>
        <w:rPr>
          <w:color w:val="000000"/>
          <w:spacing w:val="6"/>
        </w:rPr>
        <w:t xml:space="preserve"> </w:t>
      </w:r>
      <w:r>
        <w:rPr>
          <w:color w:val="000000"/>
          <w:spacing w:val="-1"/>
        </w:rPr>
        <w:t>По</w:t>
      </w:r>
      <w:r>
        <w:rPr>
          <w:color w:val="000000"/>
        </w:rPr>
        <w:t>рт</w:t>
      </w:r>
      <w:r>
        <w:rPr>
          <w:color w:val="000000"/>
          <w:spacing w:val="-1"/>
        </w:rPr>
        <w:t>а</w:t>
      </w:r>
      <w:r>
        <w:rPr>
          <w:color w:val="000000"/>
          <w:spacing w:val="2"/>
        </w:rPr>
        <w:t>л</w:t>
      </w:r>
      <w:r>
        <w:rPr>
          <w:color w:val="000000"/>
        </w:rPr>
        <w:t>у</w:t>
      </w:r>
      <w:r>
        <w:rPr>
          <w:color w:val="000000"/>
          <w:spacing w:val="-1"/>
        </w:rPr>
        <w:t xml:space="preserve"> </w:t>
      </w:r>
      <w:r>
        <w:rPr>
          <w:color w:val="000000"/>
          <w:spacing w:val="3"/>
        </w:rPr>
        <w:t>ј</w:t>
      </w:r>
      <w:r>
        <w:rPr>
          <w:color w:val="000000"/>
          <w:spacing w:val="-1"/>
        </w:rPr>
        <w:t>ав</w:t>
      </w:r>
      <w:r>
        <w:rPr>
          <w:color w:val="000000"/>
          <w:spacing w:val="1"/>
        </w:rPr>
        <w:t>ни</w:t>
      </w:r>
      <w:r>
        <w:rPr>
          <w:color w:val="000000"/>
        </w:rPr>
        <w:t>х</w:t>
      </w:r>
      <w:r>
        <w:rPr>
          <w:color w:val="000000"/>
          <w:spacing w:val="7"/>
        </w:rPr>
        <w:t xml:space="preserve"> </w:t>
      </w:r>
      <w:r>
        <w:rPr>
          <w:color w:val="000000"/>
          <w:spacing w:val="1"/>
        </w:rPr>
        <w:t>н</w:t>
      </w:r>
      <w:r>
        <w:rPr>
          <w:color w:val="000000"/>
          <w:spacing w:val="-1"/>
        </w:rPr>
        <w:t>а</w:t>
      </w:r>
      <w:r>
        <w:rPr>
          <w:color w:val="000000"/>
        </w:rPr>
        <w:t>б</w:t>
      </w:r>
      <w:r>
        <w:rPr>
          <w:color w:val="000000"/>
          <w:spacing w:val="-1"/>
        </w:rPr>
        <w:t>ав</w:t>
      </w:r>
      <w:r>
        <w:rPr>
          <w:color w:val="000000"/>
          <w:spacing w:val="-2"/>
        </w:rPr>
        <w:t>к</w:t>
      </w:r>
      <w:r>
        <w:rPr>
          <w:color w:val="000000"/>
          <w:spacing w:val="1"/>
        </w:rPr>
        <w:t>и</w:t>
      </w:r>
      <w:r>
        <w:rPr>
          <w:color w:val="000000"/>
        </w:rPr>
        <w:t>,</w:t>
      </w:r>
      <w:r>
        <w:rPr>
          <w:color w:val="000000"/>
          <w:spacing w:val="4"/>
        </w:rPr>
        <w:t xml:space="preserve"> </w:t>
      </w:r>
      <w:r>
        <w:rPr>
          <w:color w:val="000000"/>
          <w:spacing w:val="1"/>
        </w:rPr>
        <w:t>н</w:t>
      </w:r>
      <w:r>
        <w:rPr>
          <w:color w:val="000000"/>
          <w:spacing w:val="-2"/>
        </w:rPr>
        <w:t>а</w:t>
      </w:r>
      <w:r>
        <w:rPr>
          <w:color w:val="000000"/>
        </w:rPr>
        <w:t>јк</w:t>
      </w:r>
      <w:r>
        <w:rPr>
          <w:color w:val="000000"/>
          <w:spacing w:val="-1"/>
        </w:rPr>
        <w:t>ас</w:t>
      </w:r>
      <w:r>
        <w:rPr>
          <w:color w:val="000000"/>
          <w:spacing w:val="1"/>
        </w:rPr>
        <w:t>н</w:t>
      </w:r>
      <w:r>
        <w:rPr>
          <w:color w:val="000000"/>
        </w:rPr>
        <w:t>ије</w:t>
      </w:r>
      <w:r>
        <w:rPr>
          <w:color w:val="000000"/>
          <w:spacing w:val="5"/>
        </w:rPr>
        <w:t xml:space="preserve"> </w:t>
      </w:r>
      <w:r>
        <w:rPr>
          <w:color w:val="000000"/>
        </w:rPr>
        <w:t>у</w:t>
      </w:r>
      <w:r>
        <w:rPr>
          <w:color w:val="000000"/>
          <w:spacing w:val="-1"/>
        </w:rPr>
        <w:t xml:space="preserve"> </w:t>
      </w:r>
      <w:r>
        <w:rPr>
          <w:color w:val="000000"/>
        </w:rPr>
        <w:t>р</w:t>
      </w:r>
      <w:r>
        <w:rPr>
          <w:color w:val="000000"/>
          <w:spacing w:val="-1"/>
        </w:rPr>
        <w:t>о</w:t>
      </w:r>
      <w:r>
        <w:rPr>
          <w:color w:val="000000"/>
          <w:spacing w:val="3"/>
        </w:rPr>
        <w:t>к</w:t>
      </w:r>
      <w:r>
        <w:rPr>
          <w:color w:val="000000"/>
        </w:rPr>
        <w:t>у</w:t>
      </w:r>
      <w:r>
        <w:rPr>
          <w:color w:val="000000"/>
          <w:spacing w:val="2"/>
        </w:rPr>
        <w:t xml:space="preserve"> </w:t>
      </w:r>
      <w:r>
        <w:rPr>
          <w:color w:val="000000"/>
          <w:spacing w:val="-1"/>
        </w:rPr>
        <w:t>о</w:t>
      </w:r>
      <w:r>
        <w:rPr>
          <w:color w:val="000000"/>
        </w:rPr>
        <w:t>д</w:t>
      </w:r>
      <w:r>
        <w:rPr>
          <w:color w:val="000000"/>
          <w:spacing w:val="7"/>
        </w:rPr>
        <w:t xml:space="preserve"> </w:t>
      </w:r>
      <w:r>
        <w:rPr>
          <w:color w:val="000000"/>
        </w:rPr>
        <w:t>2</w:t>
      </w:r>
      <w:r>
        <w:rPr>
          <w:color w:val="000000"/>
          <w:spacing w:val="4"/>
        </w:rPr>
        <w:t xml:space="preserve"> </w:t>
      </w:r>
      <w:r>
        <w:rPr>
          <w:color w:val="000000"/>
        </w:rPr>
        <w:t>д</w:t>
      </w:r>
      <w:r>
        <w:rPr>
          <w:color w:val="000000"/>
          <w:spacing w:val="-1"/>
        </w:rPr>
        <w:t>а</w:t>
      </w:r>
      <w:r>
        <w:rPr>
          <w:color w:val="000000"/>
          <w:spacing w:val="1"/>
        </w:rPr>
        <w:t>н</w:t>
      </w:r>
      <w:r>
        <w:rPr>
          <w:color w:val="000000"/>
        </w:rPr>
        <w:t>а</w:t>
      </w:r>
      <w:r>
        <w:rPr>
          <w:color w:val="000000"/>
          <w:spacing w:val="2"/>
        </w:rPr>
        <w:t xml:space="preserve"> </w:t>
      </w:r>
      <w:r>
        <w:rPr>
          <w:color w:val="000000"/>
          <w:spacing w:val="-1"/>
        </w:rPr>
        <w:t>о</w:t>
      </w:r>
      <w:r>
        <w:rPr>
          <w:color w:val="000000"/>
        </w:rPr>
        <w:t>д д</w:t>
      </w:r>
      <w:r>
        <w:rPr>
          <w:color w:val="000000"/>
          <w:spacing w:val="-1"/>
        </w:rPr>
        <w:t>а</w:t>
      </w:r>
      <w:r>
        <w:rPr>
          <w:color w:val="000000"/>
          <w:spacing w:val="1"/>
        </w:rPr>
        <w:t>н</w:t>
      </w:r>
      <w:r>
        <w:rPr>
          <w:color w:val="000000"/>
        </w:rPr>
        <w:t>а</w:t>
      </w:r>
      <w:r>
        <w:rPr>
          <w:color w:val="000000"/>
          <w:spacing w:val="-2"/>
        </w:rPr>
        <w:t xml:space="preserve"> </w:t>
      </w:r>
      <w:r>
        <w:rPr>
          <w:color w:val="000000"/>
        </w:rPr>
        <w:t>приј</w:t>
      </w:r>
      <w:r>
        <w:rPr>
          <w:color w:val="000000"/>
          <w:spacing w:val="-1"/>
        </w:rPr>
        <w:t>ем</w:t>
      </w:r>
      <w:r>
        <w:rPr>
          <w:color w:val="000000"/>
        </w:rPr>
        <w:t>а</w:t>
      </w:r>
      <w:r>
        <w:rPr>
          <w:color w:val="000000"/>
          <w:spacing w:val="-1"/>
        </w:rPr>
        <w:t xml:space="preserve"> </w:t>
      </w:r>
      <w:r>
        <w:rPr>
          <w:color w:val="000000"/>
          <w:spacing w:val="1"/>
        </w:rPr>
        <w:t>з</w:t>
      </w:r>
      <w:r>
        <w:rPr>
          <w:color w:val="000000"/>
          <w:spacing w:val="-1"/>
        </w:rPr>
        <w:t>а</w:t>
      </w:r>
      <w:r>
        <w:rPr>
          <w:color w:val="000000"/>
          <w:spacing w:val="2"/>
        </w:rPr>
        <w:t>х</w:t>
      </w:r>
      <w:r>
        <w:rPr>
          <w:color w:val="000000"/>
        </w:rPr>
        <w:t>т</w:t>
      </w:r>
      <w:r>
        <w:rPr>
          <w:color w:val="000000"/>
          <w:spacing w:val="-1"/>
        </w:rPr>
        <w:t>ева</w:t>
      </w:r>
      <w:r>
        <w:rPr>
          <w:color w:val="000000"/>
        </w:rPr>
        <w:t>.</w:t>
      </w:r>
    </w:p>
    <w:p w:rsidR="00EC5E27" w:rsidRDefault="00EC5E27">
      <w:pPr>
        <w:pStyle w:val="BodyText"/>
        <w:kinsoku w:val="0"/>
        <w:overflowPunct w:val="0"/>
        <w:ind w:right="337" w:firstLine="720"/>
        <w:jc w:val="both"/>
      </w:pPr>
      <w:r>
        <w:t>Ук</w:t>
      </w:r>
      <w:r>
        <w:rPr>
          <w:spacing w:val="-1"/>
        </w:rPr>
        <w:t>о</w:t>
      </w:r>
      <w:r>
        <w:t>л</w:t>
      </w:r>
      <w:r>
        <w:rPr>
          <w:spacing w:val="-2"/>
        </w:rPr>
        <w:t>и</w:t>
      </w:r>
      <w:r>
        <w:t>ко</w:t>
      </w:r>
      <w:r>
        <w:rPr>
          <w:spacing w:val="40"/>
        </w:rPr>
        <w:t xml:space="preserve"> </w:t>
      </w:r>
      <w:r>
        <w:rPr>
          <w:spacing w:val="-1"/>
        </w:rPr>
        <w:t>с</w:t>
      </w:r>
      <w:r>
        <w:t>е</w:t>
      </w:r>
      <w:r>
        <w:rPr>
          <w:spacing w:val="39"/>
        </w:rPr>
        <w:t xml:space="preserve"> </w:t>
      </w:r>
      <w:r>
        <w:rPr>
          <w:spacing w:val="1"/>
        </w:rPr>
        <w:t>з</w:t>
      </w:r>
      <w:r>
        <w:rPr>
          <w:spacing w:val="-1"/>
        </w:rPr>
        <w:t>ах</w:t>
      </w:r>
      <w:r>
        <w:t>т</w:t>
      </w:r>
      <w:r>
        <w:rPr>
          <w:spacing w:val="-1"/>
        </w:rPr>
        <w:t>ево</w:t>
      </w:r>
      <w:r>
        <w:t>м</w:t>
      </w:r>
      <w:r>
        <w:rPr>
          <w:spacing w:val="40"/>
        </w:rPr>
        <w:t xml:space="preserve"> </w:t>
      </w:r>
      <w:r>
        <w:rPr>
          <w:spacing w:val="1"/>
        </w:rPr>
        <w:t>з</w:t>
      </w:r>
      <w:r>
        <w:t>а</w:t>
      </w:r>
      <w:r>
        <w:rPr>
          <w:spacing w:val="39"/>
        </w:rPr>
        <w:t xml:space="preserve"> </w:t>
      </w:r>
      <w:r>
        <w:rPr>
          <w:spacing w:val="1"/>
        </w:rPr>
        <w:t>з</w:t>
      </w:r>
      <w:r>
        <w:rPr>
          <w:spacing w:val="-1"/>
        </w:rPr>
        <w:t>аш</w:t>
      </w:r>
      <w:r>
        <w:rPr>
          <w:spacing w:val="-2"/>
        </w:rPr>
        <w:t>т</w:t>
      </w:r>
      <w:r>
        <w:rPr>
          <w:spacing w:val="1"/>
        </w:rPr>
        <w:t>и</w:t>
      </w:r>
      <w:r>
        <w:rPr>
          <w:spacing w:val="3"/>
        </w:rPr>
        <w:t>т</w:t>
      </w:r>
      <w:r>
        <w:t>у</w:t>
      </w:r>
      <w:r>
        <w:rPr>
          <w:spacing w:val="33"/>
        </w:rPr>
        <w:t xml:space="preserve"> </w:t>
      </w:r>
      <w:r>
        <w:t>пр</w:t>
      </w:r>
      <w:r>
        <w:rPr>
          <w:spacing w:val="-1"/>
        </w:rPr>
        <w:t>ав</w:t>
      </w:r>
      <w:r>
        <w:t>а</w:t>
      </w:r>
      <w:r>
        <w:rPr>
          <w:spacing w:val="39"/>
        </w:rPr>
        <w:t xml:space="preserve"> </w:t>
      </w:r>
      <w:r>
        <w:rPr>
          <w:spacing w:val="2"/>
        </w:rPr>
        <w:t>о</w:t>
      </w:r>
      <w:r>
        <w:rPr>
          <w:spacing w:val="-1"/>
        </w:rPr>
        <w:t>с</w:t>
      </w:r>
      <w:r>
        <w:rPr>
          <w:spacing w:val="1"/>
        </w:rPr>
        <w:t>п</w:t>
      </w:r>
      <w:r>
        <w:rPr>
          <w:spacing w:val="-1"/>
        </w:rPr>
        <w:t>о</w:t>
      </w:r>
      <w:r>
        <w:t>р</w:t>
      </w:r>
      <w:r>
        <w:rPr>
          <w:spacing w:val="-1"/>
        </w:rPr>
        <w:t>ав</w:t>
      </w:r>
      <w:r>
        <w:t>а</w:t>
      </w:r>
      <w:r>
        <w:rPr>
          <w:spacing w:val="39"/>
        </w:rPr>
        <w:t xml:space="preserve"> </w:t>
      </w:r>
      <w:r>
        <w:rPr>
          <w:spacing w:val="-1"/>
        </w:rPr>
        <w:t>в</w:t>
      </w:r>
      <w:r>
        <w:t>р</w:t>
      </w:r>
      <w:r>
        <w:rPr>
          <w:spacing w:val="-1"/>
        </w:rPr>
        <w:t>с</w:t>
      </w:r>
      <w:r>
        <w:t>та</w:t>
      </w:r>
      <w:r>
        <w:rPr>
          <w:spacing w:val="39"/>
        </w:rPr>
        <w:t xml:space="preserve"> </w:t>
      </w:r>
      <w:r>
        <w:rPr>
          <w:spacing w:val="1"/>
        </w:rPr>
        <w:t>п</w:t>
      </w:r>
      <w:r>
        <w:rPr>
          <w:spacing w:val="-1"/>
        </w:rPr>
        <w:t>ос</w:t>
      </w:r>
      <w:r>
        <w:rPr>
          <w:spacing w:val="5"/>
        </w:rPr>
        <w:t>т</w:t>
      </w:r>
      <w:r>
        <w:rPr>
          <w:spacing w:val="-8"/>
        </w:rPr>
        <w:t>у</w:t>
      </w:r>
      <w:r>
        <w:rPr>
          <w:spacing w:val="3"/>
        </w:rPr>
        <w:t>п</w:t>
      </w:r>
      <w:r>
        <w:t>к</w:t>
      </w:r>
      <w:r>
        <w:rPr>
          <w:spacing w:val="-1"/>
        </w:rPr>
        <w:t>а</w:t>
      </w:r>
      <w:r>
        <w:t>,</w:t>
      </w:r>
      <w:r>
        <w:rPr>
          <w:spacing w:val="40"/>
        </w:rPr>
        <w:t xml:space="preserve"> </w:t>
      </w:r>
      <w:r>
        <w:rPr>
          <w:spacing w:val="-1"/>
        </w:rPr>
        <w:t>са</w:t>
      </w:r>
      <w:r>
        <w:t>др</w:t>
      </w:r>
      <w:r>
        <w:rPr>
          <w:spacing w:val="-1"/>
        </w:rPr>
        <w:t>ж</w:t>
      </w:r>
      <w:r>
        <w:rPr>
          <w:spacing w:val="1"/>
        </w:rPr>
        <w:t>ин</w:t>
      </w:r>
      <w:r>
        <w:t>а</w:t>
      </w:r>
      <w:r>
        <w:rPr>
          <w:spacing w:val="39"/>
        </w:rPr>
        <w:t xml:space="preserve"> </w:t>
      </w:r>
      <w:r>
        <w:rPr>
          <w:spacing w:val="1"/>
        </w:rPr>
        <w:t>п</w:t>
      </w:r>
      <w:r>
        <w:rPr>
          <w:spacing w:val="-1"/>
        </w:rPr>
        <w:t>о</w:t>
      </w:r>
      <w:r>
        <w:rPr>
          <w:spacing w:val="-2"/>
        </w:rPr>
        <w:t>з</w:t>
      </w:r>
      <w:r>
        <w:rPr>
          <w:spacing w:val="1"/>
        </w:rPr>
        <w:t>и</w:t>
      </w:r>
      <w:r>
        <w:rPr>
          <w:spacing w:val="-1"/>
        </w:rPr>
        <w:t>в</w:t>
      </w:r>
      <w:r>
        <w:t>а</w:t>
      </w:r>
      <w:r>
        <w:rPr>
          <w:spacing w:val="37"/>
        </w:rPr>
        <w:t xml:space="preserve"> </w:t>
      </w:r>
      <w:r>
        <w:rPr>
          <w:spacing w:val="1"/>
        </w:rPr>
        <w:t>з</w:t>
      </w:r>
      <w:r>
        <w:t xml:space="preserve">а </w:t>
      </w:r>
      <w:r>
        <w:rPr>
          <w:spacing w:val="1"/>
        </w:rPr>
        <w:t>п</w:t>
      </w:r>
      <w:r>
        <w:rPr>
          <w:spacing w:val="-1"/>
        </w:rPr>
        <w:t>о</w:t>
      </w:r>
      <w:r>
        <w:t>д</w:t>
      </w:r>
      <w:r>
        <w:rPr>
          <w:spacing w:val="1"/>
        </w:rPr>
        <w:t>н</w:t>
      </w:r>
      <w:r>
        <w:rPr>
          <w:spacing w:val="-1"/>
        </w:rPr>
        <w:t>ошењ</w:t>
      </w:r>
      <w:r>
        <w:t>е</w:t>
      </w:r>
      <w:r>
        <w:rPr>
          <w:spacing w:val="24"/>
        </w:rPr>
        <w:t xml:space="preserve"> </w:t>
      </w:r>
      <w:r>
        <w:rPr>
          <w:spacing w:val="1"/>
        </w:rPr>
        <w:t>п</w:t>
      </w:r>
      <w:r>
        <w:rPr>
          <w:spacing w:val="-1"/>
        </w:rPr>
        <w:t>о</w:t>
      </w:r>
      <w:r>
        <w:rPr>
          <w:spacing w:val="3"/>
        </w:rPr>
        <w:t>н</w:t>
      </w:r>
      <w:r>
        <w:rPr>
          <w:spacing w:val="-8"/>
        </w:rPr>
        <w:t>у</w:t>
      </w:r>
      <w:r>
        <w:t>да</w:t>
      </w:r>
      <w:r>
        <w:rPr>
          <w:spacing w:val="25"/>
        </w:rPr>
        <w:t xml:space="preserve"> </w:t>
      </w:r>
      <w:r>
        <w:rPr>
          <w:spacing w:val="1"/>
        </w:rPr>
        <w:t>и</w:t>
      </w:r>
      <w:r>
        <w:t>ли</w:t>
      </w:r>
      <w:r>
        <w:rPr>
          <w:spacing w:val="27"/>
        </w:rPr>
        <w:t xml:space="preserve"> </w:t>
      </w:r>
      <w:r>
        <w:t>к</w:t>
      </w:r>
      <w:r>
        <w:rPr>
          <w:spacing w:val="-3"/>
        </w:rPr>
        <w:t>о</w:t>
      </w:r>
      <w:r>
        <w:rPr>
          <w:spacing w:val="1"/>
        </w:rPr>
        <w:t>н</w:t>
      </w:r>
      <w:r>
        <w:rPr>
          <w:spacing w:val="3"/>
        </w:rPr>
        <w:t>к</w:t>
      </w:r>
      <w:r>
        <w:rPr>
          <w:spacing w:val="-8"/>
        </w:rPr>
        <w:t>у</w:t>
      </w:r>
      <w:r>
        <w:t>р</w:t>
      </w:r>
      <w:r>
        <w:rPr>
          <w:spacing w:val="-1"/>
        </w:rPr>
        <w:t>с</w:t>
      </w:r>
      <w:r>
        <w:rPr>
          <w:spacing w:val="1"/>
        </w:rPr>
        <w:t>н</w:t>
      </w:r>
      <w:r>
        <w:t>е</w:t>
      </w:r>
      <w:r>
        <w:rPr>
          <w:spacing w:val="25"/>
        </w:rPr>
        <w:t xml:space="preserve"> </w:t>
      </w:r>
      <w:r>
        <w:t>д</w:t>
      </w:r>
      <w:r>
        <w:rPr>
          <w:spacing w:val="-1"/>
        </w:rPr>
        <w:t>о</w:t>
      </w:r>
      <w:r>
        <w:rPr>
          <w:spacing w:val="3"/>
        </w:rPr>
        <w:t>к</w:t>
      </w:r>
      <w:r>
        <w:rPr>
          <w:spacing w:val="-5"/>
        </w:rPr>
        <w:t>у</w:t>
      </w:r>
      <w:r>
        <w:rPr>
          <w:spacing w:val="1"/>
        </w:rPr>
        <w:t>м</w:t>
      </w:r>
      <w:r>
        <w:rPr>
          <w:spacing w:val="-1"/>
        </w:rPr>
        <w:t>е</w:t>
      </w:r>
      <w:r>
        <w:rPr>
          <w:spacing w:val="1"/>
        </w:rPr>
        <w:t>н</w:t>
      </w:r>
      <w:r>
        <w:t>т</w:t>
      </w:r>
      <w:r>
        <w:rPr>
          <w:spacing w:val="-1"/>
        </w:rPr>
        <w:t>а</w:t>
      </w:r>
      <w:r>
        <w:rPr>
          <w:spacing w:val="1"/>
        </w:rPr>
        <w:t>ц</w:t>
      </w:r>
      <w:r>
        <w:t>иј</w:t>
      </w:r>
      <w:r>
        <w:rPr>
          <w:spacing w:val="-1"/>
        </w:rPr>
        <w:t>е</w:t>
      </w:r>
      <w:r>
        <w:t>,</w:t>
      </w:r>
      <w:r>
        <w:rPr>
          <w:spacing w:val="23"/>
        </w:rPr>
        <w:t xml:space="preserve"> </w:t>
      </w:r>
      <w:r>
        <w:rPr>
          <w:spacing w:val="1"/>
        </w:rPr>
        <w:t>з</w:t>
      </w:r>
      <w:r>
        <w:rPr>
          <w:spacing w:val="-1"/>
        </w:rPr>
        <w:t>ах</w:t>
      </w:r>
      <w:r>
        <w:t>т</w:t>
      </w:r>
      <w:r>
        <w:rPr>
          <w:spacing w:val="-2"/>
        </w:rPr>
        <w:t>е</w:t>
      </w:r>
      <w:r>
        <w:t>в</w:t>
      </w:r>
      <w:r>
        <w:rPr>
          <w:spacing w:val="25"/>
        </w:rPr>
        <w:t xml:space="preserve"> </w:t>
      </w:r>
      <w:r>
        <w:rPr>
          <w:spacing w:val="-1"/>
        </w:rPr>
        <w:t>ћ</w:t>
      </w:r>
      <w:r>
        <w:t>е</w:t>
      </w:r>
      <w:r>
        <w:rPr>
          <w:spacing w:val="25"/>
        </w:rPr>
        <w:t xml:space="preserve"> </w:t>
      </w:r>
      <w:r>
        <w:rPr>
          <w:spacing w:val="-1"/>
        </w:rPr>
        <w:t>с</w:t>
      </w:r>
      <w:r>
        <w:t>е</w:t>
      </w:r>
      <w:r>
        <w:rPr>
          <w:spacing w:val="25"/>
        </w:rPr>
        <w:t xml:space="preserve"> </w:t>
      </w:r>
      <w:r>
        <w:rPr>
          <w:spacing w:val="-1"/>
        </w:rPr>
        <w:t>сма</w:t>
      </w:r>
      <w:r>
        <w:rPr>
          <w:spacing w:val="2"/>
        </w:rPr>
        <w:t>т</w:t>
      </w:r>
      <w:r>
        <w:t>р</w:t>
      </w:r>
      <w:r>
        <w:rPr>
          <w:spacing w:val="-1"/>
        </w:rPr>
        <w:t>а</w:t>
      </w:r>
      <w:r>
        <w:t>ти</w:t>
      </w:r>
      <w:r>
        <w:rPr>
          <w:spacing w:val="26"/>
        </w:rPr>
        <w:t xml:space="preserve"> </w:t>
      </w:r>
      <w:r>
        <w:t>бл</w:t>
      </w:r>
      <w:r>
        <w:rPr>
          <w:spacing w:val="-1"/>
        </w:rPr>
        <w:t>агов</w:t>
      </w:r>
      <w:r>
        <w:t>р</w:t>
      </w:r>
      <w:r>
        <w:rPr>
          <w:spacing w:val="-1"/>
        </w:rPr>
        <w:t>еме</w:t>
      </w:r>
      <w:r>
        <w:rPr>
          <w:spacing w:val="1"/>
        </w:rPr>
        <w:t>ни</w:t>
      </w:r>
      <w:r>
        <w:t>м</w:t>
      </w:r>
      <w:r>
        <w:rPr>
          <w:spacing w:val="28"/>
        </w:rPr>
        <w:t xml:space="preserve"> </w:t>
      </w:r>
      <w:r>
        <w:rPr>
          <w:spacing w:val="-8"/>
        </w:rPr>
        <w:t>у</w:t>
      </w:r>
      <w:r>
        <w:rPr>
          <w:spacing w:val="3"/>
        </w:rPr>
        <w:t>к</w:t>
      </w:r>
      <w:r>
        <w:rPr>
          <w:spacing w:val="-1"/>
        </w:rPr>
        <w:t>о</w:t>
      </w:r>
      <w:r>
        <w:t>л</w:t>
      </w:r>
      <w:r>
        <w:rPr>
          <w:spacing w:val="1"/>
        </w:rPr>
        <w:t>и</w:t>
      </w:r>
      <w:r>
        <w:t>ко</w:t>
      </w:r>
      <w:r>
        <w:rPr>
          <w:spacing w:val="23"/>
        </w:rPr>
        <w:t xml:space="preserve"> </w:t>
      </w:r>
      <w:r>
        <w:t>је пр</w:t>
      </w:r>
      <w:r>
        <w:rPr>
          <w:spacing w:val="1"/>
        </w:rPr>
        <w:t>и</w:t>
      </w:r>
      <w:r>
        <w:rPr>
          <w:spacing w:val="-1"/>
        </w:rPr>
        <w:t>м</w:t>
      </w:r>
      <w:r>
        <w:t>љ</w:t>
      </w:r>
      <w:r>
        <w:rPr>
          <w:spacing w:val="-1"/>
        </w:rPr>
        <w:t>е</w:t>
      </w:r>
      <w:r>
        <w:t>н</w:t>
      </w:r>
      <w:r>
        <w:rPr>
          <w:spacing w:val="4"/>
        </w:rPr>
        <w:t xml:space="preserve"> </w:t>
      </w:r>
      <w:r>
        <w:rPr>
          <w:spacing w:val="-1"/>
        </w:rPr>
        <w:t>о</w:t>
      </w:r>
      <w:r>
        <w:t>д</w:t>
      </w:r>
      <w:r>
        <w:rPr>
          <w:spacing w:val="5"/>
        </w:rPr>
        <w:t xml:space="preserve"> </w:t>
      </w:r>
      <w:r>
        <w:rPr>
          <w:spacing w:val="-1"/>
        </w:rPr>
        <w:t>с</w:t>
      </w:r>
      <w:r>
        <w:t>тр</w:t>
      </w:r>
      <w:r>
        <w:rPr>
          <w:spacing w:val="-1"/>
        </w:rPr>
        <w:t>а</w:t>
      </w:r>
      <w:r>
        <w:rPr>
          <w:spacing w:val="1"/>
        </w:rPr>
        <w:t>н</w:t>
      </w:r>
      <w:r>
        <w:t>е</w:t>
      </w:r>
      <w:r>
        <w:rPr>
          <w:spacing w:val="3"/>
        </w:rPr>
        <w:t xml:space="preserve"> </w:t>
      </w:r>
      <w:r>
        <w:rPr>
          <w:spacing w:val="1"/>
        </w:rPr>
        <w:t>н</w:t>
      </w:r>
      <w:r>
        <w:rPr>
          <w:spacing w:val="-2"/>
        </w:rPr>
        <w:t>а</w:t>
      </w:r>
      <w:r>
        <w:rPr>
          <w:spacing w:val="-3"/>
        </w:rPr>
        <w:t>р</w:t>
      </w:r>
      <w:r>
        <w:rPr>
          <w:spacing w:val="-5"/>
        </w:rPr>
        <w:t>у</w:t>
      </w:r>
      <w:r>
        <w:rPr>
          <w:spacing w:val="1"/>
        </w:rPr>
        <w:t>чи</w:t>
      </w:r>
      <w:r>
        <w:rPr>
          <w:spacing w:val="-1"/>
        </w:rPr>
        <w:t>о</w:t>
      </w:r>
      <w:r>
        <w:rPr>
          <w:spacing w:val="1"/>
        </w:rPr>
        <w:t>ц</w:t>
      </w:r>
      <w:r>
        <w:t>а</w:t>
      </w:r>
      <w:r>
        <w:rPr>
          <w:spacing w:val="3"/>
        </w:rPr>
        <w:t xml:space="preserve"> </w:t>
      </w:r>
      <w:r>
        <w:rPr>
          <w:spacing w:val="1"/>
        </w:rPr>
        <w:t>н</w:t>
      </w:r>
      <w:r>
        <w:rPr>
          <w:spacing w:val="-2"/>
        </w:rPr>
        <w:t>а</w:t>
      </w:r>
      <w:r>
        <w:t>јк</w:t>
      </w:r>
      <w:r>
        <w:rPr>
          <w:spacing w:val="-1"/>
        </w:rPr>
        <w:t>ас</w:t>
      </w:r>
      <w:r>
        <w:rPr>
          <w:spacing w:val="1"/>
        </w:rPr>
        <w:t>н</w:t>
      </w:r>
      <w:r>
        <w:t>ије</w:t>
      </w:r>
      <w:r>
        <w:rPr>
          <w:spacing w:val="3"/>
        </w:rPr>
        <w:t xml:space="preserve"> </w:t>
      </w:r>
      <w:r>
        <w:t>3</w:t>
      </w:r>
      <w:r>
        <w:rPr>
          <w:spacing w:val="4"/>
        </w:rPr>
        <w:t xml:space="preserve"> </w:t>
      </w:r>
      <w:r>
        <w:t>д</w:t>
      </w:r>
      <w:r>
        <w:rPr>
          <w:spacing w:val="-1"/>
        </w:rPr>
        <w:t>а</w:t>
      </w:r>
      <w:r>
        <w:rPr>
          <w:spacing w:val="1"/>
        </w:rPr>
        <w:t>н</w:t>
      </w:r>
      <w:r>
        <w:t>а</w:t>
      </w:r>
      <w:r>
        <w:rPr>
          <w:spacing w:val="3"/>
        </w:rPr>
        <w:t xml:space="preserve"> </w:t>
      </w:r>
      <w:r>
        <w:t>пре</w:t>
      </w:r>
      <w:r>
        <w:rPr>
          <w:spacing w:val="3"/>
        </w:rPr>
        <w:t xml:space="preserve"> </w:t>
      </w:r>
      <w:r>
        <w:t>и</w:t>
      </w:r>
      <w:r>
        <w:rPr>
          <w:spacing w:val="-1"/>
        </w:rPr>
        <w:t>с</w:t>
      </w:r>
      <w:r>
        <w:t>т</w:t>
      </w:r>
      <w:r>
        <w:rPr>
          <w:spacing w:val="-1"/>
        </w:rPr>
        <w:t>е</w:t>
      </w:r>
      <w:r>
        <w:t>ка</w:t>
      </w:r>
      <w:r>
        <w:rPr>
          <w:spacing w:val="3"/>
        </w:rPr>
        <w:t xml:space="preserve"> </w:t>
      </w:r>
      <w:r>
        <w:t>р</w:t>
      </w:r>
      <w:r>
        <w:rPr>
          <w:spacing w:val="-1"/>
        </w:rPr>
        <w:t>о</w:t>
      </w:r>
      <w:r>
        <w:t>ка</w:t>
      </w:r>
      <w:r>
        <w:rPr>
          <w:spacing w:val="3"/>
        </w:rPr>
        <w:t xml:space="preserve"> </w:t>
      </w:r>
      <w:r>
        <w:rPr>
          <w:spacing w:val="1"/>
        </w:rPr>
        <w:t>з</w:t>
      </w:r>
      <w:r>
        <w:t>а</w:t>
      </w:r>
      <w:r>
        <w:rPr>
          <w:spacing w:val="3"/>
        </w:rPr>
        <w:t xml:space="preserve"> </w:t>
      </w:r>
      <w:r>
        <w:rPr>
          <w:spacing w:val="-2"/>
        </w:rPr>
        <w:t>п</w:t>
      </w:r>
      <w:r>
        <w:rPr>
          <w:spacing w:val="-1"/>
        </w:rPr>
        <w:t>о</w:t>
      </w:r>
      <w:r>
        <w:t>д</w:t>
      </w:r>
      <w:r>
        <w:rPr>
          <w:spacing w:val="1"/>
        </w:rPr>
        <w:t>н</w:t>
      </w:r>
      <w:r>
        <w:rPr>
          <w:spacing w:val="-1"/>
        </w:rPr>
        <w:t>ошењ</w:t>
      </w:r>
      <w:r>
        <w:t>е</w:t>
      </w:r>
      <w:r>
        <w:rPr>
          <w:spacing w:val="3"/>
        </w:rPr>
        <w:t xml:space="preserve"> </w:t>
      </w:r>
      <w:r>
        <w:rPr>
          <w:spacing w:val="1"/>
        </w:rPr>
        <w:t>п</w:t>
      </w:r>
      <w:r>
        <w:rPr>
          <w:spacing w:val="-1"/>
        </w:rPr>
        <w:t>о</w:t>
      </w:r>
      <w:r>
        <w:rPr>
          <w:spacing w:val="3"/>
        </w:rPr>
        <w:t>н</w:t>
      </w:r>
      <w:r>
        <w:rPr>
          <w:spacing w:val="-8"/>
        </w:rPr>
        <w:t>у</w:t>
      </w:r>
      <w:r>
        <w:rPr>
          <w:spacing w:val="2"/>
        </w:rPr>
        <w:t>д</w:t>
      </w:r>
      <w:r>
        <w:rPr>
          <w:spacing w:val="-1"/>
        </w:rPr>
        <w:t>а</w:t>
      </w:r>
      <w:r>
        <w:t>,</w:t>
      </w:r>
      <w:r>
        <w:rPr>
          <w:spacing w:val="3"/>
        </w:rPr>
        <w:t xml:space="preserve"> </w:t>
      </w:r>
      <w:r>
        <w:t>б</w:t>
      </w:r>
      <w:r>
        <w:rPr>
          <w:spacing w:val="-1"/>
        </w:rPr>
        <w:t>е</w:t>
      </w:r>
      <w:r>
        <w:t>з</w:t>
      </w:r>
      <w:r>
        <w:rPr>
          <w:spacing w:val="8"/>
        </w:rPr>
        <w:t xml:space="preserve"> </w:t>
      </w:r>
      <w:r>
        <w:rPr>
          <w:spacing w:val="-1"/>
        </w:rPr>
        <w:t>о</w:t>
      </w:r>
      <w:r>
        <w:t>б</w:t>
      </w:r>
      <w:r>
        <w:rPr>
          <w:spacing w:val="1"/>
        </w:rPr>
        <w:t>з</w:t>
      </w:r>
      <w:r>
        <w:t>ира</w:t>
      </w:r>
      <w:r>
        <w:rPr>
          <w:spacing w:val="3"/>
        </w:rPr>
        <w:t xml:space="preserve"> </w:t>
      </w:r>
      <w:r>
        <w:rPr>
          <w:spacing w:val="1"/>
        </w:rPr>
        <w:t>н</w:t>
      </w:r>
      <w:r>
        <w:t xml:space="preserve">а </w:t>
      </w:r>
      <w:r>
        <w:rPr>
          <w:spacing w:val="1"/>
        </w:rPr>
        <w:t>н</w:t>
      </w:r>
      <w:r>
        <w:rPr>
          <w:spacing w:val="-1"/>
        </w:rPr>
        <w:t>ач</w:t>
      </w:r>
      <w:r>
        <w:rPr>
          <w:spacing w:val="1"/>
        </w:rPr>
        <w:t>и</w:t>
      </w:r>
      <w:r>
        <w:t>н</w:t>
      </w:r>
      <w:r>
        <w:rPr>
          <w:spacing w:val="38"/>
        </w:rPr>
        <w:t xml:space="preserve"> </w:t>
      </w:r>
      <w:r>
        <w:t>д</w:t>
      </w:r>
      <w:r>
        <w:rPr>
          <w:spacing w:val="-1"/>
        </w:rPr>
        <w:t>ос</w:t>
      </w:r>
      <w:r>
        <w:t>т</w:t>
      </w:r>
      <w:r>
        <w:rPr>
          <w:spacing w:val="-1"/>
        </w:rPr>
        <w:t>ав</w:t>
      </w:r>
      <w:r>
        <w:t>љ</w:t>
      </w:r>
      <w:r>
        <w:rPr>
          <w:spacing w:val="-1"/>
        </w:rPr>
        <w:t>ања</w:t>
      </w:r>
      <w:r>
        <w:t>.</w:t>
      </w:r>
      <w:r>
        <w:rPr>
          <w:spacing w:val="38"/>
        </w:rPr>
        <w:t xml:space="preserve"> </w:t>
      </w:r>
      <w:r>
        <w:t>У</w:t>
      </w:r>
      <w:r>
        <w:rPr>
          <w:spacing w:val="41"/>
        </w:rPr>
        <w:t xml:space="preserve"> </w:t>
      </w:r>
      <w:r>
        <w:t>т</w:t>
      </w:r>
      <w:r>
        <w:rPr>
          <w:spacing w:val="-1"/>
        </w:rPr>
        <w:t>о</w:t>
      </w:r>
      <w:r>
        <w:t>м</w:t>
      </w:r>
      <w:r>
        <w:rPr>
          <w:spacing w:val="37"/>
        </w:rPr>
        <w:t xml:space="preserve"> </w:t>
      </w:r>
      <w:r>
        <w:rPr>
          <w:spacing w:val="-1"/>
        </w:rPr>
        <w:t>с</w:t>
      </w:r>
      <w:r>
        <w:rPr>
          <w:spacing w:val="2"/>
        </w:rPr>
        <w:t>л</w:t>
      </w:r>
      <w:r>
        <w:rPr>
          <w:spacing w:val="-5"/>
        </w:rPr>
        <w:t>у</w:t>
      </w:r>
      <w:r>
        <w:rPr>
          <w:spacing w:val="1"/>
        </w:rPr>
        <w:t>ч</w:t>
      </w:r>
      <w:r>
        <w:rPr>
          <w:spacing w:val="-2"/>
        </w:rPr>
        <w:t>а</w:t>
      </w:r>
      <w:r>
        <w:rPr>
          <w:spacing w:val="5"/>
        </w:rPr>
        <w:t>ј</w:t>
      </w:r>
      <w:r>
        <w:t>у</w:t>
      </w:r>
      <w:r>
        <w:rPr>
          <w:spacing w:val="33"/>
        </w:rPr>
        <w:t xml:space="preserve"> </w:t>
      </w:r>
      <w:r>
        <w:rPr>
          <w:spacing w:val="1"/>
        </w:rPr>
        <w:t>п</w:t>
      </w:r>
      <w:r>
        <w:rPr>
          <w:spacing w:val="-1"/>
        </w:rPr>
        <w:t>о</w:t>
      </w:r>
      <w:r>
        <w:t>д</w:t>
      </w:r>
      <w:r>
        <w:rPr>
          <w:spacing w:val="1"/>
        </w:rPr>
        <w:t>н</w:t>
      </w:r>
      <w:r>
        <w:rPr>
          <w:spacing w:val="-1"/>
        </w:rPr>
        <w:t>оше</w:t>
      </w:r>
      <w:r>
        <w:rPr>
          <w:spacing w:val="1"/>
        </w:rPr>
        <w:t>њ</w:t>
      </w:r>
      <w:r>
        <w:t>а</w:t>
      </w:r>
      <w:r>
        <w:rPr>
          <w:spacing w:val="37"/>
        </w:rPr>
        <w:t xml:space="preserve"> </w:t>
      </w:r>
      <w:r>
        <w:rPr>
          <w:spacing w:val="1"/>
        </w:rPr>
        <w:t>з</w:t>
      </w:r>
      <w:r>
        <w:rPr>
          <w:spacing w:val="-1"/>
        </w:rPr>
        <w:t>а</w:t>
      </w:r>
      <w:r>
        <w:rPr>
          <w:spacing w:val="2"/>
        </w:rPr>
        <w:t>х</w:t>
      </w:r>
      <w:r>
        <w:t>т</w:t>
      </w:r>
      <w:r>
        <w:rPr>
          <w:spacing w:val="-1"/>
        </w:rPr>
        <w:t>ев</w:t>
      </w:r>
      <w:r>
        <w:t>а</w:t>
      </w:r>
      <w:r>
        <w:rPr>
          <w:spacing w:val="37"/>
        </w:rPr>
        <w:t xml:space="preserve"> </w:t>
      </w:r>
      <w:r>
        <w:t>за</w:t>
      </w:r>
      <w:r>
        <w:rPr>
          <w:spacing w:val="37"/>
        </w:rPr>
        <w:t xml:space="preserve"> </w:t>
      </w:r>
      <w:r>
        <w:rPr>
          <w:spacing w:val="1"/>
        </w:rPr>
        <w:t>з</w:t>
      </w:r>
      <w:r>
        <w:rPr>
          <w:spacing w:val="-1"/>
        </w:rPr>
        <w:t>аш</w:t>
      </w:r>
      <w:r>
        <w:t>т</w:t>
      </w:r>
      <w:r>
        <w:rPr>
          <w:spacing w:val="1"/>
        </w:rPr>
        <w:t>и</w:t>
      </w:r>
      <w:r>
        <w:rPr>
          <w:spacing w:val="3"/>
        </w:rPr>
        <w:t>т</w:t>
      </w:r>
      <w:r>
        <w:t>у</w:t>
      </w:r>
      <w:r>
        <w:rPr>
          <w:spacing w:val="31"/>
        </w:rPr>
        <w:t xml:space="preserve"> </w:t>
      </w:r>
      <w:r>
        <w:rPr>
          <w:spacing w:val="3"/>
        </w:rPr>
        <w:t>п</w:t>
      </w:r>
      <w:r>
        <w:t>р</w:t>
      </w:r>
      <w:r>
        <w:rPr>
          <w:spacing w:val="-1"/>
        </w:rPr>
        <w:t>ав</w:t>
      </w:r>
      <w:r>
        <w:t>а</w:t>
      </w:r>
      <w:r>
        <w:rPr>
          <w:spacing w:val="37"/>
        </w:rPr>
        <w:t xml:space="preserve"> </w:t>
      </w:r>
      <w:r>
        <w:t>д</w:t>
      </w:r>
      <w:r>
        <w:rPr>
          <w:spacing w:val="-1"/>
        </w:rPr>
        <w:t>о</w:t>
      </w:r>
      <w:r>
        <w:t>л</w:t>
      </w:r>
      <w:r>
        <w:rPr>
          <w:spacing w:val="-1"/>
        </w:rPr>
        <w:t>а</w:t>
      </w:r>
      <w:r>
        <w:rPr>
          <w:spacing w:val="1"/>
        </w:rPr>
        <w:t>з</w:t>
      </w:r>
      <w:r>
        <w:t>и</w:t>
      </w:r>
      <w:r>
        <w:rPr>
          <w:spacing w:val="39"/>
        </w:rPr>
        <w:t xml:space="preserve"> </w:t>
      </w:r>
      <w:r>
        <w:t>до</w:t>
      </w:r>
      <w:r>
        <w:rPr>
          <w:spacing w:val="37"/>
        </w:rPr>
        <w:t xml:space="preserve"> </w:t>
      </w:r>
      <w:r>
        <w:rPr>
          <w:spacing w:val="1"/>
        </w:rPr>
        <w:t>з</w:t>
      </w:r>
      <w:r>
        <w:rPr>
          <w:spacing w:val="-1"/>
        </w:rPr>
        <w:t>ас</w:t>
      </w:r>
      <w:r>
        <w:t>т</w:t>
      </w:r>
      <w:r>
        <w:rPr>
          <w:spacing w:val="-1"/>
        </w:rPr>
        <w:t>о</w:t>
      </w:r>
      <w:r>
        <w:t>ја</w:t>
      </w:r>
      <w:r>
        <w:rPr>
          <w:spacing w:val="39"/>
        </w:rPr>
        <w:t xml:space="preserve"> </w:t>
      </w:r>
      <w:r>
        <w:t>р</w:t>
      </w:r>
      <w:r>
        <w:rPr>
          <w:spacing w:val="-1"/>
        </w:rPr>
        <w:t>о</w:t>
      </w:r>
      <w:r>
        <w:t>ка</w:t>
      </w:r>
      <w:r>
        <w:rPr>
          <w:spacing w:val="37"/>
        </w:rPr>
        <w:t xml:space="preserve"> </w:t>
      </w:r>
      <w:r>
        <w:rPr>
          <w:spacing w:val="1"/>
        </w:rPr>
        <w:t>з</w:t>
      </w:r>
      <w:r>
        <w:t xml:space="preserve">а </w:t>
      </w:r>
      <w:r>
        <w:rPr>
          <w:spacing w:val="1"/>
        </w:rPr>
        <w:t>п</w:t>
      </w:r>
      <w:r>
        <w:rPr>
          <w:spacing w:val="-1"/>
        </w:rPr>
        <w:t>о</w:t>
      </w:r>
      <w:r>
        <w:t>д</w:t>
      </w:r>
      <w:r>
        <w:rPr>
          <w:spacing w:val="1"/>
        </w:rPr>
        <w:t>н</w:t>
      </w:r>
      <w:r>
        <w:rPr>
          <w:spacing w:val="-1"/>
        </w:rPr>
        <w:t>ошењ</w:t>
      </w:r>
      <w:r>
        <w:t>е</w:t>
      </w:r>
      <w:r>
        <w:rPr>
          <w:spacing w:val="-1"/>
        </w:rPr>
        <w:t xml:space="preserve"> </w:t>
      </w:r>
      <w:r>
        <w:rPr>
          <w:spacing w:val="1"/>
        </w:rPr>
        <w:t>п</w:t>
      </w:r>
      <w:r>
        <w:rPr>
          <w:spacing w:val="-1"/>
        </w:rPr>
        <w:t>о</w:t>
      </w:r>
      <w:r>
        <w:rPr>
          <w:spacing w:val="3"/>
        </w:rPr>
        <w:t>н</w:t>
      </w:r>
      <w:r>
        <w:rPr>
          <w:spacing w:val="-8"/>
        </w:rPr>
        <w:t>у</w:t>
      </w:r>
      <w:r>
        <w:t>д</w:t>
      </w:r>
      <w:r>
        <w:rPr>
          <w:spacing w:val="-1"/>
        </w:rPr>
        <w:t>а</w:t>
      </w:r>
      <w:r>
        <w:t>.</w:t>
      </w:r>
    </w:p>
    <w:p w:rsidR="00EC5E27" w:rsidRDefault="00EC5E27">
      <w:pPr>
        <w:pStyle w:val="BodyText"/>
        <w:kinsoku w:val="0"/>
        <w:overflowPunct w:val="0"/>
        <w:ind w:right="337" w:firstLine="720"/>
        <w:jc w:val="both"/>
      </w:pPr>
      <w:r>
        <w:rPr>
          <w:spacing w:val="-1"/>
        </w:rPr>
        <w:t>Пос</w:t>
      </w:r>
      <w:r>
        <w:t>ле</w:t>
      </w:r>
      <w:r>
        <w:rPr>
          <w:spacing w:val="11"/>
        </w:rPr>
        <w:t xml:space="preserve"> </w:t>
      </w:r>
      <w:r>
        <w:t>д</w:t>
      </w:r>
      <w:r>
        <w:rPr>
          <w:spacing w:val="-1"/>
        </w:rPr>
        <w:t>о</w:t>
      </w:r>
      <w:r>
        <w:rPr>
          <w:spacing w:val="1"/>
        </w:rPr>
        <w:t>н</w:t>
      </w:r>
      <w:r>
        <w:rPr>
          <w:spacing w:val="-1"/>
        </w:rPr>
        <w:t>оше</w:t>
      </w:r>
      <w:r>
        <w:rPr>
          <w:spacing w:val="1"/>
        </w:rPr>
        <w:t>њ</w:t>
      </w:r>
      <w:r>
        <w:t>а</w:t>
      </w:r>
      <w:r>
        <w:rPr>
          <w:spacing w:val="11"/>
        </w:rPr>
        <w:t xml:space="preserve"> </w:t>
      </w:r>
      <w:r>
        <w:rPr>
          <w:spacing w:val="-1"/>
        </w:rPr>
        <w:t>о</w:t>
      </w:r>
      <w:r>
        <w:t>д</w:t>
      </w:r>
      <w:r>
        <w:rPr>
          <w:spacing w:val="4"/>
        </w:rPr>
        <w:t>л</w:t>
      </w:r>
      <w:r>
        <w:rPr>
          <w:spacing w:val="-8"/>
        </w:rPr>
        <w:t>у</w:t>
      </w:r>
      <w:r>
        <w:rPr>
          <w:spacing w:val="3"/>
        </w:rPr>
        <w:t>к</w:t>
      </w:r>
      <w:r>
        <w:t>е</w:t>
      </w:r>
      <w:r>
        <w:rPr>
          <w:spacing w:val="11"/>
        </w:rPr>
        <w:t xml:space="preserve"> </w:t>
      </w:r>
      <w:r>
        <w:t>о</w:t>
      </w:r>
      <w:r>
        <w:rPr>
          <w:spacing w:val="11"/>
        </w:rPr>
        <w:t xml:space="preserve"> </w:t>
      </w:r>
      <w:r>
        <w:t>д</w:t>
      </w:r>
      <w:r>
        <w:rPr>
          <w:spacing w:val="-1"/>
        </w:rPr>
        <w:t>о</w:t>
      </w:r>
      <w:r>
        <w:t>д</w:t>
      </w:r>
      <w:r>
        <w:rPr>
          <w:spacing w:val="-1"/>
        </w:rPr>
        <w:t>е</w:t>
      </w:r>
      <w:r>
        <w:t>ли</w:t>
      </w:r>
      <w:r>
        <w:rPr>
          <w:spacing w:val="17"/>
        </w:rPr>
        <w:t xml:space="preserve"> </w:t>
      </w:r>
      <w:r>
        <w:rPr>
          <w:spacing w:val="-5"/>
        </w:rPr>
        <w:t>у</w:t>
      </w:r>
      <w:r>
        <w:rPr>
          <w:spacing w:val="-1"/>
        </w:rPr>
        <w:t>гово</w:t>
      </w:r>
      <w:r>
        <w:rPr>
          <w:spacing w:val="2"/>
        </w:rPr>
        <w:t>р</w:t>
      </w:r>
      <w:r>
        <w:t>а</w:t>
      </w:r>
      <w:r>
        <w:rPr>
          <w:spacing w:val="11"/>
        </w:rPr>
        <w:t xml:space="preserve"> </w:t>
      </w:r>
      <w:r>
        <w:rPr>
          <w:spacing w:val="1"/>
        </w:rPr>
        <w:t>и</w:t>
      </w:r>
      <w:r>
        <w:t>з</w:t>
      </w:r>
      <w:r>
        <w:rPr>
          <w:spacing w:val="13"/>
        </w:rPr>
        <w:t xml:space="preserve"> </w:t>
      </w:r>
      <w:r>
        <w:rPr>
          <w:spacing w:val="-1"/>
        </w:rPr>
        <w:t>ч</w:t>
      </w:r>
      <w:r>
        <w:t>л.</w:t>
      </w:r>
      <w:r>
        <w:rPr>
          <w:spacing w:val="11"/>
        </w:rPr>
        <w:t xml:space="preserve"> </w:t>
      </w:r>
      <w:r>
        <w:rPr>
          <w:spacing w:val="-1"/>
        </w:rPr>
        <w:t>108</w:t>
      </w:r>
      <w:r>
        <w:t>.</w:t>
      </w:r>
      <w:r>
        <w:rPr>
          <w:spacing w:val="11"/>
        </w:rPr>
        <w:t xml:space="preserve"> </w:t>
      </w:r>
      <w:r>
        <w:rPr>
          <w:spacing w:val="-1"/>
        </w:rPr>
        <w:t>За</w:t>
      </w:r>
      <w:r>
        <w:t>к</w:t>
      </w:r>
      <w:r>
        <w:rPr>
          <w:spacing w:val="-1"/>
        </w:rPr>
        <w:t>о</w:t>
      </w:r>
      <w:r>
        <w:rPr>
          <w:spacing w:val="1"/>
        </w:rPr>
        <w:t>н</w:t>
      </w:r>
      <w:r>
        <w:t>а</w:t>
      </w:r>
      <w:r>
        <w:rPr>
          <w:spacing w:val="11"/>
        </w:rPr>
        <w:t xml:space="preserve"> </w:t>
      </w:r>
      <w:r>
        <w:rPr>
          <w:spacing w:val="1"/>
        </w:rPr>
        <w:t>и</w:t>
      </w:r>
      <w:r>
        <w:t>ли</w:t>
      </w:r>
      <w:r>
        <w:rPr>
          <w:spacing w:val="13"/>
        </w:rPr>
        <w:t xml:space="preserve"> </w:t>
      </w:r>
      <w:r>
        <w:rPr>
          <w:spacing w:val="-1"/>
        </w:rPr>
        <w:t>о</w:t>
      </w:r>
      <w:r>
        <w:t>д</w:t>
      </w:r>
      <w:r>
        <w:rPr>
          <w:spacing w:val="2"/>
        </w:rPr>
        <w:t>л</w:t>
      </w:r>
      <w:r>
        <w:rPr>
          <w:spacing w:val="-3"/>
        </w:rPr>
        <w:t>у</w:t>
      </w:r>
      <w:r>
        <w:t>ке</w:t>
      </w:r>
      <w:r>
        <w:rPr>
          <w:spacing w:val="11"/>
        </w:rPr>
        <w:t xml:space="preserve"> </w:t>
      </w:r>
      <w:r>
        <w:t>о</w:t>
      </w:r>
      <w:r>
        <w:rPr>
          <w:spacing w:val="11"/>
        </w:rPr>
        <w:t xml:space="preserve"> </w:t>
      </w:r>
      <w:r>
        <w:rPr>
          <w:spacing w:val="-1"/>
        </w:rPr>
        <w:t>о</w:t>
      </w:r>
      <w:r>
        <w:rPr>
          <w:spacing w:val="2"/>
        </w:rPr>
        <w:t>б</w:t>
      </w:r>
      <w:r>
        <w:rPr>
          <w:spacing w:val="-5"/>
        </w:rPr>
        <w:t>у</w:t>
      </w:r>
      <w:r>
        <w:rPr>
          <w:spacing w:val="1"/>
        </w:rPr>
        <w:t>с</w:t>
      </w:r>
      <w:r>
        <w:t>т</w:t>
      </w:r>
      <w:r>
        <w:rPr>
          <w:spacing w:val="-1"/>
        </w:rPr>
        <w:t>ав</w:t>
      </w:r>
      <w:r>
        <w:t>и</w:t>
      </w:r>
      <w:r>
        <w:rPr>
          <w:spacing w:val="13"/>
        </w:rPr>
        <w:t xml:space="preserve"> </w:t>
      </w:r>
      <w:r>
        <w:rPr>
          <w:spacing w:val="1"/>
        </w:rPr>
        <w:t>п</w:t>
      </w:r>
      <w:r>
        <w:rPr>
          <w:spacing w:val="-1"/>
        </w:rPr>
        <w:t>ос</w:t>
      </w:r>
      <w:r>
        <w:rPr>
          <w:spacing w:val="5"/>
        </w:rPr>
        <w:t>т</w:t>
      </w:r>
      <w:r>
        <w:rPr>
          <w:spacing w:val="-8"/>
        </w:rPr>
        <w:t>у</w:t>
      </w:r>
      <w:r>
        <w:rPr>
          <w:spacing w:val="1"/>
        </w:rPr>
        <w:t>п</w:t>
      </w:r>
      <w:r>
        <w:t>ка ј</w:t>
      </w:r>
      <w:r>
        <w:rPr>
          <w:spacing w:val="-1"/>
        </w:rPr>
        <w:t>ав</w:t>
      </w:r>
      <w:r>
        <w:rPr>
          <w:spacing w:val="1"/>
        </w:rPr>
        <w:t>н</w:t>
      </w:r>
      <w:r>
        <w:t>е</w:t>
      </w:r>
      <w:r>
        <w:rPr>
          <w:spacing w:val="48"/>
        </w:rPr>
        <w:t xml:space="preserve"> </w:t>
      </w:r>
      <w:r>
        <w:rPr>
          <w:spacing w:val="1"/>
        </w:rPr>
        <w:t>н</w:t>
      </w:r>
      <w:r>
        <w:rPr>
          <w:spacing w:val="-1"/>
        </w:rPr>
        <w:t>а</w:t>
      </w:r>
      <w:r>
        <w:t>б</w:t>
      </w:r>
      <w:r>
        <w:rPr>
          <w:spacing w:val="-1"/>
        </w:rPr>
        <w:t>ав</w:t>
      </w:r>
      <w:r>
        <w:t>ке</w:t>
      </w:r>
      <w:r>
        <w:rPr>
          <w:spacing w:val="49"/>
        </w:rPr>
        <w:t xml:space="preserve"> </w:t>
      </w:r>
      <w:r>
        <w:rPr>
          <w:spacing w:val="1"/>
        </w:rPr>
        <w:t>и</w:t>
      </w:r>
      <w:r>
        <w:t>з</w:t>
      </w:r>
      <w:r>
        <w:rPr>
          <w:spacing w:val="49"/>
        </w:rPr>
        <w:t xml:space="preserve"> </w:t>
      </w:r>
      <w:r>
        <w:rPr>
          <w:spacing w:val="-1"/>
        </w:rPr>
        <w:t>ч</w:t>
      </w:r>
      <w:r>
        <w:t>л.</w:t>
      </w:r>
      <w:r>
        <w:rPr>
          <w:spacing w:val="50"/>
        </w:rPr>
        <w:t xml:space="preserve"> </w:t>
      </w:r>
      <w:r>
        <w:rPr>
          <w:spacing w:val="-3"/>
        </w:rPr>
        <w:t>1</w:t>
      </w:r>
      <w:r>
        <w:rPr>
          <w:spacing w:val="-1"/>
        </w:rPr>
        <w:t>09</w:t>
      </w:r>
      <w:r>
        <w:t>.</w:t>
      </w:r>
      <w:r>
        <w:rPr>
          <w:spacing w:val="50"/>
        </w:rPr>
        <w:t xml:space="preserve"> </w:t>
      </w:r>
      <w:r>
        <w:rPr>
          <w:spacing w:val="-1"/>
        </w:rPr>
        <w:t>За</w:t>
      </w:r>
      <w:r>
        <w:t>к</w:t>
      </w:r>
      <w:r>
        <w:rPr>
          <w:spacing w:val="-1"/>
        </w:rPr>
        <w:t>о</w:t>
      </w:r>
      <w:r>
        <w:rPr>
          <w:spacing w:val="1"/>
        </w:rPr>
        <w:t>н</w:t>
      </w:r>
      <w:r>
        <w:rPr>
          <w:spacing w:val="-1"/>
        </w:rPr>
        <w:t>а</w:t>
      </w:r>
      <w:r>
        <w:t>,</w:t>
      </w:r>
      <w:r>
        <w:rPr>
          <w:spacing w:val="50"/>
        </w:rPr>
        <w:t xml:space="preserve"> </w:t>
      </w:r>
      <w:r>
        <w:t>р</w:t>
      </w:r>
      <w:r>
        <w:rPr>
          <w:spacing w:val="-1"/>
        </w:rPr>
        <w:t>о</w:t>
      </w:r>
      <w:r>
        <w:t>к</w:t>
      </w:r>
      <w:r>
        <w:rPr>
          <w:spacing w:val="48"/>
        </w:rPr>
        <w:t xml:space="preserve"> </w:t>
      </w:r>
      <w:r>
        <w:rPr>
          <w:spacing w:val="1"/>
        </w:rPr>
        <w:t>з</w:t>
      </w:r>
      <w:r>
        <w:t>а</w:t>
      </w:r>
      <w:r>
        <w:rPr>
          <w:spacing w:val="47"/>
        </w:rPr>
        <w:t xml:space="preserve"> </w:t>
      </w:r>
      <w:r>
        <w:rPr>
          <w:spacing w:val="1"/>
        </w:rPr>
        <w:t>п</w:t>
      </w:r>
      <w:r>
        <w:rPr>
          <w:spacing w:val="-1"/>
        </w:rPr>
        <w:t>о</w:t>
      </w:r>
      <w:r>
        <w:rPr>
          <w:spacing w:val="-3"/>
        </w:rPr>
        <w:t>д</w:t>
      </w:r>
      <w:r>
        <w:rPr>
          <w:spacing w:val="1"/>
        </w:rPr>
        <w:t>н</w:t>
      </w:r>
      <w:r>
        <w:rPr>
          <w:spacing w:val="-1"/>
        </w:rPr>
        <w:t>ошењ</w:t>
      </w:r>
      <w:r>
        <w:t>е</w:t>
      </w:r>
      <w:r>
        <w:rPr>
          <w:spacing w:val="49"/>
        </w:rPr>
        <w:t xml:space="preserve"> </w:t>
      </w:r>
      <w:r>
        <w:rPr>
          <w:spacing w:val="1"/>
        </w:rPr>
        <w:t>з</w:t>
      </w:r>
      <w:r>
        <w:rPr>
          <w:spacing w:val="-1"/>
        </w:rPr>
        <w:t>а</w:t>
      </w:r>
      <w:r>
        <w:rPr>
          <w:spacing w:val="2"/>
        </w:rPr>
        <w:t>х</w:t>
      </w:r>
      <w:r>
        <w:t>т</w:t>
      </w:r>
      <w:r>
        <w:rPr>
          <w:spacing w:val="-1"/>
        </w:rPr>
        <w:t>ев</w:t>
      </w:r>
      <w:r>
        <w:t>а</w:t>
      </w:r>
      <w:r>
        <w:rPr>
          <w:spacing w:val="49"/>
        </w:rPr>
        <w:t xml:space="preserve"> </w:t>
      </w:r>
      <w:r>
        <w:rPr>
          <w:spacing w:val="1"/>
        </w:rPr>
        <w:t>з</w:t>
      </w:r>
      <w:r>
        <w:t>а</w:t>
      </w:r>
      <w:r>
        <w:rPr>
          <w:spacing w:val="47"/>
        </w:rPr>
        <w:t xml:space="preserve"> </w:t>
      </w:r>
      <w:r>
        <w:rPr>
          <w:spacing w:val="1"/>
        </w:rPr>
        <w:t>з</w:t>
      </w:r>
      <w:r>
        <w:rPr>
          <w:spacing w:val="-1"/>
        </w:rPr>
        <w:t>аш</w:t>
      </w:r>
      <w:r>
        <w:t>т</w:t>
      </w:r>
      <w:r>
        <w:rPr>
          <w:spacing w:val="1"/>
        </w:rPr>
        <w:t>и</w:t>
      </w:r>
      <w:r>
        <w:rPr>
          <w:spacing w:val="3"/>
        </w:rPr>
        <w:t>т</w:t>
      </w:r>
      <w:r>
        <w:t>у</w:t>
      </w:r>
      <w:r>
        <w:rPr>
          <w:spacing w:val="43"/>
        </w:rPr>
        <w:t xml:space="preserve"> </w:t>
      </w:r>
      <w:r>
        <w:t>пр</w:t>
      </w:r>
      <w:r>
        <w:rPr>
          <w:spacing w:val="-1"/>
        </w:rPr>
        <w:t>ав</w:t>
      </w:r>
      <w:r>
        <w:t>а</w:t>
      </w:r>
      <w:r>
        <w:rPr>
          <w:spacing w:val="49"/>
        </w:rPr>
        <w:t xml:space="preserve"> </w:t>
      </w:r>
      <w:r>
        <w:t>је</w:t>
      </w:r>
      <w:r>
        <w:rPr>
          <w:spacing w:val="48"/>
        </w:rPr>
        <w:t xml:space="preserve"> </w:t>
      </w:r>
      <w:r>
        <w:t>5</w:t>
      </w:r>
      <w:r>
        <w:rPr>
          <w:spacing w:val="50"/>
        </w:rPr>
        <w:t xml:space="preserve"> </w:t>
      </w:r>
      <w:r>
        <w:t>д</w:t>
      </w:r>
      <w:r>
        <w:rPr>
          <w:spacing w:val="-1"/>
        </w:rPr>
        <w:t>а</w:t>
      </w:r>
      <w:r>
        <w:rPr>
          <w:spacing w:val="1"/>
        </w:rPr>
        <w:t>н</w:t>
      </w:r>
      <w:r>
        <w:t>а</w:t>
      </w:r>
      <w:r>
        <w:rPr>
          <w:spacing w:val="49"/>
        </w:rPr>
        <w:t xml:space="preserve"> </w:t>
      </w:r>
      <w:r>
        <w:rPr>
          <w:spacing w:val="-1"/>
        </w:rPr>
        <w:t>о</w:t>
      </w:r>
      <w:r>
        <w:t>д</w:t>
      </w:r>
      <w:r>
        <w:rPr>
          <w:spacing w:val="50"/>
        </w:rPr>
        <w:t xml:space="preserve"> </w:t>
      </w:r>
      <w:r>
        <w:t>д</w:t>
      </w:r>
      <w:r>
        <w:rPr>
          <w:spacing w:val="-1"/>
        </w:rPr>
        <w:t>а</w:t>
      </w:r>
      <w:r>
        <w:rPr>
          <w:spacing w:val="-2"/>
        </w:rPr>
        <w:t>н</w:t>
      </w:r>
      <w:r>
        <w:t xml:space="preserve">а </w:t>
      </w:r>
      <w:r>
        <w:rPr>
          <w:spacing w:val="-1"/>
        </w:rPr>
        <w:t>о</w:t>
      </w:r>
      <w:r>
        <w:t>бј</w:t>
      </w:r>
      <w:r>
        <w:rPr>
          <w:spacing w:val="-1"/>
        </w:rPr>
        <w:t>ав</w:t>
      </w:r>
      <w:r>
        <w:t>љ</w:t>
      </w:r>
      <w:r>
        <w:rPr>
          <w:spacing w:val="1"/>
        </w:rPr>
        <w:t>и</w:t>
      </w:r>
      <w:r>
        <w:rPr>
          <w:spacing w:val="-1"/>
        </w:rPr>
        <w:t>вањ</w:t>
      </w:r>
      <w:r>
        <w:t>а</w:t>
      </w:r>
      <w:r>
        <w:rPr>
          <w:spacing w:val="-2"/>
        </w:rPr>
        <w:t xml:space="preserve"> </w:t>
      </w:r>
      <w:r>
        <w:rPr>
          <w:spacing w:val="-1"/>
        </w:rPr>
        <w:t>о</w:t>
      </w:r>
      <w:r>
        <w:t>д</w:t>
      </w:r>
      <w:r>
        <w:rPr>
          <w:spacing w:val="4"/>
        </w:rPr>
        <w:t>л</w:t>
      </w:r>
      <w:r>
        <w:rPr>
          <w:spacing w:val="-8"/>
        </w:rPr>
        <w:t>у</w:t>
      </w:r>
      <w:r>
        <w:rPr>
          <w:spacing w:val="3"/>
        </w:rPr>
        <w:t>к</w:t>
      </w:r>
      <w:r>
        <w:t>е</w:t>
      </w:r>
      <w:r>
        <w:rPr>
          <w:spacing w:val="-1"/>
        </w:rPr>
        <w:t xml:space="preserve"> </w:t>
      </w:r>
      <w:r>
        <w:rPr>
          <w:spacing w:val="1"/>
        </w:rPr>
        <w:t>н</w:t>
      </w:r>
      <w:r>
        <w:t>а</w:t>
      </w:r>
      <w:r>
        <w:rPr>
          <w:spacing w:val="1"/>
        </w:rPr>
        <w:t xml:space="preserve"> </w:t>
      </w:r>
      <w:r>
        <w:rPr>
          <w:spacing w:val="-1"/>
        </w:rPr>
        <w:t>По</w:t>
      </w:r>
      <w:r>
        <w:t>рт</w:t>
      </w:r>
      <w:r>
        <w:rPr>
          <w:spacing w:val="-1"/>
        </w:rPr>
        <w:t>а</w:t>
      </w:r>
      <w:r>
        <w:rPr>
          <w:spacing w:val="2"/>
        </w:rPr>
        <w:t>л</w:t>
      </w:r>
      <w:r>
        <w:t>у</w:t>
      </w:r>
      <w:r>
        <w:rPr>
          <w:spacing w:val="-6"/>
        </w:rPr>
        <w:t xml:space="preserve"> </w:t>
      </w:r>
      <w:r>
        <w:t>ј</w:t>
      </w:r>
      <w:r>
        <w:rPr>
          <w:spacing w:val="1"/>
        </w:rPr>
        <w:t>а</w:t>
      </w:r>
      <w:r>
        <w:rPr>
          <w:spacing w:val="-1"/>
        </w:rPr>
        <w:t>в</w:t>
      </w:r>
      <w:r>
        <w:rPr>
          <w:spacing w:val="1"/>
        </w:rPr>
        <w:t>ни</w:t>
      </w:r>
      <w:r>
        <w:t>х</w:t>
      </w:r>
      <w:r>
        <w:rPr>
          <w:spacing w:val="-1"/>
        </w:rPr>
        <w:t xml:space="preserve"> </w:t>
      </w:r>
      <w:r>
        <w:rPr>
          <w:spacing w:val="1"/>
        </w:rPr>
        <w:t>н</w:t>
      </w:r>
      <w:r>
        <w:rPr>
          <w:spacing w:val="-1"/>
        </w:rPr>
        <w:t>а</w:t>
      </w:r>
      <w:r>
        <w:t>б</w:t>
      </w:r>
      <w:r>
        <w:rPr>
          <w:spacing w:val="-1"/>
        </w:rPr>
        <w:t>ав</w:t>
      </w:r>
      <w:r>
        <w:t>к</w:t>
      </w:r>
      <w:r>
        <w:rPr>
          <w:spacing w:val="1"/>
        </w:rPr>
        <w:t>и</w:t>
      </w:r>
      <w:r>
        <w:t>.</w:t>
      </w:r>
    </w:p>
    <w:p w:rsidR="00EC5E27" w:rsidRDefault="00EC5E27">
      <w:pPr>
        <w:pStyle w:val="BodyText"/>
        <w:kinsoku w:val="0"/>
        <w:overflowPunct w:val="0"/>
        <w:ind w:right="340" w:firstLine="720"/>
        <w:jc w:val="both"/>
      </w:pPr>
      <w:r>
        <w:rPr>
          <w:spacing w:val="-1"/>
        </w:rPr>
        <w:t>За</w:t>
      </w:r>
      <w:r>
        <w:rPr>
          <w:spacing w:val="2"/>
        </w:rPr>
        <w:t>х</w:t>
      </w:r>
      <w:r>
        <w:t>т</w:t>
      </w:r>
      <w:r>
        <w:rPr>
          <w:spacing w:val="-1"/>
        </w:rPr>
        <w:t>ево</w:t>
      </w:r>
      <w:r>
        <w:t>м</w:t>
      </w:r>
      <w:r>
        <w:rPr>
          <w:spacing w:val="-2"/>
        </w:rPr>
        <w:t xml:space="preserve"> </w:t>
      </w:r>
      <w:r>
        <w:rPr>
          <w:spacing w:val="1"/>
        </w:rPr>
        <w:t>з</w:t>
      </w:r>
      <w:r>
        <w:t>а</w:t>
      </w:r>
      <w:r>
        <w:rPr>
          <w:spacing w:val="-1"/>
        </w:rPr>
        <w:t xml:space="preserve"> </w:t>
      </w:r>
      <w:r>
        <w:rPr>
          <w:spacing w:val="1"/>
        </w:rPr>
        <w:t>з</w:t>
      </w:r>
      <w:r>
        <w:rPr>
          <w:spacing w:val="-1"/>
        </w:rPr>
        <w:t>аш</w:t>
      </w:r>
      <w:r>
        <w:t>т</w:t>
      </w:r>
      <w:r>
        <w:rPr>
          <w:spacing w:val="1"/>
        </w:rPr>
        <w:t>и</w:t>
      </w:r>
      <w:r>
        <w:rPr>
          <w:spacing w:val="3"/>
        </w:rPr>
        <w:t>т</w:t>
      </w:r>
      <w:r>
        <w:t>у</w:t>
      </w:r>
      <w:r>
        <w:rPr>
          <w:spacing w:val="-8"/>
        </w:rPr>
        <w:t xml:space="preserve"> </w:t>
      </w:r>
      <w:r>
        <w:t>п</w:t>
      </w:r>
      <w:r>
        <w:rPr>
          <w:spacing w:val="2"/>
        </w:rPr>
        <w:t>р</w:t>
      </w:r>
      <w:r>
        <w:rPr>
          <w:spacing w:val="-1"/>
        </w:rPr>
        <w:t>ав</w:t>
      </w:r>
      <w:r>
        <w:t>а</w:t>
      </w:r>
      <w:r>
        <w:rPr>
          <w:spacing w:val="-1"/>
        </w:rPr>
        <w:t xml:space="preserve"> </w:t>
      </w:r>
      <w:r>
        <w:rPr>
          <w:spacing w:val="1"/>
        </w:rPr>
        <w:t>н</w:t>
      </w:r>
      <w:r>
        <w:t>е</w:t>
      </w:r>
      <w:r>
        <w:rPr>
          <w:spacing w:val="-1"/>
        </w:rPr>
        <w:t xml:space="preserve"> мо</w:t>
      </w:r>
      <w:r>
        <w:rPr>
          <w:spacing w:val="4"/>
        </w:rPr>
        <w:t>г</w:t>
      </w:r>
      <w:r>
        <w:t>у</w:t>
      </w:r>
      <w:r>
        <w:rPr>
          <w:spacing w:val="-3"/>
        </w:rPr>
        <w:t xml:space="preserve"> </w:t>
      </w:r>
      <w:r>
        <w:rPr>
          <w:spacing w:val="-1"/>
        </w:rPr>
        <w:t>с</w:t>
      </w:r>
      <w:r>
        <w:t>е</w:t>
      </w:r>
      <w:r>
        <w:rPr>
          <w:spacing w:val="1"/>
        </w:rPr>
        <w:t xml:space="preserve"> </w:t>
      </w:r>
      <w:r>
        <w:rPr>
          <w:spacing w:val="-1"/>
        </w:rPr>
        <w:t>ос</w:t>
      </w:r>
      <w:r>
        <w:rPr>
          <w:spacing w:val="1"/>
        </w:rPr>
        <w:t>п</w:t>
      </w:r>
      <w:r>
        <w:rPr>
          <w:spacing w:val="-1"/>
        </w:rPr>
        <w:t>о</w:t>
      </w:r>
      <w:r>
        <w:t>р</w:t>
      </w:r>
      <w:r>
        <w:rPr>
          <w:spacing w:val="-1"/>
        </w:rPr>
        <w:t>ав</w:t>
      </w:r>
      <w:r>
        <w:rPr>
          <w:spacing w:val="1"/>
        </w:rPr>
        <w:t>а</w:t>
      </w:r>
      <w:r>
        <w:t>ти р</w:t>
      </w:r>
      <w:r>
        <w:rPr>
          <w:spacing w:val="-1"/>
        </w:rPr>
        <w:t>а</w:t>
      </w:r>
      <w:r>
        <w:t>д</w:t>
      </w:r>
      <w:r>
        <w:rPr>
          <w:spacing w:val="-1"/>
        </w:rPr>
        <w:t>њ</w:t>
      </w:r>
      <w:r>
        <w:t>е</w:t>
      </w:r>
      <w:r>
        <w:rPr>
          <w:spacing w:val="-1"/>
        </w:rPr>
        <w:t xml:space="preserve"> </w:t>
      </w:r>
      <w:r>
        <w:rPr>
          <w:spacing w:val="1"/>
        </w:rPr>
        <w:t>н</w:t>
      </w:r>
      <w:r>
        <w:rPr>
          <w:spacing w:val="-2"/>
        </w:rPr>
        <w:t>а</w:t>
      </w:r>
      <w:r>
        <w:rPr>
          <w:spacing w:val="2"/>
        </w:rPr>
        <w:t>р</w:t>
      </w:r>
      <w:r>
        <w:rPr>
          <w:spacing w:val="-5"/>
        </w:rPr>
        <w:t>у</w:t>
      </w:r>
      <w:r>
        <w:rPr>
          <w:spacing w:val="-1"/>
        </w:rPr>
        <w:t>ч</w:t>
      </w:r>
      <w:r>
        <w:rPr>
          <w:spacing w:val="1"/>
        </w:rPr>
        <w:t>и</w:t>
      </w:r>
      <w:r>
        <w:rPr>
          <w:spacing w:val="-1"/>
        </w:rPr>
        <w:t>о</w:t>
      </w:r>
      <w:r>
        <w:rPr>
          <w:spacing w:val="1"/>
        </w:rPr>
        <w:t>ц</w:t>
      </w:r>
      <w:r>
        <w:t>а</w:t>
      </w:r>
      <w:r>
        <w:rPr>
          <w:spacing w:val="-1"/>
        </w:rPr>
        <w:t xml:space="preserve"> </w:t>
      </w:r>
      <w:r>
        <w:t>п</w:t>
      </w:r>
      <w:r>
        <w:rPr>
          <w:spacing w:val="2"/>
        </w:rPr>
        <w:t>р</w:t>
      </w:r>
      <w:r>
        <w:rPr>
          <w:spacing w:val="-1"/>
        </w:rPr>
        <w:t>е</w:t>
      </w:r>
      <w:r>
        <w:rPr>
          <w:spacing w:val="2"/>
        </w:rPr>
        <w:t>д</w:t>
      </w:r>
      <w:r>
        <w:rPr>
          <w:spacing w:val="-5"/>
        </w:rPr>
        <w:t>у</w:t>
      </w:r>
      <w:r>
        <w:rPr>
          <w:spacing w:val="1"/>
        </w:rPr>
        <w:t>з</w:t>
      </w:r>
      <w:r>
        <w:rPr>
          <w:spacing w:val="-1"/>
        </w:rPr>
        <w:t>е</w:t>
      </w:r>
      <w:r>
        <w:t>те</w:t>
      </w:r>
      <w:r>
        <w:rPr>
          <w:spacing w:val="3"/>
        </w:rPr>
        <w:t xml:space="preserve"> </w:t>
      </w:r>
      <w:r>
        <w:t>у</w:t>
      </w:r>
      <w:r>
        <w:rPr>
          <w:spacing w:val="-5"/>
        </w:rPr>
        <w:t xml:space="preserve"> </w:t>
      </w:r>
      <w:r>
        <w:rPr>
          <w:spacing w:val="1"/>
        </w:rPr>
        <w:t>п</w:t>
      </w:r>
      <w:r>
        <w:rPr>
          <w:spacing w:val="-1"/>
        </w:rPr>
        <w:t>ос</w:t>
      </w:r>
      <w:r>
        <w:rPr>
          <w:spacing w:val="5"/>
        </w:rPr>
        <w:t>т</w:t>
      </w:r>
      <w:r>
        <w:rPr>
          <w:spacing w:val="-5"/>
        </w:rPr>
        <w:t>у</w:t>
      </w:r>
      <w:r>
        <w:rPr>
          <w:spacing w:val="1"/>
        </w:rPr>
        <w:t>п</w:t>
      </w:r>
      <w:r>
        <w:rPr>
          <w:spacing w:val="3"/>
        </w:rPr>
        <w:t>к</w:t>
      </w:r>
      <w:r>
        <w:t>у</w:t>
      </w:r>
      <w:r>
        <w:rPr>
          <w:spacing w:val="-5"/>
        </w:rPr>
        <w:t xml:space="preserve"> </w:t>
      </w:r>
      <w:r>
        <w:rPr>
          <w:spacing w:val="3"/>
        </w:rPr>
        <w:t>ј</w:t>
      </w:r>
      <w:r>
        <w:rPr>
          <w:spacing w:val="-1"/>
        </w:rPr>
        <w:t>ав</w:t>
      </w:r>
      <w:r>
        <w:rPr>
          <w:spacing w:val="1"/>
        </w:rPr>
        <w:t>н</w:t>
      </w:r>
      <w:r>
        <w:t xml:space="preserve">е </w:t>
      </w:r>
      <w:r>
        <w:rPr>
          <w:spacing w:val="1"/>
        </w:rPr>
        <w:t>н</w:t>
      </w:r>
      <w:r>
        <w:rPr>
          <w:spacing w:val="-1"/>
        </w:rPr>
        <w:t>а</w:t>
      </w:r>
      <w:r>
        <w:t>б</w:t>
      </w:r>
      <w:r>
        <w:rPr>
          <w:spacing w:val="-1"/>
        </w:rPr>
        <w:t>ав</w:t>
      </w:r>
      <w:r>
        <w:t>ке</w:t>
      </w:r>
      <w:r>
        <w:rPr>
          <w:spacing w:val="15"/>
        </w:rPr>
        <w:t xml:space="preserve"> </w:t>
      </w:r>
      <w:r>
        <w:rPr>
          <w:spacing w:val="-1"/>
        </w:rPr>
        <w:t>а</w:t>
      </w:r>
      <w:r>
        <w:t>ко</w:t>
      </w:r>
      <w:r>
        <w:rPr>
          <w:spacing w:val="16"/>
        </w:rPr>
        <w:t xml:space="preserve"> </w:t>
      </w:r>
      <w:r>
        <w:rPr>
          <w:spacing w:val="1"/>
        </w:rPr>
        <w:t>с</w:t>
      </w:r>
      <w:r>
        <w:t>у</w:t>
      </w:r>
      <w:r>
        <w:rPr>
          <w:spacing w:val="11"/>
        </w:rPr>
        <w:t xml:space="preserve"> </w:t>
      </w:r>
      <w:r>
        <w:rPr>
          <w:spacing w:val="1"/>
        </w:rPr>
        <w:t>п</w:t>
      </w:r>
      <w:r>
        <w:rPr>
          <w:spacing w:val="-1"/>
        </w:rPr>
        <w:t>о</w:t>
      </w:r>
      <w:r>
        <w:t>д</w:t>
      </w:r>
      <w:r>
        <w:rPr>
          <w:spacing w:val="1"/>
        </w:rPr>
        <w:t>н</w:t>
      </w:r>
      <w:r>
        <w:rPr>
          <w:spacing w:val="-1"/>
        </w:rPr>
        <w:t>ос</w:t>
      </w:r>
      <w:r>
        <w:rPr>
          <w:spacing w:val="1"/>
        </w:rPr>
        <w:t>и</w:t>
      </w:r>
      <w:r>
        <w:rPr>
          <w:spacing w:val="-1"/>
        </w:rPr>
        <w:t>о</w:t>
      </w:r>
      <w:r>
        <w:rPr>
          <w:spacing w:val="3"/>
        </w:rPr>
        <w:t>ц</w:t>
      </w:r>
      <w:r>
        <w:t>у</w:t>
      </w:r>
      <w:r>
        <w:rPr>
          <w:spacing w:val="9"/>
        </w:rPr>
        <w:t xml:space="preserve"> </w:t>
      </w:r>
      <w:r>
        <w:rPr>
          <w:spacing w:val="1"/>
        </w:rPr>
        <w:t>з</w:t>
      </w:r>
      <w:r>
        <w:rPr>
          <w:spacing w:val="-1"/>
        </w:rPr>
        <w:t>а</w:t>
      </w:r>
      <w:r>
        <w:rPr>
          <w:spacing w:val="2"/>
        </w:rPr>
        <w:t>х</w:t>
      </w:r>
      <w:r>
        <w:t>т</w:t>
      </w:r>
      <w:r>
        <w:rPr>
          <w:spacing w:val="-1"/>
        </w:rPr>
        <w:t>ев</w:t>
      </w:r>
      <w:r>
        <w:t>а</w:t>
      </w:r>
      <w:r>
        <w:rPr>
          <w:spacing w:val="15"/>
        </w:rPr>
        <w:t xml:space="preserve"> </w:t>
      </w:r>
      <w:r>
        <w:t>б</w:t>
      </w:r>
      <w:r>
        <w:rPr>
          <w:spacing w:val="1"/>
        </w:rPr>
        <w:t>и</w:t>
      </w:r>
      <w:r>
        <w:t>ли</w:t>
      </w:r>
      <w:r>
        <w:rPr>
          <w:spacing w:val="17"/>
        </w:rPr>
        <w:t xml:space="preserve"> </w:t>
      </w:r>
      <w:r>
        <w:rPr>
          <w:spacing w:val="1"/>
        </w:rPr>
        <w:t>и</w:t>
      </w:r>
      <w:r>
        <w:rPr>
          <w:spacing w:val="-3"/>
        </w:rPr>
        <w:t>л</w:t>
      </w:r>
      <w:r>
        <w:t>и</w:t>
      </w:r>
      <w:r>
        <w:rPr>
          <w:spacing w:val="17"/>
        </w:rPr>
        <w:t xml:space="preserve"> </w:t>
      </w:r>
      <w:r>
        <w:rPr>
          <w:spacing w:val="-4"/>
        </w:rPr>
        <w:t>м</w:t>
      </w:r>
      <w:r>
        <w:rPr>
          <w:spacing w:val="-1"/>
        </w:rPr>
        <w:t>ог</w:t>
      </w:r>
      <w:r>
        <w:t>ли</w:t>
      </w:r>
      <w:r>
        <w:rPr>
          <w:spacing w:val="17"/>
        </w:rPr>
        <w:t xml:space="preserve"> </w:t>
      </w:r>
      <w:r>
        <w:t>б</w:t>
      </w:r>
      <w:r>
        <w:rPr>
          <w:spacing w:val="-2"/>
        </w:rPr>
        <w:t>и</w:t>
      </w:r>
      <w:r>
        <w:t>ти</w:t>
      </w:r>
      <w:r>
        <w:rPr>
          <w:spacing w:val="15"/>
        </w:rPr>
        <w:t xml:space="preserve"> </w:t>
      </w:r>
      <w:r>
        <w:rPr>
          <w:spacing w:val="1"/>
        </w:rPr>
        <w:t>п</w:t>
      </w:r>
      <w:r>
        <w:rPr>
          <w:spacing w:val="-1"/>
        </w:rPr>
        <w:t>о</w:t>
      </w:r>
      <w:r>
        <w:rPr>
          <w:spacing w:val="-2"/>
        </w:rPr>
        <w:t>з</w:t>
      </w:r>
      <w:r>
        <w:rPr>
          <w:spacing w:val="1"/>
        </w:rPr>
        <w:t>н</w:t>
      </w:r>
      <w:r>
        <w:rPr>
          <w:spacing w:val="-1"/>
        </w:rPr>
        <w:t>а</w:t>
      </w:r>
      <w:r>
        <w:t>ти</w:t>
      </w:r>
      <w:r>
        <w:rPr>
          <w:spacing w:val="17"/>
        </w:rPr>
        <w:t xml:space="preserve"> </w:t>
      </w:r>
      <w:r>
        <w:t>р</w:t>
      </w:r>
      <w:r>
        <w:rPr>
          <w:spacing w:val="-1"/>
        </w:rPr>
        <w:t>а</w:t>
      </w:r>
      <w:r>
        <w:rPr>
          <w:spacing w:val="-2"/>
        </w:rPr>
        <w:t>з</w:t>
      </w:r>
      <w:r>
        <w:rPr>
          <w:spacing w:val="-3"/>
        </w:rPr>
        <w:t>л</w:t>
      </w:r>
      <w:r>
        <w:rPr>
          <w:spacing w:val="-1"/>
        </w:rPr>
        <w:t>о</w:t>
      </w:r>
      <w:r>
        <w:rPr>
          <w:spacing w:val="1"/>
        </w:rPr>
        <w:t>з</w:t>
      </w:r>
      <w:r>
        <w:t>и</w:t>
      </w:r>
      <w:r>
        <w:rPr>
          <w:spacing w:val="15"/>
        </w:rPr>
        <w:t xml:space="preserve"> </w:t>
      </w:r>
      <w:r>
        <w:rPr>
          <w:spacing w:val="1"/>
        </w:rPr>
        <w:t>з</w:t>
      </w:r>
      <w:r>
        <w:t>а</w:t>
      </w:r>
      <w:r>
        <w:rPr>
          <w:spacing w:val="15"/>
        </w:rPr>
        <w:t xml:space="preserve"> </w:t>
      </w:r>
      <w:r>
        <w:rPr>
          <w:spacing w:val="-1"/>
        </w:rPr>
        <w:t>његов</w:t>
      </w:r>
      <w:r>
        <w:t>о</w:t>
      </w:r>
      <w:r>
        <w:rPr>
          <w:spacing w:val="16"/>
        </w:rPr>
        <w:t xml:space="preserve"> </w:t>
      </w:r>
      <w:r>
        <w:rPr>
          <w:spacing w:val="1"/>
        </w:rPr>
        <w:t>п</w:t>
      </w:r>
      <w:r>
        <w:rPr>
          <w:spacing w:val="-1"/>
        </w:rPr>
        <w:t>о</w:t>
      </w:r>
      <w:r>
        <w:t>д</w:t>
      </w:r>
      <w:r>
        <w:rPr>
          <w:spacing w:val="1"/>
        </w:rPr>
        <w:t>н</w:t>
      </w:r>
      <w:r>
        <w:rPr>
          <w:spacing w:val="-1"/>
        </w:rPr>
        <w:t>ошењ</w:t>
      </w:r>
      <w:r>
        <w:t>е</w:t>
      </w:r>
      <w:r>
        <w:rPr>
          <w:spacing w:val="15"/>
        </w:rPr>
        <w:t xml:space="preserve"> </w:t>
      </w:r>
      <w:r>
        <w:t xml:space="preserve">пре </w:t>
      </w:r>
      <w:r>
        <w:rPr>
          <w:spacing w:val="1"/>
        </w:rPr>
        <w:t>и</w:t>
      </w:r>
      <w:r>
        <w:rPr>
          <w:spacing w:val="-1"/>
        </w:rPr>
        <w:t>с</w:t>
      </w:r>
      <w:r>
        <w:t>т</w:t>
      </w:r>
      <w:r>
        <w:rPr>
          <w:spacing w:val="-1"/>
        </w:rPr>
        <w:t>е</w:t>
      </w:r>
      <w:r>
        <w:t>ка</w:t>
      </w:r>
      <w:r>
        <w:rPr>
          <w:spacing w:val="-3"/>
        </w:rPr>
        <w:t xml:space="preserve"> </w:t>
      </w:r>
      <w:r>
        <w:t>р</w:t>
      </w:r>
      <w:r>
        <w:rPr>
          <w:spacing w:val="-1"/>
        </w:rPr>
        <w:t>о</w:t>
      </w:r>
      <w:r>
        <w:t>ка</w:t>
      </w:r>
      <w:r>
        <w:rPr>
          <w:spacing w:val="-1"/>
        </w:rPr>
        <w:t xml:space="preserve"> </w:t>
      </w:r>
      <w:r>
        <w:rPr>
          <w:spacing w:val="1"/>
        </w:rPr>
        <w:t>з</w:t>
      </w:r>
      <w:r>
        <w:t>а</w:t>
      </w:r>
      <w:r>
        <w:rPr>
          <w:spacing w:val="-1"/>
        </w:rPr>
        <w:t xml:space="preserve"> </w:t>
      </w:r>
      <w:r>
        <w:rPr>
          <w:spacing w:val="1"/>
        </w:rPr>
        <w:t>п</w:t>
      </w:r>
      <w:r>
        <w:rPr>
          <w:spacing w:val="-1"/>
        </w:rPr>
        <w:t>о</w:t>
      </w:r>
      <w:r>
        <w:t>д</w:t>
      </w:r>
      <w:r>
        <w:rPr>
          <w:spacing w:val="1"/>
        </w:rPr>
        <w:t>н</w:t>
      </w:r>
      <w:r>
        <w:rPr>
          <w:spacing w:val="-1"/>
        </w:rPr>
        <w:t>ош</w:t>
      </w:r>
      <w:r>
        <w:rPr>
          <w:spacing w:val="-4"/>
        </w:rPr>
        <w:t>е</w:t>
      </w:r>
      <w:r>
        <w:rPr>
          <w:spacing w:val="-1"/>
        </w:rPr>
        <w:t>њ</w:t>
      </w:r>
      <w:r>
        <w:t>е</w:t>
      </w:r>
      <w:r>
        <w:rPr>
          <w:spacing w:val="-1"/>
        </w:rPr>
        <w:t xml:space="preserve"> </w:t>
      </w:r>
      <w:r>
        <w:rPr>
          <w:spacing w:val="1"/>
        </w:rPr>
        <w:t>п</w:t>
      </w:r>
      <w:r>
        <w:rPr>
          <w:spacing w:val="-1"/>
        </w:rPr>
        <w:t>о</w:t>
      </w:r>
      <w:r>
        <w:rPr>
          <w:spacing w:val="3"/>
        </w:rPr>
        <w:t>н</w:t>
      </w:r>
      <w:r>
        <w:rPr>
          <w:spacing w:val="-5"/>
        </w:rPr>
        <w:t>у</w:t>
      </w:r>
      <w:r>
        <w:t>д</w:t>
      </w:r>
      <w:r>
        <w:rPr>
          <w:spacing w:val="-1"/>
        </w:rPr>
        <w:t>а</w:t>
      </w:r>
      <w:r>
        <w:t>,</w:t>
      </w:r>
      <w:r>
        <w:rPr>
          <w:spacing w:val="-1"/>
        </w:rPr>
        <w:t xml:space="preserve"> </w:t>
      </w:r>
      <w:r>
        <w:t>а</w:t>
      </w:r>
      <w:r>
        <w:rPr>
          <w:spacing w:val="-1"/>
        </w:rPr>
        <w:t xml:space="preserve"> </w:t>
      </w:r>
      <w:r>
        <w:rPr>
          <w:spacing w:val="1"/>
        </w:rPr>
        <w:t>п</w:t>
      </w:r>
      <w:r>
        <w:rPr>
          <w:spacing w:val="-1"/>
        </w:rPr>
        <w:t>о</w:t>
      </w:r>
      <w:r>
        <w:t>д</w:t>
      </w:r>
      <w:r>
        <w:rPr>
          <w:spacing w:val="1"/>
        </w:rPr>
        <w:t>н</w:t>
      </w:r>
      <w:r>
        <w:rPr>
          <w:spacing w:val="-1"/>
        </w:rPr>
        <w:t>ос</w:t>
      </w:r>
      <w:r>
        <w:rPr>
          <w:spacing w:val="1"/>
        </w:rPr>
        <w:t>и</w:t>
      </w:r>
      <w:r>
        <w:t>л</w:t>
      </w:r>
      <w:r>
        <w:rPr>
          <w:spacing w:val="1"/>
        </w:rPr>
        <w:t>а</w:t>
      </w:r>
      <w:r>
        <w:t>ц</w:t>
      </w:r>
      <w:r>
        <w:rPr>
          <w:spacing w:val="1"/>
        </w:rPr>
        <w:t xml:space="preserve"> з</w:t>
      </w:r>
      <w:r>
        <w:rPr>
          <w:spacing w:val="-4"/>
        </w:rPr>
        <w:t>а</w:t>
      </w:r>
      <w:r>
        <w:rPr>
          <w:spacing w:val="2"/>
        </w:rPr>
        <w:t>х</w:t>
      </w:r>
      <w:r>
        <w:t>т</w:t>
      </w:r>
      <w:r>
        <w:rPr>
          <w:spacing w:val="-2"/>
        </w:rPr>
        <w:t>е</w:t>
      </w:r>
      <w:r>
        <w:rPr>
          <w:spacing w:val="-1"/>
        </w:rPr>
        <w:t>в</w:t>
      </w:r>
      <w:r>
        <w:t>а</w:t>
      </w:r>
      <w:r>
        <w:rPr>
          <w:spacing w:val="-1"/>
        </w:rPr>
        <w:t xml:space="preserve"> г</w:t>
      </w:r>
      <w:r>
        <w:t>а</w:t>
      </w:r>
      <w:r>
        <w:rPr>
          <w:spacing w:val="-1"/>
        </w:rPr>
        <w:t xml:space="preserve"> </w:t>
      </w:r>
      <w:r>
        <w:rPr>
          <w:spacing w:val="1"/>
        </w:rPr>
        <w:t>н</w:t>
      </w:r>
      <w:r>
        <w:t>ије</w:t>
      </w:r>
      <w:r>
        <w:rPr>
          <w:spacing w:val="-1"/>
        </w:rPr>
        <w:t xml:space="preserve"> </w:t>
      </w:r>
      <w:r>
        <w:rPr>
          <w:spacing w:val="1"/>
        </w:rPr>
        <w:t>п</w:t>
      </w:r>
      <w:r>
        <w:rPr>
          <w:spacing w:val="-1"/>
        </w:rPr>
        <w:t>о</w:t>
      </w:r>
      <w:r>
        <w:t>д</w:t>
      </w:r>
      <w:r>
        <w:rPr>
          <w:spacing w:val="1"/>
        </w:rPr>
        <w:t>н</w:t>
      </w:r>
      <w:r>
        <w:rPr>
          <w:spacing w:val="-4"/>
        </w:rPr>
        <w:t>е</w:t>
      </w:r>
      <w:r>
        <w:t>о</w:t>
      </w:r>
      <w:r>
        <w:rPr>
          <w:spacing w:val="-1"/>
        </w:rPr>
        <w:t xml:space="preserve"> </w:t>
      </w:r>
      <w:r>
        <w:t>пре</w:t>
      </w:r>
      <w:r>
        <w:rPr>
          <w:spacing w:val="-1"/>
        </w:rPr>
        <w:t xml:space="preserve"> </w:t>
      </w:r>
      <w:r>
        <w:rPr>
          <w:spacing w:val="1"/>
        </w:rPr>
        <w:t>и</w:t>
      </w:r>
      <w:r>
        <w:rPr>
          <w:spacing w:val="-1"/>
        </w:rPr>
        <w:t>с</w:t>
      </w:r>
      <w:r>
        <w:t>т</w:t>
      </w:r>
      <w:r>
        <w:rPr>
          <w:spacing w:val="-1"/>
        </w:rPr>
        <w:t>е</w:t>
      </w:r>
      <w:r>
        <w:t>ка</w:t>
      </w:r>
      <w:r>
        <w:rPr>
          <w:spacing w:val="-1"/>
        </w:rPr>
        <w:t xml:space="preserve"> </w:t>
      </w:r>
      <w:r>
        <w:t>т</w:t>
      </w:r>
      <w:r>
        <w:rPr>
          <w:spacing w:val="-1"/>
        </w:rPr>
        <w:t>о</w:t>
      </w:r>
      <w:r>
        <w:t>г</w:t>
      </w:r>
      <w:r>
        <w:rPr>
          <w:spacing w:val="-1"/>
        </w:rPr>
        <w:t xml:space="preserve"> </w:t>
      </w:r>
      <w:r>
        <w:t>р</w:t>
      </w:r>
      <w:r>
        <w:rPr>
          <w:spacing w:val="-1"/>
        </w:rPr>
        <w:t>о</w:t>
      </w:r>
      <w:r>
        <w:t>к</w:t>
      </w:r>
      <w:r>
        <w:rPr>
          <w:spacing w:val="-1"/>
        </w:rPr>
        <w:t>а</w:t>
      </w:r>
      <w:r>
        <w:t>.</w:t>
      </w:r>
    </w:p>
    <w:p w:rsidR="00EC5E27" w:rsidRDefault="00EC5E27">
      <w:pPr>
        <w:pStyle w:val="BodyText"/>
        <w:kinsoku w:val="0"/>
        <w:overflowPunct w:val="0"/>
        <w:ind w:right="340" w:firstLine="720"/>
        <w:jc w:val="both"/>
      </w:pPr>
      <w:r>
        <w:rPr>
          <w:spacing w:val="-1"/>
        </w:rPr>
        <w:t>А</w:t>
      </w:r>
      <w:r>
        <w:t>ко</w:t>
      </w:r>
      <w:r>
        <w:rPr>
          <w:spacing w:val="3"/>
        </w:rPr>
        <w:t xml:space="preserve"> </w:t>
      </w:r>
      <w:r>
        <w:t>је</w:t>
      </w:r>
      <w:r>
        <w:rPr>
          <w:spacing w:val="8"/>
        </w:rPr>
        <w:t xml:space="preserve"> </w:t>
      </w:r>
      <w:r>
        <w:t>у</w:t>
      </w:r>
      <w:r>
        <w:rPr>
          <w:spacing w:val="-1"/>
        </w:rPr>
        <w:t xml:space="preserve"> </w:t>
      </w:r>
      <w:r>
        <w:rPr>
          <w:spacing w:val="1"/>
        </w:rPr>
        <w:t>и</w:t>
      </w:r>
      <w:r>
        <w:rPr>
          <w:spacing w:val="-1"/>
        </w:rPr>
        <w:t>с</w:t>
      </w:r>
      <w:r>
        <w:t>т</w:t>
      </w:r>
      <w:r>
        <w:rPr>
          <w:spacing w:val="-1"/>
        </w:rPr>
        <w:t>о</w:t>
      </w:r>
      <w:r>
        <w:t>м</w:t>
      </w:r>
      <w:r>
        <w:rPr>
          <w:spacing w:val="4"/>
        </w:rPr>
        <w:t xml:space="preserve"> </w:t>
      </w:r>
      <w:r>
        <w:rPr>
          <w:spacing w:val="1"/>
        </w:rPr>
        <w:t>п</w:t>
      </w:r>
      <w:r>
        <w:rPr>
          <w:spacing w:val="-1"/>
        </w:rPr>
        <w:t>ос</w:t>
      </w:r>
      <w:r>
        <w:rPr>
          <w:spacing w:val="5"/>
        </w:rPr>
        <w:t>т</w:t>
      </w:r>
      <w:r>
        <w:rPr>
          <w:spacing w:val="-8"/>
        </w:rPr>
        <w:t>у</w:t>
      </w:r>
      <w:r>
        <w:rPr>
          <w:spacing w:val="1"/>
        </w:rPr>
        <w:t>п</w:t>
      </w:r>
      <w:r>
        <w:rPr>
          <w:spacing w:val="3"/>
        </w:rPr>
        <w:t>к</w:t>
      </w:r>
      <w:r>
        <w:t>у</w:t>
      </w:r>
      <w:r>
        <w:rPr>
          <w:spacing w:val="2"/>
        </w:rPr>
        <w:t xml:space="preserve"> </w:t>
      </w:r>
      <w:r>
        <w:t>ј</w:t>
      </w:r>
      <w:r>
        <w:rPr>
          <w:spacing w:val="1"/>
        </w:rPr>
        <w:t>а</w:t>
      </w:r>
      <w:r>
        <w:rPr>
          <w:spacing w:val="-1"/>
        </w:rPr>
        <w:t>в</w:t>
      </w:r>
      <w:r>
        <w:rPr>
          <w:spacing w:val="1"/>
        </w:rPr>
        <w:t>н</w:t>
      </w:r>
      <w:r>
        <w:t>е</w:t>
      </w:r>
      <w:r>
        <w:rPr>
          <w:spacing w:val="3"/>
        </w:rPr>
        <w:t xml:space="preserve"> </w:t>
      </w:r>
      <w:r>
        <w:rPr>
          <w:spacing w:val="1"/>
        </w:rPr>
        <w:t>н</w:t>
      </w:r>
      <w:r>
        <w:rPr>
          <w:spacing w:val="-1"/>
        </w:rPr>
        <w:t>а</w:t>
      </w:r>
      <w:r>
        <w:t>б</w:t>
      </w:r>
      <w:r>
        <w:rPr>
          <w:spacing w:val="-1"/>
        </w:rPr>
        <w:t>ав</w:t>
      </w:r>
      <w:r>
        <w:t>ке</w:t>
      </w:r>
      <w:r>
        <w:rPr>
          <w:spacing w:val="6"/>
        </w:rPr>
        <w:t xml:space="preserve"> </w:t>
      </w:r>
      <w:r>
        <w:rPr>
          <w:spacing w:val="1"/>
        </w:rPr>
        <w:t>п</w:t>
      </w:r>
      <w:r>
        <w:rPr>
          <w:spacing w:val="-1"/>
        </w:rPr>
        <w:t>о</w:t>
      </w:r>
      <w:r>
        <w:rPr>
          <w:spacing w:val="1"/>
        </w:rPr>
        <w:t>н</w:t>
      </w:r>
      <w:r>
        <w:rPr>
          <w:spacing w:val="-1"/>
        </w:rPr>
        <w:t>ов</w:t>
      </w:r>
      <w:r>
        <w:t>о</w:t>
      </w:r>
      <w:r>
        <w:rPr>
          <w:spacing w:val="4"/>
        </w:rPr>
        <w:t xml:space="preserve"> </w:t>
      </w:r>
      <w:r>
        <w:rPr>
          <w:spacing w:val="1"/>
        </w:rPr>
        <w:t>п</w:t>
      </w:r>
      <w:r>
        <w:rPr>
          <w:spacing w:val="-1"/>
        </w:rPr>
        <w:t>о</w:t>
      </w:r>
      <w:r>
        <w:t>д</w:t>
      </w:r>
      <w:r>
        <w:rPr>
          <w:spacing w:val="1"/>
        </w:rPr>
        <w:t>н</w:t>
      </w:r>
      <w:r>
        <w:rPr>
          <w:spacing w:val="-1"/>
        </w:rPr>
        <w:t>е</w:t>
      </w:r>
      <w:r>
        <w:t>т</w:t>
      </w:r>
      <w:r>
        <w:rPr>
          <w:spacing w:val="5"/>
        </w:rPr>
        <w:t xml:space="preserve"> </w:t>
      </w:r>
      <w:r>
        <w:rPr>
          <w:spacing w:val="1"/>
        </w:rPr>
        <w:t>з</w:t>
      </w:r>
      <w:r>
        <w:rPr>
          <w:spacing w:val="-4"/>
        </w:rPr>
        <w:t>а</w:t>
      </w:r>
      <w:r>
        <w:rPr>
          <w:spacing w:val="2"/>
        </w:rPr>
        <w:t>х</w:t>
      </w:r>
      <w:r>
        <w:t>т</w:t>
      </w:r>
      <w:r>
        <w:rPr>
          <w:spacing w:val="-1"/>
        </w:rPr>
        <w:t>е</w:t>
      </w:r>
      <w:r>
        <w:t>в</w:t>
      </w:r>
      <w:r>
        <w:rPr>
          <w:spacing w:val="4"/>
        </w:rPr>
        <w:t xml:space="preserve"> </w:t>
      </w:r>
      <w:r>
        <w:rPr>
          <w:spacing w:val="1"/>
        </w:rPr>
        <w:t>з</w:t>
      </w:r>
      <w:r>
        <w:t>а</w:t>
      </w:r>
      <w:r>
        <w:rPr>
          <w:spacing w:val="3"/>
        </w:rPr>
        <w:t xml:space="preserve"> </w:t>
      </w:r>
      <w:r>
        <w:rPr>
          <w:spacing w:val="1"/>
        </w:rPr>
        <w:t>з</w:t>
      </w:r>
      <w:r>
        <w:rPr>
          <w:spacing w:val="-1"/>
        </w:rPr>
        <w:t>аш</w:t>
      </w:r>
      <w:r>
        <w:t>т</w:t>
      </w:r>
      <w:r>
        <w:rPr>
          <w:spacing w:val="-2"/>
        </w:rPr>
        <w:t>и</w:t>
      </w:r>
      <w:r>
        <w:rPr>
          <w:spacing w:val="3"/>
        </w:rPr>
        <w:t>т</w:t>
      </w:r>
      <w:r>
        <w:t>у</w:t>
      </w:r>
      <w:r>
        <w:rPr>
          <w:spacing w:val="-2"/>
        </w:rPr>
        <w:t xml:space="preserve"> </w:t>
      </w:r>
      <w:r>
        <w:t>пр</w:t>
      </w:r>
      <w:r>
        <w:rPr>
          <w:spacing w:val="-1"/>
        </w:rPr>
        <w:t>а</w:t>
      </w:r>
      <w:r>
        <w:rPr>
          <w:spacing w:val="1"/>
        </w:rPr>
        <w:t>в</w:t>
      </w:r>
      <w:r>
        <w:t>а</w:t>
      </w:r>
      <w:r>
        <w:rPr>
          <w:spacing w:val="3"/>
        </w:rPr>
        <w:t xml:space="preserve"> </w:t>
      </w:r>
      <w:r>
        <w:rPr>
          <w:spacing w:val="-1"/>
        </w:rPr>
        <w:t>о</w:t>
      </w:r>
      <w:r>
        <w:t>д</w:t>
      </w:r>
      <w:r>
        <w:rPr>
          <w:spacing w:val="5"/>
        </w:rPr>
        <w:t xml:space="preserve"> </w:t>
      </w:r>
      <w:r>
        <w:rPr>
          <w:spacing w:val="-1"/>
        </w:rPr>
        <w:t>с</w:t>
      </w:r>
      <w:r>
        <w:t>т</w:t>
      </w:r>
      <w:r>
        <w:rPr>
          <w:spacing w:val="2"/>
        </w:rPr>
        <w:t>р</w:t>
      </w:r>
      <w:r>
        <w:rPr>
          <w:spacing w:val="-1"/>
        </w:rPr>
        <w:t>а</w:t>
      </w:r>
      <w:r>
        <w:rPr>
          <w:spacing w:val="1"/>
        </w:rPr>
        <w:t>н</w:t>
      </w:r>
      <w:r>
        <w:t>е</w:t>
      </w:r>
      <w:r>
        <w:rPr>
          <w:spacing w:val="3"/>
        </w:rPr>
        <w:t xml:space="preserve"> </w:t>
      </w:r>
      <w:r>
        <w:rPr>
          <w:spacing w:val="1"/>
        </w:rPr>
        <w:t>и</w:t>
      </w:r>
      <w:r>
        <w:rPr>
          <w:spacing w:val="-1"/>
        </w:rPr>
        <w:t>с</w:t>
      </w:r>
      <w:r>
        <w:t>т</w:t>
      </w:r>
      <w:r>
        <w:rPr>
          <w:spacing w:val="-1"/>
        </w:rPr>
        <w:t>о</w:t>
      </w:r>
      <w:r>
        <w:t xml:space="preserve">г </w:t>
      </w:r>
      <w:r>
        <w:rPr>
          <w:spacing w:val="1"/>
        </w:rPr>
        <w:t>п</w:t>
      </w:r>
      <w:r>
        <w:rPr>
          <w:spacing w:val="-1"/>
        </w:rPr>
        <w:t>о</w:t>
      </w:r>
      <w:r>
        <w:t>д</w:t>
      </w:r>
      <w:r>
        <w:rPr>
          <w:spacing w:val="1"/>
        </w:rPr>
        <w:t>н</w:t>
      </w:r>
      <w:r>
        <w:rPr>
          <w:spacing w:val="-1"/>
        </w:rPr>
        <w:t>ос</w:t>
      </w:r>
      <w:r>
        <w:rPr>
          <w:spacing w:val="1"/>
        </w:rPr>
        <w:t>и</w:t>
      </w:r>
      <w:r>
        <w:rPr>
          <w:spacing w:val="-3"/>
        </w:rPr>
        <w:t>о</w:t>
      </w:r>
      <w:r>
        <w:rPr>
          <w:spacing w:val="1"/>
        </w:rPr>
        <w:t>ц</w:t>
      </w:r>
      <w:r>
        <w:t>а</w:t>
      </w:r>
      <w:r>
        <w:rPr>
          <w:spacing w:val="36"/>
        </w:rPr>
        <w:t xml:space="preserve"> </w:t>
      </w:r>
      <w:r>
        <w:rPr>
          <w:spacing w:val="1"/>
        </w:rPr>
        <w:t>з</w:t>
      </w:r>
      <w:r>
        <w:rPr>
          <w:spacing w:val="-1"/>
        </w:rPr>
        <w:t>а</w:t>
      </w:r>
      <w:r>
        <w:rPr>
          <w:spacing w:val="2"/>
        </w:rPr>
        <w:t>х</w:t>
      </w:r>
      <w:r>
        <w:t>т</w:t>
      </w:r>
      <w:r>
        <w:rPr>
          <w:spacing w:val="-1"/>
        </w:rPr>
        <w:t>ева</w:t>
      </w:r>
      <w:r>
        <w:t>,</w:t>
      </w:r>
      <w:r>
        <w:rPr>
          <w:spacing w:val="40"/>
        </w:rPr>
        <w:t xml:space="preserve"> </w:t>
      </w:r>
      <w:r>
        <w:t>у</w:t>
      </w:r>
      <w:r>
        <w:rPr>
          <w:spacing w:val="35"/>
        </w:rPr>
        <w:t xml:space="preserve"> </w:t>
      </w:r>
      <w:r>
        <w:t>т</w:t>
      </w:r>
      <w:r>
        <w:rPr>
          <w:spacing w:val="-1"/>
        </w:rPr>
        <w:t>о</w:t>
      </w:r>
      <w:r>
        <w:t>м</w:t>
      </w:r>
      <w:r>
        <w:rPr>
          <w:spacing w:val="37"/>
        </w:rPr>
        <w:t xml:space="preserve"> </w:t>
      </w:r>
      <w:r>
        <w:rPr>
          <w:spacing w:val="1"/>
        </w:rPr>
        <w:t>з</w:t>
      </w:r>
      <w:r>
        <w:rPr>
          <w:spacing w:val="-1"/>
        </w:rPr>
        <w:t>а</w:t>
      </w:r>
      <w:r>
        <w:rPr>
          <w:spacing w:val="2"/>
        </w:rPr>
        <w:t>х</w:t>
      </w:r>
      <w:r>
        <w:t>т</w:t>
      </w:r>
      <w:r>
        <w:rPr>
          <w:spacing w:val="-1"/>
        </w:rPr>
        <w:t>е</w:t>
      </w:r>
      <w:r>
        <w:rPr>
          <w:spacing w:val="1"/>
        </w:rPr>
        <w:t>в</w:t>
      </w:r>
      <w:r>
        <w:t>у</w:t>
      </w:r>
      <w:r>
        <w:rPr>
          <w:spacing w:val="33"/>
        </w:rPr>
        <w:t xml:space="preserve"> </w:t>
      </w:r>
      <w:r>
        <w:rPr>
          <w:spacing w:val="1"/>
        </w:rPr>
        <w:t>с</w:t>
      </w:r>
      <w:r>
        <w:t>е</w:t>
      </w:r>
      <w:r>
        <w:rPr>
          <w:spacing w:val="37"/>
        </w:rPr>
        <w:t xml:space="preserve"> </w:t>
      </w:r>
      <w:r>
        <w:rPr>
          <w:spacing w:val="1"/>
        </w:rPr>
        <w:t>н</w:t>
      </w:r>
      <w:r>
        <w:t>е</w:t>
      </w:r>
      <w:r>
        <w:rPr>
          <w:spacing w:val="37"/>
        </w:rPr>
        <w:t xml:space="preserve"> </w:t>
      </w:r>
      <w:r>
        <w:rPr>
          <w:spacing w:val="-1"/>
        </w:rPr>
        <w:t>мо</w:t>
      </w:r>
      <w:r>
        <w:rPr>
          <w:spacing w:val="2"/>
        </w:rPr>
        <w:t>г</w:t>
      </w:r>
      <w:r>
        <w:t>у</w:t>
      </w:r>
      <w:r>
        <w:rPr>
          <w:spacing w:val="35"/>
        </w:rPr>
        <w:t xml:space="preserve"> </w:t>
      </w:r>
      <w:r>
        <w:rPr>
          <w:spacing w:val="2"/>
        </w:rPr>
        <w:t>о</w:t>
      </w:r>
      <w:r>
        <w:rPr>
          <w:spacing w:val="-1"/>
        </w:rPr>
        <w:t>с</w:t>
      </w:r>
      <w:r>
        <w:rPr>
          <w:spacing w:val="1"/>
        </w:rPr>
        <w:t>п</w:t>
      </w:r>
      <w:r>
        <w:rPr>
          <w:spacing w:val="-1"/>
        </w:rPr>
        <w:t>о</w:t>
      </w:r>
      <w:r>
        <w:t>р</w:t>
      </w:r>
      <w:r>
        <w:rPr>
          <w:spacing w:val="-2"/>
        </w:rPr>
        <w:t>а</w:t>
      </w:r>
      <w:r>
        <w:rPr>
          <w:spacing w:val="-1"/>
        </w:rPr>
        <w:t>ва</w:t>
      </w:r>
      <w:r>
        <w:t>ти</w:t>
      </w:r>
      <w:r>
        <w:rPr>
          <w:spacing w:val="39"/>
        </w:rPr>
        <w:t xml:space="preserve"> </w:t>
      </w:r>
      <w:r>
        <w:t>р</w:t>
      </w:r>
      <w:r>
        <w:rPr>
          <w:spacing w:val="-1"/>
        </w:rPr>
        <w:t>а</w:t>
      </w:r>
      <w:r>
        <w:t>д</w:t>
      </w:r>
      <w:r>
        <w:rPr>
          <w:spacing w:val="1"/>
        </w:rPr>
        <w:t>њ</w:t>
      </w:r>
      <w:r>
        <w:t>е</w:t>
      </w:r>
      <w:r>
        <w:rPr>
          <w:spacing w:val="37"/>
        </w:rPr>
        <w:t xml:space="preserve"> </w:t>
      </w:r>
      <w:r>
        <w:rPr>
          <w:spacing w:val="1"/>
        </w:rPr>
        <w:t>на</w:t>
      </w:r>
      <w:r>
        <w:rPr>
          <w:spacing w:val="2"/>
        </w:rPr>
        <w:t>р</w:t>
      </w:r>
      <w:r>
        <w:rPr>
          <w:spacing w:val="-5"/>
        </w:rPr>
        <w:t>у</w:t>
      </w:r>
      <w:r>
        <w:rPr>
          <w:spacing w:val="-1"/>
        </w:rPr>
        <w:t>ч</w:t>
      </w:r>
      <w:r>
        <w:rPr>
          <w:spacing w:val="1"/>
        </w:rPr>
        <w:t>и</w:t>
      </w:r>
      <w:r>
        <w:rPr>
          <w:spacing w:val="-1"/>
        </w:rPr>
        <w:t>о</w:t>
      </w:r>
      <w:r>
        <w:rPr>
          <w:spacing w:val="1"/>
        </w:rPr>
        <w:t>ц</w:t>
      </w:r>
      <w:r>
        <w:t>а</w:t>
      </w:r>
      <w:r>
        <w:rPr>
          <w:spacing w:val="37"/>
        </w:rPr>
        <w:t xml:space="preserve"> </w:t>
      </w:r>
      <w:r>
        <w:rPr>
          <w:spacing w:val="1"/>
        </w:rPr>
        <w:t>з</w:t>
      </w:r>
      <w:r>
        <w:t>а</w:t>
      </w:r>
      <w:r>
        <w:rPr>
          <w:spacing w:val="36"/>
        </w:rPr>
        <w:t xml:space="preserve"> </w:t>
      </w:r>
      <w:r>
        <w:t>к</w:t>
      </w:r>
      <w:r>
        <w:rPr>
          <w:spacing w:val="-1"/>
        </w:rPr>
        <w:t>о</w:t>
      </w:r>
      <w:r>
        <w:t>је</w:t>
      </w:r>
      <w:r>
        <w:rPr>
          <w:spacing w:val="37"/>
        </w:rPr>
        <w:t xml:space="preserve"> </w:t>
      </w:r>
      <w:r>
        <w:t>је</w:t>
      </w:r>
      <w:r>
        <w:rPr>
          <w:spacing w:val="39"/>
        </w:rPr>
        <w:t xml:space="preserve"> </w:t>
      </w:r>
      <w:r>
        <w:rPr>
          <w:spacing w:val="1"/>
        </w:rPr>
        <w:t>п</w:t>
      </w:r>
      <w:r>
        <w:rPr>
          <w:spacing w:val="-1"/>
        </w:rPr>
        <w:t>о</w:t>
      </w:r>
      <w:r>
        <w:t>д</w:t>
      </w:r>
      <w:r>
        <w:rPr>
          <w:spacing w:val="1"/>
        </w:rPr>
        <w:t>н</w:t>
      </w:r>
      <w:r>
        <w:rPr>
          <w:spacing w:val="-1"/>
        </w:rPr>
        <w:t>ос</w:t>
      </w:r>
      <w:r>
        <w:rPr>
          <w:spacing w:val="1"/>
        </w:rPr>
        <w:t>и</w:t>
      </w:r>
      <w:r>
        <w:t>л</w:t>
      </w:r>
      <w:r>
        <w:rPr>
          <w:spacing w:val="-1"/>
        </w:rPr>
        <w:t>а</w:t>
      </w:r>
      <w:r>
        <w:t xml:space="preserve">ц </w:t>
      </w:r>
      <w:r>
        <w:rPr>
          <w:spacing w:val="1"/>
        </w:rPr>
        <w:t>з</w:t>
      </w:r>
      <w:r>
        <w:rPr>
          <w:spacing w:val="-1"/>
        </w:rPr>
        <w:t>а</w:t>
      </w:r>
      <w:r>
        <w:rPr>
          <w:spacing w:val="2"/>
        </w:rPr>
        <w:t>х</w:t>
      </w:r>
      <w:r>
        <w:t>т</w:t>
      </w:r>
      <w:r>
        <w:rPr>
          <w:spacing w:val="-1"/>
        </w:rPr>
        <w:t>ев</w:t>
      </w:r>
      <w:r>
        <w:t>а</w:t>
      </w:r>
      <w:r>
        <w:rPr>
          <w:spacing w:val="-1"/>
        </w:rPr>
        <w:t xml:space="preserve"> </w:t>
      </w:r>
      <w:r>
        <w:rPr>
          <w:spacing w:val="1"/>
        </w:rPr>
        <w:t>зн</w:t>
      </w:r>
      <w:r>
        <w:rPr>
          <w:spacing w:val="-1"/>
        </w:rPr>
        <w:t>а</w:t>
      </w:r>
      <w:r>
        <w:t>о</w:t>
      </w:r>
      <w:r>
        <w:rPr>
          <w:spacing w:val="-1"/>
        </w:rPr>
        <w:t xml:space="preserve"> </w:t>
      </w:r>
      <w:r>
        <w:rPr>
          <w:spacing w:val="-2"/>
        </w:rPr>
        <w:t>и</w:t>
      </w:r>
      <w:r>
        <w:t>ли</w:t>
      </w:r>
      <w:r>
        <w:rPr>
          <w:spacing w:val="1"/>
        </w:rPr>
        <w:t xml:space="preserve"> </w:t>
      </w:r>
      <w:r>
        <w:rPr>
          <w:spacing w:val="-1"/>
        </w:rPr>
        <w:t>мога</w:t>
      </w:r>
      <w:r>
        <w:t>о</w:t>
      </w:r>
      <w:r>
        <w:rPr>
          <w:spacing w:val="-1"/>
        </w:rPr>
        <w:t xml:space="preserve"> </w:t>
      </w:r>
      <w:r>
        <w:rPr>
          <w:spacing w:val="1"/>
        </w:rPr>
        <w:t>зн</w:t>
      </w:r>
      <w:r>
        <w:rPr>
          <w:spacing w:val="-1"/>
        </w:rPr>
        <w:t>а</w:t>
      </w:r>
      <w:r>
        <w:t>ти</w:t>
      </w:r>
      <w:r>
        <w:rPr>
          <w:spacing w:val="-2"/>
        </w:rPr>
        <w:t xml:space="preserve"> </w:t>
      </w:r>
      <w:r>
        <w:t>пр</w:t>
      </w:r>
      <w:r>
        <w:rPr>
          <w:spacing w:val="1"/>
        </w:rPr>
        <w:t>и</w:t>
      </w:r>
      <w:r>
        <w:rPr>
          <w:spacing w:val="-3"/>
        </w:rPr>
        <w:t>л</w:t>
      </w:r>
      <w:r>
        <w:rPr>
          <w:spacing w:val="1"/>
        </w:rPr>
        <w:t>и</w:t>
      </w:r>
      <w:r>
        <w:t>к</w:t>
      </w:r>
      <w:r>
        <w:rPr>
          <w:spacing w:val="-1"/>
        </w:rPr>
        <w:t>ом</w:t>
      </w:r>
      <w:r>
        <w:rPr>
          <w:spacing w:val="1"/>
        </w:rPr>
        <w:t>п</w:t>
      </w:r>
      <w:r>
        <w:rPr>
          <w:spacing w:val="-3"/>
        </w:rPr>
        <w:t>о</w:t>
      </w:r>
      <w:r>
        <w:t>д</w:t>
      </w:r>
      <w:r>
        <w:rPr>
          <w:spacing w:val="1"/>
        </w:rPr>
        <w:t>н</w:t>
      </w:r>
      <w:r>
        <w:rPr>
          <w:spacing w:val="-1"/>
        </w:rPr>
        <w:t>о</w:t>
      </w:r>
      <w:r>
        <w:rPr>
          <w:spacing w:val="-3"/>
        </w:rPr>
        <w:t>ш</w:t>
      </w:r>
      <w:r>
        <w:rPr>
          <w:spacing w:val="-1"/>
        </w:rPr>
        <w:t>ењ</w:t>
      </w:r>
      <w:r>
        <w:t>а</w:t>
      </w:r>
      <w:r>
        <w:rPr>
          <w:spacing w:val="-1"/>
        </w:rPr>
        <w:t xml:space="preserve"> </w:t>
      </w:r>
      <w:r>
        <w:t>пр</w:t>
      </w:r>
      <w:r>
        <w:rPr>
          <w:spacing w:val="-1"/>
        </w:rPr>
        <w:t>е</w:t>
      </w:r>
      <w:r>
        <w:t>т</w:t>
      </w:r>
      <w:r>
        <w:rPr>
          <w:spacing w:val="2"/>
        </w:rPr>
        <w:t>х</w:t>
      </w:r>
      <w:r>
        <w:rPr>
          <w:spacing w:val="-1"/>
        </w:rPr>
        <w:t>о</w:t>
      </w:r>
      <w:r>
        <w:t>д</w:t>
      </w:r>
      <w:r>
        <w:rPr>
          <w:spacing w:val="1"/>
        </w:rPr>
        <w:t>н</w:t>
      </w:r>
      <w:r>
        <w:rPr>
          <w:spacing w:val="-1"/>
        </w:rPr>
        <w:t>о</w:t>
      </w:r>
      <w:r>
        <w:t>г</w:t>
      </w:r>
      <w:r>
        <w:rPr>
          <w:spacing w:val="-1"/>
        </w:rPr>
        <w:t xml:space="preserve"> </w:t>
      </w:r>
      <w:r>
        <w:rPr>
          <w:spacing w:val="1"/>
        </w:rPr>
        <w:t>з</w:t>
      </w:r>
      <w:r>
        <w:rPr>
          <w:spacing w:val="-4"/>
        </w:rPr>
        <w:t>а</w:t>
      </w:r>
      <w:r>
        <w:rPr>
          <w:spacing w:val="2"/>
        </w:rPr>
        <w:t>х</w:t>
      </w:r>
      <w:r>
        <w:t>т</w:t>
      </w:r>
      <w:r>
        <w:rPr>
          <w:spacing w:val="-1"/>
        </w:rPr>
        <w:t>ева</w:t>
      </w:r>
      <w:r>
        <w:t>.</w:t>
      </w:r>
    </w:p>
    <w:p w:rsidR="00EC5E27" w:rsidRDefault="00EC5E27">
      <w:pPr>
        <w:pStyle w:val="BodyText"/>
        <w:kinsoku w:val="0"/>
        <w:overflowPunct w:val="0"/>
        <w:ind w:right="337"/>
        <w:jc w:val="both"/>
      </w:pPr>
      <w:r>
        <w:rPr>
          <w:spacing w:val="-1"/>
        </w:rPr>
        <w:t>По</w:t>
      </w:r>
      <w:r>
        <w:t>д</w:t>
      </w:r>
      <w:r>
        <w:rPr>
          <w:spacing w:val="1"/>
        </w:rPr>
        <w:t>н</w:t>
      </w:r>
      <w:r>
        <w:rPr>
          <w:spacing w:val="-1"/>
        </w:rPr>
        <w:t>ос</w:t>
      </w:r>
      <w:r>
        <w:rPr>
          <w:spacing w:val="1"/>
        </w:rPr>
        <w:t>и</w:t>
      </w:r>
      <w:r>
        <w:t>л</w:t>
      </w:r>
      <w:r>
        <w:rPr>
          <w:spacing w:val="-1"/>
        </w:rPr>
        <w:t>а</w:t>
      </w:r>
      <w:r>
        <w:t>ц</w:t>
      </w:r>
      <w:r>
        <w:rPr>
          <w:spacing w:val="7"/>
        </w:rPr>
        <w:t xml:space="preserve"> </w:t>
      </w:r>
      <w:r>
        <w:rPr>
          <w:spacing w:val="1"/>
        </w:rPr>
        <w:t>з</w:t>
      </w:r>
      <w:r>
        <w:rPr>
          <w:spacing w:val="-4"/>
        </w:rPr>
        <w:t>а</w:t>
      </w:r>
      <w:r>
        <w:rPr>
          <w:spacing w:val="2"/>
        </w:rPr>
        <w:t>х</w:t>
      </w:r>
      <w:r>
        <w:t>т</w:t>
      </w:r>
      <w:r>
        <w:rPr>
          <w:spacing w:val="-1"/>
        </w:rPr>
        <w:t>ев</w:t>
      </w:r>
      <w:r>
        <w:t>а</w:t>
      </w:r>
      <w:r>
        <w:rPr>
          <w:spacing w:val="6"/>
        </w:rPr>
        <w:t xml:space="preserve"> </w:t>
      </w:r>
      <w:r>
        <w:t>је</w:t>
      </w:r>
      <w:r>
        <w:rPr>
          <w:spacing w:val="3"/>
        </w:rPr>
        <w:t xml:space="preserve"> </w:t>
      </w:r>
      <w:r>
        <w:rPr>
          <w:spacing w:val="2"/>
        </w:rPr>
        <w:t>д</w:t>
      </w:r>
      <w:r>
        <w:rPr>
          <w:spacing w:val="-5"/>
        </w:rPr>
        <w:t>у</w:t>
      </w:r>
      <w:r>
        <w:rPr>
          <w:spacing w:val="-1"/>
        </w:rPr>
        <w:t>жа</w:t>
      </w:r>
      <w:r>
        <w:t>н</w:t>
      </w:r>
      <w:r>
        <w:rPr>
          <w:spacing w:val="8"/>
        </w:rPr>
        <w:t xml:space="preserve"> </w:t>
      </w:r>
      <w:r>
        <w:t>да</w:t>
      </w:r>
      <w:r>
        <w:rPr>
          <w:spacing w:val="6"/>
        </w:rPr>
        <w:t xml:space="preserve"> </w:t>
      </w:r>
      <w:r>
        <w:rPr>
          <w:spacing w:val="1"/>
        </w:rPr>
        <w:t>н</w:t>
      </w:r>
      <w:r>
        <w:t>а</w:t>
      </w:r>
      <w:r>
        <w:rPr>
          <w:spacing w:val="6"/>
        </w:rPr>
        <w:t xml:space="preserve"> </w:t>
      </w:r>
      <w:r>
        <w:t>р</w:t>
      </w:r>
      <w:r>
        <w:rPr>
          <w:spacing w:val="-1"/>
        </w:rPr>
        <w:t>а</w:t>
      </w:r>
      <w:r>
        <w:rPr>
          <w:spacing w:val="4"/>
        </w:rPr>
        <w:t>ч</w:t>
      </w:r>
      <w:r>
        <w:rPr>
          <w:spacing w:val="-5"/>
        </w:rPr>
        <w:t>у</w:t>
      </w:r>
      <w:r>
        <w:t>н</w:t>
      </w:r>
      <w:r>
        <w:rPr>
          <w:spacing w:val="8"/>
        </w:rPr>
        <w:t xml:space="preserve"> </w:t>
      </w:r>
      <w:r>
        <w:rPr>
          <w:spacing w:val="2"/>
        </w:rPr>
        <w:t>б</w:t>
      </w:r>
      <w:r>
        <w:rPr>
          <w:spacing w:val="-5"/>
        </w:rPr>
        <w:t>у</w:t>
      </w:r>
      <w:r>
        <w:rPr>
          <w:spacing w:val="1"/>
        </w:rPr>
        <w:t>џе</w:t>
      </w:r>
      <w:r>
        <w:t>та</w:t>
      </w:r>
      <w:r>
        <w:rPr>
          <w:spacing w:val="6"/>
        </w:rPr>
        <w:t xml:space="preserve"> </w:t>
      </w:r>
      <w:r>
        <w:t>Р</w:t>
      </w:r>
      <w:r>
        <w:rPr>
          <w:spacing w:val="-1"/>
        </w:rPr>
        <w:t>е</w:t>
      </w:r>
      <w:r>
        <w:rPr>
          <w:spacing w:val="3"/>
        </w:rPr>
        <w:t>п</w:t>
      </w:r>
      <w:r>
        <w:rPr>
          <w:spacing w:val="-8"/>
        </w:rPr>
        <w:t>у</w:t>
      </w:r>
      <w:r>
        <w:t>бл</w:t>
      </w:r>
      <w:r>
        <w:rPr>
          <w:spacing w:val="1"/>
        </w:rPr>
        <w:t>и</w:t>
      </w:r>
      <w:r>
        <w:t>ке</w:t>
      </w:r>
      <w:r>
        <w:rPr>
          <w:spacing w:val="6"/>
        </w:rPr>
        <w:t xml:space="preserve"> </w:t>
      </w:r>
      <w:r>
        <w:t>Србије</w:t>
      </w:r>
      <w:r>
        <w:rPr>
          <w:spacing w:val="8"/>
        </w:rPr>
        <w:t xml:space="preserve"> </w:t>
      </w:r>
      <w:r>
        <w:rPr>
          <w:spacing w:val="-8"/>
        </w:rPr>
        <w:t>у</w:t>
      </w:r>
      <w:r>
        <w:rPr>
          <w:spacing w:val="3"/>
        </w:rPr>
        <w:t>п</w:t>
      </w:r>
      <w:r>
        <w:t>л</w:t>
      </w:r>
      <w:r>
        <w:rPr>
          <w:spacing w:val="-1"/>
        </w:rPr>
        <w:t>а</w:t>
      </w:r>
      <w:r>
        <w:t>ти</w:t>
      </w:r>
      <w:r>
        <w:rPr>
          <w:spacing w:val="8"/>
        </w:rPr>
        <w:t xml:space="preserve"> </w:t>
      </w:r>
      <w:r>
        <w:t>т</w:t>
      </w:r>
      <w:r>
        <w:rPr>
          <w:spacing w:val="-1"/>
        </w:rPr>
        <w:t>а</w:t>
      </w:r>
      <w:r>
        <w:t>к</w:t>
      </w:r>
      <w:r>
        <w:rPr>
          <w:spacing w:val="1"/>
        </w:rPr>
        <w:t>с</w:t>
      </w:r>
      <w:r>
        <w:t>у</w:t>
      </w:r>
      <w:r>
        <w:rPr>
          <w:spacing w:val="-2"/>
        </w:rPr>
        <w:t xml:space="preserve"> </w:t>
      </w:r>
      <w:r>
        <w:rPr>
          <w:spacing w:val="-1"/>
        </w:rPr>
        <w:t>о</w:t>
      </w:r>
      <w:r>
        <w:t>д</w:t>
      </w:r>
      <w:r>
        <w:rPr>
          <w:spacing w:val="7"/>
        </w:rPr>
        <w:t xml:space="preserve"> </w:t>
      </w:r>
      <w:r>
        <w:rPr>
          <w:spacing w:val="-1"/>
        </w:rPr>
        <w:t>60.000,0</w:t>
      </w:r>
      <w:r>
        <w:t>0</w:t>
      </w:r>
      <w:r>
        <w:rPr>
          <w:spacing w:val="9"/>
        </w:rPr>
        <w:t xml:space="preserve"> </w:t>
      </w:r>
      <w:r>
        <w:t>д</w:t>
      </w:r>
      <w:r>
        <w:rPr>
          <w:spacing w:val="1"/>
        </w:rPr>
        <w:t>ин</w:t>
      </w:r>
      <w:r>
        <w:rPr>
          <w:spacing w:val="-2"/>
        </w:rPr>
        <w:t>а</w:t>
      </w:r>
      <w:r>
        <w:t xml:space="preserve">ра </w:t>
      </w:r>
      <w:r>
        <w:rPr>
          <w:spacing w:val="-1"/>
        </w:rPr>
        <w:t>(</w:t>
      </w:r>
      <w:r>
        <w:t>бр</w:t>
      </w:r>
      <w:r>
        <w:rPr>
          <w:spacing w:val="-1"/>
        </w:rPr>
        <w:t>о</w:t>
      </w:r>
      <w:r>
        <w:t>ј</w:t>
      </w:r>
      <w:r>
        <w:rPr>
          <w:spacing w:val="6"/>
        </w:rPr>
        <w:t xml:space="preserve"> </w:t>
      </w:r>
      <w:r>
        <w:rPr>
          <w:spacing w:val="-1"/>
        </w:rPr>
        <w:t>ж</w:t>
      </w:r>
      <w:r>
        <w:t>иро</w:t>
      </w:r>
      <w:r>
        <w:rPr>
          <w:spacing w:val="7"/>
        </w:rPr>
        <w:t xml:space="preserve"> </w:t>
      </w:r>
      <w:r>
        <w:t>р</w:t>
      </w:r>
      <w:r>
        <w:rPr>
          <w:spacing w:val="-1"/>
        </w:rPr>
        <w:t>а</w:t>
      </w:r>
      <w:r>
        <w:rPr>
          <w:spacing w:val="1"/>
        </w:rPr>
        <w:t>ч</w:t>
      </w:r>
      <w:r>
        <w:rPr>
          <w:spacing w:val="-8"/>
        </w:rPr>
        <w:t>у</w:t>
      </w:r>
      <w:r>
        <w:rPr>
          <w:spacing w:val="3"/>
        </w:rPr>
        <w:t>н</w:t>
      </w:r>
      <w:r>
        <w:rPr>
          <w:spacing w:val="-1"/>
        </w:rPr>
        <w:t>а</w:t>
      </w:r>
      <w:r>
        <w:t>:</w:t>
      </w:r>
      <w:r>
        <w:rPr>
          <w:spacing w:val="7"/>
        </w:rPr>
        <w:t xml:space="preserve"> </w:t>
      </w:r>
      <w:r>
        <w:rPr>
          <w:spacing w:val="-1"/>
        </w:rPr>
        <w:t>840</w:t>
      </w:r>
      <w:r>
        <w:rPr>
          <w:spacing w:val="1"/>
        </w:rPr>
        <w:t>-</w:t>
      </w:r>
      <w:r>
        <w:rPr>
          <w:spacing w:val="-1"/>
        </w:rPr>
        <w:t>30678845-06</w:t>
      </w:r>
      <w:r>
        <w:t>,</w:t>
      </w:r>
      <w:r>
        <w:rPr>
          <w:spacing w:val="6"/>
        </w:rPr>
        <w:t xml:space="preserve"> </w:t>
      </w:r>
      <w:r>
        <w:rPr>
          <w:spacing w:val="-1"/>
        </w:rPr>
        <w:t>ш</w:t>
      </w:r>
      <w:r>
        <w:rPr>
          <w:spacing w:val="1"/>
        </w:rPr>
        <w:t>и</w:t>
      </w:r>
      <w:r>
        <w:t>фра</w:t>
      </w:r>
      <w:r>
        <w:rPr>
          <w:spacing w:val="6"/>
        </w:rPr>
        <w:t xml:space="preserve"> </w:t>
      </w:r>
      <w:r>
        <w:rPr>
          <w:spacing w:val="1"/>
        </w:rPr>
        <w:t>п</w:t>
      </w:r>
      <w:r>
        <w:rPr>
          <w:spacing w:val="-3"/>
        </w:rPr>
        <w:t>л</w:t>
      </w:r>
      <w:r>
        <w:rPr>
          <w:spacing w:val="-1"/>
        </w:rPr>
        <w:t>аћања</w:t>
      </w:r>
      <w:r>
        <w:t>:</w:t>
      </w:r>
      <w:r>
        <w:rPr>
          <w:spacing w:val="7"/>
        </w:rPr>
        <w:t xml:space="preserve"> </w:t>
      </w:r>
      <w:r>
        <w:rPr>
          <w:spacing w:val="-1"/>
        </w:rPr>
        <w:t>15</w:t>
      </w:r>
      <w:r>
        <w:t>3</w:t>
      </w:r>
      <w:r>
        <w:rPr>
          <w:spacing w:val="7"/>
        </w:rPr>
        <w:t xml:space="preserve"> </w:t>
      </w:r>
      <w:r>
        <w:rPr>
          <w:spacing w:val="1"/>
        </w:rPr>
        <w:t>и</w:t>
      </w:r>
      <w:r>
        <w:t>ли</w:t>
      </w:r>
      <w:r>
        <w:rPr>
          <w:spacing w:val="7"/>
        </w:rPr>
        <w:t xml:space="preserve"> </w:t>
      </w:r>
      <w:r>
        <w:rPr>
          <w:spacing w:val="-1"/>
        </w:rPr>
        <w:t>253</w:t>
      </w:r>
      <w:r>
        <w:t>,</w:t>
      </w:r>
      <w:r>
        <w:rPr>
          <w:spacing w:val="7"/>
        </w:rPr>
        <w:t xml:space="preserve"> </w:t>
      </w:r>
      <w:r>
        <w:rPr>
          <w:spacing w:val="1"/>
        </w:rPr>
        <w:t>п</w:t>
      </w:r>
      <w:r>
        <w:rPr>
          <w:spacing w:val="-3"/>
        </w:rPr>
        <w:t>о</w:t>
      </w:r>
      <w:r>
        <w:rPr>
          <w:spacing w:val="-2"/>
        </w:rPr>
        <w:t>з</w:t>
      </w:r>
      <w:r>
        <w:rPr>
          <w:spacing w:val="1"/>
        </w:rPr>
        <w:t>и</w:t>
      </w:r>
      <w:r>
        <w:t>в</w:t>
      </w:r>
      <w:r>
        <w:rPr>
          <w:spacing w:val="6"/>
        </w:rPr>
        <w:t xml:space="preserve"> </w:t>
      </w:r>
      <w:r>
        <w:rPr>
          <w:spacing w:val="1"/>
        </w:rPr>
        <w:t>н</w:t>
      </w:r>
      <w:r>
        <w:t>а</w:t>
      </w:r>
      <w:r>
        <w:rPr>
          <w:spacing w:val="6"/>
        </w:rPr>
        <w:t xml:space="preserve"> </w:t>
      </w:r>
      <w:r>
        <w:t>бр</w:t>
      </w:r>
      <w:r>
        <w:rPr>
          <w:spacing w:val="-1"/>
        </w:rPr>
        <w:t>о</w:t>
      </w:r>
      <w:r>
        <w:t>ј:</w:t>
      </w:r>
      <w:r>
        <w:rPr>
          <w:spacing w:val="4"/>
        </w:rPr>
        <w:t xml:space="preserve"> </w:t>
      </w:r>
      <w:r>
        <w:rPr>
          <w:spacing w:val="1"/>
        </w:rPr>
        <w:t>п</w:t>
      </w:r>
      <w:r>
        <w:rPr>
          <w:spacing w:val="-1"/>
        </w:rPr>
        <w:t>о</w:t>
      </w:r>
      <w:r>
        <w:t>д</w:t>
      </w:r>
      <w:r>
        <w:rPr>
          <w:spacing w:val="-1"/>
        </w:rPr>
        <w:t>а</w:t>
      </w:r>
      <w:r>
        <w:rPr>
          <w:spacing w:val="-2"/>
        </w:rPr>
        <w:t>ц</w:t>
      </w:r>
      <w:r>
        <w:t>и</w:t>
      </w:r>
      <w:r>
        <w:rPr>
          <w:spacing w:val="8"/>
        </w:rPr>
        <w:t xml:space="preserve"> </w:t>
      </w:r>
      <w:r>
        <w:t>о</w:t>
      </w:r>
      <w:r>
        <w:rPr>
          <w:spacing w:val="7"/>
        </w:rPr>
        <w:t xml:space="preserve"> </w:t>
      </w:r>
      <w:r>
        <w:t>б</w:t>
      </w:r>
      <w:r>
        <w:rPr>
          <w:spacing w:val="-3"/>
        </w:rPr>
        <w:t>р</w:t>
      </w:r>
      <w:r>
        <w:rPr>
          <w:spacing w:val="-1"/>
        </w:rPr>
        <w:t>о</w:t>
      </w:r>
      <w:r>
        <w:rPr>
          <w:spacing w:val="3"/>
        </w:rPr>
        <w:t>ј</w:t>
      </w:r>
      <w:r>
        <w:t>у</w:t>
      </w:r>
      <w:r>
        <w:rPr>
          <w:spacing w:val="2"/>
        </w:rPr>
        <w:t xml:space="preserve"> </w:t>
      </w:r>
      <w:r>
        <w:rPr>
          <w:spacing w:val="1"/>
        </w:rPr>
        <w:t>и</w:t>
      </w:r>
      <w:r>
        <w:rPr>
          <w:spacing w:val="-3"/>
        </w:rPr>
        <w:t>л</w:t>
      </w:r>
      <w:r>
        <w:t xml:space="preserve">и </w:t>
      </w:r>
      <w:r>
        <w:rPr>
          <w:spacing w:val="-1"/>
        </w:rPr>
        <w:t>о</w:t>
      </w:r>
      <w:r>
        <w:rPr>
          <w:spacing w:val="1"/>
        </w:rPr>
        <w:t>зн</w:t>
      </w:r>
      <w:r>
        <w:rPr>
          <w:spacing w:val="-1"/>
        </w:rPr>
        <w:t>а</w:t>
      </w:r>
      <w:r>
        <w:rPr>
          <w:spacing w:val="-2"/>
        </w:rPr>
        <w:t>ц</w:t>
      </w:r>
      <w:r>
        <w:t>и</w:t>
      </w:r>
      <w:r>
        <w:rPr>
          <w:spacing w:val="7"/>
        </w:rPr>
        <w:t xml:space="preserve"> </w:t>
      </w:r>
      <w:r>
        <w:t>ј</w:t>
      </w:r>
      <w:r>
        <w:rPr>
          <w:spacing w:val="-1"/>
        </w:rPr>
        <w:t>ав</w:t>
      </w:r>
      <w:r>
        <w:rPr>
          <w:spacing w:val="1"/>
        </w:rPr>
        <w:t>н</w:t>
      </w:r>
      <w:r>
        <w:t>е</w:t>
      </w:r>
      <w:r>
        <w:rPr>
          <w:spacing w:val="3"/>
        </w:rPr>
        <w:t xml:space="preserve"> </w:t>
      </w:r>
      <w:r>
        <w:rPr>
          <w:spacing w:val="1"/>
        </w:rPr>
        <w:t>н</w:t>
      </w:r>
      <w:r>
        <w:rPr>
          <w:spacing w:val="-1"/>
        </w:rPr>
        <w:t>а</w:t>
      </w:r>
      <w:r>
        <w:t>б</w:t>
      </w:r>
      <w:r>
        <w:rPr>
          <w:spacing w:val="-1"/>
        </w:rPr>
        <w:t>ав</w:t>
      </w:r>
      <w:r>
        <w:t>ке</w:t>
      </w:r>
      <w:r>
        <w:rPr>
          <w:spacing w:val="6"/>
        </w:rPr>
        <w:t xml:space="preserve"> </w:t>
      </w:r>
      <w:r>
        <w:rPr>
          <w:spacing w:val="-2"/>
        </w:rPr>
        <w:t>п</w:t>
      </w:r>
      <w:r>
        <w:rPr>
          <w:spacing w:val="-1"/>
        </w:rPr>
        <w:t>ово</w:t>
      </w:r>
      <w:r>
        <w:t>д</w:t>
      </w:r>
      <w:r>
        <w:rPr>
          <w:spacing w:val="-1"/>
        </w:rPr>
        <w:t>о</w:t>
      </w:r>
      <w:r>
        <w:t>м</w:t>
      </w:r>
      <w:r>
        <w:rPr>
          <w:spacing w:val="6"/>
        </w:rPr>
        <w:t xml:space="preserve"> </w:t>
      </w:r>
      <w:r>
        <w:t>к</w:t>
      </w:r>
      <w:r>
        <w:rPr>
          <w:spacing w:val="-1"/>
        </w:rPr>
        <w:t>о</w:t>
      </w:r>
      <w:r>
        <w:t>је</w:t>
      </w:r>
      <w:r>
        <w:rPr>
          <w:spacing w:val="5"/>
        </w:rPr>
        <w:t xml:space="preserve"> </w:t>
      </w:r>
      <w:r>
        <w:rPr>
          <w:spacing w:val="-1"/>
        </w:rPr>
        <w:t>с</w:t>
      </w:r>
      <w:r>
        <w:t>е</w:t>
      </w:r>
      <w:r>
        <w:rPr>
          <w:spacing w:val="6"/>
        </w:rPr>
        <w:t xml:space="preserve"> </w:t>
      </w:r>
      <w:r>
        <w:rPr>
          <w:spacing w:val="1"/>
        </w:rPr>
        <w:t>п</w:t>
      </w:r>
      <w:r>
        <w:rPr>
          <w:spacing w:val="-1"/>
        </w:rPr>
        <w:t>о</w:t>
      </w:r>
      <w:r>
        <w:t>д</w:t>
      </w:r>
      <w:r>
        <w:rPr>
          <w:spacing w:val="1"/>
        </w:rPr>
        <w:t>н</w:t>
      </w:r>
      <w:r>
        <w:rPr>
          <w:spacing w:val="-1"/>
        </w:rPr>
        <w:t>ос</w:t>
      </w:r>
      <w:r>
        <w:t>и</w:t>
      </w:r>
      <w:r>
        <w:rPr>
          <w:spacing w:val="5"/>
        </w:rPr>
        <w:t xml:space="preserve"> </w:t>
      </w:r>
      <w:r>
        <w:rPr>
          <w:spacing w:val="1"/>
        </w:rPr>
        <w:t>з</w:t>
      </w:r>
      <w:r>
        <w:rPr>
          <w:spacing w:val="-4"/>
        </w:rPr>
        <w:t>а</w:t>
      </w:r>
      <w:r>
        <w:rPr>
          <w:spacing w:val="2"/>
        </w:rPr>
        <w:t>х</w:t>
      </w:r>
      <w:r>
        <w:t>т</w:t>
      </w:r>
      <w:r>
        <w:rPr>
          <w:spacing w:val="-1"/>
        </w:rPr>
        <w:t>е</w:t>
      </w:r>
      <w:r>
        <w:t>в</w:t>
      </w:r>
      <w:r>
        <w:rPr>
          <w:spacing w:val="6"/>
        </w:rPr>
        <w:t xml:space="preserve"> </w:t>
      </w:r>
      <w:r>
        <w:rPr>
          <w:spacing w:val="1"/>
        </w:rPr>
        <w:t>з</w:t>
      </w:r>
      <w:r>
        <w:t>а</w:t>
      </w:r>
      <w:r>
        <w:rPr>
          <w:spacing w:val="2"/>
        </w:rPr>
        <w:t xml:space="preserve"> </w:t>
      </w:r>
      <w:r>
        <w:rPr>
          <w:spacing w:val="1"/>
        </w:rPr>
        <w:t>з</w:t>
      </w:r>
      <w:r>
        <w:rPr>
          <w:spacing w:val="-1"/>
        </w:rPr>
        <w:t>аш</w:t>
      </w:r>
      <w:r>
        <w:t>т</w:t>
      </w:r>
      <w:r>
        <w:rPr>
          <w:spacing w:val="1"/>
        </w:rPr>
        <w:t>и</w:t>
      </w:r>
      <w:r>
        <w:rPr>
          <w:spacing w:val="3"/>
        </w:rPr>
        <w:t>т</w:t>
      </w:r>
      <w:r>
        <w:t>у</w:t>
      </w:r>
      <w:r>
        <w:rPr>
          <w:spacing w:val="-1"/>
        </w:rPr>
        <w:t xml:space="preserve"> </w:t>
      </w:r>
      <w:r>
        <w:t>пр</w:t>
      </w:r>
      <w:r>
        <w:rPr>
          <w:spacing w:val="-1"/>
        </w:rPr>
        <w:t>ава</w:t>
      </w:r>
      <w:r>
        <w:t>,</w:t>
      </w:r>
      <w:r>
        <w:rPr>
          <w:spacing w:val="7"/>
        </w:rPr>
        <w:t xml:space="preserve"> </w:t>
      </w:r>
      <w:r>
        <w:rPr>
          <w:spacing w:val="-1"/>
        </w:rPr>
        <w:t>св</w:t>
      </w:r>
      <w:r>
        <w:t>р</w:t>
      </w:r>
      <w:r>
        <w:rPr>
          <w:spacing w:val="2"/>
        </w:rPr>
        <w:t>х</w:t>
      </w:r>
      <w:r>
        <w:rPr>
          <w:spacing w:val="-1"/>
        </w:rPr>
        <w:t>а</w:t>
      </w:r>
      <w:r>
        <w:t>:</w:t>
      </w:r>
      <w:r>
        <w:rPr>
          <w:spacing w:val="7"/>
        </w:rPr>
        <w:t xml:space="preserve"> </w:t>
      </w:r>
      <w:r>
        <w:rPr>
          <w:spacing w:val="-1"/>
        </w:rPr>
        <w:t>ЗЗП</w:t>
      </w:r>
      <w:r>
        <w:t>;</w:t>
      </w:r>
      <w:r>
        <w:rPr>
          <w:spacing w:val="7"/>
        </w:rPr>
        <w:t xml:space="preserve"> </w:t>
      </w:r>
      <w:r>
        <w:rPr>
          <w:spacing w:val="1"/>
        </w:rPr>
        <w:t>н</w:t>
      </w:r>
      <w:r>
        <w:rPr>
          <w:spacing w:val="-1"/>
        </w:rPr>
        <w:t>а</w:t>
      </w:r>
      <w:r>
        <w:rPr>
          <w:spacing w:val="-2"/>
        </w:rPr>
        <w:t>з</w:t>
      </w:r>
      <w:r>
        <w:rPr>
          <w:spacing w:val="1"/>
        </w:rPr>
        <w:t>и</w:t>
      </w:r>
      <w:r>
        <w:t>в</w:t>
      </w:r>
      <w:r>
        <w:rPr>
          <w:spacing w:val="3"/>
        </w:rPr>
        <w:t xml:space="preserve"> </w:t>
      </w:r>
      <w:r>
        <w:rPr>
          <w:spacing w:val="1"/>
        </w:rPr>
        <w:t>н</w:t>
      </w:r>
      <w:r>
        <w:rPr>
          <w:spacing w:val="-2"/>
        </w:rPr>
        <w:t>а</w:t>
      </w:r>
      <w:r>
        <w:rPr>
          <w:spacing w:val="2"/>
        </w:rPr>
        <w:t>р</w:t>
      </w:r>
      <w:r>
        <w:rPr>
          <w:spacing w:val="-5"/>
        </w:rPr>
        <w:t>у</w:t>
      </w:r>
      <w:r>
        <w:rPr>
          <w:spacing w:val="-1"/>
        </w:rPr>
        <w:t>ч</w:t>
      </w:r>
      <w:r>
        <w:rPr>
          <w:spacing w:val="1"/>
        </w:rPr>
        <w:t>и</w:t>
      </w:r>
      <w:r>
        <w:rPr>
          <w:spacing w:val="-1"/>
        </w:rPr>
        <w:t>о</w:t>
      </w:r>
      <w:r>
        <w:rPr>
          <w:spacing w:val="1"/>
        </w:rPr>
        <w:t>ц</w:t>
      </w:r>
      <w:r>
        <w:rPr>
          <w:spacing w:val="-1"/>
        </w:rPr>
        <w:t>а</w:t>
      </w:r>
      <w:r>
        <w:t>;</w:t>
      </w:r>
      <w:r>
        <w:rPr>
          <w:w w:val="99"/>
        </w:rPr>
        <w:t xml:space="preserve"> </w:t>
      </w:r>
      <w:r>
        <w:t>бр</w:t>
      </w:r>
      <w:r>
        <w:rPr>
          <w:spacing w:val="-1"/>
        </w:rPr>
        <w:t>о</w:t>
      </w:r>
      <w:r>
        <w:t>ј</w:t>
      </w:r>
      <w:r>
        <w:rPr>
          <w:spacing w:val="35"/>
        </w:rPr>
        <w:t xml:space="preserve"> </w:t>
      </w:r>
      <w:r>
        <w:rPr>
          <w:spacing w:val="1"/>
        </w:rPr>
        <w:t>и</w:t>
      </w:r>
      <w:r>
        <w:t>ли</w:t>
      </w:r>
      <w:r>
        <w:rPr>
          <w:spacing w:val="37"/>
        </w:rPr>
        <w:t xml:space="preserve"> </w:t>
      </w:r>
      <w:r>
        <w:rPr>
          <w:spacing w:val="-1"/>
        </w:rPr>
        <w:t>о</w:t>
      </w:r>
      <w:r>
        <w:rPr>
          <w:spacing w:val="-2"/>
        </w:rPr>
        <w:t>з</w:t>
      </w:r>
      <w:r>
        <w:rPr>
          <w:spacing w:val="1"/>
        </w:rPr>
        <w:t>н</w:t>
      </w:r>
      <w:r>
        <w:rPr>
          <w:spacing w:val="-1"/>
        </w:rPr>
        <w:t>а</w:t>
      </w:r>
      <w:r>
        <w:t>ка</w:t>
      </w:r>
      <w:r>
        <w:rPr>
          <w:spacing w:val="34"/>
        </w:rPr>
        <w:t xml:space="preserve"> </w:t>
      </w:r>
      <w:r>
        <w:t>ј</w:t>
      </w:r>
      <w:r>
        <w:rPr>
          <w:spacing w:val="-1"/>
        </w:rPr>
        <w:t>ав</w:t>
      </w:r>
      <w:r>
        <w:rPr>
          <w:spacing w:val="1"/>
        </w:rPr>
        <w:t>н</w:t>
      </w:r>
      <w:r>
        <w:t>е</w:t>
      </w:r>
      <w:r>
        <w:rPr>
          <w:spacing w:val="37"/>
        </w:rPr>
        <w:t xml:space="preserve"> </w:t>
      </w:r>
      <w:r>
        <w:rPr>
          <w:spacing w:val="1"/>
        </w:rPr>
        <w:t>н</w:t>
      </w:r>
      <w:r>
        <w:rPr>
          <w:spacing w:val="-1"/>
        </w:rPr>
        <w:t>а</w:t>
      </w:r>
      <w:r>
        <w:t>б</w:t>
      </w:r>
      <w:r>
        <w:rPr>
          <w:spacing w:val="-1"/>
        </w:rPr>
        <w:t>ав</w:t>
      </w:r>
      <w:r>
        <w:t>ке</w:t>
      </w:r>
      <w:r>
        <w:rPr>
          <w:spacing w:val="35"/>
        </w:rPr>
        <w:t xml:space="preserve"> </w:t>
      </w:r>
      <w:r>
        <w:rPr>
          <w:spacing w:val="1"/>
        </w:rPr>
        <w:t>п</w:t>
      </w:r>
      <w:r>
        <w:rPr>
          <w:spacing w:val="-1"/>
        </w:rPr>
        <w:t>ово</w:t>
      </w:r>
      <w:r>
        <w:t>д</w:t>
      </w:r>
      <w:r>
        <w:rPr>
          <w:spacing w:val="-1"/>
        </w:rPr>
        <w:t>о</w:t>
      </w:r>
      <w:r>
        <w:t>м</w:t>
      </w:r>
      <w:r>
        <w:rPr>
          <w:spacing w:val="34"/>
        </w:rPr>
        <w:t xml:space="preserve"> </w:t>
      </w:r>
      <w:r>
        <w:t>к</w:t>
      </w:r>
      <w:r>
        <w:rPr>
          <w:spacing w:val="-1"/>
        </w:rPr>
        <w:t>о</w:t>
      </w:r>
      <w:r>
        <w:t>је</w:t>
      </w:r>
      <w:r>
        <w:rPr>
          <w:spacing w:val="37"/>
        </w:rPr>
        <w:t xml:space="preserve"> </w:t>
      </w:r>
      <w:r>
        <w:rPr>
          <w:spacing w:val="-1"/>
        </w:rPr>
        <w:t>с</w:t>
      </w:r>
      <w:r>
        <w:t>е</w:t>
      </w:r>
      <w:r>
        <w:rPr>
          <w:spacing w:val="35"/>
        </w:rPr>
        <w:t xml:space="preserve"> </w:t>
      </w:r>
      <w:r>
        <w:rPr>
          <w:spacing w:val="1"/>
        </w:rPr>
        <w:t>п</w:t>
      </w:r>
      <w:r>
        <w:rPr>
          <w:spacing w:val="-1"/>
        </w:rPr>
        <w:t>о</w:t>
      </w:r>
      <w:r>
        <w:t>д</w:t>
      </w:r>
      <w:r>
        <w:rPr>
          <w:spacing w:val="1"/>
        </w:rPr>
        <w:t>н</w:t>
      </w:r>
      <w:r>
        <w:rPr>
          <w:spacing w:val="-1"/>
        </w:rPr>
        <w:t>ос</w:t>
      </w:r>
      <w:r>
        <w:t>и</w:t>
      </w:r>
      <w:r>
        <w:rPr>
          <w:spacing w:val="37"/>
        </w:rPr>
        <w:t xml:space="preserve"> </w:t>
      </w:r>
      <w:r>
        <w:rPr>
          <w:spacing w:val="1"/>
        </w:rPr>
        <w:t>з</w:t>
      </w:r>
      <w:r>
        <w:rPr>
          <w:spacing w:val="-1"/>
        </w:rPr>
        <w:t>а</w:t>
      </w:r>
      <w:r>
        <w:rPr>
          <w:spacing w:val="2"/>
        </w:rPr>
        <w:t>х</w:t>
      </w:r>
      <w:r>
        <w:t>т</w:t>
      </w:r>
      <w:r>
        <w:rPr>
          <w:spacing w:val="-1"/>
        </w:rPr>
        <w:t>е</w:t>
      </w:r>
      <w:r>
        <w:t>в</w:t>
      </w:r>
      <w:r>
        <w:rPr>
          <w:spacing w:val="35"/>
        </w:rPr>
        <w:t xml:space="preserve"> </w:t>
      </w:r>
      <w:r>
        <w:rPr>
          <w:spacing w:val="1"/>
        </w:rPr>
        <w:t>з</w:t>
      </w:r>
      <w:r>
        <w:t>а</w:t>
      </w:r>
      <w:r>
        <w:rPr>
          <w:spacing w:val="34"/>
        </w:rPr>
        <w:t xml:space="preserve"> </w:t>
      </w:r>
      <w:r>
        <w:rPr>
          <w:spacing w:val="1"/>
        </w:rPr>
        <w:t>з</w:t>
      </w:r>
      <w:r>
        <w:rPr>
          <w:spacing w:val="-1"/>
        </w:rPr>
        <w:t>аш</w:t>
      </w:r>
      <w:r>
        <w:t>т</w:t>
      </w:r>
      <w:r>
        <w:rPr>
          <w:spacing w:val="1"/>
        </w:rPr>
        <w:t>и</w:t>
      </w:r>
      <w:r>
        <w:rPr>
          <w:spacing w:val="3"/>
        </w:rPr>
        <w:t>т</w:t>
      </w:r>
      <w:r>
        <w:t>у</w:t>
      </w:r>
      <w:r>
        <w:rPr>
          <w:spacing w:val="31"/>
        </w:rPr>
        <w:t xml:space="preserve"> </w:t>
      </w:r>
      <w:r>
        <w:t>пр</w:t>
      </w:r>
      <w:r>
        <w:rPr>
          <w:spacing w:val="-1"/>
        </w:rPr>
        <w:t>ава</w:t>
      </w:r>
      <w:r>
        <w:t>,</w:t>
      </w:r>
      <w:r>
        <w:rPr>
          <w:spacing w:val="38"/>
        </w:rPr>
        <w:t xml:space="preserve"> </w:t>
      </w:r>
      <w:r>
        <w:t>к</w:t>
      </w:r>
      <w:r>
        <w:rPr>
          <w:spacing w:val="-1"/>
        </w:rPr>
        <w:t>о</w:t>
      </w:r>
      <w:r>
        <w:t>р</w:t>
      </w:r>
      <w:r>
        <w:rPr>
          <w:spacing w:val="1"/>
        </w:rPr>
        <w:t>и</w:t>
      </w:r>
      <w:r>
        <w:rPr>
          <w:spacing w:val="-1"/>
        </w:rPr>
        <w:t>с</w:t>
      </w:r>
      <w:r>
        <w:rPr>
          <w:spacing w:val="1"/>
        </w:rPr>
        <w:t>н</w:t>
      </w:r>
      <w:r>
        <w:rPr>
          <w:spacing w:val="-2"/>
        </w:rPr>
        <w:t>и</w:t>
      </w:r>
      <w:r>
        <w:t>к:</w:t>
      </w:r>
      <w:r>
        <w:rPr>
          <w:spacing w:val="36"/>
        </w:rPr>
        <w:t xml:space="preserve"> </w:t>
      </w:r>
      <w:r>
        <w:rPr>
          <w:spacing w:val="1"/>
        </w:rPr>
        <w:t>Б</w:t>
      </w:r>
      <w:r>
        <w:rPr>
          <w:spacing w:val="-5"/>
        </w:rPr>
        <w:t>у</w:t>
      </w:r>
      <w:r>
        <w:rPr>
          <w:spacing w:val="1"/>
        </w:rPr>
        <w:t>џ</w:t>
      </w:r>
      <w:r>
        <w:rPr>
          <w:spacing w:val="-1"/>
        </w:rPr>
        <w:t>е</w:t>
      </w:r>
      <w:r>
        <w:t>т Р</w:t>
      </w:r>
      <w:r>
        <w:rPr>
          <w:spacing w:val="-1"/>
        </w:rPr>
        <w:t>е</w:t>
      </w:r>
      <w:r>
        <w:rPr>
          <w:spacing w:val="3"/>
        </w:rPr>
        <w:t>п</w:t>
      </w:r>
      <w:r>
        <w:rPr>
          <w:spacing w:val="-8"/>
        </w:rPr>
        <w:t>у</w:t>
      </w:r>
      <w:r>
        <w:t>бл</w:t>
      </w:r>
      <w:r>
        <w:rPr>
          <w:spacing w:val="1"/>
        </w:rPr>
        <w:t>и</w:t>
      </w:r>
      <w:r>
        <w:t>ке</w:t>
      </w:r>
      <w:r>
        <w:rPr>
          <w:spacing w:val="-2"/>
        </w:rPr>
        <w:t xml:space="preserve"> </w:t>
      </w:r>
      <w:r>
        <w:t>Србиј</w:t>
      </w:r>
      <w:r>
        <w:rPr>
          <w:spacing w:val="-1"/>
        </w:rPr>
        <w:t>е)</w:t>
      </w:r>
      <w:r>
        <w:t>.</w:t>
      </w:r>
    </w:p>
    <w:p w:rsidR="00EC5E27" w:rsidRDefault="00EC5E27">
      <w:pPr>
        <w:pStyle w:val="BodyText"/>
        <w:kinsoku w:val="0"/>
        <w:overflowPunct w:val="0"/>
        <w:ind w:left="840"/>
      </w:pPr>
      <w:r>
        <w:rPr>
          <w:spacing w:val="-1"/>
        </w:rPr>
        <w:t>Пос</w:t>
      </w:r>
      <w:r>
        <w:rPr>
          <w:spacing w:val="3"/>
        </w:rPr>
        <w:t>т</w:t>
      </w:r>
      <w:r>
        <w:rPr>
          <w:spacing w:val="-5"/>
        </w:rPr>
        <w:t>у</w:t>
      </w:r>
      <w:r>
        <w:rPr>
          <w:spacing w:val="1"/>
        </w:rPr>
        <w:t>п</w:t>
      </w:r>
      <w:r>
        <w:rPr>
          <w:spacing w:val="-1"/>
        </w:rPr>
        <w:t>а</w:t>
      </w:r>
      <w:r>
        <w:t>к</w:t>
      </w:r>
      <w:r>
        <w:rPr>
          <w:spacing w:val="-1"/>
        </w:rPr>
        <w:t xml:space="preserve"> </w:t>
      </w:r>
      <w:r>
        <w:rPr>
          <w:spacing w:val="1"/>
        </w:rPr>
        <w:t>з</w:t>
      </w:r>
      <w:r>
        <w:rPr>
          <w:spacing w:val="-1"/>
        </w:rPr>
        <w:t>аш</w:t>
      </w:r>
      <w:r>
        <w:t>т</w:t>
      </w:r>
      <w:r>
        <w:rPr>
          <w:spacing w:val="1"/>
        </w:rPr>
        <w:t>и</w:t>
      </w:r>
      <w:r>
        <w:t>те</w:t>
      </w:r>
      <w:r>
        <w:rPr>
          <w:spacing w:val="-1"/>
        </w:rPr>
        <w:t xml:space="preserve"> </w:t>
      </w:r>
      <w:r>
        <w:t>пр</w:t>
      </w:r>
      <w:r>
        <w:rPr>
          <w:spacing w:val="-1"/>
        </w:rPr>
        <w:t>ав</w:t>
      </w:r>
      <w:r>
        <w:t>а</w:t>
      </w:r>
      <w:r>
        <w:rPr>
          <w:spacing w:val="-1"/>
        </w:rPr>
        <w:t xml:space="preserve"> </w:t>
      </w:r>
      <w:r>
        <w:rPr>
          <w:spacing w:val="1"/>
        </w:rPr>
        <w:t>п</w:t>
      </w:r>
      <w:r>
        <w:rPr>
          <w:spacing w:val="-1"/>
        </w:rPr>
        <w:t>о</w:t>
      </w:r>
      <w:r>
        <w:rPr>
          <w:spacing w:val="3"/>
        </w:rPr>
        <w:t>н</w:t>
      </w:r>
      <w:r>
        <w:rPr>
          <w:spacing w:val="-5"/>
        </w:rPr>
        <w:t>у</w:t>
      </w:r>
      <w:r>
        <w:rPr>
          <w:spacing w:val="-1"/>
        </w:rPr>
        <w:t>ђа</w:t>
      </w:r>
      <w:r>
        <w:rPr>
          <w:spacing w:val="1"/>
        </w:rPr>
        <w:t>ч</w:t>
      </w:r>
      <w:r>
        <w:t>а</w:t>
      </w:r>
      <w:r>
        <w:rPr>
          <w:spacing w:val="-2"/>
        </w:rPr>
        <w:t xml:space="preserve"> </w:t>
      </w:r>
      <w:r>
        <w:t>р</w:t>
      </w:r>
      <w:r>
        <w:rPr>
          <w:spacing w:val="-1"/>
        </w:rPr>
        <w:t>е</w:t>
      </w:r>
      <w:r>
        <w:rPr>
          <w:spacing w:val="4"/>
        </w:rPr>
        <w:t>г</w:t>
      </w:r>
      <w:r>
        <w:rPr>
          <w:spacing w:val="-5"/>
        </w:rPr>
        <w:t>у</w:t>
      </w:r>
      <w:r>
        <w:t>л</w:t>
      </w:r>
      <w:r>
        <w:rPr>
          <w:spacing w:val="1"/>
        </w:rPr>
        <w:t>и</w:t>
      </w:r>
      <w:r>
        <w:rPr>
          <w:spacing w:val="-1"/>
        </w:rPr>
        <w:t>са</w:t>
      </w:r>
      <w:r>
        <w:t>н је</w:t>
      </w:r>
      <w:r>
        <w:rPr>
          <w:spacing w:val="1"/>
        </w:rPr>
        <w:t xml:space="preserve"> </w:t>
      </w:r>
      <w:r>
        <w:rPr>
          <w:spacing w:val="-1"/>
        </w:rPr>
        <w:t>о</w:t>
      </w:r>
      <w:r>
        <w:t>др</w:t>
      </w:r>
      <w:r>
        <w:rPr>
          <w:spacing w:val="-1"/>
        </w:rPr>
        <w:t>е</w:t>
      </w:r>
      <w:r>
        <w:t>д</w:t>
      </w:r>
      <w:r>
        <w:rPr>
          <w:spacing w:val="-1"/>
        </w:rPr>
        <w:t>бам</w:t>
      </w:r>
      <w:r>
        <w:t>а</w:t>
      </w:r>
      <w:r>
        <w:rPr>
          <w:spacing w:val="-1"/>
        </w:rPr>
        <w:t xml:space="preserve"> ч</w:t>
      </w:r>
      <w:r>
        <w:t>л.</w:t>
      </w:r>
      <w:r>
        <w:rPr>
          <w:spacing w:val="-1"/>
        </w:rPr>
        <w:t xml:space="preserve"> 138</w:t>
      </w:r>
      <w:r>
        <w:t>.</w:t>
      </w:r>
      <w:r>
        <w:rPr>
          <w:spacing w:val="2"/>
        </w:rPr>
        <w:t xml:space="preserve"> </w:t>
      </w:r>
      <w:r>
        <w:rPr>
          <w:spacing w:val="-1"/>
        </w:rPr>
        <w:t>-1</w:t>
      </w:r>
      <w:r>
        <w:rPr>
          <w:spacing w:val="2"/>
        </w:rPr>
        <w:t>6</w:t>
      </w:r>
      <w:r>
        <w:rPr>
          <w:spacing w:val="-1"/>
        </w:rPr>
        <w:t>7</w:t>
      </w:r>
      <w:r>
        <w:t>.</w:t>
      </w:r>
      <w:r>
        <w:rPr>
          <w:spacing w:val="-1"/>
        </w:rPr>
        <w:t xml:space="preserve"> За</w:t>
      </w:r>
      <w:r>
        <w:t>к</w:t>
      </w:r>
      <w:r>
        <w:rPr>
          <w:spacing w:val="-1"/>
        </w:rPr>
        <w:t>о</w:t>
      </w:r>
      <w:r>
        <w:rPr>
          <w:spacing w:val="1"/>
        </w:rPr>
        <w:t>н</w:t>
      </w:r>
      <w:r>
        <w:rPr>
          <w:spacing w:val="-1"/>
        </w:rPr>
        <w:t>а</w:t>
      </w:r>
      <w:r>
        <w:t>.</w:t>
      </w:r>
    </w:p>
    <w:p w:rsidR="00EC5E27" w:rsidRDefault="00EC5E27">
      <w:pPr>
        <w:kinsoku w:val="0"/>
        <w:overflowPunct w:val="0"/>
        <w:spacing w:before="1" w:line="280" w:lineRule="exact"/>
        <w:rPr>
          <w:sz w:val="28"/>
          <w:szCs w:val="28"/>
        </w:rPr>
      </w:pPr>
    </w:p>
    <w:p w:rsidR="00EC5E27" w:rsidRDefault="00EC5E27">
      <w:pPr>
        <w:pStyle w:val="Heading5"/>
        <w:numPr>
          <w:ilvl w:val="0"/>
          <w:numId w:val="5"/>
        </w:numPr>
        <w:tabs>
          <w:tab w:val="left" w:pos="480"/>
        </w:tabs>
        <w:kinsoku w:val="0"/>
        <w:overflowPunct w:val="0"/>
        <w:ind w:left="480" w:right="4986" w:hanging="360"/>
        <w:jc w:val="both"/>
        <w:rPr>
          <w:b w:val="0"/>
          <w:bCs w:val="0"/>
        </w:rPr>
      </w:pPr>
      <w:r>
        <w:rPr>
          <w:spacing w:val="-3"/>
        </w:rPr>
        <w:t>Р</w:t>
      </w:r>
      <w:r>
        <w:t>ОК</w:t>
      </w:r>
      <w:r>
        <w:rPr>
          <w:spacing w:val="1"/>
        </w:rPr>
        <w:t xml:space="preserve"> </w:t>
      </w:r>
      <w:r>
        <w:t>У</w:t>
      </w:r>
      <w:r>
        <w:rPr>
          <w:spacing w:val="-1"/>
        </w:rPr>
        <w:t xml:space="preserve"> </w:t>
      </w:r>
      <w:r>
        <w:rPr>
          <w:spacing w:val="1"/>
        </w:rPr>
        <w:t>К</w:t>
      </w:r>
      <w:r>
        <w:t>О</w:t>
      </w:r>
      <w:r>
        <w:rPr>
          <w:spacing w:val="-1"/>
        </w:rPr>
        <w:t>Ј</w:t>
      </w:r>
      <w:r>
        <w:t>ЕМ</w:t>
      </w:r>
      <w:r>
        <w:rPr>
          <w:spacing w:val="-1"/>
        </w:rPr>
        <w:t xml:space="preserve"> </w:t>
      </w:r>
      <w:r>
        <w:t xml:space="preserve">ЋЕ </w:t>
      </w:r>
      <w:r>
        <w:rPr>
          <w:spacing w:val="2"/>
        </w:rPr>
        <w:t>Б</w:t>
      </w:r>
      <w:r>
        <w:t>И</w:t>
      </w:r>
      <w:r>
        <w:rPr>
          <w:spacing w:val="-2"/>
        </w:rPr>
        <w:t>Т</w:t>
      </w:r>
      <w:r>
        <w:t>И З</w:t>
      </w:r>
      <w:r>
        <w:rPr>
          <w:spacing w:val="-1"/>
        </w:rPr>
        <w:t>А</w:t>
      </w:r>
      <w:r>
        <w:rPr>
          <w:spacing w:val="1"/>
        </w:rPr>
        <w:t>К</w:t>
      </w:r>
      <w:r>
        <w:rPr>
          <w:spacing w:val="-1"/>
        </w:rPr>
        <w:t>ЉУЧ</w:t>
      </w:r>
      <w:r>
        <w:t xml:space="preserve">ЕН </w:t>
      </w:r>
      <w:r>
        <w:rPr>
          <w:spacing w:val="-1"/>
        </w:rPr>
        <w:t>У</w:t>
      </w:r>
      <w:r>
        <w:t>ГОВО</w:t>
      </w:r>
      <w:r>
        <w:rPr>
          <w:spacing w:val="-3"/>
        </w:rPr>
        <w:t>Р</w:t>
      </w:r>
      <w:r>
        <w:t>:</w:t>
      </w:r>
    </w:p>
    <w:p w:rsidR="00EC5E27" w:rsidRDefault="00EC5E27">
      <w:pPr>
        <w:pStyle w:val="BodyText"/>
        <w:kinsoku w:val="0"/>
        <w:overflowPunct w:val="0"/>
        <w:spacing w:line="271" w:lineRule="exact"/>
        <w:ind w:left="840"/>
      </w:pPr>
      <w:r>
        <w:t>У</w:t>
      </w:r>
      <w:r>
        <w:rPr>
          <w:spacing w:val="-1"/>
        </w:rPr>
        <w:t>гово</w:t>
      </w:r>
      <w:r>
        <w:t>р</w:t>
      </w:r>
      <w:r>
        <w:rPr>
          <w:spacing w:val="11"/>
        </w:rPr>
        <w:t xml:space="preserve"> </w:t>
      </w:r>
      <w:r>
        <w:t>о</w:t>
      </w:r>
      <w:r>
        <w:rPr>
          <w:spacing w:val="11"/>
        </w:rPr>
        <w:t xml:space="preserve"> </w:t>
      </w:r>
      <w:r>
        <w:t>ј</w:t>
      </w:r>
      <w:r>
        <w:rPr>
          <w:spacing w:val="-1"/>
        </w:rPr>
        <w:t>ав</w:t>
      </w:r>
      <w:r>
        <w:rPr>
          <w:spacing w:val="1"/>
        </w:rPr>
        <w:t>н</w:t>
      </w:r>
      <w:r>
        <w:rPr>
          <w:spacing w:val="-1"/>
        </w:rPr>
        <w:t>о</w:t>
      </w:r>
      <w:r>
        <w:t>ј</w:t>
      </w:r>
      <w:r>
        <w:rPr>
          <w:spacing w:val="10"/>
        </w:rPr>
        <w:t xml:space="preserve"> </w:t>
      </w:r>
      <w:r>
        <w:rPr>
          <w:spacing w:val="1"/>
        </w:rPr>
        <w:t>н</w:t>
      </w:r>
      <w:r>
        <w:rPr>
          <w:spacing w:val="-1"/>
        </w:rPr>
        <w:t>а</w:t>
      </w:r>
      <w:r>
        <w:t>б</w:t>
      </w:r>
      <w:r>
        <w:rPr>
          <w:spacing w:val="-1"/>
        </w:rPr>
        <w:t>ав</w:t>
      </w:r>
      <w:r>
        <w:rPr>
          <w:spacing w:val="-2"/>
        </w:rPr>
        <w:t>ц</w:t>
      </w:r>
      <w:r>
        <w:t>и</w:t>
      </w:r>
      <w:r>
        <w:rPr>
          <w:spacing w:val="13"/>
        </w:rPr>
        <w:t xml:space="preserve"> </w:t>
      </w:r>
      <w:r>
        <w:rPr>
          <w:spacing w:val="-1"/>
        </w:rPr>
        <w:t>ћ</w:t>
      </w:r>
      <w:r>
        <w:t>е</w:t>
      </w:r>
      <w:r>
        <w:rPr>
          <w:spacing w:val="11"/>
        </w:rPr>
        <w:t xml:space="preserve"> </w:t>
      </w:r>
      <w:r>
        <w:rPr>
          <w:spacing w:val="-3"/>
        </w:rPr>
        <w:t>б</w:t>
      </w:r>
      <w:r>
        <w:rPr>
          <w:spacing w:val="1"/>
        </w:rPr>
        <w:t>и</w:t>
      </w:r>
      <w:r>
        <w:t>ти</w:t>
      </w:r>
      <w:r>
        <w:rPr>
          <w:spacing w:val="9"/>
        </w:rPr>
        <w:t xml:space="preserve"> </w:t>
      </w:r>
      <w:r>
        <w:t>д</w:t>
      </w:r>
      <w:r>
        <w:rPr>
          <w:spacing w:val="-1"/>
        </w:rPr>
        <w:t>ос</w:t>
      </w:r>
      <w:r>
        <w:t>т</w:t>
      </w:r>
      <w:r>
        <w:rPr>
          <w:spacing w:val="-1"/>
        </w:rPr>
        <w:t>ав</w:t>
      </w:r>
      <w:r>
        <w:t>љ</w:t>
      </w:r>
      <w:r>
        <w:rPr>
          <w:spacing w:val="-1"/>
        </w:rPr>
        <w:t>е</w:t>
      </w:r>
      <w:r>
        <w:t>н</w:t>
      </w:r>
      <w:r>
        <w:rPr>
          <w:spacing w:val="13"/>
        </w:rPr>
        <w:t xml:space="preserve"> </w:t>
      </w:r>
      <w:r>
        <w:rPr>
          <w:spacing w:val="1"/>
        </w:rPr>
        <w:t>п</w:t>
      </w:r>
      <w:r>
        <w:rPr>
          <w:spacing w:val="-3"/>
        </w:rPr>
        <w:t>о</w:t>
      </w:r>
      <w:r>
        <w:rPr>
          <w:spacing w:val="3"/>
        </w:rPr>
        <w:t>н</w:t>
      </w:r>
      <w:r>
        <w:rPr>
          <w:spacing w:val="-5"/>
        </w:rPr>
        <w:t>у</w:t>
      </w:r>
      <w:r>
        <w:rPr>
          <w:spacing w:val="-1"/>
        </w:rPr>
        <w:t>ђ</w:t>
      </w:r>
      <w:r>
        <w:rPr>
          <w:spacing w:val="1"/>
        </w:rPr>
        <w:t>а</w:t>
      </w:r>
      <w:r>
        <w:rPr>
          <w:spacing w:val="4"/>
        </w:rPr>
        <w:t>ч</w:t>
      </w:r>
      <w:r>
        <w:t>у</w:t>
      </w:r>
      <w:r>
        <w:rPr>
          <w:spacing w:val="4"/>
        </w:rPr>
        <w:t xml:space="preserve"> </w:t>
      </w:r>
      <w:r>
        <w:t>к</w:t>
      </w:r>
      <w:r>
        <w:rPr>
          <w:spacing w:val="-1"/>
        </w:rPr>
        <w:t>о</w:t>
      </w:r>
      <w:r>
        <w:t>ј</w:t>
      </w:r>
      <w:r>
        <w:rPr>
          <w:spacing w:val="-1"/>
        </w:rPr>
        <w:t>е</w:t>
      </w:r>
      <w:r>
        <w:t>м</w:t>
      </w:r>
      <w:r>
        <w:rPr>
          <w:spacing w:val="11"/>
        </w:rPr>
        <w:t xml:space="preserve"> </w:t>
      </w:r>
      <w:r>
        <w:t>је</w:t>
      </w:r>
      <w:r>
        <w:rPr>
          <w:spacing w:val="13"/>
        </w:rPr>
        <w:t xml:space="preserve"> </w:t>
      </w:r>
      <w:r>
        <w:rPr>
          <w:spacing w:val="-5"/>
        </w:rPr>
        <w:t>у</w:t>
      </w:r>
      <w:r>
        <w:rPr>
          <w:spacing w:val="-1"/>
        </w:rPr>
        <w:t>г</w:t>
      </w:r>
      <w:r>
        <w:rPr>
          <w:spacing w:val="2"/>
        </w:rPr>
        <w:t>о</w:t>
      </w:r>
      <w:r>
        <w:rPr>
          <w:spacing w:val="-1"/>
        </w:rPr>
        <w:t>во</w:t>
      </w:r>
      <w:r>
        <w:t>р</w:t>
      </w:r>
      <w:r>
        <w:rPr>
          <w:spacing w:val="12"/>
        </w:rPr>
        <w:t xml:space="preserve"> </w:t>
      </w:r>
      <w:r>
        <w:t>д</w:t>
      </w:r>
      <w:r>
        <w:rPr>
          <w:spacing w:val="-1"/>
        </w:rPr>
        <w:t>о</w:t>
      </w:r>
      <w:r>
        <w:t>д</w:t>
      </w:r>
      <w:r>
        <w:rPr>
          <w:spacing w:val="-1"/>
        </w:rPr>
        <w:t>е</w:t>
      </w:r>
      <w:r>
        <w:t>љ</w:t>
      </w:r>
      <w:r>
        <w:rPr>
          <w:spacing w:val="-1"/>
        </w:rPr>
        <w:t>е</w:t>
      </w:r>
      <w:r>
        <w:t>н</w:t>
      </w:r>
      <w:r>
        <w:rPr>
          <w:spacing w:val="14"/>
        </w:rPr>
        <w:t xml:space="preserve"> </w:t>
      </w:r>
      <w:r>
        <w:t>у</w:t>
      </w:r>
      <w:r>
        <w:rPr>
          <w:spacing w:val="4"/>
        </w:rPr>
        <w:t xml:space="preserve"> </w:t>
      </w:r>
      <w:r>
        <w:t>р</w:t>
      </w:r>
      <w:r>
        <w:rPr>
          <w:spacing w:val="-1"/>
        </w:rPr>
        <w:t>о</w:t>
      </w:r>
      <w:r>
        <w:rPr>
          <w:spacing w:val="5"/>
        </w:rPr>
        <w:t>к</w:t>
      </w:r>
      <w:r>
        <w:t>у</w:t>
      </w:r>
      <w:r>
        <w:rPr>
          <w:spacing w:val="4"/>
        </w:rPr>
        <w:t xml:space="preserve"> </w:t>
      </w:r>
      <w:r>
        <w:rPr>
          <w:spacing w:val="-1"/>
        </w:rPr>
        <w:t>о</w:t>
      </w:r>
      <w:r>
        <w:t>д</w:t>
      </w:r>
      <w:r>
        <w:rPr>
          <w:spacing w:val="12"/>
        </w:rPr>
        <w:t xml:space="preserve"> </w:t>
      </w:r>
      <w:r>
        <w:rPr>
          <w:spacing w:val="-1"/>
        </w:rPr>
        <w:t>ос</w:t>
      </w:r>
      <w:r>
        <w:rPr>
          <w:spacing w:val="1"/>
        </w:rPr>
        <w:t>а</w:t>
      </w:r>
      <w:r>
        <w:t>м</w:t>
      </w:r>
    </w:p>
    <w:p w:rsidR="00EC5E27" w:rsidRDefault="00EC5E27">
      <w:pPr>
        <w:pStyle w:val="BodyText"/>
        <w:kinsoku w:val="0"/>
        <w:overflowPunct w:val="0"/>
        <w:ind w:right="2439"/>
        <w:jc w:val="both"/>
      </w:pPr>
      <w:r>
        <w:t>д</w:t>
      </w:r>
      <w:r>
        <w:rPr>
          <w:spacing w:val="-1"/>
        </w:rPr>
        <w:t>а</w:t>
      </w:r>
      <w:r>
        <w:rPr>
          <w:spacing w:val="1"/>
        </w:rPr>
        <w:t>н</w:t>
      </w:r>
      <w:r>
        <w:t>а</w:t>
      </w:r>
      <w:r>
        <w:rPr>
          <w:spacing w:val="-1"/>
        </w:rPr>
        <w:t xml:space="preserve"> о</w:t>
      </w:r>
      <w:r>
        <w:t xml:space="preserve">д </w:t>
      </w:r>
      <w:r>
        <w:rPr>
          <w:spacing w:val="1"/>
        </w:rPr>
        <w:t>и</w:t>
      </w:r>
      <w:r>
        <w:rPr>
          <w:spacing w:val="-1"/>
        </w:rPr>
        <w:t>с</w:t>
      </w:r>
      <w:r>
        <w:t>т</w:t>
      </w:r>
      <w:r>
        <w:rPr>
          <w:spacing w:val="-1"/>
        </w:rPr>
        <w:t>е</w:t>
      </w:r>
      <w:r>
        <w:t>ка</w:t>
      </w:r>
      <w:r>
        <w:rPr>
          <w:spacing w:val="-2"/>
        </w:rPr>
        <w:t xml:space="preserve"> </w:t>
      </w:r>
      <w:r>
        <w:t>р</w:t>
      </w:r>
      <w:r>
        <w:rPr>
          <w:spacing w:val="-1"/>
        </w:rPr>
        <w:t>о</w:t>
      </w:r>
      <w:r>
        <w:t>ка</w:t>
      </w:r>
      <w:r>
        <w:rPr>
          <w:spacing w:val="-1"/>
        </w:rPr>
        <w:t xml:space="preserve"> </w:t>
      </w:r>
      <w:r>
        <w:rPr>
          <w:spacing w:val="1"/>
        </w:rPr>
        <w:t>з</w:t>
      </w:r>
      <w:r>
        <w:t>а</w:t>
      </w:r>
      <w:r>
        <w:rPr>
          <w:spacing w:val="-1"/>
        </w:rPr>
        <w:t xml:space="preserve"> </w:t>
      </w:r>
      <w:r>
        <w:rPr>
          <w:spacing w:val="1"/>
        </w:rPr>
        <w:t>п</w:t>
      </w:r>
      <w:r>
        <w:rPr>
          <w:spacing w:val="-1"/>
        </w:rPr>
        <w:t>о</w:t>
      </w:r>
      <w:r>
        <w:t>д</w:t>
      </w:r>
      <w:r>
        <w:rPr>
          <w:spacing w:val="1"/>
        </w:rPr>
        <w:t>н</w:t>
      </w:r>
      <w:r>
        <w:rPr>
          <w:spacing w:val="-1"/>
        </w:rPr>
        <w:t>ошењ</w:t>
      </w:r>
      <w:r>
        <w:t>е</w:t>
      </w:r>
      <w:r>
        <w:rPr>
          <w:spacing w:val="-1"/>
        </w:rPr>
        <w:t xml:space="preserve"> </w:t>
      </w:r>
      <w:r>
        <w:rPr>
          <w:spacing w:val="1"/>
        </w:rPr>
        <w:t>з</w:t>
      </w:r>
      <w:r>
        <w:rPr>
          <w:spacing w:val="-1"/>
        </w:rPr>
        <w:t>а</w:t>
      </w:r>
      <w:r>
        <w:rPr>
          <w:spacing w:val="2"/>
        </w:rPr>
        <w:t>х</w:t>
      </w:r>
      <w:r>
        <w:t>т</w:t>
      </w:r>
      <w:r>
        <w:rPr>
          <w:spacing w:val="-1"/>
        </w:rPr>
        <w:t>ев</w:t>
      </w:r>
      <w:r>
        <w:t>а</w:t>
      </w:r>
      <w:r>
        <w:rPr>
          <w:spacing w:val="-1"/>
        </w:rPr>
        <w:t xml:space="preserve"> </w:t>
      </w:r>
      <w:r>
        <w:rPr>
          <w:spacing w:val="1"/>
        </w:rPr>
        <w:t>з</w:t>
      </w:r>
      <w:r>
        <w:t>а</w:t>
      </w:r>
      <w:r>
        <w:rPr>
          <w:spacing w:val="-1"/>
        </w:rPr>
        <w:t xml:space="preserve"> </w:t>
      </w:r>
      <w:r>
        <w:rPr>
          <w:spacing w:val="-2"/>
        </w:rPr>
        <w:t>з</w:t>
      </w:r>
      <w:r>
        <w:rPr>
          <w:spacing w:val="-1"/>
        </w:rPr>
        <w:t>аш</w:t>
      </w:r>
      <w:r>
        <w:t>т</w:t>
      </w:r>
      <w:r>
        <w:rPr>
          <w:spacing w:val="1"/>
        </w:rPr>
        <w:t>и</w:t>
      </w:r>
      <w:r>
        <w:rPr>
          <w:spacing w:val="3"/>
        </w:rPr>
        <w:t>т</w:t>
      </w:r>
      <w:r>
        <w:t>у</w:t>
      </w:r>
      <w:r>
        <w:rPr>
          <w:spacing w:val="-8"/>
        </w:rPr>
        <w:t xml:space="preserve"> </w:t>
      </w:r>
      <w:r>
        <w:t>пр</w:t>
      </w:r>
      <w:r>
        <w:rPr>
          <w:spacing w:val="-1"/>
        </w:rPr>
        <w:t>а</w:t>
      </w:r>
      <w:r>
        <w:rPr>
          <w:spacing w:val="1"/>
        </w:rPr>
        <w:t>в</w:t>
      </w:r>
      <w:r>
        <w:t>а</w:t>
      </w:r>
      <w:r>
        <w:rPr>
          <w:spacing w:val="-1"/>
        </w:rPr>
        <w:t xml:space="preserve"> </w:t>
      </w:r>
      <w:r>
        <w:rPr>
          <w:spacing w:val="1"/>
        </w:rPr>
        <w:t>и</w:t>
      </w:r>
      <w:r>
        <w:t>з</w:t>
      </w:r>
      <w:r>
        <w:rPr>
          <w:spacing w:val="1"/>
        </w:rPr>
        <w:t xml:space="preserve"> </w:t>
      </w:r>
      <w:r>
        <w:rPr>
          <w:spacing w:val="-1"/>
        </w:rPr>
        <w:t>ч</w:t>
      </w:r>
      <w:r>
        <w:t>л</w:t>
      </w:r>
      <w:r>
        <w:rPr>
          <w:spacing w:val="-1"/>
        </w:rPr>
        <w:t>а</w:t>
      </w:r>
      <w:r>
        <w:rPr>
          <w:spacing w:val="1"/>
        </w:rPr>
        <w:t>н</w:t>
      </w:r>
      <w:r>
        <w:t>а</w:t>
      </w:r>
      <w:r>
        <w:rPr>
          <w:spacing w:val="-1"/>
        </w:rPr>
        <w:t xml:space="preserve"> 149</w:t>
      </w:r>
      <w:r>
        <w:t>.</w:t>
      </w:r>
      <w:r>
        <w:rPr>
          <w:spacing w:val="-1"/>
        </w:rPr>
        <w:t xml:space="preserve"> За</w:t>
      </w:r>
      <w:r>
        <w:t>к</w:t>
      </w:r>
      <w:r>
        <w:rPr>
          <w:spacing w:val="-1"/>
        </w:rPr>
        <w:t>о</w:t>
      </w:r>
      <w:r>
        <w:rPr>
          <w:spacing w:val="1"/>
        </w:rPr>
        <w:t>н</w:t>
      </w:r>
      <w:r>
        <w:rPr>
          <w:spacing w:val="-1"/>
        </w:rPr>
        <w:t>а</w:t>
      </w:r>
      <w:r>
        <w:t>.</w:t>
      </w:r>
    </w:p>
    <w:p w:rsidR="00EC5E27" w:rsidRDefault="00EC5E27">
      <w:pPr>
        <w:pStyle w:val="BodyText"/>
        <w:kinsoku w:val="0"/>
        <w:overflowPunct w:val="0"/>
        <w:ind w:right="338" w:firstLine="720"/>
        <w:jc w:val="both"/>
      </w:pPr>
      <w:r>
        <w:t>У</w:t>
      </w:r>
      <w:r>
        <w:rPr>
          <w:spacing w:val="9"/>
        </w:rPr>
        <w:t xml:space="preserve"> </w:t>
      </w:r>
      <w:r>
        <w:rPr>
          <w:spacing w:val="-1"/>
        </w:rPr>
        <w:t>с</w:t>
      </w:r>
      <w:r>
        <w:rPr>
          <w:spacing w:val="2"/>
        </w:rPr>
        <w:t>л</w:t>
      </w:r>
      <w:r>
        <w:rPr>
          <w:spacing w:val="-5"/>
        </w:rPr>
        <w:t>у</w:t>
      </w:r>
      <w:r>
        <w:rPr>
          <w:spacing w:val="-1"/>
        </w:rPr>
        <w:t>ч</w:t>
      </w:r>
      <w:r>
        <w:rPr>
          <w:spacing w:val="-2"/>
        </w:rPr>
        <w:t>а</w:t>
      </w:r>
      <w:r>
        <w:rPr>
          <w:spacing w:val="5"/>
        </w:rPr>
        <w:t>ј</w:t>
      </w:r>
      <w:r>
        <w:t>у</w:t>
      </w:r>
      <w:r>
        <w:rPr>
          <w:spacing w:val="4"/>
        </w:rPr>
        <w:t xml:space="preserve"> </w:t>
      </w:r>
      <w:r>
        <w:t>да</w:t>
      </w:r>
      <w:r>
        <w:rPr>
          <w:spacing w:val="8"/>
        </w:rPr>
        <w:t xml:space="preserve"> </w:t>
      </w:r>
      <w:r>
        <w:t>је</w:t>
      </w:r>
      <w:r>
        <w:rPr>
          <w:spacing w:val="8"/>
        </w:rPr>
        <w:t xml:space="preserve"> </w:t>
      </w:r>
      <w:r>
        <w:rPr>
          <w:spacing w:val="1"/>
        </w:rPr>
        <w:t>п</w:t>
      </w:r>
      <w:r>
        <w:rPr>
          <w:spacing w:val="-1"/>
        </w:rPr>
        <w:t>о</w:t>
      </w:r>
      <w:r>
        <w:t>д</w:t>
      </w:r>
      <w:r>
        <w:rPr>
          <w:spacing w:val="1"/>
        </w:rPr>
        <w:t>н</w:t>
      </w:r>
      <w:r>
        <w:rPr>
          <w:spacing w:val="-1"/>
        </w:rPr>
        <w:t>е</w:t>
      </w:r>
      <w:r>
        <w:t>та</w:t>
      </w:r>
      <w:r>
        <w:rPr>
          <w:spacing w:val="8"/>
        </w:rPr>
        <w:t xml:space="preserve"> </w:t>
      </w:r>
      <w:r>
        <w:rPr>
          <w:spacing w:val="-1"/>
        </w:rPr>
        <w:t>сам</w:t>
      </w:r>
      <w:r>
        <w:t>о</w:t>
      </w:r>
      <w:r>
        <w:rPr>
          <w:spacing w:val="9"/>
        </w:rPr>
        <w:t xml:space="preserve"> </w:t>
      </w:r>
      <w:r>
        <w:t>ј</w:t>
      </w:r>
      <w:r>
        <w:rPr>
          <w:spacing w:val="-1"/>
        </w:rPr>
        <w:t>е</w:t>
      </w:r>
      <w:r>
        <w:t>д</w:t>
      </w:r>
      <w:r>
        <w:rPr>
          <w:spacing w:val="1"/>
        </w:rPr>
        <w:t>н</w:t>
      </w:r>
      <w:r>
        <w:t>а</w:t>
      </w:r>
      <w:r>
        <w:rPr>
          <w:spacing w:val="8"/>
        </w:rPr>
        <w:t xml:space="preserve"> </w:t>
      </w:r>
      <w:r>
        <w:rPr>
          <w:spacing w:val="1"/>
        </w:rPr>
        <w:t>п</w:t>
      </w:r>
      <w:r>
        <w:rPr>
          <w:spacing w:val="-1"/>
        </w:rPr>
        <w:t>о</w:t>
      </w:r>
      <w:r>
        <w:rPr>
          <w:spacing w:val="3"/>
        </w:rPr>
        <w:t>н</w:t>
      </w:r>
      <w:r>
        <w:rPr>
          <w:spacing w:val="-8"/>
        </w:rPr>
        <w:t>у</w:t>
      </w:r>
      <w:r>
        <w:t>да</w:t>
      </w:r>
      <w:r>
        <w:rPr>
          <w:spacing w:val="7"/>
        </w:rPr>
        <w:t xml:space="preserve"> </w:t>
      </w:r>
      <w:r>
        <w:rPr>
          <w:spacing w:val="1"/>
        </w:rPr>
        <w:t>н</w:t>
      </w:r>
      <w:r>
        <w:rPr>
          <w:spacing w:val="-2"/>
        </w:rPr>
        <w:t>а</w:t>
      </w:r>
      <w:r>
        <w:t>р</w:t>
      </w:r>
      <w:r>
        <w:rPr>
          <w:spacing w:val="-5"/>
        </w:rPr>
        <w:t>у</w:t>
      </w:r>
      <w:r>
        <w:rPr>
          <w:spacing w:val="1"/>
        </w:rPr>
        <w:t>чи</w:t>
      </w:r>
      <w:r>
        <w:t>л</w:t>
      </w:r>
      <w:r>
        <w:rPr>
          <w:spacing w:val="-1"/>
        </w:rPr>
        <w:t>а</w:t>
      </w:r>
      <w:r>
        <w:t>ц</w:t>
      </w:r>
      <w:r>
        <w:rPr>
          <w:spacing w:val="10"/>
        </w:rPr>
        <w:t xml:space="preserve"> </w:t>
      </w:r>
      <w:r>
        <w:rPr>
          <w:spacing w:val="-1"/>
        </w:rPr>
        <w:t>мож</w:t>
      </w:r>
      <w:r>
        <w:t>е</w:t>
      </w:r>
      <w:r>
        <w:rPr>
          <w:spacing w:val="8"/>
        </w:rPr>
        <w:t xml:space="preserve"> </w:t>
      </w:r>
      <w:r>
        <w:rPr>
          <w:spacing w:val="1"/>
        </w:rPr>
        <w:t>з</w:t>
      </w:r>
      <w:r>
        <w:rPr>
          <w:spacing w:val="-1"/>
        </w:rPr>
        <w:t>а</w:t>
      </w:r>
      <w:r>
        <w:t>к</w:t>
      </w:r>
      <w:r>
        <w:rPr>
          <w:spacing w:val="3"/>
        </w:rPr>
        <w:t>љ</w:t>
      </w:r>
      <w:r>
        <w:rPr>
          <w:spacing w:val="-5"/>
        </w:rPr>
        <w:t>у</w:t>
      </w:r>
      <w:r>
        <w:rPr>
          <w:spacing w:val="-1"/>
        </w:rPr>
        <w:t>ч</w:t>
      </w:r>
      <w:r>
        <w:rPr>
          <w:spacing w:val="1"/>
        </w:rPr>
        <w:t>и</w:t>
      </w:r>
      <w:r>
        <w:t>ти</w:t>
      </w:r>
      <w:r>
        <w:rPr>
          <w:spacing w:val="13"/>
        </w:rPr>
        <w:t xml:space="preserve"> </w:t>
      </w:r>
      <w:r>
        <w:rPr>
          <w:spacing w:val="-8"/>
        </w:rPr>
        <w:t>у</w:t>
      </w:r>
      <w:r>
        <w:rPr>
          <w:spacing w:val="-1"/>
        </w:rPr>
        <w:t>гово</w:t>
      </w:r>
      <w:r>
        <w:t>р</w:t>
      </w:r>
      <w:r>
        <w:rPr>
          <w:spacing w:val="9"/>
        </w:rPr>
        <w:t xml:space="preserve"> </w:t>
      </w:r>
      <w:r>
        <w:t>пре</w:t>
      </w:r>
      <w:r>
        <w:rPr>
          <w:spacing w:val="8"/>
        </w:rPr>
        <w:t xml:space="preserve"> </w:t>
      </w:r>
      <w:r>
        <w:rPr>
          <w:spacing w:val="1"/>
        </w:rPr>
        <w:t>и</w:t>
      </w:r>
      <w:r>
        <w:rPr>
          <w:spacing w:val="-1"/>
        </w:rPr>
        <w:t>с</w:t>
      </w:r>
      <w:r>
        <w:t>т</w:t>
      </w:r>
      <w:r>
        <w:rPr>
          <w:spacing w:val="-1"/>
        </w:rPr>
        <w:t>е</w:t>
      </w:r>
      <w:r>
        <w:t>ка</w:t>
      </w:r>
      <w:r>
        <w:rPr>
          <w:spacing w:val="8"/>
        </w:rPr>
        <w:t xml:space="preserve"> </w:t>
      </w:r>
      <w:r>
        <w:t>р</w:t>
      </w:r>
      <w:r>
        <w:rPr>
          <w:spacing w:val="-1"/>
        </w:rPr>
        <w:t>о</w:t>
      </w:r>
      <w:r>
        <w:t xml:space="preserve">ка </w:t>
      </w:r>
      <w:r>
        <w:rPr>
          <w:spacing w:val="1"/>
        </w:rPr>
        <w:t>з</w:t>
      </w:r>
      <w:r>
        <w:t>а</w:t>
      </w:r>
      <w:r>
        <w:rPr>
          <w:spacing w:val="-1"/>
        </w:rPr>
        <w:t xml:space="preserve"> </w:t>
      </w:r>
      <w:r>
        <w:rPr>
          <w:spacing w:val="1"/>
        </w:rPr>
        <w:t>п</w:t>
      </w:r>
      <w:r>
        <w:rPr>
          <w:spacing w:val="-1"/>
        </w:rPr>
        <w:t>о</w:t>
      </w:r>
      <w:r>
        <w:t>д</w:t>
      </w:r>
      <w:r>
        <w:rPr>
          <w:spacing w:val="1"/>
        </w:rPr>
        <w:t>н</w:t>
      </w:r>
      <w:r>
        <w:rPr>
          <w:spacing w:val="-1"/>
        </w:rPr>
        <w:t>ошењ</w:t>
      </w:r>
      <w:r>
        <w:t>е</w:t>
      </w:r>
      <w:r>
        <w:rPr>
          <w:spacing w:val="-1"/>
        </w:rPr>
        <w:t xml:space="preserve"> </w:t>
      </w:r>
      <w:r>
        <w:rPr>
          <w:spacing w:val="1"/>
        </w:rPr>
        <w:t>з</w:t>
      </w:r>
      <w:r>
        <w:rPr>
          <w:spacing w:val="-1"/>
        </w:rPr>
        <w:t>а</w:t>
      </w:r>
      <w:r>
        <w:rPr>
          <w:spacing w:val="2"/>
        </w:rPr>
        <w:t>х</w:t>
      </w:r>
      <w:r>
        <w:t>т</w:t>
      </w:r>
      <w:r>
        <w:rPr>
          <w:spacing w:val="-1"/>
        </w:rPr>
        <w:t>ев</w:t>
      </w:r>
      <w:r>
        <w:t>а</w:t>
      </w:r>
      <w:r>
        <w:rPr>
          <w:spacing w:val="-1"/>
        </w:rPr>
        <w:t xml:space="preserve"> </w:t>
      </w:r>
      <w:r>
        <w:rPr>
          <w:spacing w:val="-2"/>
        </w:rPr>
        <w:t>з</w:t>
      </w:r>
      <w:r>
        <w:t>а</w:t>
      </w:r>
      <w:r>
        <w:rPr>
          <w:spacing w:val="-1"/>
        </w:rPr>
        <w:t xml:space="preserve"> </w:t>
      </w:r>
      <w:r>
        <w:rPr>
          <w:spacing w:val="1"/>
        </w:rPr>
        <w:t>з</w:t>
      </w:r>
      <w:r>
        <w:rPr>
          <w:spacing w:val="-1"/>
        </w:rPr>
        <w:t>аш</w:t>
      </w:r>
      <w:r>
        <w:t>т</w:t>
      </w:r>
      <w:r>
        <w:rPr>
          <w:spacing w:val="1"/>
        </w:rPr>
        <w:t>и</w:t>
      </w:r>
      <w:r>
        <w:rPr>
          <w:spacing w:val="3"/>
        </w:rPr>
        <w:t>т</w:t>
      </w:r>
      <w:r>
        <w:t>у</w:t>
      </w:r>
      <w:r>
        <w:rPr>
          <w:spacing w:val="-8"/>
        </w:rPr>
        <w:t xml:space="preserve"> </w:t>
      </w:r>
      <w:r>
        <w:t>пр</w:t>
      </w:r>
      <w:r>
        <w:rPr>
          <w:spacing w:val="-1"/>
        </w:rPr>
        <w:t>а</w:t>
      </w:r>
      <w:r>
        <w:rPr>
          <w:spacing w:val="1"/>
        </w:rPr>
        <w:t>в</w:t>
      </w:r>
      <w:r>
        <w:rPr>
          <w:spacing w:val="-1"/>
        </w:rPr>
        <w:t>а</w:t>
      </w:r>
      <w:r>
        <w:t>,</w:t>
      </w:r>
      <w:r>
        <w:rPr>
          <w:spacing w:val="4"/>
        </w:rPr>
        <w:t xml:space="preserve"> </w:t>
      </w:r>
      <w:r>
        <w:t>у</w:t>
      </w:r>
      <w:r>
        <w:rPr>
          <w:spacing w:val="-5"/>
        </w:rPr>
        <w:t xml:space="preserve"> </w:t>
      </w:r>
      <w:r>
        <w:rPr>
          <w:spacing w:val="-1"/>
        </w:rPr>
        <w:t>с</w:t>
      </w:r>
      <w:r>
        <w:t>кл</w:t>
      </w:r>
      <w:r>
        <w:rPr>
          <w:spacing w:val="1"/>
        </w:rPr>
        <w:t>а</w:t>
      </w:r>
      <w:r>
        <w:rPr>
          <w:spacing w:val="2"/>
        </w:rPr>
        <w:t>д</w:t>
      </w:r>
      <w:r>
        <w:t>у</w:t>
      </w:r>
      <w:r>
        <w:rPr>
          <w:spacing w:val="-5"/>
        </w:rPr>
        <w:t xml:space="preserve"> </w:t>
      </w:r>
      <w:r>
        <w:rPr>
          <w:spacing w:val="1"/>
        </w:rPr>
        <w:t>с</w:t>
      </w:r>
      <w:r>
        <w:t>а</w:t>
      </w:r>
      <w:r>
        <w:rPr>
          <w:spacing w:val="-2"/>
        </w:rPr>
        <w:t xml:space="preserve"> </w:t>
      </w:r>
      <w:r>
        <w:rPr>
          <w:spacing w:val="-1"/>
        </w:rPr>
        <w:t>ч</w:t>
      </w:r>
      <w:r>
        <w:t>л</w:t>
      </w:r>
      <w:r>
        <w:rPr>
          <w:spacing w:val="-1"/>
        </w:rPr>
        <w:t>а</w:t>
      </w:r>
      <w:r>
        <w:rPr>
          <w:spacing w:val="1"/>
        </w:rPr>
        <w:t>н</w:t>
      </w:r>
      <w:r>
        <w:rPr>
          <w:spacing w:val="-1"/>
        </w:rPr>
        <w:t>о</w:t>
      </w:r>
      <w:r>
        <w:t>м</w:t>
      </w:r>
      <w:r>
        <w:rPr>
          <w:spacing w:val="-1"/>
        </w:rPr>
        <w:t xml:space="preserve"> 112</w:t>
      </w:r>
      <w:r>
        <w:t>.</w:t>
      </w:r>
      <w:r>
        <w:rPr>
          <w:spacing w:val="-1"/>
        </w:rPr>
        <w:t xml:space="preserve"> с</w:t>
      </w:r>
      <w:r>
        <w:rPr>
          <w:spacing w:val="3"/>
        </w:rPr>
        <w:t>т</w:t>
      </w:r>
      <w:r>
        <w:rPr>
          <w:spacing w:val="-1"/>
        </w:rPr>
        <w:t>а</w:t>
      </w:r>
      <w:r>
        <w:t>в</w:t>
      </w:r>
      <w:r>
        <w:rPr>
          <w:spacing w:val="1"/>
        </w:rPr>
        <w:t xml:space="preserve"> </w:t>
      </w:r>
      <w:r>
        <w:rPr>
          <w:spacing w:val="-1"/>
        </w:rPr>
        <w:t>2</w:t>
      </w:r>
      <w:r>
        <w:t>.</w:t>
      </w:r>
      <w:r>
        <w:rPr>
          <w:spacing w:val="-1"/>
        </w:rPr>
        <w:t xml:space="preserve"> </w:t>
      </w:r>
      <w:r>
        <w:t>т</w:t>
      </w:r>
      <w:r>
        <w:rPr>
          <w:spacing w:val="-1"/>
        </w:rPr>
        <w:t>ач</w:t>
      </w:r>
      <w:r>
        <w:t>ка</w:t>
      </w:r>
      <w:r>
        <w:rPr>
          <w:spacing w:val="-1"/>
        </w:rPr>
        <w:t xml:space="preserve"> 5</w:t>
      </w:r>
      <w:r>
        <w:t>.</w:t>
      </w:r>
      <w:r>
        <w:rPr>
          <w:spacing w:val="-1"/>
        </w:rPr>
        <w:t xml:space="preserve"> За</w:t>
      </w:r>
      <w:r>
        <w:t>к</w:t>
      </w:r>
      <w:r>
        <w:rPr>
          <w:spacing w:val="-1"/>
        </w:rPr>
        <w:t>о</w:t>
      </w:r>
      <w:r>
        <w:rPr>
          <w:spacing w:val="1"/>
        </w:rPr>
        <w:t>н</w:t>
      </w:r>
      <w:r>
        <w:rPr>
          <w:spacing w:val="-1"/>
        </w:rPr>
        <w:t>а</w:t>
      </w:r>
      <w:r>
        <w:t>.</w:t>
      </w:r>
    </w:p>
    <w:p w:rsidR="00EC5E27" w:rsidRDefault="00EC5E27">
      <w:pPr>
        <w:pStyle w:val="BodyText"/>
        <w:kinsoku w:val="0"/>
        <w:overflowPunct w:val="0"/>
        <w:ind w:right="338" w:firstLine="720"/>
        <w:jc w:val="both"/>
        <w:sectPr w:rsidR="00EC5E27">
          <w:pgSz w:w="11906" w:h="16840"/>
          <w:pgMar w:top="1800" w:right="380" w:bottom="760" w:left="600" w:header="288" w:footer="561" w:gutter="0"/>
          <w:cols w:space="720"/>
          <w:noEndnote/>
        </w:sectPr>
      </w:pPr>
    </w:p>
    <w:p w:rsidR="00EC5E27" w:rsidRDefault="00EC5E27">
      <w:pPr>
        <w:kinsoku w:val="0"/>
        <w:overflowPunct w:val="0"/>
        <w:spacing w:line="110" w:lineRule="exact"/>
        <w:rPr>
          <w:sz w:val="11"/>
          <w:szCs w:val="11"/>
        </w:rPr>
      </w:pPr>
    </w:p>
    <w:p w:rsidR="00EC5E27" w:rsidRDefault="00EC5E27">
      <w:pPr>
        <w:pStyle w:val="Heading1"/>
        <w:kinsoku w:val="0"/>
        <w:overflowPunct w:val="0"/>
        <w:ind w:left="209"/>
        <w:jc w:val="center"/>
        <w:rPr>
          <w:b w:val="0"/>
          <w:bCs w:val="0"/>
        </w:rPr>
      </w:pPr>
      <w:r>
        <w:rPr>
          <w:spacing w:val="-1"/>
        </w:rPr>
        <w:t>V</w:t>
      </w:r>
      <w:r>
        <w:t>I</w:t>
      </w:r>
      <w:r>
        <w:rPr>
          <w:spacing w:val="-18"/>
        </w:rPr>
        <w:t xml:space="preserve"> </w:t>
      </w:r>
      <w:r>
        <w:rPr>
          <w:spacing w:val="-2"/>
        </w:rPr>
        <w:t>О</w:t>
      </w:r>
      <w:r>
        <w:rPr>
          <w:spacing w:val="2"/>
        </w:rPr>
        <w:t>Б</w:t>
      </w:r>
      <w:r>
        <w:rPr>
          <w:spacing w:val="-1"/>
        </w:rPr>
        <w:t>Р</w:t>
      </w:r>
      <w:r>
        <w:rPr>
          <w:spacing w:val="2"/>
        </w:rPr>
        <w:t>А</w:t>
      </w:r>
      <w:r>
        <w:rPr>
          <w:spacing w:val="-1"/>
        </w:rPr>
        <w:t>З</w:t>
      </w:r>
      <w:r>
        <w:rPr>
          <w:spacing w:val="2"/>
        </w:rPr>
        <w:t>А</w:t>
      </w:r>
      <w:r>
        <w:t>Ц</w:t>
      </w:r>
      <w:r>
        <w:rPr>
          <w:spacing w:val="-17"/>
        </w:rPr>
        <w:t xml:space="preserve"> </w:t>
      </w:r>
      <w:r>
        <w:rPr>
          <w:spacing w:val="1"/>
        </w:rPr>
        <w:t>П</w:t>
      </w:r>
      <w:r>
        <w:rPr>
          <w:spacing w:val="-2"/>
        </w:rPr>
        <w:t>ОН</w:t>
      </w:r>
      <w:r>
        <w:t>У</w:t>
      </w:r>
      <w:r>
        <w:rPr>
          <w:spacing w:val="1"/>
        </w:rPr>
        <w:t>Д</w:t>
      </w:r>
      <w:r>
        <w:t>Е</w:t>
      </w:r>
    </w:p>
    <w:p w:rsidR="00EC5E27" w:rsidRDefault="00EC5E27">
      <w:pPr>
        <w:kinsoku w:val="0"/>
        <w:overflowPunct w:val="0"/>
        <w:spacing w:before="19" w:line="240" w:lineRule="exact"/>
      </w:pPr>
    </w:p>
    <w:p w:rsidR="00B95C99" w:rsidRPr="00B95C99" w:rsidRDefault="00EC5E27" w:rsidP="00B95C99">
      <w:pPr>
        <w:tabs>
          <w:tab w:val="left" w:pos="3251"/>
          <w:tab w:val="left" w:pos="5751"/>
        </w:tabs>
        <w:kinsoku w:val="0"/>
        <w:overflowPunct w:val="0"/>
        <w:ind w:left="220"/>
        <w:rPr>
          <w:b/>
          <w:bCs/>
          <w:spacing w:val="-3"/>
          <w:lang/>
        </w:rPr>
      </w:pPr>
      <w:r>
        <w:rPr>
          <w:spacing w:val="-1"/>
        </w:rPr>
        <w:t>По</w:t>
      </w:r>
      <w:r>
        <w:rPr>
          <w:spacing w:val="3"/>
        </w:rPr>
        <w:t>н</w:t>
      </w:r>
      <w:r>
        <w:rPr>
          <w:spacing w:val="-5"/>
        </w:rPr>
        <w:t>у</w:t>
      </w:r>
      <w:r>
        <w:t>да</w:t>
      </w:r>
      <w:r>
        <w:rPr>
          <w:spacing w:val="37"/>
        </w:rPr>
        <w:t xml:space="preserve"> </w:t>
      </w:r>
      <w:r>
        <w:t>б</w:t>
      </w:r>
      <w:r>
        <w:rPr>
          <w:spacing w:val="-1"/>
        </w:rPr>
        <w:t>р</w:t>
      </w:r>
      <w:r>
        <w:rPr>
          <w:spacing w:val="-1"/>
          <w:u w:val="single"/>
        </w:rPr>
        <w:tab/>
      </w:r>
      <w:r>
        <w:rPr>
          <w:spacing w:val="-1"/>
        </w:rPr>
        <w:t>о</w:t>
      </w:r>
      <w:r>
        <w:t>д</w:t>
      </w:r>
      <w:r>
        <w:rPr>
          <w:u w:val="single"/>
        </w:rPr>
        <w:tab/>
      </w:r>
      <w:r>
        <w:rPr>
          <w:spacing w:val="1"/>
        </w:rPr>
        <w:t>з</w:t>
      </w:r>
      <w:r>
        <w:t>а</w:t>
      </w:r>
      <w:r>
        <w:rPr>
          <w:spacing w:val="36"/>
        </w:rPr>
        <w:t xml:space="preserve"> </w:t>
      </w:r>
      <w:r>
        <w:t>ј</w:t>
      </w:r>
      <w:r>
        <w:rPr>
          <w:spacing w:val="-1"/>
        </w:rPr>
        <w:t>ав</w:t>
      </w:r>
      <w:r>
        <w:rPr>
          <w:spacing w:val="3"/>
        </w:rPr>
        <w:t>н</w:t>
      </w:r>
      <w:r>
        <w:t>у</w:t>
      </w:r>
      <w:r>
        <w:rPr>
          <w:spacing w:val="33"/>
        </w:rPr>
        <w:t xml:space="preserve"> </w:t>
      </w:r>
      <w:r>
        <w:rPr>
          <w:spacing w:val="1"/>
        </w:rPr>
        <w:t>н</w:t>
      </w:r>
      <w:r>
        <w:rPr>
          <w:spacing w:val="-1"/>
        </w:rPr>
        <w:t>а</w:t>
      </w:r>
      <w:r>
        <w:t>б</w:t>
      </w:r>
      <w:r>
        <w:rPr>
          <w:spacing w:val="-1"/>
        </w:rPr>
        <w:t>ав</w:t>
      </w:r>
      <w:r>
        <w:rPr>
          <w:spacing w:val="3"/>
        </w:rPr>
        <w:t>к</w:t>
      </w:r>
      <w:r>
        <w:t>у</w:t>
      </w:r>
      <w:r>
        <w:rPr>
          <w:spacing w:val="35"/>
        </w:rPr>
        <w:t xml:space="preserve"> </w:t>
      </w:r>
      <w:r>
        <w:t>–</w:t>
      </w:r>
      <w:r w:rsidR="00B95C99">
        <w:rPr>
          <w:b/>
          <w:bCs/>
          <w:spacing w:val="-1"/>
          <w:lang/>
        </w:rPr>
        <w:t xml:space="preserve"> </w:t>
      </w:r>
      <w:r w:rsidR="00B95C99">
        <w:rPr>
          <w:b/>
          <w:bCs/>
          <w:spacing w:val="-2"/>
          <w:sz w:val="28"/>
          <w:szCs w:val="28"/>
          <w:lang/>
        </w:rPr>
        <w:t xml:space="preserve">Инвестиционо одржавање Дома Културе у Месној заједници Трска  општина  Рача </w:t>
      </w:r>
      <w:r w:rsidR="00B95C99">
        <w:rPr>
          <w:b/>
          <w:bCs/>
          <w:spacing w:val="-2"/>
          <w:sz w:val="28"/>
          <w:szCs w:val="28"/>
          <w:lang/>
        </w:rPr>
        <w:t>I</w:t>
      </w:r>
      <w:r w:rsidR="00B95C99">
        <w:rPr>
          <w:b/>
          <w:bCs/>
          <w:spacing w:val="-2"/>
          <w:sz w:val="28"/>
          <w:szCs w:val="28"/>
          <w:lang/>
        </w:rPr>
        <w:t xml:space="preserve"> Фаза</w:t>
      </w:r>
    </w:p>
    <w:p w:rsidR="00EC5E27" w:rsidRDefault="00EC5E27">
      <w:pPr>
        <w:kinsoku w:val="0"/>
        <w:overflowPunct w:val="0"/>
        <w:ind w:left="220"/>
      </w:pPr>
      <w:r>
        <w:rPr>
          <w:b/>
          <w:bCs/>
          <w:spacing w:val="-3"/>
        </w:rPr>
        <w:t>б</w:t>
      </w:r>
      <w:r>
        <w:rPr>
          <w:b/>
          <w:bCs/>
        </w:rPr>
        <w:t>р.</w:t>
      </w:r>
      <w:r>
        <w:rPr>
          <w:b/>
          <w:bCs/>
          <w:spacing w:val="-1"/>
        </w:rPr>
        <w:t xml:space="preserve"> Ј</w:t>
      </w:r>
      <w:r>
        <w:rPr>
          <w:b/>
          <w:bCs/>
        </w:rPr>
        <w:t xml:space="preserve">Н </w:t>
      </w:r>
      <w:r w:rsidR="00B95C99">
        <w:rPr>
          <w:b/>
          <w:bCs/>
          <w:spacing w:val="-1"/>
          <w:lang/>
        </w:rPr>
        <w:t>404-01</w:t>
      </w:r>
      <w:r>
        <w:rPr>
          <w:b/>
          <w:bCs/>
        </w:rPr>
        <w:t>/</w:t>
      </w:r>
      <w:r>
        <w:rPr>
          <w:b/>
          <w:bCs/>
          <w:spacing w:val="-1"/>
        </w:rPr>
        <w:t>20</w:t>
      </w:r>
      <w:r>
        <w:rPr>
          <w:b/>
          <w:bCs/>
          <w:spacing w:val="-3"/>
        </w:rPr>
        <w:t>1</w:t>
      </w:r>
      <w:r>
        <w:rPr>
          <w:b/>
          <w:bCs/>
        </w:rPr>
        <w:t>5</w:t>
      </w:r>
    </w:p>
    <w:p w:rsidR="00EC5E27" w:rsidRDefault="00EC5E27">
      <w:pPr>
        <w:kinsoku w:val="0"/>
        <w:overflowPunct w:val="0"/>
        <w:spacing w:before="9" w:line="260" w:lineRule="exact"/>
        <w:rPr>
          <w:sz w:val="26"/>
          <w:szCs w:val="26"/>
        </w:rPr>
      </w:pPr>
    </w:p>
    <w:p w:rsidR="00EC5E27" w:rsidRDefault="00EC5E27">
      <w:pPr>
        <w:pStyle w:val="Heading6"/>
        <w:kinsoku w:val="0"/>
        <w:overflowPunct w:val="0"/>
        <w:spacing w:before="0"/>
        <w:ind w:left="220"/>
        <w:rPr>
          <w:b w:val="0"/>
          <w:bCs w:val="0"/>
          <w:i w:val="0"/>
          <w:iCs w:val="0"/>
        </w:rPr>
      </w:pPr>
      <w:r>
        <w:rPr>
          <w:spacing w:val="-1"/>
        </w:rPr>
        <w:t>1)О</w:t>
      </w:r>
      <w:r>
        <w:t>ПШ</w:t>
      </w:r>
      <w:r>
        <w:rPr>
          <w:spacing w:val="-1"/>
        </w:rPr>
        <w:t>Т</w:t>
      </w:r>
      <w:r>
        <w:t>И П</w:t>
      </w:r>
      <w:r>
        <w:rPr>
          <w:spacing w:val="-1"/>
        </w:rPr>
        <w:t>ОД</w:t>
      </w:r>
      <w:r>
        <w:t>АЦИ</w:t>
      </w:r>
      <w:r>
        <w:rPr>
          <w:spacing w:val="-2"/>
        </w:rPr>
        <w:t xml:space="preserve"> </w:t>
      </w:r>
      <w:r>
        <w:t>О</w:t>
      </w:r>
      <w:r>
        <w:rPr>
          <w:spacing w:val="-1"/>
        </w:rPr>
        <w:t xml:space="preserve"> </w:t>
      </w:r>
      <w:r>
        <w:t>П</w:t>
      </w:r>
      <w:r>
        <w:rPr>
          <w:spacing w:val="-1"/>
        </w:rPr>
        <w:t>О</w:t>
      </w:r>
      <w:r>
        <w:t>НУЂАЧУ</w:t>
      </w:r>
    </w:p>
    <w:tbl>
      <w:tblPr>
        <w:tblW w:w="0" w:type="auto"/>
        <w:tblInd w:w="224" w:type="dxa"/>
        <w:tblLayout w:type="fixed"/>
        <w:tblCellMar>
          <w:left w:w="0" w:type="dxa"/>
          <w:right w:w="0" w:type="dxa"/>
        </w:tblCellMar>
        <w:tblLook w:val="0000"/>
      </w:tblPr>
      <w:tblGrid>
        <w:gridCol w:w="5035"/>
        <w:gridCol w:w="5220"/>
      </w:tblGrid>
      <w:tr w:rsidR="00EC5E27">
        <w:tblPrEx>
          <w:tblCellMar>
            <w:top w:w="0" w:type="dxa"/>
            <w:left w:w="0" w:type="dxa"/>
            <w:bottom w:w="0" w:type="dxa"/>
            <w:right w:w="0" w:type="dxa"/>
          </w:tblCellMar>
        </w:tblPrEx>
        <w:trPr>
          <w:trHeight w:hRule="exact" w:val="730"/>
        </w:trPr>
        <w:tc>
          <w:tcPr>
            <w:tcW w:w="5035"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14" w:line="200" w:lineRule="exact"/>
              <w:rPr>
                <w:sz w:val="20"/>
                <w:szCs w:val="20"/>
              </w:rPr>
            </w:pPr>
          </w:p>
          <w:p w:rsidR="00EC5E27" w:rsidRDefault="00EC5E27">
            <w:pPr>
              <w:pStyle w:val="TableParagraph"/>
              <w:kinsoku w:val="0"/>
              <w:overflowPunct w:val="0"/>
              <w:ind w:left="102"/>
            </w:pPr>
            <w:r>
              <w:rPr>
                <w:i/>
                <w:iCs/>
                <w:spacing w:val="-1"/>
              </w:rPr>
              <w:t>На</w:t>
            </w:r>
            <w:r>
              <w:rPr>
                <w:i/>
                <w:iCs/>
              </w:rPr>
              <w:t>з</w:t>
            </w:r>
            <w:r>
              <w:rPr>
                <w:i/>
                <w:iCs/>
                <w:spacing w:val="-1"/>
              </w:rPr>
              <w:t>и</w:t>
            </w:r>
            <w:r>
              <w:rPr>
                <w:i/>
                <w:iCs/>
              </w:rPr>
              <w:t>в</w:t>
            </w:r>
            <w:r>
              <w:rPr>
                <w:i/>
                <w:iCs/>
                <w:spacing w:val="-2"/>
              </w:rPr>
              <w:t xml:space="preserve"> </w:t>
            </w:r>
            <w:r>
              <w:rPr>
                <w:i/>
                <w:iCs/>
                <w:spacing w:val="-1"/>
              </w:rPr>
              <w:t>по</w:t>
            </w:r>
            <w:r>
              <w:rPr>
                <w:i/>
                <w:iCs/>
              </w:rPr>
              <w:t>н</w:t>
            </w:r>
            <w:r>
              <w:rPr>
                <w:i/>
                <w:iCs/>
                <w:spacing w:val="-1"/>
              </w:rPr>
              <w:t>у</w:t>
            </w:r>
            <w:r>
              <w:rPr>
                <w:i/>
                <w:iCs/>
              </w:rPr>
              <w:t>ђ</w:t>
            </w:r>
            <w:r>
              <w:rPr>
                <w:i/>
                <w:iCs/>
                <w:spacing w:val="-1"/>
              </w:rPr>
              <w:t>а</w:t>
            </w:r>
            <w:r>
              <w:rPr>
                <w:i/>
                <w:iCs/>
              </w:rPr>
              <w:t>ч</w:t>
            </w:r>
            <w:r>
              <w:rPr>
                <w:i/>
                <w:iCs/>
                <w:spacing w:val="-1"/>
              </w:rPr>
              <w:t>а</w:t>
            </w:r>
            <w:r>
              <w:rPr>
                <w:i/>
                <w:iCs/>
              </w:rPr>
              <w:t>:</w:t>
            </w:r>
          </w:p>
        </w:tc>
        <w:tc>
          <w:tcPr>
            <w:tcW w:w="5220"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730"/>
        </w:trPr>
        <w:tc>
          <w:tcPr>
            <w:tcW w:w="5035"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14" w:line="200" w:lineRule="exact"/>
              <w:rPr>
                <w:sz w:val="20"/>
                <w:szCs w:val="20"/>
              </w:rPr>
            </w:pPr>
          </w:p>
          <w:p w:rsidR="00EC5E27" w:rsidRDefault="00EC5E27">
            <w:pPr>
              <w:pStyle w:val="TableParagraph"/>
              <w:kinsoku w:val="0"/>
              <w:overflowPunct w:val="0"/>
              <w:ind w:left="102"/>
            </w:pPr>
            <w:r>
              <w:rPr>
                <w:i/>
                <w:iCs/>
                <w:spacing w:val="-1"/>
              </w:rPr>
              <w:t>А</w:t>
            </w:r>
            <w:r>
              <w:rPr>
                <w:i/>
                <w:iCs/>
              </w:rPr>
              <w:t>др</w:t>
            </w:r>
            <w:r>
              <w:rPr>
                <w:i/>
                <w:iCs/>
                <w:spacing w:val="-1"/>
              </w:rPr>
              <w:t>ес</w:t>
            </w:r>
            <w:r>
              <w:rPr>
                <w:i/>
                <w:iCs/>
              </w:rPr>
              <w:t>а</w:t>
            </w:r>
            <w:r>
              <w:rPr>
                <w:i/>
                <w:iCs/>
                <w:spacing w:val="-1"/>
              </w:rPr>
              <w:t xml:space="preserve"> по</w:t>
            </w:r>
            <w:r>
              <w:rPr>
                <w:i/>
                <w:iCs/>
              </w:rPr>
              <w:t>н</w:t>
            </w:r>
            <w:r>
              <w:rPr>
                <w:i/>
                <w:iCs/>
                <w:spacing w:val="-1"/>
              </w:rPr>
              <w:t>у</w:t>
            </w:r>
            <w:r>
              <w:rPr>
                <w:i/>
                <w:iCs/>
              </w:rPr>
              <w:t>ђ</w:t>
            </w:r>
            <w:r>
              <w:rPr>
                <w:i/>
                <w:iCs/>
                <w:spacing w:val="-1"/>
              </w:rPr>
              <w:t>а</w:t>
            </w:r>
            <w:r>
              <w:rPr>
                <w:i/>
                <w:iCs/>
              </w:rPr>
              <w:t>ч</w:t>
            </w:r>
            <w:r>
              <w:rPr>
                <w:i/>
                <w:iCs/>
                <w:spacing w:val="-1"/>
              </w:rPr>
              <w:t>а</w:t>
            </w:r>
            <w:r>
              <w:rPr>
                <w:i/>
                <w:iCs/>
              </w:rPr>
              <w:t>:</w:t>
            </w:r>
          </w:p>
        </w:tc>
        <w:tc>
          <w:tcPr>
            <w:tcW w:w="5220"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732"/>
        </w:trPr>
        <w:tc>
          <w:tcPr>
            <w:tcW w:w="5035"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14" w:line="200" w:lineRule="exact"/>
              <w:rPr>
                <w:sz w:val="20"/>
                <w:szCs w:val="20"/>
              </w:rPr>
            </w:pPr>
          </w:p>
          <w:p w:rsidR="00EC5E27" w:rsidRDefault="00EC5E27">
            <w:pPr>
              <w:pStyle w:val="TableParagraph"/>
              <w:kinsoku w:val="0"/>
              <w:overflowPunct w:val="0"/>
              <w:ind w:left="102"/>
            </w:pPr>
            <w:r>
              <w:rPr>
                <w:i/>
                <w:iCs/>
                <w:spacing w:val="-1"/>
              </w:rPr>
              <w:t>Мати</w:t>
            </w:r>
            <w:r>
              <w:rPr>
                <w:i/>
                <w:iCs/>
              </w:rPr>
              <w:t>чни</w:t>
            </w:r>
            <w:r>
              <w:rPr>
                <w:i/>
                <w:iCs/>
                <w:spacing w:val="-2"/>
              </w:rPr>
              <w:t xml:space="preserve"> </w:t>
            </w:r>
            <w:r>
              <w:rPr>
                <w:i/>
                <w:iCs/>
                <w:spacing w:val="-1"/>
              </w:rPr>
              <w:t>б</w:t>
            </w:r>
            <w:r>
              <w:rPr>
                <w:i/>
                <w:iCs/>
              </w:rPr>
              <w:t>р</w:t>
            </w:r>
            <w:r>
              <w:rPr>
                <w:i/>
                <w:iCs/>
                <w:spacing w:val="-1"/>
              </w:rPr>
              <w:t>о</w:t>
            </w:r>
            <w:r>
              <w:rPr>
                <w:i/>
                <w:iCs/>
              </w:rPr>
              <w:t xml:space="preserve">ј </w:t>
            </w:r>
            <w:r>
              <w:rPr>
                <w:i/>
                <w:iCs/>
                <w:spacing w:val="-1"/>
              </w:rPr>
              <w:t>по</w:t>
            </w:r>
            <w:r>
              <w:rPr>
                <w:i/>
                <w:iCs/>
              </w:rPr>
              <w:t>н</w:t>
            </w:r>
            <w:r>
              <w:rPr>
                <w:i/>
                <w:iCs/>
                <w:spacing w:val="-1"/>
              </w:rPr>
              <w:t>у</w:t>
            </w:r>
            <w:r>
              <w:rPr>
                <w:i/>
                <w:iCs/>
              </w:rPr>
              <w:t>ђ</w:t>
            </w:r>
            <w:r>
              <w:rPr>
                <w:i/>
                <w:iCs/>
                <w:spacing w:val="-1"/>
              </w:rPr>
              <w:t>а</w:t>
            </w:r>
            <w:r>
              <w:rPr>
                <w:i/>
                <w:iCs/>
              </w:rPr>
              <w:t>ч</w:t>
            </w:r>
            <w:r>
              <w:rPr>
                <w:i/>
                <w:iCs/>
                <w:spacing w:val="-1"/>
              </w:rPr>
              <w:t>а</w:t>
            </w:r>
            <w:r>
              <w:rPr>
                <w:i/>
                <w:iCs/>
              </w:rPr>
              <w:t>:</w:t>
            </w:r>
          </w:p>
        </w:tc>
        <w:tc>
          <w:tcPr>
            <w:tcW w:w="5220"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730"/>
        </w:trPr>
        <w:tc>
          <w:tcPr>
            <w:tcW w:w="5035"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75"/>
              <w:ind w:left="102" w:right="637"/>
            </w:pPr>
            <w:r>
              <w:rPr>
                <w:i/>
                <w:iCs/>
                <w:spacing w:val="-1"/>
              </w:rPr>
              <w:t>По</w:t>
            </w:r>
            <w:r>
              <w:rPr>
                <w:i/>
                <w:iCs/>
              </w:rPr>
              <w:t>р</w:t>
            </w:r>
            <w:r>
              <w:rPr>
                <w:i/>
                <w:iCs/>
                <w:spacing w:val="-1"/>
              </w:rPr>
              <w:t>ес</w:t>
            </w:r>
            <w:r>
              <w:rPr>
                <w:i/>
                <w:iCs/>
              </w:rPr>
              <w:t>ки</w:t>
            </w:r>
            <w:r>
              <w:rPr>
                <w:i/>
                <w:iCs/>
                <w:spacing w:val="-2"/>
              </w:rPr>
              <w:t xml:space="preserve"> </w:t>
            </w:r>
            <w:r>
              <w:rPr>
                <w:i/>
                <w:iCs/>
                <w:spacing w:val="-1"/>
              </w:rPr>
              <w:t>и</w:t>
            </w:r>
            <w:r>
              <w:rPr>
                <w:i/>
                <w:iCs/>
              </w:rPr>
              <w:t>д</w:t>
            </w:r>
            <w:r>
              <w:rPr>
                <w:i/>
                <w:iCs/>
                <w:spacing w:val="-1"/>
              </w:rPr>
              <w:t>е</w:t>
            </w:r>
            <w:r>
              <w:rPr>
                <w:i/>
                <w:iCs/>
              </w:rPr>
              <w:t>н</w:t>
            </w:r>
            <w:r>
              <w:rPr>
                <w:i/>
                <w:iCs/>
                <w:spacing w:val="-1"/>
              </w:rPr>
              <w:t>тифи</w:t>
            </w:r>
            <w:r>
              <w:rPr>
                <w:i/>
                <w:iCs/>
              </w:rPr>
              <w:t>к</w:t>
            </w:r>
            <w:r>
              <w:rPr>
                <w:i/>
                <w:iCs/>
                <w:spacing w:val="-1"/>
              </w:rPr>
              <w:t>ацио</w:t>
            </w:r>
            <w:r>
              <w:rPr>
                <w:i/>
                <w:iCs/>
              </w:rPr>
              <w:t>ни</w:t>
            </w:r>
            <w:r>
              <w:rPr>
                <w:i/>
                <w:iCs/>
                <w:spacing w:val="-1"/>
              </w:rPr>
              <w:t xml:space="preserve"> б</w:t>
            </w:r>
            <w:r>
              <w:rPr>
                <w:i/>
                <w:iCs/>
              </w:rPr>
              <w:t>р</w:t>
            </w:r>
            <w:r>
              <w:rPr>
                <w:i/>
                <w:iCs/>
                <w:spacing w:val="-1"/>
              </w:rPr>
              <w:t>о</w:t>
            </w:r>
            <w:r>
              <w:rPr>
                <w:i/>
                <w:iCs/>
              </w:rPr>
              <w:t xml:space="preserve">ј </w:t>
            </w:r>
            <w:r>
              <w:rPr>
                <w:i/>
                <w:iCs/>
                <w:spacing w:val="-1"/>
              </w:rPr>
              <w:t>по</w:t>
            </w:r>
            <w:r>
              <w:rPr>
                <w:i/>
                <w:iCs/>
              </w:rPr>
              <w:t>н</w:t>
            </w:r>
            <w:r>
              <w:rPr>
                <w:i/>
                <w:iCs/>
                <w:spacing w:val="-1"/>
              </w:rPr>
              <w:t>у</w:t>
            </w:r>
            <w:r>
              <w:rPr>
                <w:i/>
                <w:iCs/>
              </w:rPr>
              <w:t>ђ</w:t>
            </w:r>
            <w:r>
              <w:rPr>
                <w:i/>
                <w:iCs/>
                <w:spacing w:val="-1"/>
              </w:rPr>
              <w:t>а</w:t>
            </w:r>
            <w:r>
              <w:rPr>
                <w:i/>
                <w:iCs/>
              </w:rPr>
              <w:t xml:space="preserve">ча </w:t>
            </w:r>
            <w:r>
              <w:rPr>
                <w:i/>
                <w:iCs/>
                <w:spacing w:val="-1"/>
              </w:rPr>
              <w:t>(ПИ</w:t>
            </w:r>
            <w:r>
              <w:rPr>
                <w:i/>
                <w:iCs/>
                <w:spacing w:val="2"/>
              </w:rPr>
              <w:t>Б</w:t>
            </w:r>
            <w:r>
              <w:rPr>
                <w:i/>
                <w:iCs/>
                <w:spacing w:val="-4"/>
              </w:rPr>
              <w:t>)</w:t>
            </w:r>
            <w:r>
              <w:rPr>
                <w:i/>
                <w:iCs/>
              </w:rPr>
              <w:t>:</w:t>
            </w:r>
          </w:p>
        </w:tc>
        <w:tc>
          <w:tcPr>
            <w:tcW w:w="5220"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730"/>
        </w:trPr>
        <w:tc>
          <w:tcPr>
            <w:tcW w:w="5035"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12" w:line="200" w:lineRule="exact"/>
              <w:rPr>
                <w:sz w:val="20"/>
                <w:szCs w:val="20"/>
              </w:rPr>
            </w:pPr>
          </w:p>
          <w:p w:rsidR="00EC5E27" w:rsidRDefault="00EC5E27">
            <w:pPr>
              <w:pStyle w:val="TableParagraph"/>
              <w:kinsoku w:val="0"/>
              <w:overflowPunct w:val="0"/>
              <w:ind w:left="102"/>
            </w:pPr>
            <w:r>
              <w:rPr>
                <w:i/>
                <w:iCs/>
                <w:spacing w:val="-1"/>
              </w:rPr>
              <w:t>И</w:t>
            </w:r>
            <w:r>
              <w:rPr>
                <w:i/>
                <w:iCs/>
              </w:rPr>
              <w:t>ме</w:t>
            </w:r>
            <w:r>
              <w:rPr>
                <w:i/>
                <w:iCs/>
                <w:spacing w:val="-1"/>
              </w:rPr>
              <w:t xml:space="preserve"> осо</w:t>
            </w:r>
            <w:r>
              <w:rPr>
                <w:i/>
                <w:iCs/>
                <w:spacing w:val="1"/>
              </w:rPr>
              <w:t>б</w:t>
            </w:r>
            <w:r>
              <w:rPr>
                <w:i/>
                <w:iCs/>
              </w:rPr>
              <w:t>е</w:t>
            </w:r>
            <w:r>
              <w:rPr>
                <w:i/>
                <w:iCs/>
                <w:spacing w:val="-2"/>
              </w:rPr>
              <w:t xml:space="preserve"> </w:t>
            </w:r>
            <w:r>
              <w:rPr>
                <w:i/>
                <w:iCs/>
              </w:rPr>
              <w:t>за</w:t>
            </w:r>
            <w:r>
              <w:rPr>
                <w:i/>
                <w:iCs/>
                <w:spacing w:val="-1"/>
              </w:rPr>
              <w:t xml:space="preserve"> </w:t>
            </w:r>
            <w:r>
              <w:rPr>
                <w:i/>
                <w:iCs/>
              </w:rPr>
              <w:t>к</w:t>
            </w:r>
            <w:r>
              <w:rPr>
                <w:i/>
                <w:iCs/>
                <w:spacing w:val="-1"/>
              </w:rPr>
              <w:t>о</w:t>
            </w:r>
            <w:r>
              <w:rPr>
                <w:i/>
                <w:iCs/>
              </w:rPr>
              <w:t>н</w:t>
            </w:r>
            <w:r>
              <w:rPr>
                <w:i/>
                <w:iCs/>
                <w:spacing w:val="-1"/>
              </w:rPr>
              <w:t>та</w:t>
            </w:r>
            <w:r>
              <w:rPr>
                <w:i/>
                <w:iCs/>
              </w:rPr>
              <w:t>к</w:t>
            </w:r>
            <w:r>
              <w:rPr>
                <w:i/>
                <w:iCs/>
                <w:spacing w:val="-1"/>
              </w:rPr>
              <w:t>т</w:t>
            </w:r>
            <w:r>
              <w:rPr>
                <w:i/>
                <w:iCs/>
              </w:rPr>
              <w:t>:</w:t>
            </w:r>
          </w:p>
        </w:tc>
        <w:tc>
          <w:tcPr>
            <w:tcW w:w="5220"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730"/>
        </w:trPr>
        <w:tc>
          <w:tcPr>
            <w:tcW w:w="5035"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14" w:line="200" w:lineRule="exact"/>
              <w:rPr>
                <w:sz w:val="20"/>
                <w:szCs w:val="20"/>
              </w:rPr>
            </w:pPr>
          </w:p>
          <w:p w:rsidR="00EC5E27" w:rsidRDefault="00EC5E27">
            <w:pPr>
              <w:pStyle w:val="TableParagraph"/>
              <w:kinsoku w:val="0"/>
              <w:overflowPunct w:val="0"/>
              <w:ind w:left="102"/>
            </w:pPr>
            <w:r>
              <w:rPr>
                <w:i/>
                <w:iCs/>
                <w:spacing w:val="-1"/>
              </w:rPr>
              <w:t>Е</w:t>
            </w:r>
            <w:r>
              <w:rPr>
                <w:i/>
                <w:iCs/>
                <w:spacing w:val="1"/>
              </w:rPr>
              <w:t>л</w:t>
            </w:r>
            <w:r>
              <w:rPr>
                <w:i/>
                <w:iCs/>
                <w:spacing w:val="-1"/>
              </w:rPr>
              <w:t>е</w:t>
            </w:r>
            <w:r>
              <w:rPr>
                <w:i/>
                <w:iCs/>
              </w:rPr>
              <w:t>к</w:t>
            </w:r>
            <w:r>
              <w:rPr>
                <w:i/>
                <w:iCs/>
                <w:spacing w:val="-1"/>
              </w:rPr>
              <w:t>т</w:t>
            </w:r>
            <w:r>
              <w:rPr>
                <w:i/>
                <w:iCs/>
              </w:rPr>
              <w:t>р</w:t>
            </w:r>
            <w:r>
              <w:rPr>
                <w:i/>
                <w:iCs/>
                <w:spacing w:val="-1"/>
              </w:rPr>
              <w:t>о</w:t>
            </w:r>
            <w:r>
              <w:rPr>
                <w:i/>
                <w:iCs/>
              </w:rPr>
              <w:t>н</w:t>
            </w:r>
            <w:r>
              <w:rPr>
                <w:i/>
                <w:iCs/>
                <w:spacing w:val="-1"/>
              </w:rPr>
              <w:t>с</w:t>
            </w:r>
            <w:r>
              <w:rPr>
                <w:i/>
                <w:iCs/>
              </w:rPr>
              <w:t>ка</w:t>
            </w:r>
            <w:r>
              <w:rPr>
                <w:i/>
                <w:iCs/>
                <w:spacing w:val="-2"/>
              </w:rPr>
              <w:t xml:space="preserve"> </w:t>
            </w:r>
            <w:r>
              <w:rPr>
                <w:i/>
                <w:iCs/>
                <w:spacing w:val="-1"/>
              </w:rPr>
              <w:t>а</w:t>
            </w:r>
            <w:r>
              <w:rPr>
                <w:i/>
                <w:iCs/>
              </w:rPr>
              <w:t>др</w:t>
            </w:r>
            <w:r>
              <w:rPr>
                <w:i/>
                <w:iCs/>
                <w:spacing w:val="-1"/>
              </w:rPr>
              <w:t>ес</w:t>
            </w:r>
            <w:r>
              <w:rPr>
                <w:i/>
                <w:iCs/>
              </w:rPr>
              <w:t>а</w:t>
            </w:r>
            <w:r>
              <w:rPr>
                <w:i/>
                <w:iCs/>
                <w:spacing w:val="-1"/>
              </w:rPr>
              <w:t xml:space="preserve"> по</w:t>
            </w:r>
            <w:r>
              <w:rPr>
                <w:i/>
                <w:iCs/>
              </w:rPr>
              <w:t>н</w:t>
            </w:r>
            <w:r>
              <w:rPr>
                <w:i/>
                <w:iCs/>
                <w:spacing w:val="-1"/>
              </w:rPr>
              <w:t>у</w:t>
            </w:r>
            <w:r>
              <w:rPr>
                <w:i/>
                <w:iCs/>
              </w:rPr>
              <w:t>ђ</w:t>
            </w:r>
            <w:r>
              <w:rPr>
                <w:i/>
                <w:iCs/>
                <w:spacing w:val="-1"/>
              </w:rPr>
              <w:t>а</w:t>
            </w:r>
            <w:r>
              <w:rPr>
                <w:i/>
                <w:iCs/>
              </w:rPr>
              <w:t>ча</w:t>
            </w:r>
            <w:r>
              <w:rPr>
                <w:i/>
                <w:iCs/>
                <w:spacing w:val="-2"/>
              </w:rPr>
              <w:t xml:space="preserve"> </w:t>
            </w:r>
            <w:r>
              <w:rPr>
                <w:i/>
                <w:iCs/>
                <w:spacing w:val="-4"/>
              </w:rPr>
              <w:t>(</w:t>
            </w:r>
            <w:r>
              <w:rPr>
                <w:i/>
                <w:iCs/>
                <w:spacing w:val="1"/>
              </w:rPr>
              <w:t>e</w:t>
            </w:r>
            <w:r>
              <w:rPr>
                <w:i/>
                <w:iCs/>
                <w:spacing w:val="-1"/>
              </w:rPr>
              <w:t>-ma</w:t>
            </w:r>
            <w:r>
              <w:rPr>
                <w:i/>
                <w:iCs/>
              </w:rPr>
              <w:t>i</w:t>
            </w:r>
            <w:r>
              <w:rPr>
                <w:i/>
                <w:iCs/>
                <w:spacing w:val="2"/>
              </w:rPr>
              <w:t>l</w:t>
            </w:r>
            <w:r>
              <w:rPr>
                <w:i/>
                <w:iCs/>
                <w:spacing w:val="-4"/>
              </w:rPr>
              <w:t>)</w:t>
            </w:r>
            <w:r>
              <w:rPr>
                <w:i/>
                <w:iCs/>
              </w:rPr>
              <w:t>:</w:t>
            </w:r>
          </w:p>
        </w:tc>
        <w:tc>
          <w:tcPr>
            <w:tcW w:w="5220"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730"/>
        </w:trPr>
        <w:tc>
          <w:tcPr>
            <w:tcW w:w="5035"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14" w:line="200" w:lineRule="exact"/>
              <w:rPr>
                <w:sz w:val="20"/>
                <w:szCs w:val="20"/>
              </w:rPr>
            </w:pPr>
          </w:p>
          <w:p w:rsidR="00EC5E27" w:rsidRDefault="00EC5E27">
            <w:pPr>
              <w:pStyle w:val="TableParagraph"/>
              <w:kinsoku w:val="0"/>
              <w:overflowPunct w:val="0"/>
              <w:ind w:left="102"/>
            </w:pPr>
            <w:r>
              <w:rPr>
                <w:i/>
                <w:iCs/>
              </w:rPr>
              <w:t>Т</w:t>
            </w:r>
            <w:r>
              <w:rPr>
                <w:i/>
                <w:iCs/>
                <w:spacing w:val="-2"/>
              </w:rPr>
              <w:t>е</w:t>
            </w:r>
            <w:r>
              <w:rPr>
                <w:i/>
                <w:iCs/>
                <w:spacing w:val="1"/>
              </w:rPr>
              <w:t>л</w:t>
            </w:r>
            <w:r>
              <w:rPr>
                <w:i/>
                <w:iCs/>
                <w:spacing w:val="-1"/>
              </w:rPr>
              <w:t>ефо</w:t>
            </w:r>
            <w:r>
              <w:rPr>
                <w:i/>
                <w:iCs/>
              </w:rPr>
              <w:t>н:</w:t>
            </w:r>
          </w:p>
        </w:tc>
        <w:tc>
          <w:tcPr>
            <w:tcW w:w="5220"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730"/>
        </w:trPr>
        <w:tc>
          <w:tcPr>
            <w:tcW w:w="5035"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14" w:line="200" w:lineRule="exact"/>
              <w:rPr>
                <w:sz w:val="20"/>
                <w:szCs w:val="20"/>
              </w:rPr>
            </w:pPr>
          </w:p>
          <w:p w:rsidR="00EC5E27" w:rsidRDefault="00EC5E27">
            <w:pPr>
              <w:pStyle w:val="TableParagraph"/>
              <w:kinsoku w:val="0"/>
              <w:overflowPunct w:val="0"/>
              <w:ind w:left="102"/>
            </w:pPr>
            <w:r>
              <w:rPr>
                <w:i/>
                <w:iCs/>
              </w:rPr>
              <w:t>Т</w:t>
            </w:r>
            <w:r>
              <w:rPr>
                <w:i/>
                <w:iCs/>
                <w:spacing w:val="-2"/>
              </w:rPr>
              <w:t>е</w:t>
            </w:r>
            <w:r>
              <w:rPr>
                <w:i/>
                <w:iCs/>
                <w:spacing w:val="1"/>
              </w:rPr>
              <w:t>л</w:t>
            </w:r>
            <w:r>
              <w:rPr>
                <w:i/>
                <w:iCs/>
                <w:spacing w:val="-1"/>
              </w:rPr>
              <w:t>ефа</w:t>
            </w:r>
            <w:r>
              <w:rPr>
                <w:i/>
                <w:iCs/>
              </w:rPr>
              <w:t>к</w:t>
            </w:r>
            <w:r>
              <w:rPr>
                <w:i/>
                <w:iCs/>
                <w:spacing w:val="-1"/>
              </w:rPr>
              <w:t>с</w:t>
            </w:r>
            <w:r>
              <w:rPr>
                <w:i/>
                <w:iCs/>
              </w:rPr>
              <w:t>:</w:t>
            </w:r>
          </w:p>
        </w:tc>
        <w:tc>
          <w:tcPr>
            <w:tcW w:w="5220"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732"/>
        </w:trPr>
        <w:tc>
          <w:tcPr>
            <w:tcW w:w="5035"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14" w:line="200" w:lineRule="exact"/>
              <w:rPr>
                <w:sz w:val="20"/>
                <w:szCs w:val="20"/>
              </w:rPr>
            </w:pPr>
          </w:p>
          <w:p w:rsidR="00EC5E27" w:rsidRDefault="00EC5E27">
            <w:pPr>
              <w:pStyle w:val="TableParagraph"/>
              <w:kinsoku w:val="0"/>
              <w:overflowPunct w:val="0"/>
              <w:ind w:left="102"/>
            </w:pPr>
            <w:r>
              <w:rPr>
                <w:i/>
                <w:iCs/>
              </w:rPr>
              <w:t>Бр</w:t>
            </w:r>
            <w:r>
              <w:rPr>
                <w:i/>
                <w:iCs/>
                <w:spacing w:val="-1"/>
              </w:rPr>
              <w:t>о</w:t>
            </w:r>
            <w:r>
              <w:rPr>
                <w:i/>
                <w:iCs/>
              </w:rPr>
              <w:t>ј</w:t>
            </w:r>
            <w:r>
              <w:rPr>
                <w:i/>
                <w:iCs/>
                <w:spacing w:val="-1"/>
              </w:rPr>
              <w:t xml:space="preserve"> </w:t>
            </w:r>
            <w:r>
              <w:rPr>
                <w:i/>
                <w:iCs/>
              </w:rPr>
              <w:t>р</w:t>
            </w:r>
            <w:r>
              <w:rPr>
                <w:i/>
                <w:iCs/>
                <w:spacing w:val="-1"/>
              </w:rPr>
              <w:t>а</w:t>
            </w:r>
            <w:r>
              <w:rPr>
                <w:i/>
                <w:iCs/>
              </w:rPr>
              <w:t>ч</w:t>
            </w:r>
            <w:r>
              <w:rPr>
                <w:i/>
                <w:iCs/>
                <w:spacing w:val="-1"/>
              </w:rPr>
              <w:t>у</w:t>
            </w:r>
            <w:r>
              <w:rPr>
                <w:i/>
                <w:iCs/>
              </w:rPr>
              <w:t>на</w:t>
            </w:r>
            <w:r>
              <w:rPr>
                <w:i/>
                <w:iCs/>
                <w:spacing w:val="-1"/>
              </w:rPr>
              <w:t xml:space="preserve"> по</w:t>
            </w:r>
            <w:r>
              <w:rPr>
                <w:i/>
                <w:iCs/>
              </w:rPr>
              <w:t>н</w:t>
            </w:r>
            <w:r>
              <w:rPr>
                <w:i/>
                <w:iCs/>
                <w:spacing w:val="-1"/>
              </w:rPr>
              <w:t>у</w:t>
            </w:r>
            <w:r>
              <w:rPr>
                <w:i/>
                <w:iCs/>
              </w:rPr>
              <w:t>ђ</w:t>
            </w:r>
            <w:r>
              <w:rPr>
                <w:i/>
                <w:iCs/>
                <w:spacing w:val="-1"/>
              </w:rPr>
              <w:t>а</w:t>
            </w:r>
            <w:r>
              <w:rPr>
                <w:i/>
                <w:iCs/>
              </w:rPr>
              <w:t>ча</w:t>
            </w:r>
            <w:r>
              <w:rPr>
                <w:i/>
                <w:iCs/>
                <w:spacing w:val="-1"/>
              </w:rPr>
              <w:t xml:space="preserve"> </w:t>
            </w:r>
            <w:r>
              <w:rPr>
                <w:i/>
                <w:iCs/>
              </w:rPr>
              <w:t>и</w:t>
            </w:r>
            <w:r>
              <w:rPr>
                <w:i/>
                <w:iCs/>
                <w:spacing w:val="-3"/>
              </w:rPr>
              <w:t xml:space="preserve"> </w:t>
            </w:r>
            <w:r>
              <w:rPr>
                <w:i/>
                <w:iCs/>
              </w:rPr>
              <w:t>н</w:t>
            </w:r>
            <w:r>
              <w:rPr>
                <w:i/>
                <w:iCs/>
                <w:spacing w:val="-1"/>
              </w:rPr>
              <w:t>а</w:t>
            </w:r>
            <w:r>
              <w:rPr>
                <w:i/>
                <w:iCs/>
              </w:rPr>
              <w:t>з</w:t>
            </w:r>
            <w:r>
              <w:rPr>
                <w:i/>
                <w:iCs/>
                <w:spacing w:val="-1"/>
              </w:rPr>
              <w:t>и</w:t>
            </w:r>
            <w:r>
              <w:rPr>
                <w:i/>
                <w:iCs/>
              </w:rPr>
              <w:t>в</w:t>
            </w:r>
            <w:r>
              <w:rPr>
                <w:i/>
                <w:iCs/>
                <w:spacing w:val="-2"/>
              </w:rPr>
              <w:t xml:space="preserve"> </w:t>
            </w:r>
            <w:r>
              <w:rPr>
                <w:i/>
                <w:iCs/>
                <w:spacing w:val="-1"/>
              </w:rPr>
              <w:t>ба</w:t>
            </w:r>
            <w:r>
              <w:rPr>
                <w:i/>
                <w:iCs/>
              </w:rPr>
              <w:t>нк</w:t>
            </w:r>
            <w:r>
              <w:rPr>
                <w:i/>
                <w:iCs/>
                <w:spacing w:val="-1"/>
              </w:rPr>
              <w:t>е</w:t>
            </w:r>
            <w:r>
              <w:rPr>
                <w:i/>
                <w:iCs/>
              </w:rPr>
              <w:t>:</w:t>
            </w:r>
          </w:p>
        </w:tc>
        <w:tc>
          <w:tcPr>
            <w:tcW w:w="5220"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730"/>
        </w:trPr>
        <w:tc>
          <w:tcPr>
            <w:tcW w:w="5035"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12" w:line="200" w:lineRule="exact"/>
              <w:rPr>
                <w:sz w:val="20"/>
                <w:szCs w:val="20"/>
              </w:rPr>
            </w:pPr>
          </w:p>
          <w:p w:rsidR="00EC5E27" w:rsidRDefault="00EC5E27">
            <w:pPr>
              <w:pStyle w:val="TableParagraph"/>
              <w:kinsoku w:val="0"/>
              <w:overflowPunct w:val="0"/>
              <w:ind w:left="102"/>
            </w:pPr>
            <w:r>
              <w:rPr>
                <w:i/>
                <w:iCs/>
              </w:rPr>
              <w:t>Л</w:t>
            </w:r>
            <w:r>
              <w:rPr>
                <w:i/>
                <w:iCs/>
                <w:spacing w:val="-1"/>
              </w:rPr>
              <w:t>иц</w:t>
            </w:r>
            <w:r>
              <w:rPr>
                <w:i/>
                <w:iCs/>
              </w:rPr>
              <w:t>е</w:t>
            </w:r>
            <w:r>
              <w:rPr>
                <w:i/>
                <w:iCs/>
                <w:spacing w:val="-1"/>
              </w:rPr>
              <w:t xml:space="preserve"> о</w:t>
            </w:r>
            <w:r>
              <w:rPr>
                <w:i/>
                <w:iCs/>
                <w:spacing w:val="-2"/>
              </w:rPr>
              <w:t>в</w:t>
            </w:r>
            <w:r>
              <w:rPr>
                <w:i/>
                <w:iCs/>
                <w:spacing w:val="1"/>
              </w:rPr>
              <w:t>л</w:t>
            </w:r>
            <w:r>
              <w:rPr>
                <w:i/>
                <w:iCs/>
                <w:spacing w:val="-1"/>
              </w:rPr>
              <w:t>а</w:t>
            </w:r>
            <w:r>
              <w:rPr>
                <w:i/>
                <w:iCs/>
                <w:spacing w:val="-2"/>
              </w:rPr>
              <w:t>ш</w:t>
            </w:r>
            <w:r>
              <w:rPr>
                <w:i/>
                <w:iCs/>
                <w:spacing w:val="-1"/>
              </w:rPr>
              <w:t>ће</w:t>
            </w:r>
            <w:r>
              <w:rPr>
                <w:i/>
                <w:iCs/>
              </w:rPr>
              <w:t>но</w:t>
            </w:r>
            <w:r>
              <w:rPr>
                <w:i/>
                <w:iCs/>
                <w:spacing w:val="-1"/>
              </w:rPr>
              <w:t xml:space="preserve"> </w:t>
            </w:r>
            <w:r>
              <w:rPr>
                <w:i/>
                <w:iCs/>
              </w:rPr>
              <w:t>за</w:t>
            </w:r>
            <w:r>
              <w:rPr>
                <w:i/>
                <w:iCs/>
                <w:spacing w:val="-1"/>
              </w:rPr>
              <w:t xml:space="preserve"> по</w:t>
            </w:r>
            <w:r>
              <w:rPr>
                <w:i/>
                <w:iCs/>
                <w:spacing w:val="1"/>
              </w:rPr>
              <w:t>т</w:t>
            </w:r>
            <w:r>
              <w:rPr>
                <w:i/>
                <w:iCs/>
                <w:spacing w:val="-1"/>
              </w:rPr>
              <w:t>писи</w:t>
            </w:r>
            <w:r>
              <w:rPr>
                <w:i/>
                <w:iCs/>
                <w:spacing w:val="-2"/>
              </w:rPr>
              <w:t>в</w:t>
            </w:r>
            <w:r>
              <w:rPr>
                <w:i/>
                <w:iCs/>
                <w:spacing w:val="-1"/>
              </w:rPr>
              <w:t>ањ</w:t>
            </w:r>
            <w:r>
              <w:rPr>
                <w:i/>
                <w:iCs/>
              </w:rPr>
              <w:t>е</w:t>
            </w:r>
            <w:r>
              <w:rPr>
                <w:i/>
                <w:iCs/>
                <w:spacing w:val="1"/>
              </w:rPr>
              <w:t xml:space="preserve"> </w:t>
            </w:r>
            <w:r>
              <w:rPr>
                <w:i/>
                <w:iCs/>
                <w:spacing w:val="-1"/>
              </w:rPr>
              <w:t>уго</w:t>
            </w:r>
            <w:r>
              <w:rPr>
                <w:i/>
                <w:iCs/>
                <w:spacing w:val="-2"/>
              </w:rPr>
              <w:t>в</w:t>
            </w:r>
            <w:r>
              <w:rPr>
                <w:i/>
                <w:iCs/>
                <w:spacing w:val="-1"/>
              </w:rPr>
              <w:t>о</w:t>
            </w:r>
            <w:r>
              <w:rPr>
                <w:i/>
                <w:iCs/>
              </w:rPr>
              <w:t>ра</w:t>
            </w:r>
          </w:p>
        </w:tc>
        <w:tc>
          <w:tcPr>
            <w:tcW w:w="5220" w:type="dxa"/>
            <w:tcBorders>
              <w:top w:val="single" w:sz="4" w:space="0" w:color="000000"/>
              <w:left w:val="single" w:sz="4" w:space="0" w:color="000000"/>
              <w:bottom w:val="single" w:sz="4" w:space="0" w:color="000000"/>
              <w:right w:val="single" w:sz="4" w:space="0" w:color="000000"/>
            </w:tcBorders>
          </w:tcPr>
          <w:p w:rsidR="00EC5E27" w:rsidRDefault="00EC5E27"/>
        </w:tc>
      </w:tr>
    </w:tbl>
    <w:p w:rsidR="00EC5E27" w:rsidRDefault="00EC5E27">
      <w:pPr>
        <w:kinsoku w:val="0"/>
        <w:overflowPunct w:val="0"/>
        <w:spacing w:line="200" w:lineRule="exact"/>
        <w:rPr>
          <w:sz w:val="20"/>
          <w:szCs w:val="20"/>
        </w:rPr>
      </w:pPr>
    </w:p>
    <w:p w:rsidR="00EC5E27" w:rsidRDefault="00EC5E27">
      <w:pPr>
        <w:kinsoku w:val="0"/>
        <w:overflowPunct w:val="0"/>
        <w:spacing w:before="17" w:line="240" w:lineRule="exact"/>
      </w:pPr>
    </w:p>
    <w:p w:rsidR="00EC5E27" w:rsidRDefault="00EC5E27">
      <w:pPr>
        <w:numPr>
          <w:ilvl w:val="1"/>
          <w:numId w:val="4"/>
        </w:numPr>
        <w:tabs>
          <w:tab w:val="left" w:pos="479"/>
        </w:tabs>
        <w:kinsoku w:val="0"/>
        <w:overflowPunct w:val="0"/>
        <w:spacing w:before="69"/>
        <w:ind w:left="479"/>
      </w:pPr>
      <w:r>
        <w:rPr>
          <w:b/>
          <w:bCs/>
          <w:i/>
          <w:iCs/>
        </w:rPr>
        <w:t>П</w:t>
      </w:r>
      <w:r>
        <w:rPr>
          <w:b/>
          <w:bCs/>
          <w:i/>
          <w:iCs/>
          <w:spacing w:val="-1"/>
        </w:rPr>
        <w:t>О</w:t>
      </w:r>
      <w:r>
        <w:rPr>
          <w:b/>
          <w:bCs/>
          <w:i/>
          <w:iCs/>
        </w:rPr>
        <w:t>НУ</w:t>
      </w:r>
      <w:r>
        <w:rPr>
          <w:b/>
          <w:bCs/>
          <w:i/>
          <w:iCs/>
          <w:spacing w:val="-1"/>
        </w:rPr>
        <w:t>Д</w:t>
      </w:r>
      <w:r>
        <w:rPr>
          <w:b/>
          <w:bCs/>
          <w:i/>
          <w:iCs/>
        </w:rPr>
        <w:t>У П</w:t>
      </w:r>
      <w:r>
        <w:rPr>
          <w:b/>
          <w:bCs/>
          <w:i/>
          <w:iCs/>
          <w:spacing w:val="-1"/>
        </w:rPr>
        <w:t>ОД</w:t>
      </w:r>
      <w:r>
        <w:rPr>
          <w:b/>
          <w:bCs/>
          <w:i/>
          <w:iCs/>
        </w:rPr>
        <w:t>Н</w:t>
      </w:r>
      <w:r>
        <w:rPr>
          <w:b/>
          <w:bCs/>
          <w:i/>
          <w:iCs/>
          <w:spacing w:val="-1"/>
        </w:rPr>
        <w:t>О</w:t>
      </w:r>
      <w:r>
        <w:rPr>
          <w:b/>
          <w:bCs/>
          <w:i/>
          <w:iCs/>
        </w:rPr>
        <w:t>СИ:</w:t>
      </w:r>
    </w:p>
    <w:p w:rsidR="00EC5E27" w:rsidRDefault="00EC5E27">
      <w:pPr>
        <w:kinsoku w:val="0"/>
        <w:overflowPunct w:val="0"/>
        <w:spacing w:before="18" w:line="260" w:lineRule="exact"/>
        <w:rPr>
          <w:sz w:val="26"/>
          <w:szCs w:val="26"/>
        </w:rPr>
      </w:pPr>
    </w:p>
    <w:tbl>
      <w:tblPr>
        <w:tblW w:w="0" w:type="auto"/>
        <w:tblInd w:w="111" w:type="dxa"/>
        <w:tblLayout w:type="fixed"/>
        <w:tblCellMar>
          <w:left w:w="0" w:type="dxa"/>
          <w:right w:w="0" w:type="dxa"/>
        </w:tblCellMar>
        <w:tblLook w:val="0000"/>
      </w:tblPr>
      <w:tblGrid>
        <w:gridCol w:w="10680"/>
      </w:tblGrid>
      <w:tr w:rsidR="00EC5E27">
        <w:tblPrEx>
          <w:tblCellMar>
            <w:top w:w="0" w:type="dxa"/>
            <w:left w:w="0" w:type="dxa"/>
            <w:bottom w:w="0" w:type="dxa"/>
            <w:right w:w="0" w:type="dxa"/>
          </w:tblCellMar>
        </w:tblPrEx>
        <w:trPr>
          <w:trHeight w:hRule="exact" w:val="442"/>
        </w:trPr>
        <w:tc>
          <w:tcPr>
            <w:tcW w:w="10680"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75"/>
              <w:jc w:val="center"/>
            </w:pPr>
            <w:r>
              <w:rPr>
                <w:b/>
                <w:bCs/>
                <w:spacing w:val="-1"/>
              </w:rPr>
              <w:t>А</w:t>
            </w:r>
            <w:r>
              <w:rPr>
                <w:b/>
                <w:bCs/>
              </w:rPr>
              <w:t>)</w:t>
            </w:r>
            <w:r>
              <w:rPr>
                <w:b/>
                <w:bCs/>
                <w:spacing w:val="-1"/>
              </w:rPr>
              <w:t xml:space="preserve"> САМ</w:t>
            </w:r>
            <w:r>
              <w:rPr>
                <w:b/>
                <w:bCs/>
              </w:rPr>
              <w:t>О</w:t>
            </w:r>
            <w:r>
              <w:rPr>
                <w:b/>
                <w:bCs/>
                <w:spacing w:val="-1"/>
              </w:rPr>
              <w:t>С</w:t>
            </w:r>
            <w:r>
              <w:rPr>
                <w:b/>
                <w:bCs/>
              </w:rPr>
              <w:t>Т</w:t>
            </w:r>
            <w:r>
              <w:rPr>
                <w:b/>
                <w:bCs/>
                <w:spacing w:val="-1"/>
              </w:rPr>
              <w:t>А</w:t>
            </w:r>
            <w:r>
              <w:rPr>
                <w:b/>
                <w:bCs/>
                <w:spacing w:val="1"/>
              </w:rPr>
              <w:t>Л</w:t>
            </w:r>
            <w:r>
              <w:rPr>
                <w:b/>
                <w:bCs/>
              </w:rPr>
              <w:t>НО</w:t>
            </w:r>
          </w:p>
        </w:tc>
      </w:tr>
      <w:tr w:rsidR="00EC5E27">
        <w:tblPrEx>
          <w:tblCellMar>
            <w:top w:w="0" w:type="dxa"/>
            <w:left w:w="0" w:type="dxa"/>
            <w:bottom w:w="0" w:type="dxa"/>
            <w:right w:w="0" w:type="dxa"/>
          </w:tblCellMar>
        </w:tblPrEx>
        <w:trPr>
          <w:trHeight w:hRule="exact" w:val="444"/>
        </w:trPr>
        <w:tc>
          <w:tcPr>
            <w:tcW w:w="10680"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75"/>
              <w:ind w:left="1"/>
              <w:jc w:val="center"/>
            </w:pPr>
            <w:r>
              <w:rPr>
                <w:b/>
                <w:bCs/>
                <w:spacing w:val="2"/>
              </w:rPr>
              <w:t>Б</w:t>
            </w:r>
            <w:r>
              <w:rPr>
                <w:b/>
                <w:bCs/>
              </w:rPr>
              <w:t>)</w:t>
            </w:r>
            <w:r>
              <w:rPr>
                <w:b/>
                <w:bCs/>
                <w:spacing w:val="-1"/>
              </w:rPr>
              <w:t xml:space="preserve"> С</w:t>
            </w:r>
            <w:r>
              <w:rPr>
                <w:b/>
                <w:bCs/>
              </w:rPr>
              <w:t>А</w:t>
            </w:r>
            <w:r>
              <w:rPr>
                <w:b/>
                <w:bCs/>
                <w:spacing w:val="-1"/>
              </w:rPr>
              <w:t xml:space="preserve"> </w:t>
            </w:r>
            <w:r>
              <w:rPr>
                <w:b/>
                <w:bCs/>
              </w:rPr>
              <w:t>ПОДИЗ</w:t>
            </w:r>
            <w:r>
              <w:rPr>
                <w:b/>
                <w:bCs/>
                <w:spacing w:val="-2"/>
              </w:rPr>
              <w:t>В</w:t>
            </w:r>
            <w:r>
              <w:rPr>
                <w:b/>
                <w:bCs/>
              </w:rPr>
              <w:t>ОЂ</w:t>
            </w:r>
            <w:r>
              <w:rPr>
                <w:b/>
                <w:bCs/>
                <w:spacing w:val="-1"/>
              </w:rPr>
              <w:t>АЧ</w:t>
            </w:r>
            <w:r>
              <w:rPr>
                <w:b/>
                <w:bCs/>
              </w:rPr>
              <w:t>ЕМ</w:t>
            </w:r>
          </w:p>
        </w:tc>
      </w:tr>
      <w:tr w:rsidR="00EC5E27">
        <w:tblPrEx>
          <w:tblCellMar>
            <w:top w:w="0" w:type="dxa"/>
            <w:left w:w="0" w:type="dxa"/>
            <w:bottom w:w="0" w:type="dxa"/>
            <w:right w:w="0" w:type="dxa"/>
          </w:tblCellMar>
        </w:tblPrEx>
        <w:trPr>
          <w:trHeight w:hRule="exact" w:val="442"/>
        </w:trPr>
        <w:tc>
          <w:tcPr>
            <w:tcW w:w="10680"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72"/>
              <w:ind w:left="3495"/>
            </w:pPr>
            <w:r>
              <w:rPr>
                <w:b/>
                <w:bCs/>
              </w:rPr>
              <w:t>В)</w:t>
            </w:r>
            <w:r>
              <w:rPr>
                <w:b/>
                <w:bCs/>
                <w:spacing w:val="-1"/>
              </w:rPr>
              <w:t xml:space="preserve"> </w:t>
            </w:r>
            <w:r>
              <w:rPr>
                <w:b/>
                <w:bCs/>
                <w:spacing w:val="1"/>
              </w:rPr>
              <w:t>К</w:t>
            </w:r>
            <w:r>
              <w:rPr>
                <w:b/>
                <w:bCs/>
                <w:spacing w:val="-1"/>
              </w:rPr>
              <w:t>А</w:t>
            </w:r>
            <w:r>
              <w:rPr>
                <w:b/>
                <w:bCs/>
              </w:rPr>
              <w:t>О З</w:t>
            </w:r>
            <w:r>
              <w:rPr>
                <w:b/>
                <w:bCs/>
                <w:spacing w:val="-1"/>
              </w:rPr>
              <w:t>АЈ</w:t>
            </w:r>
            <w:r>
              <w:rPr>
                <w:b/>
                <w:bCs/>
              </w:rPr>
              <w:t>ЕДНИ</w:t>
            </w:r>
            <w:r>
              <w:rPr>
                <w:b/>
                <w:bCs/>
                <w:spacing w:val="-1"/>
              </w:rPr>
              <w:t>Ч</w:t>
            </w:r>
            <w:r>
              <w:rPr>
                <w:b/>
                <w:bCs/>
                <w:spacing w:val="-2"/>
              </w:rPr>
              <w:t>К</w:t>
            </w:r>
            <w:r>
              <w:rPr>
                <w:b/>
                <w:bCs/>
              </w:rPr>
              <w:t>У</w:t>
            </w:r>
            <w:r>
              <w:rPr>
                <w:b/>
                <w:bCs/>
                <w:spacing w:val="-1"/>
              </w:rPr>
              <w:t xml:space="preserve"> </w:t>
            </w:r>
            <w:r>
              <w:rPr>
                <w:b/>
                <w:bCs/>
              </w:rPr>
              <w:t>ПОН</w:t>
            </w:r>
            <w:r>
              <w:rPr>
                <w:b/>
                <w:bCs/>
                <w:spacing w:val="-1"/>
              </w:rPr>
              <w:t>У</w:t>
            </w:r>
            <w:r>
              <w:rPr>
                <w:b/>
                <w:bCs/>
              </w:rPr>
              <w:t>ДУ</w:t>
            </w:r>
          </w:p>
        </w:tc>
      </w:tr>
    </w:tbl>
    <w:p w:rsidR="00EC5E27" w:rsidRDefault="00EC5E27">
      <w:pPr>
        <w:kinsoku w:val="0"/>
        <w:overflowPunct w:val="0"/>
        <w:spacing w:before="8" w:line="190" w:lineRule="exact"/>
        <w:rPr>
          <w:sz w:val="19"/>
          <w:szCs w:val="19"/>
        </w:rPr>
      </w:pPr>
    </w:p>
    <w:p w:rsidR="00EC5E27" w:rsidRDefault="00EC5E27">
      <w:pPr>
        <w:kinsoku w:val="0"/>
        <w:overflowPunct w:val="0"/>
        <w:spacing w:before="74" w:line="264" w:lineRule="exact"/>
        <w:ind w:left="220" w:right="338"/>
        <w:jc w:val="both"/>
        <w:rPr>
          <w:sz w:val="23"/>
          <w:szCs w:val="23"/>
        </w:rPr>
      </w:pPr>
      <w:r>
        <w:rPr>
          <w:b/>
          <w:bCs/>
          <w:i/>
          <w:iCs/>
          <w:sz w:val="23"/>
          <w:szCs w:val="23"/>
        </w:rPr>
        <w:t>Н</w:t>
      </w:r>
      <w:r>
        <w:rPr>
          <w:b/>
          <w:bCs/>
          <w:i/>
          <w:iCs/>
          <w:spacing w:val="-1"/>
          <w:sz w:val="23"/>
          <w:szCs w:val="23"/>
        </w:rPr>
        <w:t>а</w:t>
      </w:r>
      <w:r>
        <w:rPr>
          <w:b/>
          <w:bCs/>
          <w:i/>
          <w:iCs/>
          <w:spacing w:val="-2"/>
          <w:sz w:val="23"/>
          <w:szCs w:val="23"/>
        </w:rPr>
        <w:t>п</w:t>
      </w:r>
      <w:r>
        <w:rPr>
          <w:b/>
          <w:bCs/>
          <w:i/>
          <w:iCs/>
          <w:spacing w:val="-1"/>
          <w:sz w:val="23"/>
          <w:szCs w:val="23"/>
        </w:rPr>
        <w:t>о</w:t>
      </w:r>
      <w:r>
        <w:rPr>
          <w:b/>
          <w:bCs/>
          <w:i/>
          <w:iCs/>
          <w:sz w:val="23"/>
          <w:szCs w:val="23"/>
        </w:rPr>
        <w:t>ме</w:t>
      </w:r>
      <w:r>
        <w:rPr>
          <w:b/>
          <w:bCs/>
          <w:i/>
          <w:iCs/>
          <w:spacing w:val="-1"/>
          <w:sz w:val="23"/>
          <w:szCs w:val="23"/>
        </w:rPr>
        <w:t>на</w:t>
      </w:r>
      <w:r>
        <w:rPr>
          <w:b/>
          <w:bCs/>
          <w:i/>
          <w:iCs/>
          <w:sz w:val="23"/>
          <w:szCs w:val="23"/>
        </w:rPr>
        <w:t>:</w:t>
      </w:r>
      <w:r>
        <w:rPr>
          <w:b/>
          <w:bCs/>
          <w:i/>
          <w:iCs/>
          <w:spacing w:val="19"/>
          <w:sz w:val="23"/>
          <w:szCs w:val="23"/>
        </w:rPr>
        <w:t xml:space="preserve"> </w:t>
      </w:r>
      <w:r>
        <w:rPr>
          <w:i/>
          <w:iCs/>
          <w:spacing w:val="-2"/>
          <w:sz w:val="23"/>
          <w:szCs w:val="23"/>
        </w:rPr>
        <w:t>з</w:t>
      </w:r>
      <w:r>
        <w:rPr>
          <w:i/>
          <w:iCs/>
          <w:spacing w:val="-1"/>
          <w:sz w:val="23"/>
          <w:szCs w:val="23"/>
        </w:rPr>
        <w:t>ао</w:t>
      </w:r>
      <w:r>
        <w:rPr>
          <w:i/>
          <w:iCs/>
          <w:sz w:val="23"/>
          <w:szCs w:val="23"/>
        </w:rPr>
        <w:t>к</w:t>
      </w:r>
      <w:r>
        <w:rPr>
          <w:i/>
          <w:iCs/>
          <w:spacing w:val="-1"/>
          <w:sz w:val="23"/>
          <w:szCs w:val="23"/>
        </w:rPr>
        <w:t>р</w:t>
      </w:r>
      <w:r>
        <w:rPr>
          <w:i/>
          <w:iCs/>
          <w:sz w:val="23"/>
          <w:szCs w:val="23"/>
        </w:rPr>
        <w:t>у</w:t>
      </w:r>
      <w:r>
        <w:rPr>
          <w:i/>
          <w:iCs/>
          <w:spacing w:val="-1"/>
          <w:sz w:val="23"/>
          <w:szCs w:val="23"/>
        </w:rPr>
        <w:t>жит</w:t>
      </w:r>
      <w:r>
        <w:rPr>
          <w:i/>
          <w:iCs/>
          <w:sz w:val="23"/>
          <w:szCs w:val="23"/>
        </w:rPr>
        <w:t>и</w:t>
      </w:r>
      <w:r>
        <w:rPr>
          <w:i/>
          <w:iCs/>
          <w:spacing w:val="16"/>
          <w:sz w:val="23"/>
          <w:szCs w:val="23"/>
        </w:rPr>
        <w:t xml:space="preserve"> </w:t>
      </w:r>
      <w:r>
        <w:rPr>
          <w:i/>
          <w:iCs/>
          <w:sz w:val="23"/>
          <w:szCs w:val="23"/>
        </w:rPr>
        <w:t>н</w:t>
      </w:r>
      <w:r>
        <w:rPr>
          <w:i/>
          <w:iCs/>
          <w:spacing w:val="-1"/>
          <w:sz w:val="23"/>
          <w:szCs w:val="23"/>
        </w:rPr>
        <w:t>а</w:t>
      </w:r>
      <w:r>
        <w:rPr>
          <w:i/>
          <w:iCs/>
          <w:sz w:val="23"/>
          <w:szCs w:val="23"/>
        </w:rPr>
        <w:t>ч</w:t>
      </w:r>
      <w:r>
        <w:rPr>
          <w:i/>
          <w:iCs/>
          <w:spacing w:val="-1"/>
          <w:sz w:val="23"/>
          <w:szCs w:val="23"/>
        </w:rPr>
        <w:t>и</w:t>
      </w:r>
      <w:r>
        <w:rPr>
          <w:i/>
          <w:iCs/>
          <w:sz w:val="23"/>
          <w:szCs w:val="23"/>
        </w:rPr>
        <w:t>н</w:t>
      </w:r>
      <w:r>
        <w:rPr>
          <w:i/>
          <w:iCs/>
          <w:spacing w:val="20"/>
          <w:sz w:val="23"/>
          <w:szCs w:val="23"/>
        </w:rPr>
        <w:t xml:space="preserve"> </w:t>
      </w:r>
      <w:r>
        <w:rPr>
          <w:i/>
          <w:iCs/>
          <w:spacing w:val="-1"/>
          <w:sz w:val="23"/>
          <w:szCs w:val="23"/>
        </w:rPr>
        <w:t>по</w:t>
      </w:r>
      <w:r>
        <w:rPr>
          <w:i/>
          <w:iCs/>
          <w:spacing w:val="-2"/>
          <w:sz w:val="23"/>
          <w:szCs w:val="23"/>
        </w:rPr>
        <w:t>д</w:t>
      </w:r>
      <w:r>
        <w:rPr>
          <w:i/>
          <w:iCs/>
          <w:sz w:val="23"/>
          <w:szCs w:val="23"/>
        </w:rPr>
        <w:t>н</w:t>
      </w:r>
      <w:r>
        <w:rPr>
          <w:i/>
          <w:iCs/>
          <w:spacing w:val="-1"/>
          <w:sz w:val="23"/>
          <w:szCs w:val="23"/>
        </w:rPr>
        <w:t>о</w:t>
      </w:r>
      <w:r>
        <w:rPr>
          <w:i/>
          <w:iCs/>
          <w:spacing w:val="-2"/>
          <w:sz w:val="23"/>
          <w:szCs w:val="23"/>
        </w:rPr>
        <w:t>ш</w:t>
      </w:r>
      <w:r>
        <w:rPr>
          <w:i/>
          <w:iCs/>
          <w:sz w:val="23"/>
          <w:szCs w:val="23"/>
        </w:rPr>
        <w:t>е</w:t>
      </w:r>
      <w:r>
        <w:rPr>
          <w:i/>
          <w:iCs/>
          <w:spacing w:val="-1"/>
          <w:sz w:val="23"/>
          <w:szCs w:val="23"/>
        </w:rPr>
        <w:t>њ</w:t>
      </w:r>
      <w:r>
        <w:rPr>
          <w:i/>
          <w:iCs/>
          <w:sz w:val="23"/>
          <w:szCs w:val="23"/>
        </w:rPr>
        <w:t>а</w:t>
      </w:r>
      <w:r>
        <w:rPr>
          <w:i/>
          <w:iCs/>
          <w:spacing w:val="19"/>
          <w:sz w:val="23"/>
          <w:szCs w:val="23"/>
        </w:rPr>
        <w:t xml:space="preserve"> </w:t>
      </w:r>
      <w:r>
        <w:rPr>
          <w:i/>
          <w:iCs/>
          <w:spacing w:val="-1"/>
          <w:sz w:val="23"/>
          <w:szCs w:val="23"/>
        </w:rPr>
        <w:t>по</w:t>
      </w:r>
      <w:r>
        <w:rPr>
          <w:i/>
          <w:iCs/>
          <w:spacing w:val="-2"/>
          <w:sz w:val="23"/>
          <w:szCs w:val="23"/>
        </w:rPr>
        <w:t>ну</w:t>
      </w:r>
      <w:r>
        <w:rPr>
          <w:i/>
          <w:iCs/>
          <w:spacing w:val="1"/>
          <w:sz w:val="23"/>
          <w:szCs w:val="23"/>
        </w:rPr>
        <w:t>д</w:t>
      </w:r>
      <w:r>
        <w:rPr>
          <w:i/>
          <w:iCs/>
          <w:sz w:val="23"/>
          <w:szCs w:val="23"/>
        </w:rPr>
        <w:t>е</w:t>
      </w:r>
      <w:r>
        <w:rPr>
          <w:i/>
          <w:iCs/>
          <w:spacing w:val="20"/>
          <w:sz w:val="23"/>
          <w:szCs w:val="23"/>
        </w:rPr>
        <w:t xml:space="preserve"> </w:t>
      </w:r>
      <w:r>
        <w:rPr>
          <w:i/>
          <w:iCs/>
          <w:sz w:val="23"/>
          <w:szCs w:val="23"/>
        </w:rPr>
        <w:t>и</w:t>
      </w:r>
      <w:r>
        <w:rPr>
          <w:i/>
          <w:iCs/>
          <w:spacing w:val="19"/>
          <w:sz w:val="23"/>
          <w:szCs w:val="23"/>
        </w:rPr>
        <w:t xml:space="preserve"> </w:t>
      </w:r>
      <w:r>
        <w:rPr>
          <w:i/>
          <w:iCs/>
          <w:spacing w:val="1"/>
          <w:sz w:val="23"/>
          <w:szCs w:val="23"/>
        </w:rPr>
        <w:t>у</w:t>
      </w:r>
      <w:r>
        <w:rPr>
          <w:i/>
          <w:iCs/>
          <w:spacing w:val="-1"/>
          <w:sz w:val="23"/>
          <w:szCs w:val="23"/>
        </w:rPr>
        <w:t>п</w:t>
      </w:r>
      <w:r>
        <w:rPr>
          <w:i/>
          <w:iCs/>
          <w:spacing w:val="-3"/>
          <w:sz w:val="23"/>
          <w:szCs w:val="23"/>
        </w:rPr>
        <w:t>и</w:t>
      </w:r>
      <w:r>
        <w:rPr>
          <w:i/>
          <w:iCs/>
          <w:sz w:val="23"/>
          <w:szCs w:val="23"/>
        </w:rPr>
        <w:t>с</w:t>
      </w:r>
      <w:r>
        <w:rPr>
          <w:i/>
          <w:iCs/>
          <w:spacing w:val="-1"/>
          <w:sz w:val="23"/>
          <w:szCs w:val="23"/>
        </w:rPr>
        <w:t>ат</w:t>
      </w:r>
      <w:r>
        <w:rPr>
          <w:i/>
          <w:iCs/>
          <w:sz w:val="23"/>
          <w:szCs w:val="23"/>
        </w:rPr>
        <w:t>и</w:t>
      </w:r>
      <w:r>
        <w:rPr>
          <w:i/>
          <w:iCs/>
          <w:spacing w:val="19"/>
          <w:sz w:val="23"/>
          <w:szCs w:val="23"/>
        </w:rPr>
        <w:t xml:space="preserve"> </w:t>
      </w:r>
      <w:r>
        <w:rPr>
          <w:i/>
          <w:iCs/>
          <w:spacing w:val="-1"/>
          <w:sz w:val="23"/>
          <w:szCs w:val="23"/>
        </w:rPr>
        <w:t>по</w:t>
      </w:r>
      <w:r>
        <w:rPr>
          <w:i/>
          <w:iCs/>
          <w:spacing w:val="1"/>
          <w:sz w:val="23"/>
          <w:szCs w:val="23"/>
        </w:rPr>
        <w:t>д</w:t>
      </w:r>
      <w:r>
        <w:rPr>
          <w:i/>
          <w:iCs/>
          <w:spacing w:val="-1"/>
          <w:sz w:val="23"/>
          <w:szCs w:val="23"/>
        </w:rPr>
        <w:t>ат</w:t>
      </w:r>
      <w:r>
        <w:rPr>
          <w:i/>
          <w:iCs/>
          <w:sz w:val="23"/>
          <w:szCs w:val="23"/>
        </w:rPr>
        <w:t>ке</w:t>
      </w:r>
      <w:r>
        <w:rPr>
          <w:i/>
          <w:iCs/>
          <w:spacing w:val="20"/>
          <w:sz w:val="23"/>
          <w:szCs w:val="23"/>
        </w:rPr>
        <w:t xml:space="preserve"> </w:t>
      </w:r>
      <w:r>
        <w:rPr>
          <w:i/>
          <w:iCs/>
          <w:sz w:val="23"/>
          <w:szCs w:val="23"/>
        </w:rPr>
        <w:t>о</w:t>
      </w:r>
      <w:r>
        <w:rPr>
          <w:i/>
          <w:iCs/>
          <w:spacing w:val="16"/>
          <w:sz w:val="23"/>
          <w:szCs w:val="23"/>
        </w:rPr>
        <w:t xml:space="preserve"> </w:t>
      </w:r>
      <w:r>
        <w:rPr>
          <w:i/>
          <w:iCs/>
          <w:spacing w:val="-1"/>
          <w:sz w:val="23"/>
          <w:szCs w:val="23"/>
        </w:rPr>
        <w:t>по</w:t>
      </w:r>
      <w:r>
        <w:rPr>
          <w:i/>
          <w:iCs/>
          <w:spacing w:val="1"/>
          <w:sz w:val="23"/>
          <w:szCs w:val="23"/>
        </w:rPr>
        <w:t>д</w:t>
      </w:r>
      <w:r>
        <w:rPr>
          <w:i/>
          <w:iCs/>
          <w:spacing w:val="-1"/>
          <w:sz w:val="23"/>
          <w:szCs w:val="23"/>
        </w:rPr>
        <w:t>и</w:t>
      </w:r>
      <w:r>
        <w:rPr>
          <w:i/>
          <w:iCs/>
          <w:spacing w:val="-2"/>
          <w:sz w:val="23"/>
          <w:szCs w:val="23"/>
        </w:rPr>
        <w:t>з</w:t>
      </w:r>
      <w:r>
        <w:rPr>
          <w:i/>
          <w:iCs/>
          <w:sz w:val="23"/>
          <w:szCs w:val="23"/>
        </w:rPr>
        <w:t>в</w:t>
      </w:r>
      <w:r>
        <w:rPr>
          <w:i/>
          <w:iCs/>
          <w:spacing w:val="-1"/>
          <w:sz w:val="23"/>
          <w:szCs w:val="23"/>
        </w:rPr>
        <w:t>ођа</w:t>
      </w:r>
      <w:r>
        <w:rPr>
          <w:i/>
          <w:iCs/>
          <w:sz w:val="23"/>
          <w:szCs w:val="23"/>
        </w:rPr>
        <w:t>чу,</w:t>
      </w:r>
      <w:r>
        <w:rPr>
          <w:i/>
          <w:iCs/>
          <w:spacing w:val="16"/>
          <w:sz w:val="23"/>
          <w:szCs w:val="23"/>
        </w:rPr>
        <w:t xml:space="preserve"> </w:t>
      </w:r>
      <w:r>
        <w:rPr>
          <w:i/>
          <w:iCs/>
          <w:spacing w:val="1"/>
          <w:sz w:val="23"/>
          <w:szCs w:val="23"/>
        </w:rPr>
        <w:t>у</w:t>
      </w:r>
      <w:r>
        <w:rPr>
          <w:i/>
          <w:iCs/>
          <w:sz w:val="23"/>
          <w:szCs w:val="23"/>
        </w:rPr>
        <w:t>к</w:t>
      </w:r>
      <w:r>
        <w:rPr>
          <w:i/>
          <w:iCs/>
          <w:spacing w:val="-1"/>
          <w:sz w:val="23"/>
          <w:szCs w:val="23"/>
        </w:rPr>
        <w:t>о</w:t>
      </w:r>
      <w:r>
        <w:rPr>
          <w:i/>
          <w:iCs/>
          <w:sz w:val="23"/>
          <w:szCs w:val="23"/>
        </w:rPr>
        <w:t>л</w:t>
      </w:r>
      <w:r>
        <w:rPr>
          <w:i/>
          <w:iCs/>
          <w:spacing w:val="-1"/>
          <w:sz w:val="23"/>
          <w:szCs w:val="23"/>
        </w:rPr>
        <w:t>и</w:t>
      </w:r>
      <w:r>
        <w:rPr>
          <w:i/>
          <w:iCs/>
          <w:sz w:val="23"/>
          <w:szCs w:val="23"/>
        </w:rPr>
        <w:t>ко</w:t>
      </w:r>
      <w:r>
        <w:rPr>
          <w:i/>
          <w:iCs/>
          <w:spacing w:val="16"/>
          <w:sz w:val="23"/>
          <w:szCs w:val="23"/>
        </w:rPr>
        <w:t xml:space="preserve"> </w:t>
      </w:r>
      <w:r>
        <w:rPr>
          <w:i/>
          <w:iCs/>
          <w:spacing w:val="-2"/>
          <w:sz w:val="23"/>
          <w:szCs w:val="23"/>
        </w:rPr>
        <w:t>с</w:t>
      </w:r>
      <w:r>
        <w:rPr>
          <w:i/>
          <w:iCs/>
          <w:sz w:val="23"/>
          <w:szCs w:val="23"/>
        </w:rPr>
        <w:t>е</w:t>
      </w:r>
      <w:r>
        <w:rPr>
          <w:i/>
          <w:iCs/>
          <w:spacing w:val="20"/>
          <w:sz w:val="23"/>
          <w:szCs w:val="23"/>
        </w:rPr>
        <w:t xml:space="preserve"> </w:t>
      </w:r>
      <w:r>
        <w:rPr>
          <w:i/>
          <w:iCs/>
          <w:spacing w:val="-1"/>
          <w:sz w:val="23"/>
          <w:szCs w:val="23"/>
        </w:rPr>
        <w:t>по</w:t>
      </w:r>
      <w:r>
        <w:rPr>
          <w:i/>
          <w:iCs/>
          <w:sz w:val="23"/>
          <w:szCs w:val="23"/>
        </w:rPr>
        <w:t>н</w:t>
      </w:r>
      <w:r>
        <w:rPr>
          <w:i/>
          <w:iCs/>
          <w:spacing w:val="-2"/>
          <w:sz w:val="23"/>
          <w:szCs w:val="23"/>
        </w:rPr>
        <w:t>у</w:t>
      </w:r>
      <w:r>
        <w:rPr>
          <w:i/>
          <w:iCs/>
          <w:spacing w:val="1"/>
          <w:sz w:val="23"/>
          <w:szCs w:val="23"/>
        </w:rPr>
        <w:t>д</w:t>
      </w:r>
      <w:r>
        <w:rPr>
          <w:i/>
          <w:iCs/>
          <w:sz w:val="23"/>
          <w:szCs w:val="23"/>
        </w:rPr>
        <w:t xml:space="preserve">а </w:t>
      </w:r>
      <w:r>
        <w:rPr>
          <w:i/>
          <w:iCs/>
          <w:spacing w:val="-1"/>
          <w:sz w:val="23"/>
          <w:szCs w:val="23"/>
        </w:rPr>
        <w:t>по</w:t>
      </w:r>
      <w:r>
        <w:rPr>
          <w:i/>
          <w:iCs/>
          <w:spacing w:val="1"/>
          <w:sz w:val="23"/>
          <w:szCs w:val="23"/>
        </w:rPr>
        <w:t>д</w:t>
      </w:r>
      <w:r>
        <w:rPr>
          <w:i/>
          <w:iCs/>
          <w:sz w:val="23"/>
          <w:szCs w:val="23"/>
        </w:rPr>
        <w:t>н</w:t>
      </w:r>
      <w:r>
        <w:rPr>
          <w:i/>
          <w:iCs/>
          <w:spacing w:val="-3"/>
          <w:sz w:val="23"/>
          <w:szCs w:val="23"/>
        </w:rPr>
        <w:t>о</w:t>
      </w:r>
      <w:r>
        <w:rPr>
          <w:i/>
          <w:iCs/>
          <w:sz w:val="23"/>
          <w:szCs w:val="23"/>
        </w:rPr>
        <w:t>си</w:t>
      </w:r>
      <w:r>
        <w:rPr>
          <w:i/>
          <w:iCs/>
          <w:spacing w:val="2"/>
          <w:sz w:val="23"/>
          <w:szCs w:val="23"/>
        </w:rPr>
        <w:t xml:space="preserve"> </w:t>
      </w:r>
      <w:r>
        <w:rPr>
          <w:i/>
          <w:iCs/>
          <w:sz w:val="23"/>
          <w:szCs w:val="23"/>
        </w:rPr>
        <w:t>са</w:t>
      </w:r>
      <w:r>
        <w:rPr>
          <w:i/>
          <w:iCs/>
          <w:spacing w:val="2"/>
          <w:sz w:val="23"/>
          <w:szCs w:val="23"/>
        </w:rPr>
        <w:t xml:space="preserve"> </w:t>
      </w:r>
      <w:r>
        <w:rPr>
          <w:i/>
          <w:iCs/>
          <w:spacing w:val="-1"/>
          <w:sz w:val="23"/>
          <w:szCs w:val="23"/>
        </w:rPr>
        <w:t>п</w:t>
      </w:r>
      <w:r>
        <w:rPr>
          <w:i/>
          <w:iCs/>
          <w:spacing w:val="-3"/>
          <w:sz w:val="23"/>
          <w:szCs w:val="23"/>
        </w:rPr>
        <w:t>о</w:t>
      </w:r>
      <w:r>
        <w:rPr>
          <w:i/>
          <w:iCs/>
          <w:spacing w:val="1"/>
          <w:sz w:val="23"/>
          <w:szCs w:val="23"/>
        </w:rPr>
        <w:t>д</w:t>
      </w:r>
      <w:r>
        <w:rPr>
          <w:i/>
          <w:iCs/>
          <w:spacing w:val="-1"/>
          <w:sz w:val="23"/>
          <w:szCs w:val="23"/>
        </w:rPr>
        <w:t>и</w:t>
      </w:r>
      <w:r>
        <w:rPr>
          <w:i/>
          <w:iCs/>
          <w:spacing w:val="-2"/>
          <w:sz w:val="23"/>
          <w:szCs w:val="23"/>
        </w:rPr>
        <w:t>з</w:t>
      </w:r>
      <w:r>
        <w:rPr>
          <w:i/>
          <w:iCs/>
          <w:sz w:val="23"/>
          <w:szCs w:val="23"/>
        </w:rPr>
        <w:t>в</w:t>
      </w:r>
      <w:r>
        <w:rPr>
          <w:i/>
          <w:iCs/>
          <w:spacing w:val="-1"/>
          <w:sz w:val="23"/>
          <w:szCs w:val="23"/>
        </w:rPr>
        <w:t>ођа</w:t>
      </w:r>
      <w:r>
        <w:rPr>
          <w:i/>
          <w:iCs/>
          <w:spacing w:val="-2"/>
          <w:sz w:val="23"/>
          <w:szCs w:val="23"/>
        </w:rPr>
        <w:t>че</w:t>
      </w:r>
      <w:r>
        <w:rPr>
          <w:i/>
          <w:iCs/>
          <w:spacing w:val="-1"/>
          <w:sz w:val="23"/>
          <w:szCs w:val="23"/>
        </w:rPr>
        <w:t>м</w:t>
      </w:r>
      <w:r>
        <w:rPr>
          <w:i/>
          <w:iCs/>
          <w:sz w:val="23"/>
          <w:szCs w:val="23"/>
        </w:rPr>
        <w:t>,</w:t>
      </w:r>
      <w:r>
        <w:rPr>
          <w:i/>
          <w:iCs/>
          <w:spacing w:val="2"/>
          <w:sz w:val="23"/>
          <w:szCs w:val="23"/>
        </w:rPr>
        <w:t xml:space="preserve"> </w:t>
      </w:r>
      <w:r>
        <w:rPr>
          <w:i/>
          <w:iCs/>
          <w:spacing w:val="-1"/>
          <w:sz w:val="23"/>
          <w:szCs w:val="23"/>
        </w:rPr>
        <w:t>о</w:t>
      </w:r>
      <w:r>
        <w:rPr>
          <w:i/>
          <w:iCs/>
          <w:spacing w:val="1"/>
          <w:sz w:val="23"/>
          <w:szCs w:val="23"/>
        </w:rPr>
        <w:t>д</w:t>
      </w:r>
      <w:r>
        <w:rPr>
          <w:i/>
          <w:iCs/>
          <w:sz w:val="23"/>
          <w:szCs w:val="23"/>
        </w:rPr>
        <w:t>н</w:t>
      </w:r>
      <w:r>
        <w:rPr>
          <w:i/>
          <w:iCs/>
          <w:spacing w:val="-1"/>
          <w:sz w:val="23"/>
          <w:szCs w:val="23"/>
        </w:rPr>
        <w:t>о</w:t>
      </w:r>
      <w:r>
        <w:rPr>
          <w:i/>
          <w:iCs/>
          <w:spacing w:val="-2"/>
          <w:sz w:val="23"/>
          <w:szCs w:val="23"/>
        </w:rPr>
        <w:t>с</w:t>
      </w:r>
      <w:r>
        <w:rPr>
          <w:i/>
          <w:iCs/>
          <w:sz w:val="23"/>
          <w:szCs w:val="23"/>
        </w:rPr>
        <w:t>но</w:t>
      </w:r>
      <w:r>
        <w:rPr>
          <w:i/>
          <w:iCs/>
          <w:spacing w:val="2"/>
          <w:sz w:val="23"/>
          <w:szCs w:val="23"/>
        </w:rPr>
        <w:t xml:space="preserve"> </w:t>
      </w:r>
      <w:r>
        <w:rPr>
          <w:i/>
          <w:iCs/>
          <w:spacing w:val="-1"/>
          <w:sz w:val="23"/>
          <w:szCs w:val="23"/>
        </w:rPr>
        <w:t>по</w:t>
      </w:r>
      <w:r>
        <w:rPr>
          <w:i/>
          <w:iCs/>
          <w:spacing w:val="1"/>
          <w:sz w:val="23"/>
          <w:szCs w:val="23"/>
        </w:rPr>
        <w:t>д</w:t>
      </w:r>
      <w:r>
        <w:rPr>
          <w:i/>
          <w:iCs/>
          <w:spacing w:val="-1"/>
          <w:sz w:val="23"/>
          <w:szCs w:val="23"/>
        </w:rPr>
        <w:t>ат</w:t>
      </w:r>
      <w:r>
        <w:rPr>
          <w:i/>
          <w:iCs/>
          <w:spacing w:val="-3"/>
          <w:sz w:val="23"/>
          <w:szCs w:val="23"/>
        </w:rPr>
        <w:t>к</w:t>
      </w:r>
      <w:r>
        <w:rPr>
          <w:i/>
          <w:iCs/>
          <w:sz w:val="23"/>
          <w:szCs w:val="23"/>
        </w:rPr>
        <w:t>е</w:t>
      </w:r>
      <w:r>
        <w:rPr>
          <w:i/>
          <w:iCs/>
          <w:spacing w:val="3"/>
          <w:sz w:val="23"/>
          <w:szCs w:val="23"/>
        </w:rPr>
        <w:t xml:space="preserve"> </w:t>
      </w:r>
      <w:r>
        <w:rPr>
          <w:i/>
          <w:iCs/>
          <w:sz w:val="23"/>
          <w:szCs w:val="23"/>
        </w:rPr>
        <w:t>о</w:t>
      </w:r>
      <w:r>
        <w:rPr>
          <w:i/>
          <w:iCs/>
          <w:spacing w:val="2"/>
          <w:sz w:val="23"/>
          <w:szCs w:val="23"/>
        </w:rPr>
        <w:t xml:space="preserve"> </w:t>
      </w:r>
      <w:r>
        <w:rPr>
          <w:i/>
          <w:iCs/>
          <w:sz w:val="23"/>
          <w:szCs w:val="23"/>
        </w:rPr>
        <w:t>с</w:t>
      </w:r>
      <w:r>
        <w:rPr>
          <w:i/>
          <w:iCs/>
          <w:spacing w:val="-2"/>
          <w:sz w:val="23"/>
          <w:szCs w:val="23"/>
        </w:rPr>
        <w:t>в</w:t>
      </w:r>
      <w:r>
        <w:rPr>
          <w:i/>
          <w:iCs/>
          <w:spacing w:val="-1"/>
          <w:sz w:val="23"/>
          <w:szCs w:val="23"/>
        </w:rPr>
        <w:t>и</w:t>
      </w:r>
      <w:r>
        <w:rPr>
          <w:i/>
          <w:iCs/>
          <w:sz w:val="23"/>
          <w:szCs w:val="23"/>
        </w:rPr>
        <w:t>м</w:t>
      </w:r>
      <w:r>
        <w:rPr>
          <w:i/>
          <w:iCs/>
          <w:spacing w:val="1"/>
          <w:sz w:val="23"/>
          <w:szCs w:val="23"/>
        </w:rPr>
        <w:t xml:space="preserve"> у</w:t>
      </w:r>
      <w:r>
        <w:rPr>
          <w:i/>
          <w:iCs/>
          <w:sz w:val="23"/>
          <w:szCs w:val="23"/>
        </w:rPr>
        <w:t>че</w:t>
      </w:r>
      <w:r>
        <w:rPr>
          <w:i/>
          <w:iCs/>
          <w:spacing w:val="-2"/>
          <w:sz w:val="23"/>
          <w:szCs w:val="23"/>
        </w:rPr>
        <w:t>с</w:t>
      </w:r>
      <w:r>
        <w:rPr>
          <w:i/>
          <w:iCs/>
          <w:sz w:val="23"/>
          <w:szCs w:val="23"/>
        </w:rPr>
        <w:t>н</w:t>
      </w:r>
      <w:r>
        <w:rPr>
          <w:i/>
          <w:iCs/>
          <w:spacing w:val="-1"/>
          <w:sz w:val="23"/>
          <w:szCs w:val="23"/>
        </w:rPr>
        <w:t>ицим</w:t>
      </w:r>
      <w:r>
        <w:rPr>
          <w:i/>
          <w:iCs/>
          <w:sz w:val="23"/>
          <w:szCs w:val="23"/>
        </w:rPr>
        <w:t>а</w:t>
      </w:r>
      <w:r>
        <w:rPr>
          <w:i/>
          <w:iCs/>
          <w:spacing w:val="2"/>
          <w:sz w:val="23"/>
          <w:szCs w:val="23"/>
        </w:rPr>
        <w:t xml:space="preserve"> </w:t>
      </w:r>
      <w:r>
        <w:rPr>
          <w:i/>
          <w:iCs/>
          <w:spacing w:val="-2"/>
          <w:sz w:val="23"/>
          <w:szCs w:val="23"/>
        </w:rPr>
        <w:t>з</w:t>
      </w:r>
      <w:r>
        <w:rPr>
          <w:i/>
          <w:iCs/>
          <w:spacing w:val="-1"/>
          <w:sz w:val="23"/>
          <w:szCs w:val="23"/>
        </w:rPr>
        <w:t>а</w:t>
      </w:r>
      <w:r>
        <w:rPr>
          <w:i/>
          <w:iCs/>
          <w:sz w:val="23"/>
          <w:szCs w:val="23"/>
        </w:rPr>
        <w:t>ј</w:t>
      </w:r>
      <w:r>
        <w:rPr>
          <w:i/>
          <w:iCs/>
          <w:spacing w:val="-2"/>
          <w:sz w:val="23"/>
          <w:szCs w:val="23"/>
        </w:rPr>
        <w:t>е</w:t>
      </w:r>
      <w:r>
        <w:rPr>
          <w:i/>
          <w:iCs/>
          <w:spacing w:val="1"/>
          <w:sz w:val="23"/>
          <w:szCs w:val="23"/>
        </w:rPr>
        <w:t>д</w:t>
      </w:r>
      <w:r>
        <w:rPr>
          <w:i/>
          <w:iCs/>
          <w:sz w:val="23"/>
          <w:szCs w:val="23"/>
        </w:rPr>
        <w:t>н</w:t>
      </w:r>
      <w:r>
        <w:rPr>
          <w:i/>
          <w:iCs/>
          <w:spacing w:val="-3"/>
          <w:sz w:val="23"/>
          <w:szCs w:val="23"/>
        </w:rPr>
        <w:t>и</w:t>
      </w:r>
      <w:r>
        <w:rPr>
          <w:i/>
          <w:iCs/>
          <w:sz w:val="23"/>
          <w:szCs w:val="23"/>
        </w:rPr>
        <w:t>ч</w:t>
      </w:r>
      <w:r>
        <w:rPr>
          <w:i/>
          <w:iCs/>
          <w:spacing w:val="-3"/>
          <w:sz w:val="23"/>
          <w:szCs w:val="23"/>
        </w:rPr>
        <w:t>к</w:t>
      </w:r>
      <w:r>
        <w:rPr>
          <w:i/>
          <w:iCs/>
          <w:sz w:val="23"/>
          <w:szCs w:val="23"/>
        </w:rPr>
        <w:t>е</w:t>
      </w:r>
      <w:r>
        <w:rPr>
          <w:i/>
          <w:iCs/>
          <w:spacing w:val="3"/>
          <w:sz w:val="23"/>
          <w:szCs w:val="23"/>
        </w:rPr>
        <w:t xml:space="preserve"> </w:t>
      </w:r>
      <w:r>
        <w:rPr>
          <w:i/>
          <w:iCs/>
          <w:spacing w:val="-1"/>
          <w:sz w:val="23"/>
          <w:szCs w:val="23"/>
        </w:rPr>
        <w:t>по</w:t>
      </w:r>
      <w:r>
        <w:rPr>
          <w:i/>
          <w:iCs/>
          <w:sz w:val="23"/>
          <w:szCs w:val="23"/>
        </w:rPr>
        <w:t>н</w:t>
      </w:r>
      <w:r>
        <w:rPr>
          <w:i/>
          <w:iCs/>
          <w:spacing w:val="-2"/>
          <w:sz w:val="23"/>
          <w:szCs w:val="23"/>
        </w:rPr>
        <w:t>у</w:t>
      </w:r>
      <w:r>
        <w:rPr>
          <w:i/>
          <w:iCs/>
          <w:spacing w:val="1"/>
          <w:sz w:val="23"/>
          <w:szCs w:val="23"/>
        </w:rPr>
        <w:t>д</w:t>
      </w:r>
      <w:r>
        <w:rPr>
          <w:i/>
          <w:iCs/>
          <w:sz w:val="23"/>
          <w:szCs w:val="23"/>
        </w:rPr>
        <w:t xml:space="preserve">е, </w:t>
      </w:r>
      <w:r>
        <w:rPr>
          <w:i/>
          <w:iCs/>
          <w:spacing w:val="1"/>
          <w:sz w:val="23"/>
          <w:szCs w:val="23"/>
        </w:rPr>
        <w:t>у</w:t>
      </w:r>
      <w:r>
        <w:rPr>
          <w:i/>
          <w:iCs/>
          <w:sz w:val="23"/>
          <w:szCs w:val="23"/>
        </w:rPr>
        <w:t>к</w:t>
      </w:r>
      <w:r>
        <w:rPr>
          <w:i/>
          <w:iCs/>
          <w:spacing w:val="-1"/>
          <w:sz w:val="23"/>
          <w:szCs w:val="23"/>
        </w:rPr>
        <w:t>о</w:t>
      </w:r>
      <w:r>
        <w:rPr>
          <w:i/>
          <w:iCs/>
          <w:sz w:val="23"/>
          <w:szCs w:val="23"/>
        </w:rPr>
        <w:t>л</w:t>
      </w:r>
      <w:r>
        <w:rPr>
          <w:i/>
          <w:iCs/>
          <w:spacing w:val="-1"/>
          <w:sz w:val="23"/>
          <w:szCs w:val="23"/>
        </w:rPr>
        <w:t>и</w:t>
      </w:r>
      <w:r>
        <w:rPr>
          <w:i/>
          <w:iCs/>
          <w:sz w:val="23"/>
          <w:szCs w:val="23"/>
        </w:rPr>
        <w:t>ко</w:t>
      </w:r>
      <w:r>
        <w:rPr>
          <w:i/>
          <w:iCs/>
          <w:spacing w:val="2"/>
          <w:sz w:val="23"/>
          <w:szCs w:val="23"/>
        </w:rPr>
        <w:t xml:space="preserve"> </w:t>
      </w:r>
      <w:r>
        <w:rPr>
          <w:i/>
          <w:iCs/>
          <w:spacing w:val="-1"/>
          <w:sz w:val="23"/>
          <w:szCs w:val="23"/>
        </w:rPr>
        <w:t>п</w:t>
      </w:r>
      <w:r>
        <w:rPr>
          <w:i/>
          <w:iCs/>
          <w:spacing w:val="-3"/>
          <w:sz w:val="23"/>
          <w:szCs w:val="23"/>
        </w:rPr>
        <w:t>о</w:t>
      </w:r>
      <w:r>
        <w:rPr>
          <w:i/>
          <w:iCs/>
          <w:sz w:val="23"/>
          <w:szCs w:val="23"/>
        </w:rPr>
        <w:t>н</w:t>
      </w:r>
      <w:r>
        <w:rPr>
          <w:i/>
          <w:iCs/>
          <w:spacing w:val="-2"/>
          <w:sz w:val="23"/>
          <w:szCs w:val="23"/>
        </w:rPr>
        <w:t>у</w:t>
      </w:r>
      <w:r>
        <w:rPr>
          <w:i/>
          <w:iCs/>
          <w:sz w:val="23"/>
          <w:szCs w:val="23"/>
        </w:rPr>
        <w:t>ду</w:t>
      </w:r>
      <w:r>
        <w:rPr>
          <w:i/>
          <w:iCs/>
          <w:spacing w:val="1"/>
          <w:sz w:val="23"/>
          <w:szCs w:val="23"/>
        </w:rPr>
        <w:t xml:space="preserve"> </w:t>
      </w:r>
      <w:r>
        <w:rPr>
          <w:i/>
          <w:iCs/>
          <w:spacing w:val="-1"/>
          <w:sz w:val="23"/>
          <w:szCs w:val="23"/>
        </w:rPr>
        <w:t>по</w:t>
      </w:r>
      <w:r>
        <w:rPr>
          <w:i/>
          <w:iCs/>
          <w:spacing w:val="1"/>
          <w:sz w:val="23"/>
          <w:szCs w:val="23"/>
        </w:rPr>
        <w:t>д</w:t>
      </w:r>
      <w:r>
        <w:rPr>
          <w:i/>
          <w:iCs/>
          <w:sz w:val="23"/>
          <w:szCs w:val="23"/>
        </w:rPr>
        <w:t>н</w:t>
      </w:r>
      <w:r>
        <w:rPr>
          <w:i/>
          <w:iCs/>
          <w:spacing w:val="-1"/>
          <w:sz w:val="23"/>
          <w:szCs w:val="23"/>
        </w:rPr>
        <w:t>о</w:t>
      </w:r>
      <w:r>
        <w:rPr>
          <w:i/>
          <w:iCs/>
          <w:spacing w:val="-2"/>
          <w:sz w:val="23"/>
          <w:szCs w:val="23"/>
        </w:rPr>
        <w:t>с</w:t>
      </w:r>
      <w:r>
        <w:rPr>
          <w:i/>
          <w:iCs/>
          <w:sz w:val="23"/>
          <w:szCs w:val="23"/>
        </w:rPr>
        <w:t xml:space="preserve">и </w:t>
      </w:r>
      <w:r>
        <w:rPr>
          <w:i/>
          <w:iCs/>
          <w:spacing w:val="-2"/>
          <w:sz w:val="23"/>
          <w:szCs w:val="23"/>
        </w:rPr>
        <w:t>г</w:t>
      </w:r>
      <w:r>
        <w:rPr>
          <w:i/>
          <w:iCs/>
          <w:spacing w:val="-1"/>
          <w:sz w:val="23"/>
          <w:szCs w:val="23"/>
        </w:rPr>
        <w:t>р</w:t>
      </w:r>
      <w:r>
        <w:rPr>
          <w:i/>
          <w:iCs/>
          <w:spacing w:val="1"/>
          <w:sz w:val="23"/>
          <w:szCs w:val="23"/>
        </w:rPr>
        <w:t>у</w:t>
      </w:r>
      <w:r>
        <w:rPr>
          <w:i/>
          <w:iCs/>
          <w:spacing w:val="-1"/>
          <w:sz w:val="23"/>
          <w:szCs w:val="23"/>
        </w:rPr>
        <w:t>п</w:t>
      </w:r>
      <w:r>
        <w:rPr>
          <w:i/>
          <w:iCs/>
          <w:sz w:val="23"/>
          <w:szCs w:val="23"/>
        </w:rPr>
        <w:t xml:space="preserve">а </w:t>
      </w:r>
      <w:r>
        <w:rPr>
          <w:i/>
          <w:iCs/>
          <w:spacing w:val="-1"/>
          <w:sz w:val="23"/>
          <w:szCs w:val="23"/>
        </w:rPr>
        <w:t>по</w:t>
      </w:r>
      <w:r>
        <w:rPr>
          <w:i/>
          <w:iCs/>
          <w:sz w:val="23"/>
          <w:szCs w:val="23"/>
        </w:rPr>
        <w:t>н</w:t>
      </w:r>
      <w:r>
        <w:rPr>
          <w:i/>
          <w:iCs/>
          <w:spacing w:val="-2"/>
          <w:sz w:val="23"/>
          <w:szCs w:val="23"/>
        </w:rPr>
        <w:t>у</w:t>
      </w:r>
      <w:r>
        <w:rPr>
          <w:i/>
          <w:iCs/>
          <w:spacing w:val="-1"/>
          <w:sz w:val="23"/>
          <w:szCs w:val="23"/>
        </w:rPr>
        <w:t>ђа</w:t>
      </w:r>
      <w:r>
        <w:rPr>
          <w:i/>
          <w:iCs/>
          <w:sz w:val="23"/>
          <w:szCs w:val="23"/>
        </w:rPr>
        <w:t>ч</w:t>
      </w:r>
      <w:r>
        <w:rPr>
          <w:i/>
          <w:iCs/>
          <w:spacing w:val="-1"/>
          <w:sz w:val="23"/>
          <w:szCs w:val="23"/>
        </w:rPr>
        <w:t>а</w:t>
      </w:r>
      <w:r>
        <w:rPr>
          <w:i/>
          <w:iCs/>
          <w:sz w:val="23"/>
          <w:szCs w:val="23"/>
        </w:rPr>
        <w:t>.</w:t>
      </w:r>
    </w:p>
    <w:p w:rsidR="00EC5E27" w:rsidRDefault="00EC5E27">
      <w:pPr>
        <w:kinsoku w:val="0"/>
        <w:overflowPunct w:val="0"/>
        <w:spacing w:before="74" w:line="264" w:lineRule="exact"/>
        <w:ind w:left="220" w:right="338"/>
        <w:jc w:val="both"/>
        <w:rPr>
          <w:sz w:val="23"/>
          <w:szCs w:val="23"/>
        </w:rPr>
        <w:sectPr w:rsidR="00EC5E27">
          <w:pgSz w:w="11906" w:h="16840"/>
          <w:pgMar w:top="1800" w:right="380" w:bottom="760" w:left="500" w:header="288" w:footer="561" w:gutter="0"/>
          <w:cols w:space="720" w:equalWidth="0">
            <w:col w:w="11026"/>
          </w:cols>
          <w:noEndnote/>
        </w:sectPr>
      </w:pPr>
    </w:p>
    <w:p w:rsidR="00EC5E27" w:rsidRDefault="00EC5E27">
      <w:pPr>
        <w:kinsoku w:val="0"/>
        <w:overflowPunct w:val="0"/>
        <w:spacing w:line="110" w:lineRule="exact"/>
        <w:rPr>
          <w:sz w:val="11"/>
          <w:szCs w:val="11"/>
        </w:rPr>
      </w:pPr>
    </w:p>
    <w:p w:rsidR="00EC5E27" w:rsidRDefault="00EC5E27">
      <w:pPr>
        <w:pStyle w:val="Heading6"/>
        <w:numPr>
          <w:ilvl w:val="1"/>
          <w:numId w:val="4"/>
        </w:numPr>
        <w:tabs>
          <w:tab w:val="left" w:pos="479"/>
        </w:tabs>
        <w:kinsoku w:val="0"/>
        <w:overflowPunct w:val="0"/>
        <w:spacing w:before="0"/>
        <w:rPr>
          <w:b w:val="0"/>
          <w:bCs w:val="0"/>
          <w:i w:val="0"/>
          <w:iCs w:val="0"/>
        </w:rPr>
      </w:pPr>
      <w:r>
        <w:t>П</w:t>
      </w:r>
      <w:r>
        <w:rPr>
          <w:spacing w:val="-1"/>
        </w:rPr>
        <w:t>ОД</w:t>
      </w:r>
      <w:r>
        <w:t>АЦИ О</w:t>
      </w:r>
      <w:r>
        <w:rPr>
          <w:spacing w:val="-1"/>
        </w:rPr>
        <w:t xml:space="preserve"> </w:t>
      </w:r>
      <w:r>
        <w:t>П</w:t>
      </w:r>
      <w:r>
        <w:rPr>
          <w:spacing w:val="-1"/>
        </w:rPr>
        <w:t>ОД</w:t>
      </w:r>
      <w:r>
        <w:t>ИЗВ</w:t>
      </w:r>
      <w:r>
        <w:rPr>
          <w:spacing w:val="-1"/>
        </w:rPr>
        <w:t>О</w:t>
      </w:r>
      <w:r>
        <w:t>ЂАЧУ</w:t>
      </w:r>
    </w:p>
    <w:p w:rsidR="00EC5E27" w:rsidRDefault="00EC5E27">
      <w:pPr>
        <w:kinsoku w:val="0"/>
        <w:overflowPunct w:val="0"/>
        <w:spacing w:before="18" w:line="260" w:lineRule="exact"/>
        <w:rPr>
          <w:sz w:val="26"/>
          <w:szCs w:val="26"/>
        </w:rPr>
      </w:pPr>
    </w:p>
    <w:tbl>
      <w:tblPr>
        <w:tblW w:w="0" w:type="auto"/>
        <w:tblInd w:w="111" w:type="dxa"/>
        <w:tblLayout w:type="fixed"/>
        <w:tblCellMar>
          <w:left w:w="0" w:type="dxa"/>
          <w:right w:w="0" w:type="dxa"/>
        </w:tblCellMar>
        <w:tblLook w:val="0000"/>
      </w:tblPr>
      <w:tblGrid>
        <w:gridCol w:w="648"/>
        <w:gridCol w:w="4771"/>
        <w:gridCol w:w="5129"/>
      </w:tblGrid>
      <w:tr w:rsidR="00EC5E27">
        <w:tblPrEx>
          <w:tblCellMar>
            <w:top w:w="0" w:type="dxa"/>
            <w:left w:w="0" w:type="dxa"/>
            <w:bottom w:w="0" w:type="dxa"/>
            <w:right w:w="0" w:type="dxa"/>
          </w:tblCellMar>
        </w:tblPrEx>
        <w:trPr>
          <w:trHeight w:hRule="exact" w:val="564"/>
        </w:trPr>
        <w:tc>
          <w:tcPr>
            <w:tcW w:w="648"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9" w:line="260" w:lineRule="exact"/>
              <w:rPr>
                <w:sz w:val="26"/>
                <w:szCs w:val="26"/>
              </w:rPr>
            </w:pPr>
          </w:p>
          <w:p w:rsidR="00EC5E27" w:rsidRDefault="00EC5E27">
            <w:pPr>
              <w:pStyle w:val="TableParagraph"/>
              <w:kinsoku w:val="0"/>
              <w:overflowPunct w:val="0"/>
              <w:ind w:left="102"/>
            </w:pPr>
            <w:r>
              <w:rPr>
                <w:i/>
                <w:iCs/>
                <w:spacing w:val="-1"/>
              </w:rPr>
              <w:t>1</w:t>
            </w:r>
            <w:r>
              <w:rPr>
                <w:i/>
                <w:iCs/>
              </w:rPr>
              <w:t>)</w:t>
            </w:r>
          </w:p>
        </w:tc>
        <w:tc>
          <w:tcPr>
            <w:tcW w:w="4771"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9" w:line="260" w:lineRule="exact"/>
              <w:rPr>
                <w:sz w:val="26"/>
                <w:szCs w:val="26"/>
              </w:rPr>
            </w:pPr>
          </w:p>
          <w:p w:rsidR="00EC5E27" w:rsidRDefault="00EC5E27">
            <w:pPr>
              <w:pStyle w:val="TableParagraph"/>
              <w:kinsoku w:val="0"/>
              <w:overflowPunct w:val="0"/>
              <w:ind w:left="102"/>
            </w:pPr>
            <w:r>
              <w:rPr>
                <w:i/>
                <w:iCs/>
                <w:spacing w:val="-1"/>
              </w:rPr>
              <w:t>На</w:t>
            </w:r>
            <w:r>
              <w:rPr>
                <w:i/>
                <w:iCs/>
              </w:rPr>
              <w:t>з</w:t>
            </w:r>
            <w:r>
              <w:rPr>
                <w:i/>
                <w:iCs/>
                <w:spacing w:val="-1"/>
              </w:rPr>
              <w:t>и</w:t>
            </w:r>
            <w:r>
              <w:rPr>
                <w:i/>
                <w:iCs/>
              </w:rPr>
              <w:t>в</w:t>
            </w:r>
            <w:r>
              <w:rPr>
                <w:i/>
                <w:iCs/>
                <w:spacing w:val="-2"/>
              </w:rPr>
              <w:t xml:space="preserve"> </w:t>
            </w:r>
            <w:r>
              <w:rPr>
                <w:i/>
                <w:iCs/>
                <w:spacing w:val="-1"/>
              </w:rPr>
              <w:t>по</w:t>
            </w:r>
            <w:r>
              <w:rPr>
                <w:i/>
                <w:iCs/>
              </w:rPr>
              <w:t>д</w:t>
            </w:r>
            <w:r>
              <w:rPr>
                <w:i/>
                <w:iCs/>
                <w:spacing w:val="-1"/>
              </w:rPr>
              <w:t>и</w:t>
            </w:r>
            <w:r>
              <w:rPr>
                <w:i/>
                <w:iCs/>
              </w:rPr>
              <w:t>з</w:t>
            </w:r>
            <w:r>
              <w:rPr>
                <w:i/>
                <w:iCs/>
                <w:spacing w:val="-2"/>
              </w:rPr>
              <w:t>в</w:t>
            </w:r>
            <w:r>
              <w:rPr>
                <w:i/>
                <w:iCs/>
                <w:spacing w:val="-1"/>
              </w:rPr>
              <w:t>о</w:t>
            </w:r>
            <w:r>
              <w:rPr>
                <w:i/>
                <w:iCs/>
              </w:rPr>
              <w:t>ђ</w:t>
            </w:r>
            <w:r>
              <w:rPr>
                <w:i/>
                <w:iCs/>
                <w:spacing w:val="-1"/>
              </w:rPr>
              <w:t>а</w:t>
            </w:r>
            <w:r>
              <w:rPr>
                <w:i/>
                <w:iCs/>
              </w:rPr>
              <w:t>ч</w:t>
            </w:r>
            <w:r>
              <w:rPr>
                <w:i/>
                <w:iCs/>
                <w:spacing w:val="-1"/>
              </w:rPr>
              <w:t>а</w:t>
            </w:r>
            <w:r>
              <w:rPr>
                <w:i/>
                <w:iCs/>
              </w:rPr>
              <w:t>:</w:t>
            </w:r>
          </w:p>
        </w:tc>
        <w:tc>
          <w:tcPr>
            <w:tcW w:w="5129"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562"/>
        </w:trPr>
        <w:tc>
          <w:tcPr>
            <w:tcW w:w="648" w:type="dxa"/>
            <w:tcBorders>
              <w:top w:val="single" w:sz="4" w:space="0" w:color="000000"/>
              <w:left w:val="single" w:sz="4" w:space="0" w:color="000000"/>
              <w:bottom w:val="single" w:sz="4" w:space="0" w:color="000000"/>
              <w:right w:val="single" w:sz="4" w:space="0" w:color="000000"/>
            </w:tcBorders>
          </w:tcPr>
          <w:p w:rsidR="00EC5E27" w:rsidRDefault="00EC5E27"/>
        </w:tc>
        <w:tc>
          <w:tcPr>
            <w:tcW w:w="4771"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7" w:line="260" w:lineRule="exact"/>
              <w:rPr>
                <w:sz w:val="26"/>
                <w:szCs w:val="26"/>
              </w:rPr>
            </w:pPr>
          </w:p>
          <w:p w:rsidR="00EC5E27" w:rsidRDefault="00EC5E27">
            <w:pPr>
              <w:pStyle w:val="TableParagraph"/>
              <w:kinsoku w:val="0"/>
              <w:overflowPunct w:val="0"/>
              <w:ind w:left="102"/>
            </w:pPr>
            <w:r>
              <w:rPr>
                <w:i/>
                <w:iCs/>
                <w:spacing w:val="-1"/>
              </w:rPr>
              <w:t>А</w:t>
            </w:r>
            <w:r>
              <w:rPr>
                <w:i/>
                <w:iCs/>
              </w:rPr>
              <w:t>др</w:t>
            </w:r>
            <w:r>
              <w:rPr>
                <w:i/>
                <w:iCs/>
                <w:spacing w:val="-1"/>
              </w:rPr>
              <w:t>еса</w:t>
            </w:r>
            <w:r>
              <w:rPr>
                <w:i/>
                <w:iCs/>
              </w:rPr>
              <w:t>:</w:t>
            </w:r>
          </w:p>
        </w:tc>
        <w:tc>
          <w:tcPr>
            <w:tcW w:w="5129"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562"/>
        </w:trPr>
        <w:tc>
          <w:tcPr>
            <w:tcW w:w="648" w:type="dxa"/>
            <w:tcBorders>
              <w:top w:val="single" w:sz="4" w:space="0" w:color="000000"/>
              <w:left w:val="single" w:sz="4" w:space="0" w:color="000000"/>
              <w:bottom w:val="single" w:sz="4" w:space="0" w:color="000000"/>
              <w:right w:val="single" w:sz="4" w:space="0" w:color="000000"/>
            </w:tcBorders>
          </w:tcPr>
          <w:p w:rsidR="00EC5E27" w:rsidRDefault="00EC5E27"/>
        </w:tc>
        <w:tc>
          <w:tcPr>
            <w:tcW w:w="4771"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7" w:line="260" w:lineRule="exact"/>
              <w:rPr>
                <w:sz w:val="26"/>
                <w:szCs w:val="26"/>
              </w:rPr>
            </w:pPr>
          </w:p>
          <w:p w:rsidR="00EC5E27" w:rsidRDefault="00EC5E27">
            <w:pPr>
              <w:pStyle w:val="TableParagraph"/>
              <w:kinsoku w:val="0"/>
              <w:overflowPunct w:val="0"/>
              <w:ind w:left="102"/>
            </w:pPr>
            <w:r>
              <w:rPr>
                <w:i/>
                <w:iCs/>
                <w:spacing w:val="-1"/>
              </w:rPr>
              <w:t>Мати</w:t>
            </w:r>
            <w:r>
              <w:rPr>
                <w:i/>
                <w:iCs/>
              </w:rPr>
              <w:t>чни</w:t>
            </w:r>
            <w:r>
              <w:rPr>
                <w:i/>
                <w:iCs/>
                <w:spacing w:val="-2"/>
              </w:rPr>
              <w:t xml:space="preserve"> </w:t>
            </w:r>
            <w:r>
              <w:rPr>
                <w:i/>
                <w:iCs/>
                <w:spacing w:val="-1"/>
              </w:rPr>
              <w:t>б</w:t>
            </w:r>
            <w:r>
              <w:rPr>
                <w:i/>
                <w:iCs/>
              </w:rPr>
              <w:t>р</w:t>
            </w:r>
            <w:r>
              <w:rPr>
                <w:i/>
                <w:iCs/>
                <w:spacing w:val="-1"/>
              </w:rPr>
              <w:t>о</w:t>
            </w:r>
            <w:r>
              <w:rPr>
                <w:i/>
                <w:iCs/>
              </w:rPr>
              <w:t>ј:</w:t>
            </w:r>
          </w:p>
        </w:tc>
        <w:tc>
          <w:tcPr>
            <w:tcW w:w="5129"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562"/>
        </w:trPr>
        <w:tc>
          <w:tcPr>
            <w:tcW w:w="648" w:type="dxa"/>
            <w:tcBorders>
              <w:top w:val="single" w:sz="4" w:space="0" w:color="000000"/>
              <w:left w:val="single" w:sz="4" w:space="0" w:color="000000"/>
              <w:bottom w:val="single" w:sz="4" w:space="0" w:color="000000"/>
              <w:right w:val="single" w:sz="4" w:space="0" w:color="000000"/>
            </w:tcBorders>
          </w:tcPr>
          <w:p w:rsidR="00EC5E27" w:rsidRDefault="00EC5E27"/>
        </w:tc>
        <w:tc>
          <w:tcPr>
            <w:tcW w:w="4771"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7" w:line="260" w:lineRule="exact"/>
              <w:rPr>
                <w:sz w:val="26"/>
                <w:szCs w:val="26"/>
              </w:rPr>
            </w:pPr>
          </w:p>
          <w:p w:rsidR="00EC5E27" w:rsidRDefault="00EC5E27">
            <w:pPr>
              <w:pStyle w:val="TableParagraph"/>
              <w:kinsoku w:val="0"/>
              <w:overflowPunct w:val="0"/>
              <w:ind w:left="102"/>
            </w:pPr>
            <w:r>
              <w:rPr>
                <w:i/>
                <w:iCs/>
                <w:spacing w:val="-1"/>
              </w:rPr>
              <w:t>По</w:t>
            </w:r>
            <w:r>
              <w:rPr>
                <w:i/>
                <w:iCs/>
              </w:rPr>
              <w:t>р</w:t>
            </w:r>
            <w:r>
              <w:rPr>
                <w:i/>
                <w:iCs/>
                <w:spacing w:val="-1"/>
              </w:rPr>
              <w:t>ес</w:t>
            </w:r>
            <w:r>
              <w:rPr>
                <w:i/>
                <w:iCs/>
              </w:rPr>
              <w:t>ки</w:t>
            </w:r>
            <w:r>
              <w:rPr>
                <w:i/>
                <w:iCs/>
                <w:spacing w:val="-2"/>
              </w:rPr>
              <w:t xml:space="preserve"> </w:t>
            </w:r>
            <w:r>
              <w:rPr>
                <w:i/>
                <w:iCs/>
                <w:spacing w:val="-1"/>
              </w:rPr>
              <w:t>и</w:t>
            </w:r>
            <w:r>
              <w:rPr>
                <w:i/>
                <w:iCs/>
              </w:rPr>
              <w:t>д</w:t>
            </w:r>
            <w:r>
              <w:rPr>
                <w:i/>
                <w:iCs/>
                <w:spacing w:val="-1"/>
              </w:rPr>
              <w:t>е</w:t>
            </w:r>
            <w:r>
              <w:rPr>
                <w:i/>
                <w:iCs/>
              </w:rPr>
              <w:t>н</w:t>
            </w:r>
            <w:r>
              <w:rPr>
                <w:i/>
                <w:iCs/>
                <w:spacing w:val="-1"/>
              </w:rPr>
              <w:t>тифи</w:t>
            </w:r>
            <w:r>
              <w:rPr>
                <w:i/>
                <w:iCs/>
              </w:rPr>
              <w:t>к</w:t>
            </w:r>
            <w:r>
              <w:rPr>
                <w:i/>
                <w:iCs/>
                <w:spacing w:val="-1"/>
              </w:rPr>
              <w:t>ацио</w:t>
            </w:r>
            <w:r>
              <w:rPr>
                <w:i/>
                <w:iCs/>
              </w:rPr>
              <w:t>ни</w:t>
            </w:r>
            <w:r>
              <w:rPr>
                <w:i/>
                <w:iCs/>
                <w:spacing w:val="-1"/>
              </w:rPr>
              <w:t xml:space="preserve"> б</w:t>
            </w:r>
            <w:r>
              <w:rPr>
                <w:i/>
                <w:iCs/>
              </w:rPr>
              <w:t>р</w:t>
            </w:r>
            <w:r>
              <w:rPr>
                <w:i/>
                <w:iCs/>
                <w:spacing w:val="-1"/>
              </w:rPr>
              <w:t>о</w:t>
            </w:r>
            <w:r>
              <w:rPr>
                <w:i/>
                <w:iCs/>
              </w:rPr>
              <w:t xml:space="preserve">ј </w:t>
            </w:r>
            <w:r>
              <w:rPr>
                <w:i/>
                <w:iCs/>
                <w:spacing w:val="-4"/>
              </w:rPr>
              <w:t>(</w:t>
            </w:r>
            <w:r>
              <w:rPr>
                <w:i/>
                <w:iCs/>
                <w:spacing w:val="-1"/>
              </w:rPr>
              <w:t>ПИ</w:t>
            </w:r>
            <w:r>
              <w:rPr>
                <w:i/>
                <w:iCs/>
                <w:spacing w:val="2"/>
              </w:rPr>
              <w:t>Б</w:t>
            </w:r>
            <w:r>
              <w:rPr>
                <w:i/>
                <w:iCs/>
                <w:spacing w:val="-1"/>
              </w:rPr>
              <w:t>)</w:t>
            </w:r>
            <w:r>
              <w:rPr>
                <w:i/>
                <w:iCs/>
              </w:rPr>
              <w:t>:</w:t>
            </w:r>
          </w:p>
        </w:tc>
        <w:tc>
          <w:tcPr>
            <w:tcW w:w="5129"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562"/>
        </w:trPr>
        <w:tc>
          <w:tcPr>
            <w:tcW w:w="648" w:type="dxa"/>
            <w:tcBorders>
              <w:top w:val="single" w:sz="4" w:space="0" w:color="000000"/>
              <w:left w:val="single" w:sz="4" w:space="0" w:color="000000"/>
              <w:bottom w:val="single" w:sz="4" w:space="0" w:color="000000"/>
              <w:right w:val="single" w:sz="4" w:space="0" w:color="000000"/>
            </w:tcBorders>
          </w:tcPr>
          <w:p w:rsidR="00EC5E27" w:rsidRDefault="00EC5E27"/>
        </w:tc>
        <w:tc>
          <w:tcPr>
            <w:tcW w:w="4771"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7" w:line="260" w:lineRule="exact"/>
              <w:rPr>
                <w:sz w:val="26"/>
                <w:szCs w:val="26"/>
              </w:rPr>
            </w:pPr>
          </w:p>
          <w:p w:rsidR="00EC5E27" w:rsidRDefault="00EC5E27">
            <w:pPr>
              <w:pStyle w:val="TableParagraph"/>
              <w:kinsoku w:val="0"/>
              <w:overflowPunct w:val="0"/>
              <w:ind w:left="102"/>
            </w:pPr>
            <w:r>
              <w:rPr>
                <w:i/>
                <w:iCs/>
                <w:spacing w:val="-1"/>
              </w:rPr>
              <w:t>И</w:t>
            </w:r>
            <w:r>
              <w:rPr>
                <w:i/>
                <w:iCs/>
              </w:rPr>
              <w:t>ме</w:t>
            </w:r>
            <w:r>
              <w:rPr>
                <w:i/>
                <w:iCs/>
                <w:spacing w:val="-1"/>
              </w:rPr>
              <w:t xml:space="preserve"> осо</w:t>
            </w:r>
            <w:r>
              <w:rPr>
                <w:i/>
                <w:iCs/>
                <w:spacing w:val="1"/>
              </w:rPr>
              <w:t>б</w:t>
            </w:r>
            <w:r>
              <w:rPr>
                <w:i/>
                <w:iCs/>
              </w:rPr>
              <w:t>е</w:t>
            </w:r>
            <w:r>
              <w:rPr>
                <w:i/>
                <w:iCs/>
                <w:spacing w:val="-2"/>
              </w:rPr>
              <w:t xml:space="preserve"> </w:t>
            </w:r>
            <w:r>
              <w:rPr>
                <w:i/>
                <w:iCs/>
              </w:rPr>
              <w:t>за</w:t>
            </w:r>
            <w:r>
              <w:rPr>
                <w:i/>
                <w:iCs/>
                <w:spacing w:val="-1"/>
              </w:rPr>
              <w:t xml:space="preserve"> </w:t>
            </w:r>
            <w:r>
              <w:rPr>
                <w:i/>
                <w:iCs/>
              </w:rPr>
              <w:t>к</w:t>
            </w:r>
            <w:r>
              <w:rPr>
                <w:i/>
                <w:iCs/>
                <w:spacing w:val="-1"/>
              </w:rPr>
              <w:t>о</w:t>
            </w:r>
            <w:r>
              <w:rPr>
                <w:i/>
                <w:iCs/>
              </w:rPr>
              <w:t>н</w:t>
            </w:r>
            <w:r>
              <w:rPr>
                <w:i/>
                <w:iCs/>
                <w:spacing w:val="-1"/>
              </w:rPr>
              <w:t>та</w:t>
            </w:r>
            <w:r>
              <w:rPr>
                <w:i/>
                <w:iCs/>
              </w:rPr>
              <w:t>к</w:t>
            </w:r>
            <w:r>
              <w:rPr>
                <w:i/>
                <w:iCs/>
                <w:spacing w:val="-1"/>
              </w:rPr>
              <w:t>т</w:t>
            </w:r>
            <w:r>
              <w:rPr>
                <w:i/>
                <w:iCs/>
              </w:rPr>
              <w:t>:</w:t>
            </w:r>
          </w:p>
        </w:tc>
        <w:tc>
          <w:tcPr>
            <w:tcW w:w="5129"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838"/>
        </w:trPr>
        <w:tc>
          <w:tcPr>
            <w:tcW w:w="648" w:type="dxa"/>
            <w:tcBorders>
              <w:top w:val="single" w:sz="4" w:space="0" w:color="000000"/>
              <w:left w:val="single" w:sz="4" w:space="0" w:color="000000"/>
              <w:bottom w:val="single" w:sz="4" w:space="0" w:color="000000"/>
              <w:right w:val="single" w:sz="4" w:space="0" w:color="000000"/>
            </w:tcBorders>
          </w:tcPr>
          <w:p w:rsidR="00EC5E27" w:rsidRDefault="00EC5E27"/>
        </w:tc>
        <w:tc>
          <w:tcPr>
            <w:tcW w:w="4771"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7" w:line="260" w:lineRule="exact"/>
              <w:rPr>
                <w:sz w:val="26"/>
                <w:szCs w:val="26"/>
              </w:rPr>
            </w:pPr>
          </w:p>
          <w:p w:rsidR="00EC5E27" w:rsidRDefault="00EC5E27">
            <w:pPr>
              <w:pStyle w:val="TableParagraph"/>
              <w:kinsoku w:val="0"/>
              <w:overflowPunct w:val="0"/>
              <w:ind w:left="102" w:right="199"/>
            </w:pPr>
            <w:r>
              <w:rPr>
                <w:i/>
                <w:iCs/>
                <w:spacing w:val="-1"/>
              </w:rPr>
              <w:t>П</w:t>
            </w:r>
            <w:r>
              <w:rPr>
                <w:i/>
                <w:iCs/>
              </w:rPr>
              <w:t>р</w:t>
            </w:r>
            <w:r>
              <w:rPr>
                <w:i/>
                <w:iCs/>
                <w:spacing w:val="-1"/>
              </w:rPr>
              <w:t>оце</w:t>
            </w:r>
            <w:r>
              <w:rPr>
                <w:i/>
                <w:iCs/>
              </w:rPr>
              <w:t>н</w:t>
            </w:r>
            <w:r>
              <w:rPr>
                <w:i/>
                <w:iCs/>
                <w:spacing w:val="-1"/>
              </w:rPr>
              <w:t>а</w:t>
            </w:r>
            <w:r>
              <w:rPr>
                <w:i/>
                <w:iCs/>
              </w:rPr>
              <w:t>т</w:t>
            </w:r>
            <w:r>
              <w:rPr>
                <w:i/>
                <w:iCs/>
                <w:spacing w:val="-2"/>
              </w:rPr>
              <w:t xml:space="preserve"> </w:t>
            </w:r>
            <w:r>
              <w:rPr>
                <w:i/>
                <w:iCs/>
                <w:spacing w:val="-1"/>
              </w:rPr>
              <w:t>у</w:t>
            </w:r>
            <w:r>
              <w:rPr>
                <w:i/>
                <w:iCs/>
              </w:rPr>
              <w:t>к</w:t>
            </w:r>
            <w:r>
              <w:rPr>
                <w:i/>
                <w:iCs/>
                <w:spacing w:val="-1"/>
              </w:rPr>
              <w:t>уп</w:t>
            </w:r>
            <w:r>
              <w:rPr>
                <w:i/>
                <w:iCs/>
              </w:rPr>
              <w:t>не</w:t>
            </w:r>
            <w:r>
              <w:rPr>
                <w:i/>
                <w:iCs/>
                <w:spacing w:val="-1"/>
              </w:rPr>
              <w:t xml:space="preserve"> </w:t>
            </w:r>
            <w:r>
              <w:rPr>
                <w:i/>
                <w:iCs/>
                <w:spacing w:val="-2"/>
              </w:rPr>
              <w:t>в</w:t>
            </w:r>
            <w:r>
              <w:rPr>
                <w:i/>
                <w:iCs/>
                <w:spacing w:val="2"/>
              </w:rPr>
              <w:t>р</w:t>
            </w:r>
            <w:r>
              <w:rPr>
                <w:i/>
                <w:iCs/>
                <w:spacing w:val="-1"/>
              </w:rPr>
              <w:t>е</w:t>
            </w:r>
            <w:r>
              <w:rPr>
                <w:i/>
                <w:iCs/>
              </w:rPr>
              <w:t>дн</w:t>
            </w:r>
            <w:r>
              <w:rPr>
                <w:i/>
                <w:iCs/>
                <w:spacing w:val="-1"/>
              </w:rPr>
              <w:t>ост</w:t>
            </w:r>
            <w:r>
              <w:rPr>
                <w:i/>
                <w:iCs/>
              </w:rPr>
              <w:t>и</w:t>
            </w:r>
            <w:r>
              <w:rPr>
                <w:i/>
                <w:iCs/>
                <w:spacing w:val="-1"/>
              </w:rPr>
              <w:t xml:space="preserve"> </w:t>
            </w:r>
            <w:r>
              <w:rPr>
                <w:i/>
                <w:iCs/>
              </w:rPr>
              <w:t>н</w:t>
            </w:r>
            <w:r>
              <w:rPr>
                <w:i/>
                <w:iCs/>
                <w:spacing w:val="-1"/>
              </w:rPr>
              <w:t>аба</w:t>
            </w:r>
            <w:r>
              <w:rPr>
                <w:i/>
                <w:iCs/>
                <w:spacing w:val="-2"/>
              </w:rPr>
              <w:t>в</w:t>
            </w:r>
            <w:r>
              <w:rPr>
                <w:i/>
                <w:iCs/>
              </w:rPr>
              <w:t>ке</w:t>
            </w:r>
            <w:r>
              <w:rPr>
                <w:i/>
                <w:iCs/>
                <w:spacing w:val="-1"/>
              </w:rPr>
              <w:t xml:space="preserve"> </w:t>
            </w:r>
            <w:r>
              <w:rPr>
                <w:i/>
                <w:iCs/>
              </w:rPr>
              <w:t>к</w:t>
            </w:r>
            <w:r>
              <w:rPr>
                <w:i/>
                <w:iCs/>
                <w:spacing w:val="-1"/>
              </w:rPr>
              <w:t>о</w:t>
            </w:r>
            <w:r>
              <w:rPr>
                <w:i/>
                <w:iCs/>
              </w:rPr>
              <w:t xml:space="preserve">ји </w:t>
            </w:r>
            <w:r>
              <w:rPr>
                <w:i/>
                <w:iCs/>
                <w:spacing w:val="-1"/>
              </w:rPr>
              <w:t>ћ</w:t>
            </w:r>
            <w:r>
              <w:rPr>
                <w:i/>
                <w:iCs/>
              </w:rPr>
              <w:t>е</w:t>
            </w:r>
            <w:r>
              <w:rPr>
                <w:i/>
                <w:iCs/>
                <w:spacing w:val="-1"/>
              </w:rPr>
              <w:t xml:space="preserve"> и</w:t>
            </w:r>
            <w:r>
              <w:rPr>
                <w:i/>
                <w:iCs/>
              </w:rPr>
              <w:t>з</w:t>
            </w:r>
            <w:r>
              <w:rPr>
                <w:i/>
                <w:iCs/>
                <w:spacing w:val="-2"/>
              </w:rPr>
              <w:t>в</w:t>
            </w:r>
            <w:r>
              <w:rPr>
                <w:i/>
                <w:iCs/>
              </w:rPr>
              <w:t>р</w:t>
            </w:r>
            <w:r>
              <w:rPr>
                <w:i/>
                <w:iCs/>
                <w:spacing w:val="-2"/>
              </w:rPr>
              <w:t>ш</w:t>
            </w:r>
            <w:r>
              <w:rPr>
                <w:i/>
                <w:iCs/>
                <w:spacing w:val="2"/>
              </w:rPr>
              <w:t>и</w:t>
            </w:r>
            <w:r>
              <w:rPr>
                <w:i/>
                <w:iCs/>
                <w:spacing w:val="-1"/>
              </w:rPr>
              <w:t>т</w:t>
            </w:r>
            <w:r>
              <w:rPr>
                <w:i/>
                <w:iCs/>
              </w:rPr>
              <w:t>и</w:t>
            </w:r>
            <w:r>
              <w:rPr>
                <w:i/>
                <w:iCs/>
                <w:spacing w:val="-1"/>
              </w:rPr>
              <w:t xml:space="preserve"> по</w:t>
            </w:r>
            <w:r>
              <w:rPr>
                <w:i/>
                <w:iCs/>
              </w:rPr>
              <w:t>д</w:t>
            </w:r>
            <w:r>
              <w:rPr>
                <w:i/>
                <w:iCs/>
                <w:spacing w:val="-1"/>
              </w:rPr>
              <w:t>и</w:t>
            </w:r>
            <w:r>
              <w:rPr>
                <w:i/>
                <w:iCs/>
              </w:rPr>
              <w:t>з</w:t>
            </w:r>
            <w:r>
              <w:rPr>
                <w:i/>
                <w:iCs/>
                <w:spacing w:val="-2"/>
              </w:rPr>
              <w:t>в</w:t>
            </w:r>
            <w:r>
              <w:rPr>
                <w:i/>
                <w:iCs/>
                <w:spacing w:val="-1"/>
              </w:rPr>
              <w:t>о</w:t>
            </w:r>
            <w:r>
              <w:rPr>
                <w:i/>
                <w:iCs/>
              </w:rPr>
              <w:t>ђ</w:t>
            </w:r>
            <w:r>
              <w:rPr>
                <w:i/>
                <w:iCs/>
                <w:spacing w:val="-1"/>
              </w:rPr>
              <w:t>а</w:t>
            </w:r>
            <w:r>
              <w:rPr>
                <w:i/>
                <w:iCs/>
              </w:rPr>
              <w:t>ч:</w:t>
            </w:r>
          </w:p>
        </w:tc>
        <w:tc>
          <w:tcPr>
            <w:tcW w:w="5129"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838"/>
        </w:trPr>
        <w:tc>
          <w:tcPr>
            <w:tcW w:w="648" w:type="dxa"/>
            <w:tcBorders>
              <w:top w:val="single" w:sz="4" w:space="0" w:color="000000"/>
              <w:left w:val="single" w:sz="4" w:space="0" w:color="000000"/>
              <w:bottom w:val="single" w:sz="4" w:space="0" w:color="000000"/>
              <w:right w:val="single" w:sz="4" w:space="0" w:color="000000"/>
            </w:tcBorders>
          </w:tcPr>
          <w:p w:rsidR="00EC5E27" w:rsidRDefault="00EC5E27"/>
        </w:tc>
        <w:tc>
          <w:tcPr>
            <w:tcW w:w="4771"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7" w:line="260" w:lineRule="exact"/>
              <w:rPr>
                <w:sz w:val="26"/>
                <w:szCs w:val="26"/>
              </w:rPr>
            </w:pPr>
          </w:p>
          <w:p w:rsidR="00EC5E27" w:rsidRDefault="00EC5E27">
            <w:pPr>
              <w:pStyle w:val="TableParagraph"/>
              <w:kinsoku w:val="0"/>
              <w:overflowPunct w:val="0"/>
              <w:ind w:left="102"/>
            </w:pPr>
            <w:r>
              <w:rPr>
                <w:i/>
                <w:iCs/>
              </w:rPr>
              <w:t>Д</w:t>
            </w:r>
            <w:r>
              <w:rPr>
                <w:i/>
                <w:iCs/>
                <w:spacing w:val="-1"/>
              </w:rPr>
              <w:t>е</w:t>
            </w:r>
            <w:r>
              <w:rPr>
                <w:i/>
                <w:iCs/>
              </w:rPr>
              <w:t>о</w:t>
            </w:r>
            <w:r>
              <w:rPr>
                <w:i/>
                <w:iCs/>
                <w:spacing w:val="-2"/>
              </w:rPr>
              <w:t xml:space="preserve"> </w:t>
            </w:r>
            <w:r>
              <w:rPr>
                <w:i/>
                <w:iCs/>
                <w:spacing w:val="-1"/>
              </w:rPr>
              <w:t>п</w:t>
            </w:r>
            <w:r>
              <w:rPr>
                <w:i/>
                <w:iCs/>
              </w:rPr>
              <w:t>р</w:t>
            </w:r>
            <w:r>
              <w:rPr>
                <w:i/>
                <w:iCs/>
                <w:spacing w:val="-1"/>
              </w:rPr>
              <w:t>е</w:t>
            </w:r>
            <w:r>
              <w:rPr>
                <w:i/>
                <w:iCs/>
              </w:rPr>
              <w:t>дм</w:t>
            </w:r>
            <w:r>
              <w:rPr>
                <w:i/>
                <w:iCs/>
                <w:spacing w:val="-1"/>
              </w:rPr>
              <w:t>ет</w:t>
            </w:r>
            <w:r>
              <w:rPr>
                <w:i/>
                <w:iCs/>
              </w:rPr>
              <w:t>а</w:t>
            </w:r>
            <w:r>
              <w:rPr>
                <w:i/>
                <w:iCs/>
                <w:spacing w:val="-1"/>
              </w:rPr>
              <w:t xml:space="preserve"> </w:t>
            </w:r>
            <w:r>
              <w:rPr>
                <w:i/>
                <w:iCs/>
              </w:rPr>
              <w:t>н</w:t>
            </w:r>
            <w:r>
              <w:rPr>
                <w:i/>
                <w:iCs/>
                <w:spacing w:val="-1"/>
              </w:rPr>
              <w:t>аба</w:t>
            </w:r>
            <w:r>
              <w:rPr>
                <w:i/>
                <w:iCs/>
                <w:spacing w:val="-2"/>
              </w:rPr>
              <w:t>в</w:t>
            </w:r>
            <w:r>
              <w:rPr>
                <w:i/>
                <w:iCs/>
              </w:rPr>
              <w:t>ке</w:t>
            </w:r>
            <w:r>
              <w:rPr>
                <w:i/>
                <w:iCs/>
                <w:spacing w:val="1"/>
              </w:rPr>
              <w:t xml:space="preserve"> </w:t>
            </w:r>
            <w:r>
              <w:rPr>
                <w:i/>
                <w:iCs/>
              </w:rPr>
              <w:t>к</w:t>
            </w:r>
            <w:r>
              <w:rPr>
                <w:i/>
                <w:iCs/>
                <w:spacing w:val="-1"/>
              </w:rPr>
              <w:t>о</w:t>
            </w:r>
            <w:r>
              <w:rPr>
                <w:i/>
                <w:iCs/>
              </w:rPr>
              <w:t>ји</w:t>
            </w:r>
            <w:r>
              <w:rPr>
                <w:i/>
                <w:iCs/>
                <w:spacing w:val="-1"/>
              </w:rPr>
              <w:t xml:space="preserve"> ћ</w:t>
            </w:r>
            <w:r>
              <w:rPr>
                <w:i/>
                <w:iCs/>
              </w:rPr>
              <w:t>е</w:t>
            </w:r>
            <w:r>
              <w:rPr>
                <w:i/>
                <w:iCs/>
                <w:spacing w:val="-1"/>
              </w:rPr>
              <w:t xml:space="preserve"> и</w:t>
            </w:r>
            <w:r>
              <w:rPr>
                <w:i/>
                <w:iCs/>
              </w:rPr>
              <w:t>з</w:t>
            </w:r>
            <w:r>
              <w:rPr>
                <w:i/>
                <w:iCs/>
                <w:spacing w:val="-2"/>
              </w:rPr>
              <w:t>в</w:t>
            </w:r>
            <w:r>
              <w:rPr>
                <w:i/>
                <w:iCs/>
              </w:rPr>
              <w:t>р</w:t>
            </w:r>
            <w:r>
              <w:rPr>
                <w:i/>
                <w:iCs/>
                <w:spacing w:val="-2"/>
              </w:rPr>
              <w:t>ш</w:t>
            </w:r>
            <w:r>
              <w:rPr>
                <w:i/>
                <w:iCs/>
                <w:spacing w:val="-1"/>
              </w:rPr>
              <w:t>ит</w:t>
            </w:r>
            <w:r>
              <w:rPr>
                <w:i/>
                <w:iCs/>
              </w:rPr>
              <w:t xml:space="preserve">и </w:t>
            </w:r>
            <w:r>
              <w:rPr>
                <w:i/>
                <w:iCs/>
                <w:spacing w:val="-1"/>
              </w:rPr>
              <w:t>по</w:t>
            </w:r>
            <w:r>
              <w:rPr>
                <w:i/>
                <w:iCs/>
              </w:rPr>
              <w:t>д</w:t>
            </w:r>
            <w:r>
              <w:rPr>
                <w:i/>
                <w:iCs/>
                <w:spacing w:val="-1"/>
              </w:rPr>
              <w:t>и</w:t>
            </w:r>
            <w:r>
              <w:rPr>
                <w:i/>
                <w:iCs/>
              </w:rPr>
              <w:t>з</w:t>
            </w:r>
            <w:r>
              <w:rPr>
                <w:i/>
                <w:iCs/>
                <w:spacing w:val="-2"/>
              </w:rPr>
              <w:t>в</w:t>
            </w:r>
            <w:r>
              <w:rPr>
                <w:i/>
                <w:iCs/>
                <w:spacing w:val="-1"/>
              </w:rPr>
              <w:t>о</w:t>
            </w:r>
            <w:r>
              <w:rPr>
                <w:i/>
                <w:iCs/>
              </w:rPr>
              <w:t>ђ</w:t>
            </w:r>
            <w:r>
              <w:rPr>
                <w:i/>
                <w:iCs/>
                <w:spacing w:val="-1"/>
              </w:rPr>
              <w:t>а</w:t>
            </w:r>
            <w:r>
              <w:rPr>
                <w:i/>
                <w:iCs/>
              </w:rPr>
              <w:t>ч:</w:t>
            </w:r>
          </w:p>
        </w:tc>
        <w:tc>
          <w:tcPr>
            <w:tcW w:w="5129"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564"/>
        </w:trPr>
        <w:tc>
          <w:tcPr>
            <w:tcW w:w="648"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9" w:line="260" w:lineRule="exact"/>
              <w:rPr>
                <w:sz w:val="26"/>
                <w:szCs w:val="26"/>
              </w:rPr>
            </w:pPr>
          </w:p>
          <w:p w:rsidR="00EC5E27" w:rsidRDefault="00EC5E27">
            <w:pPr>
              <w:pStyle w:val="TableParagraph"/>
              <w:kinsoku w:val="0"/>
              <w:overflowPunct w:val="0"/>
              <w:ind w:left="102"/>
            </w:pPr>
            <w:r>
              <w:rPr>
                <w:i/>
                <w:iCs/>
                <w:spacing w:val="-1"/>
              </w:rPr>
              <w:t>2</w:t>
            </w:r>
            <w:r>
              <w:rPr>
                <w:i/>
                <w:iCs/>
              </w:rPr>
              <w:t>)</w:t>
            </w:r>
          </w:p>
        </w:tc>
        <w:tc>
          <w:tcPr>
            <w:tcW w:w="4771"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9" w:line="260" w:lineRule="exact"/>
              <w:rPr>
                <w:sz w:val="26"/>
                <w:szCs w:val="26"/>
              </w:rPr>
            </w:pPr>
          </w:p>
          <w:p w:rsidR="00EC5E27" w:rsidRDefault="00EC5E27">
            <w:pPr>
              <w:pStyle w:val="TableParagraph"/>
              <w:kinsoku w:val="0"/>
              <w:overflowPunct w:val="0"/>
              <w:ind w:left="102"/>
            </w:pPr>
            <w:r>
              <w:rPr>
                <w:i/>
                <w:iCs/>
                <w:spacing w:val="-1"/>
              </w:rPr>
              <w:t>На</w:t>
            </w:r>
            <w:r>
              <w:rPr>
                <w:i/>
                <w:iCs/>
              </w:rPr>
              <w:t>з</w:t>
            </w:r>
            <w:r>
              <w:rPr>
                <w:i/>
                <w:iCs/>
                <w:spacing w:val="-1"/>
              </w:rPr>
              <w:t>и</w:t>
            </w:r>
            <w:r>
              <w:rPr>
                <w:i/>
                <w:iCs/>
              </w:rPr>
              <w:t>в</w:t>
            </w:r>
            <w:r>
              <w:rPr>
                <w:i/>
                <w:iCs/>
                <w:spacing w:val="-2"/>
              </w:rPr>
              <w:t xml:space="preserve"> </w:t>
            </w:r>
            <w:r>
              <w:rPr>
                <w:i/>
                <w:iCs/>
                <w:spacing w:val="-1"/>
              </w:rPr>
              <w:t>по</w:t>
            </w:r>
            <w:r>
              <w:rPr>
                <w:i/>
                <w:iCs/>
              </w:rPr>
              <w:t>д</w:t>
            </w:r>
            <w:r>
              <w:rPr>
                <w:i/>
                <w:iCs/>
                <w:spacing w:val="-1"/>
              </w:rPr>
              <w:t>и</w:t>
            </w:r>
            <w:r>
              <w:rPr>
                <w:i/>
                <w:iCs/>
              </w:rPr>
              <w:t>з</w:t>
            </w:r>
            <w:r>
              <w:rPr>
                <w:i/>
                <w:iCs/>
                <w:spacing w:val="-2"/>
              </w:rPr>
              <w:t>в</w:t>
            </w:r>
            <w:r>
              <w:rPr>
                <w:i/>
                <w:iCs/>
                <w:spacing w:val="-1"/>
              </w:rPr>
              <w:t>о</w:t>
            </w:r>
            <w:r>
              <w:rPr>
                <w:i/>
                <w:iCs/>
              </w:rPr>
              <w:t>ђ</w:t>
            </w:r>
            <w:r>
              <w:rPr>
                <w:i/>
                <w:iCs/>
                <w:spacing w:val="-1"/>
              </w:rPr>
              <w:t>а</w:t>
            </w:r>
            <w:r>
              <w:rPr>
                <w:i/>
                <w:iCs/>
              </w:rPr>
              <w:t>ч</w:t>
            </w:r>
            <w:r>
              <w:rPr>
                <w:i/>
                <w:iCs/>
                <w:spacing w:val="-1"/>
              </w:rPr>
              <w:t>а</w:t>
            </w:r>
            <w:r>
              <w:rPr>
                <w:i/>
                <w:iCs/>
              </w:rPr>
              <w:t>:</w:t>
            </w:r>
          </w:p>
        </w:tc>
        <w:tc>
          <w:tcPr>
            <w:tcW w:w="5129"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562"/>
        </w:trPr>
        <w:tc>
          <w:tcPr>
            <w:tcW w:w="648" w:type="dxa"/>
            <w:tcBorders>
              <w:top w:val="single" w:sz="4" w:space="0" w:color="000000"/>
              <w:left w:val="single" w:sz="4" w:space="0" w:color="000000"/>
              <w:bottom w:val="single" w:sz="4" w:space="0" w:color="000000"/>
              <w:right w:val="single" w:sz="4" w:space="0" w:color="000000"/>
            </w:tcBorders>
          </w:tcPr>
          <w:p w:rsidR="00EC5E27" w:rsidRDefault="00EC5E27"/>
        </w:tc>
        <w:tc>
          <w:tcPr>
            <w:tcW w:w="4771"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7" w:line="260" w:lineRule="exact"/>
              <w:rPr>
                <w:sz w:val="26"/>
                <w:szCs w:val="26"/>
              </w:rPr>
            </w:pPr>
          </w:p>
          <w:p w:rsidR="00EC5E27" w:rsidRDefault="00EC5E27">
            <w:pPr>
              <w:pStyle w:val="TableParagraph"/>
              <w:kinsoku w:val="0"/>
              <w:overflowPunct w:val="0"/>
              <w:ind w:left="102"/>
            </w:pPr>
            <w:r>
              <w:rPr>
                <w:i/>
                <w:iCs/>
                <w:spacing w:val="-1"/>
              </w:rPr>
              <w:t>А</w:t>
            </w:r>
            <w:r>
              <w:rPr>
                <w:i/>
                <w:iCs/>
              </w:rPr>
              <w:t>др</w:t>
            </w:r>
            <w:r>
              <w:rPr>
                <w:i/>
                <w:iCs/>
                <w:spacing w:val="-1"/>
              </w:rPr>
              <w:t>еса</w:t>
            </w:r>
            <w:r>
              <w:rPr>
                <w:i/>
                <w:iCs/>
              </w:rPr>
              <w:t>:</w:t>
            </w:r>
          </w:p>
        </w:tc>
        <w:tc>
          <w:tcPr>
            <w:tcW w:w="5129"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562"/>
        </w:trPr>
        <w:tc>
          <w:tcPr>
            <w:tcW w:w="648" w:type="dxa"/>
            <w:tcBorders>
              <w:top w:val="single" w:sz="4" w:space="0" w:color="000000"/>
              <w:left w:val="single" w:sz="4" w:space="0" w:color="000000"/>
              <w:bottom w:val="single" w:sz="4" w:space="0" w:color="000000"/>
              <w:right w:val="single" w:sz="4" w:space="0" w:color="000000"/>
            </w:tcBorders>
          </w:tcPr>
          <w:p w:rsidR="00EC5E27" w:rsidRDefault="00EC5E27"/>
        </w:tc>
        <w:tc>
          <w:tcPr>
            <w:tcW w:w="4771"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7" w:line="260" w:lineRule="exact"/>
              <w:rPr>
                <w:sz w:val="26"/>
                <w:szCs w:val="26"/>
              </w:rPr>
            </w:pPr>
          </w:p>
          <w:p w:rsidR="00EC5E27" w:rsidRDefault="00EC5E27">
            <w:pPr>
              <w:pStyle w:val="TableParagraph"/>
              <w:kinsoku w:val="0"/>
              <w:overflowPunct w:val="0"/>
              <w:ind w:left="102"/>
            </w:pPr>
            <w:r>
              <w:rPr>
                <w:i/>
                <w:iCs/>
                <w:spacing w:val="-1"/>
              </w:rPr>
              <w:t>Мати</w:t>
            </w:r>
            <w:r>
              <w:rPr>
                <w:i/>
                <w:iCs/>
              </w:rPr>
              <w:t>чни</w:t>
            </w:r>
            <w:r>
              <w:rPr>
                <w:i/>
                <w:iCs/>
                <w:spacing w:val="-2"/>
              </w:rPr>
              <w:t xml:space="preserve"> </w:t>
            </w:r>
            <w:r>
              <w:rPr>
                <w:i/>
                <w:iCs/>
                <w:spacing w:val="-1"/>
              </w:rPr>
              <w:t>б</w:t>
            </w:r>
            <w:r>
              <w:rPr>
                <w:i/>
                <w:iCs/>
              </w:rPr>
              <w:t>р</w:t>
            </w:r>
            <w:r>
              <w:rPr>
                <w:i/>
                <w:iCs/>
                <w:spacing w:val="-1"/>
              </w:rPr>
              <w:t>о</w:t>
            </w:r>
            <w:r>
              <w:rPr>
                <w:i/>
                <w:iCs/>
              </w:rPr>
              <w:t>ј:</w:t>
            </w:r>
          </w:p>
        </w:tc>
        <w:tc>
          <w:tcPr>
            <w:tcW w:w="5129"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562"/>
        </w:trPr>
        <w:tc>
          <w:tcPr>
            <w:tcW w:w="648" w:type="dxa"/>
            <w:tcBorders>
              <w:top w:val="single" w:sz="4" w:space="0" w:color="000000"/>
              <w:left w:val="single" w:sz="4" w:space="0" w:color="000000"/>
              <w:bottom w:val="single" w:sz="4" w:space="0" w:color="000000"/>
              <w:right w:val="single" w:sz="4" w:space="0" w:color="000000"/>
            </w:tcBorders>
          </w:tcPr>
          <w:p w:rsidR="00EC5E27" w:rsidRDefault="00EC5E27"/>
        </w:tc>
        <w:tc>
          <w:tcPr>
            <w:tcW w:w="4771"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7" w:line="260" w:lineRule="exact"/>
              <w:rPr>
                <w:sz w:val="26"/>
                <w:szCs w:val="26"/>
              </w:rPr>
            </w:pPr>
          </w:p>
          <w:p w:rsidR="00EC5E27" w:rsidRDefault="00EC5E27">
            <w:pPr>
              <w:pStyle w:val="TableParagraph"/>
              <w:kinsoku w:val="0"/>
              <w:overflowPunct w:val="0"/>
              <w:ind w:left="102"/>
            </w:pPr>
            <w:r>
              <w:rPr>
                <w:i/>
                <w:iCs/>
                <w:spacing w:val="-1"/>
              </w:rPr>
              <w:t>По</w:t>
            </w:r>
            <w:r>
              <w:rPr>
                <w:i/>
                <w:iCs/>
              </w:rPr>
              <w:t>р</w:t>
            </w:r>
            <w:r>
              <w:rPr>
                <w:i/>
                <w:iCs/>
                <w:spacing w:val="-1"/>
              </w:rPr>
              <w:t>ес</w:t>
            </w:r>
            <w:r>
              <w:rPr>
                <w:i/>
                <w:iCs/>
              </w:rPr>
              <w:t>ки</w:t>
            </w:r>
            <w:r>
              <w:rPr>
                <w:i/>
                <w:iCs/>
                <w:spacing w:val="-2"/>
              </w:rPr>
              <w:t xml:space="preserve"> </w:t>
            </w:r>
            <w:r>
              <w:rPr>
                <w:i/>
                <w:iCs/>
                <w:spacing w:val="-1"/>
              </w:rPr>
              <w:t>и</w:t>
            </w:r>
            <w:r>
              <w:rPr>
                <w:i/>
                <w:iCs/>
              </w:rPr>
              <w:t>д</w:t>
            </w:r>
            <w:r>
              <w:rPr>
                <w:i/>
                <w:iCs/>
                <w:spacing w:val="-1"/>
              </w:rPr>
              <w:t>е</w:t>
            </w:r>
            <w:r>
              <w:rPr>
                <w:i/>
                <w:iCs/>
              </w:rPr>
              <w:t>н</w:t>
            </w:r>
            <w:r>
              <w:rPr>
                <w:i/>
                <w:iCs/>
                <w:spacing w:val="-1"/>
              </w:rPr>
              <w:t>тифи</w:t>
            </w:r>
            <w:r>
              <w:rPr>
                <w:i/>
                <w:iCs/>
              </w:rPr>
              <w:t>к</w:t>
            </w:r>
            <w:r>
              <w:rPr>
                <w:i/>
                <w:iCs/>
                <w:spacing w:val="-1"/>
              </w:rPr>
              <w:t>ацио</w:t>
            </w:r>
            <w:r>
              <w:rPr>
                <w:i/>
                <w:iCs/>
              </w:rPr>
              <w:t>ни</w:t>
            </w:r>
            <w:r>
              <w:rPr>
                <w:i/>
                <w:iCs/>
                <w:spacing w:val="-1"/>
              </w:rPr>
              <w:t xml:space="preserve"> б</w:t>
            </w:r>
            <w:r>
              <w:rPr>
                <w:i/>
                <w:iCs/>
              </w:rPr>
              <w:t>р</w:t>
            </w:r>
            <w:r>
              <w:rPr>
                <w:i/>
                <w:iCs/>
                <w:spacing w:val="-1"/>
              </w:rPr>
              <w:t>о</w:t>
            </w:r>
            <w:r>
              <w:rPr>
                <w:i/>
                <w:iCs/>
              </w:rPr>
              <w:t xml:space="preserve">ј </w:t>
            </w:r>
            <w:r>
              <w:rPr>
                <w:i/>
                <w:iCs/>
                <w:spacing w:val="-4"/>
              </w:rPr>
              <w:t>(</w:t>
            </w:r>
            <w:r>
              <w:rPr>
                <w:i/>
                <w:iCs/>
                <w:spacing w:val="-1"/>
              </w:rPr>
              <w:t>ПИ</w:t>
            </w:r>
            <w:r>
              <w:rPr>
                <w:i/>
                <w:iCs/>
                <w:spacing w:val="2"/>
              </w:rPr>
              <w:t>Б</w:t>
            </w:r>
            <w:r>
              <w:rPr>
                <w:i/>
                <w:iCs/>
                <w:spacing w:val="-1"/>
              </w:rPr>
              <w:t>)</w:t>
            </w:r>
            <w:r>
              <w:rPr>
                <w:i/>
                <w:iCs/>
              </w:rPr>
              <w:t>:</w:t>
            </w:r>
          </w:p>
        </w:tc>
        <w:tc>
          <w:tcPr>
            <w:tcW w:w="5129"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562"/>
        </w:trPr>
        <w:tc>
          <w:tcPr>
            <w:tcW w:w="648" w:type="dxa"/>
            <w:tcBorders>
              <w:top w:val="single" w:sz="4" w:space="0" w:color="000000"/>
              <w:left w:val="single" w:sz="4" w:space="0" w:color="000000"/>
              <w:bottom w:val="single" w:sz="4" w:space="0" w:color="000000"/>
              <w:right w:val="single" w:sz="4" w:space="0" w:color="000000"/>
            </w:tcBorders>
          </w:tcPr>
          <w:p w:rsidR="00EC5E27" w:rsidRDefault="00EC5E27"/>
        </w:tc>
        <w:tc>
          <w:tcPr>
            <w:tcW w:w="4771"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7" w:line="260" w:lineRule="exact"/>
              <w:rPr>
                <w:sz w:val="26"/>
                <w:szCs w:val="26"/>
              </w:rPr>
            </w:pPr>
          </w:p>
          <w:p w:rsidR="00EC5E27" w:rsidRDefault="00EC5E27">
            <w:pPr>
              <w:pStyle w:val="TableParagraph"/>
              <w:kinsoku w:val="0"/>
              <w:overflowPunct w:val="0"/>
              <w:ind w:left="102"/>
            </w:pPr>
            <w:r>
              <w:rPr>
                <w:i/>
                <w:iCs/>
                <w:spacing w:val="-1"/>
              </w:rPr>
              <w:t>И</w:t>
            </w:r>
            <w:r>
              <w:rPr>
                <w:i/>
                <w:iCs/>
              </w:rPr>
              <w:t>ме</w:t>
            </w:r>
            <w:r>
              <w:rPr>
                <w:i/>
                <w:iCs/>
                <w:spacing w:val="-1"/>
              </w:rPr>
              <w:t xml:space="preserve"> осо</w:t>
            </w:r>
            <w:r>
              <w:rPr>
                <w:i/>
                <w:iCs/>
                <w:spacing w:val="1"/>
              </w:rPr>
              <w:t>б</w:t>
            </w:r>
            <w:r>
              <w:rPr>
                <w:i/>
                <w:iCs/>
              </w:rPr>
              <w:t>е</w:t>
            </w:r>
            <w:r>
              <w:rPr>
                <w:i/>
                <w:iCs/>
                <w:spacing w:val="-2"/>
              </w:rPr>
              <w:t xml:space="preserve"> </w:t>
            </w:r>
            <w:r>
              <w:rPr>
                <w:i/>
                <w:iCs/>
              </w:rPr>
              <w:t>за</w:t>
            </w:r>
            <w:r>
              <w:rPr>
                <w:i/>
                <w:iCs/>
                <w:spacing w:val="-1"/>
              </w:rPr>
              <w:t xml:space="preserve"> </w:t>
            </w:r>
            <w:r>
              <w:rPr>
                <w:i/>
                <w:iCs/>
              </w:rPr>
              <w:t>к</w:t>
            </w:r>
            <w:r>
              <w:rPr>
                <w:i/>
                <w:iCs/>
                <w:spacing w:val="-1"/>
              </w:rPr>
              <w:t>о</w:t>
            </w:r>
            <w:r>
              <w:rPr>
                <w:i/>
                <w:iCs/>
              </w:rPr>
              <w:t>н</w:t>
            </w:r>
            <w:r>
              <w:rPr>
                <w:i/>
                <w:iCs/>
                <w:spacing w:val="-1"/>
              </w:rPr>
              <w:t>та</w:t>
            </w:r>
            <w:r>
              <w:rPr>
                <w:i/>
                <w:iCs/>
              </w:rPr>
              <w:t>к</w:t>
            </w:r>
            <w:r>
              <w:rPr>
                <w:i/>
                <w:iCs/>
                <w:spacing w:val="-1"/>
              </w:rPr>
              <w:t>т</w:t>
            </w:r>
            <w:r>
              <w:rPr>
                <w:i/>
                <w:iCs/>
              </w:rPr>
              <w:t>:</w:t>
            </w:r>
          </w:p>
        </w:tc>
        <w:tc>
          <w:tcPr>
            <w:tcW w:w="5129"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838"/>
        </w:trPr>
        <w:tc>
          <w:tcPr>
            <w:tcW w:w="648" w:type="dxa"/>
            <w:tcBorders>
              <w:top w:val="single" w:sz="4" w:space="0" w:color="000000"/>
              <w:left w:val="single" w:sz="4" w:space="0" w:color="000000"/>
              <w:bottom w:val="single" w:sz="4" w:space="0" w:color="000000"/>
              <w:right w:val="single" w:sz="4" w:space="0" w:color="000000"/>
            </w:tcBorders>
          </w:tcPr>
          <w:p w:rsidR="00EC5E27" w:rsidRDefault="00EC5E27"/>
        </w:tc>
        <w:tc>
          <w:tcPr>
            <w:tcW w:w="4771"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7" w:line="260" w:lineRule="exact"/>
              <w:rPr>
                <w:sz w:val="26"/>
                <w:szCs w:val="26"/>
              </w:rPr>
            </w:pPr>
          </w:p>
          <w:p w:rsidR="00EC5E27" w:rsidRDefault="00EC5E27">
            <w:pPr>
              <w:pStyle w:val="TableParagraph"/>
              <w:kinsoku w:val="0"/>
              <w:overflowPunct w:val="0"/>
              <w:ind w:left="102" w:right="199"/>
            </w:pPr>
            <w:r>
              <w:rPr>
                <w:i/>
                <w:iCs/>
                <w:spacing w:val="-1"/>
              </w:rPr>
              <w:t>П</w:t>
            </w:r>
            <w:r>
              <w:rPr>
                <w:i/>
                <w:iCs/>
              </w:rPr>
              <w:t>р</w:t>
            </w:r>
            <w:r>
              <w:rPr>
                <w:i/>
                <w:iCs/>
                <w:spacing w:val="-1"/>
              </w:rPr>
              <w:t>оце</w:t>
            </w:r>
            <w:r>
              <w:rPr>
                <w:i/>
                <w:iCs/>
              </w:rPr>
              <w:t>н</w:t>
            </w:r>
            <w:r>
              <w:rPr>
                <w:i/>
                <w:iCs/>
                <w:spacing w:val="-1"/>
              </w:rPr>
              <w:t>а</w:t>
            </w:r>
            <w:r>
              <w:rPr>
                <w:i/>
                <w:iCs/>
              </w:rPr>
              <w:t>т</w:t>
            </w:r>
            <w:r>
              <w:rPr>
                <w:i/>
                <w:iCs/>
                <w:spacing w:val="-2"/>
              </w:rPr>
              <w:t xml:space="preserve"> </w:t>
            </w:r>
            <w:r>
              <w:rPr>
                <w:i/>
                <w:iCs/>
                <w:spacing w:val="-1"/>
              </w:rPr>
              <w:t>у</w:t>
            </w:r>
            <w:r>
              <w:rPr>
                <w:i/>
                <w:iCs/>
              </w:rPr>
              <w:t>к</w:t>
            </w:r>
            <w:r>
              <w:rPr>
                <w:i/>
                <w:iCs/>
                <w:spacing w:val="-1"/>
              </w:rPr>
              <w:t>уп</w:t>
            </w:r>
            <w:r>
              <w:rPr>
                <w:i/>
                <w:iCs/>
              </w:rPr>
              <w:t>не</w:t>
            </w:r>
            <w:r>
              <w:rPr>
                <w:i/>
                <w:iCs/>
                <w:spacing w:val="-1"/>
              </w:rPr>
              <w:t xml:space="preserve"> </w:t>
            </w:r>
            <w:r>
              <w:rPr>
                <w:i/>
                <w:iCs/>
                <w:spacing w:val="-2"/>
              </w:rPr>
              <w:t>в</w:t>
            </w:r>
            <w:r>
              <w:rPr>
                <w:i/>
                <w:iCs/>
                <w:spacing w:val="2"/>
              </w:rPr>
              <w:t>р</w:t>
            </w:r>
            <w:r>
              <w:rPr>
                <w:i/>
                <w:iCs/>
                <w:spacing w:val="-1"/>
              </w:rPr>
              <w:t>е</w:t>
            </w:r>
            <w:r>
              <w:rPr>
                <w:i/>
                <w:iCs/>
              </w:rPr>
              <w:t>дн</w:t>
            </w:r>
            <w:r>
              <w:rPr>
                <w:i/>
                <w:iCs/>
                <w:spacing w:val="-1"/>
              </w:rPr>
              <w:t>ост</w:t>
            </w:r>
            <w:r>
              <w:rPr>
                <w:i/>
                <w:iCs/>
              </w:rPr>
              <w:t>и</w:t>
            </w:r>
            <w:r>
              <w:rPr>
                <w:i/>
                <w:iCs/>
                <w:spacing w:val="-1"/>
              </w:rPr>
              <w:t xml:space="preserve"> </w:t>
            </w:r>
            <w:r>
              <w:rPr>
                <w:i/>
                <w:iCs/>
              </w:rPr>
              <w:t>н</w:t>
            </w:r>
            <w:r>
              <w:rPr>
                <w:i/>
                <w:iCs/>
                <w:spacing w:val="-1"/>
              </w:rPr>
              <w:t>аба</w:t>
            </w:r>
            <w:r>
              <w:rPr>
                <w:i/>
                <w:iCs/>
                <w:spacing w:val="-2"/>
              </w:rPr>
              <w:t>в</w:t>
            </w:r>
            <w:r>
              <w:rPr>
                <w:i/>
                <w:iCs/>
              </w:rPr>
              <w:t>ке</w:t>
            </w:r>
            <w:r>
              <w:rPr>
                <w:i/>
                <w:iCs/>
                <w:spacing w:val="-1"/>
              </w:rPr>
              <w:t xml:space="preserve"> </w:t>
            </w:r>
            <w:r>
              <w:rPr>
                <w:i/>
                <w:iCs/>
              </w:rPr>
              <w:t>к</w:t>
            </w:r>
            <w:r>
              <w:rPr>
                <w:i/>
                <w:iCs/>
                <w:spacing w:val="-1"/>
              </w:rPr>
              <w:t>о</w:t>
            </w:r>
            <w:r>
              <w:rPr>
                <w:i/>
                <w:iCs/>
              </w:rPr>
              <w:t xml:space="preserve">ји </w:t>
            </w:r>
            <w:r>
              <w:rPr>
                <w:i/>
                <w:iCs/>
                <w:spacing w:val="-1"/>
              </w:rPr>
              <w:t>ћ</w:t>
            </w:r>
            <w:r>
              <w:rPr>
                <w:i/>
                <w:iCs/>
              </w:rPr>
              <w:t>е</w:t>
            </w:r>
            <w:r>
              <w:rPr>
                <w:i/>
                <w:iCs/>
                <w:spacing w:val="-1"/>
              </w:rPr>
              <w:t xml:space="preserve"> и</w:t>
            </w:r>
            <w:r>
              <w:rPr>
                <w:i/>
                <w:iCs/>
              </w:rPr>
              <w:t>з</w:t>
            </w:r>
            <w:r>
              <w:rPr>
                <w:i/>
                <w:iCs/>
                <w:spacing w:val="-2"/>
              </w:rPr>
              <w:t>в</w:t>
            </w:r>
            <w:r>
              <w:rPr>
                <w:i/>
                <w:iCs/>
              </w:rPr>
              <w:t>р</w:t>
            </w:r>
            <w:r>
              <w:rPr>
                <w:i/>
                <w:iCs/>
                <w:spacing w:val="-2"/>
              </w:rPr>
              <w:t>ш</w:t>
            </w:r>
            <w:r>
              <w:rPr>
                <w:i/>
                <w:iCs/>
                <w:spacing w:val="2"/>
              </w:rPr>
              <w:t>и</w:t>
            </w:r>
            <w:r>
              <w:rPr>
                <w:i/>
                <w:iCs/>
                <w:spacing w:val="-1"/>
              </w:rPr>
              <w:t>т</w:t>
            </w:r>
            <w:r>
              <w:rPr>
                <w:i/>
                <w:iCs/>
              </w:rPr>
              <w:t>и</w:t>
            </w:r>
            <w:r>
              <w:rPr>
                <w:i/>
                <w:iCs/>
                <w:spacing w:val="-1"/>
              </w:rPr>
              <w:t xml:space="preserve"> по</w:t>
            </w:r>
            <w:r>
              <w:rPr>
                <w:i/>
                <w:iCs/>
              </w:rPr>
              <w:t>д</w:t>
            </w:r>
            <w:r>
              <w:rPr>
                <w:i/>
                <w:iCs/>
                <w:spacing w:val="-1"/>
              </w:rPr>
              <w:t>и</w:t>
            </w:r>
            <w:r>
              <w:rPr>
                <w:i/>
                <w:iCs/>
              </w:rPr>
              <w:t>з</w:t>
            </w:r>
            <w:r>
              <w:rPr>
                <w:i/>
                <w:iCs/>
                <w:spacing w:val="-2"/>
              </w:rPr>
              <w:t>в</w:t>
            </w:r>
            <w:r>
              <w:rPr>
                <w:i/>
                <w:iCs/>
                <w:spacing w:val="-1"/>
              </w:rPr>
              <w:t>о</w:t>
            </w:r>
            <w:r>
              <w:rPr>
                <w:i/>
                <w:iCs/>
              </w:rPr>
              <w:t>ђ</w:t>
            </w:r>
            <w:r>
              <w:rPr>
                <w:i/>
                <w:iCs/>
                <w:spacing w:val="-1"/>
              </w:rPr>
              <w:t>а</w:t>
            </w:r>
            <w:r>
              <w:rPr>
                <w:i/>
                <w:iCs/>
              </w:rPr>
              <w:t>ч:</w:t>
            </w:r>
          </w:p>
        </w:tc>
        <w:tc>
          <w:tcPr>
            <w:tcW w:w="5129"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840"/>
        </w:trPr>
        <w:tc>
          <w:tcPr>
            <w:tcW w:w="648" w:type="dxa"/>
            <w:tcBorders>
              <w:top w:val="single" w:sz="4" w:space="0" w:color="000000"/>
              <w:left w:val="single" w:sz="4" w:space="0" w:color="000000"/>
              <w:bottom w:val="single" w:sz="4" w:space="0" w:color="000000"/>
              <w:right w:val="single" w:sz="4" w:space="0" w:color="000000"/>
            </w:tcBorders>
          </w:tcPr>
          <w:p w:rsidR="00EC5E27" w:rsidRDefault="00EC5E27"/>
        </w:tc>
        <w:tc>
          <w:tcPr>
            <w:tcW w:w="4771"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7" w:line="260" w:lineRule="exact"/>
              <w:rPr>
                <w:sz w:val="26"/>
                <w:szCs w:val="26"/>
              </w:rPr>
            </w:pPr>
          </w:p>
          <w:p w:rsidR="00EC5E27" w:rsidRDefault="00EC5E27">
            <w:pPr>
              <w:pStyle w:val="TableParagraph"/>
              <w:kinsoku w:val="0"/>
              <w:overflowPunct w:val="0"/>
              <w:ind w:left="102"/>
            </w:pPr>
            <w:r>
              <w:rPr>
                <w:i/>
                <w:iCs/>
              </w:rPr>
              <w:t>Д</w:t>
            </w:r>
            <w:r>
              <w:rPr>
                <w:i/>
                <w:iCs/>
                <w:spacing w:val="-1"/>
              </w:rPr>
              <w:t>е</w:t>
            </w:r>
            <w:r>
              <w:rPr>
                <w:i/>
                <w:iCs/>
              </w:rPr>
              <w:t>о</w:t>
            </w:r>
            <w:r>
              <w:rPr>
                <w:i/>
                <w:iCs/>
                <w:spacing w:val="-2"/>
              </w:rPr>
              <w:t xml:space="preserve"> </w:t>
            </w:r>
            <w:r>
              <w:rPr>
                <w:i/>
                <w:iCs/>
                <w:spacing w:val="-1"/>
              </w:rPr>
              <w:t>п</w:t>
            </w:r>
            <w:r>
              <w:rPr>
                <w:i/>
                <w:iCs/>
              </w:rPr>
              <w:t>р</w:t>
            </w:r>
            <w:r>
              <w:rPr>
                <w:i/>
                <w:iCs/>
                <w:spacing w:val="-1"/>
              </w:rPr>
              <w:t>е</w:t>
            </w:r>
            <w:r>
              <w:rPr>
                <w:i/>
                <w:iCs/>
              </w:rPr>
              <w:t>дм</w:t>
            </w:r>
            <w:r>
              <w:rPr>
                <w:i/>
                <w:iCs/>
                <w:spacing w:val="-1"/>
              </w:rPr>
              <w:t>ет</w:t>
            </w:r>
            <w:r>
              <w:rPr>
                <w:i/>
                <w:iCs/>
              </w:rPr>
              <w:t>а</w:t>
            </w:r>
            <w:r>
              <w:rPr>
                <w:i/>
                <w:iCs/>
                <w:spacing w:val="-1"/>
              </w:rPr>
              <w:t xml:space="preserve"> </w:t>
            </w:r>
            <w:r>
              <w:rPr>
                <w:i/>
                <w:iCs/>
              </w:rPr>
              <w:t>н</w:t>
            </w:r>
            <w:r>
              <w:rPr>
                <w:i/>
                <w:iCs/>
                <w:spacing w:val="-1"/>
              </w:rPr>
              <w:t>аба</w:t>
            </w:r>
            <w:r>
              <w:rPr>
                <w:i/>
                <w:iCs/>
                <w:spacing w:val="-2"/>
              </w:rPr>
              <w:t>в</w:t>
            </w:r>
            <w:r>
              <w:rPr>
                <w:i/>
                <w:iCs/>
              </w:rPr>
              <w:t>ке</w:t>
            </w:r>
            <w:r>
              <w:rPr>
                <w:i/>
                <w:iCs/>
                <w:spacing w:val="1"/>
              </w:rPr>
              <w:t xml:space="preserve"> </w:t>
            </w:r>
            <w:r>
              <w:rPr>
                <w:i/>
                <w:iCs/>
              </w:rPr>
              <w:t>к</w:t>
            </w:r>
            <w:r>
              <w:rPr>
                <w:i/>
                <w:iCs/>
                <w:spacing w:val="-1"/>
              </w:rPr>
              <w:t>о</w:t>
            </w:r>
            <w:r>
              <w:rPr>
                <w:i/>
                <w:iCs/>
              </w:rPr>
              <w:t>ји</w:t>
            </w:r>
            <w:r>
              <w:rPr>
                <w:i/>
                <w:iCs/>
                <w:spacing w:val="-1"/>
              </w:rPr>
              <w:t xml:space="preserve"> ћ</w:t>
            </w:r>
            <w:r>
              <w:rPr>
                <w:i/>
                <w:iCs/>
              </w:rPr>
              <w:t>е</w:t>
            </w:r>
            <w:r>
              <w:rPr>
                <w:i/>
                <w:iCs/>
                <w:spacing w:val="-1"/>
              </w:rPr>
              <w:t xml:space="preserve"> и</w:t>
            </w:r>
            <w:r>
              <w:rPr>
                <w:i/>
                <w:iCs/>
              </w:rPr>
              <w:t>з</w:t>
            </w:r>
            <w:r>
              <w:rPr>
                <w:i/>
                <w:iCs/>
                <w:spacing w:val="-2"/>
              </w:rPr>
              <w:t>в</w:t>
            </w:r>
            <w:r>
              <w:rPr>
                <w:i/>
                <w:iCs/>
              </w:rPr>
              <w:t>р</w:t>
            </w:r>
            <w:r>
              <w:rPr>
                <w:i/>
                <w:iCs/>
                <w:spacing w:val="-2"/>
              </w:rPr>
              <w:t>ш</w:t>
            </w:r>
            <w:r>
              <w:rPr>
                <w:i/>
                <w:iCs/>
                <w:spacing w:val="-1"/>
              </w:rPr>
              <w:t>ит</w:t>
            </w:r>
            <w:r>
              <w:rPr>
                <w:i/>
                <w:iCs/>
              </w:rPr>
              <w:t xml:space="preserve">и </w:t>
            </w:r>
            <w:r>
              <w:rPr>
                <w:i/>
                <w:iCs/>
                <w:spacing w:val="-1"/>
              </w:rPr>
              <w:t>по</w:t>
            </w:r>
            <w:r>
              <w:rPr>
                <w:i/>
                <w:iCs/>
              </w:rPr>
              <w:t>д</w:t>
            </w:r>
            <w:r>
              <w:rPr>
                <w:i/>
                <w:iCs/>
                <w:spacing w:val="-1"/>
              </w:rPr>
              <w:t>и</w:t>
            </w:r>
            <w:r>
              <w:rPr>
                <w:i/>
                <w:iCs/>
              </w:rPr>
              <w:t>з</w:t>
            </w:r>
            <w:r>
              <w:rPr>
                <w:i/>
                <w:iCs/>
                <w:spacing w:val="-2"/>
              </w:rPr>
              <w:t>в</w:t>
            </w:r>
            <w:r>
              <w:rPr>
                <w:i/>
                <w:iCs/>
                <w:spacing w:val="-1"/>
              </w:rPr>
              <w:t>о</w:t>
            </w:r>
            <w:r>
              <w:rPr>
                <w:i/>
                <w:iCs/>
              </w:rPr>
              <w:t>ђ</w:t>
            </w:r>
            <w:r>
              <w:rPr>
                <w:i/>
                <w:iCs/>
                <w:spacing w:val="-1"/>
              </w:rPr>
              <w:t>а</w:t>
            </w:r>
            <w:r>
              <w:rPr>
                <w:i/>
                <w:iCs/>
              </w:rPr>
              <w:t>ч:</w:t>
            </w:r>
          </w:p>
        </w:tc>
        <w:tc>
          <w:tcPr>
            <w:tcW w:w="5129" w:type="dxa"/>
            <w:tcBorders>
              <w:top w:val="single" w:sz="4" w:space="0" w:color="000000"/>
              <w:left w:val="single" w:sz="4" w:space="0" w:color="000000"/>
              <w:bottom w:val="single" w:sz="4" w:space="0" w:color="000000"/>
              <w:right w:val="single" w:sz="4" w:space="0" w:color="000000"/>
            </w:tcBorders>
          </w:tcPr>
          <w:p w:rsidR="00EC5E27" w:rsidRDefault="00EC5E27"/>
        </w:tc>
      </w:tr>
    </w:tbl>
    <w:p w:rsidR="00EC5E27" w:rsidRDefault="00EC5E27">
      <w:pPr>
        <w:kinsoku w:val="0"/>
        <w:overflowPunct w:val="0"/>
        <w:spacing w:before="5" w:line="150" w:lineRule="exact"/>
        <w:rPr>
          <w:sz w:val="15"/>
          <w:szCs w:val="15"/>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before="69"/>
        <w:ind w:left="220"/>
      </w:pPr>
      <w:r>
        <w:rPr>
          <w:b/>
          <w:bCs/>
        </w:rPr>
        <w:t>Н</w:t>
      </w:r>
      <w:r>
        <w:rPr>
          <w:b/>
          <w:bCs/>
          <w:spacing w:val="-1"/>
        </w:rPr>
        <w:t>а</w:t>
      </w:r>
      <w:r>
        <w:rPr>
          <w:b/>
          <w:bCs/>
        </w:rPr>
        <w:t>п</w:t>
      </w:r>
      <w:r>
        <w:rPr>
          <w:b/>
          <w:bCs/>
          <w:spacing w:val="-1"/>
        </w:rPr>
        <w:t>оме</w:t>
      </w:r>
      <w:r>
        <w:rPr>
          <w:b/>
          <w:bCs/>
        </w:rPr>
        <w:t>н</w:t>
      </w:r>
      <w:r>
        <w:rPr>
          <w:b/>
          <w:bCs/>
          <w:spacing w:val="-1"/>
        </w:rPr>
        <w:t>а</w:t>
      </w:r>
      <w:r>
        <w:rPr>
          <w:b/>
          <w:bCs/>
        </w:rPr>
        <w:t>:</w:t>
      </w:r>
    </w:p>
    <w:p w:rsidR="00EC5E27" w:rsidRDefault="00EC5E27">
      <w:pPr>
        <w:kinsoku w:val="0"/>
        <w:overflowPunct w:val="0"/>
        <w:spacing w:line="274" w:lineRule="exact"/>
        <w:ind w:left="220" w:right="338"/>
      </w:pPr>
      <w:r>
        <w:rPr>
          <w:i/>
          <w:iCs/>
        </w:rPr>
        <w:t>Т</w:t>
      </w:r>
      <w:r>
        <w:rPr>
          <w:i/>
          <w:iCs/>
          <w:spacing w:val="-1"/>
        </w:rPr>
        <w:t>аб</w:t>
      </w:r>
      <w:r>
        <w:rPr>
          <w:i/>
          <w:iCs/>
          <w:spacing w:val="-2"/>
        </w:rPr>
        <w:t>е</w:t>
      </w:r>
      <w:r>
        <w:rPr>
          <w:i/>
          <w:iCs/>
        </w:rPr>
        <w:t>лу</w:t>
      </w:r>
      <w:r>
        <w:rPr>
          <w:i/>
          <w:iCs/>
          <w:spacing w:val="-2"/>
        </w:rPr>
        <w:t xml:space="preserve"> </w:t>
      </w:r>
      <w:r>
        <w:rPr>
          <w:i/>
          <w:iCs/>
        </w:rPr>
        <w:t>„</w:t>
      </w:r>
      <w:r>
        <w:rPr>
          <w:i/>
          <w:iCs/>
          <w:spacing w:val="-1"/>
        </w:rPr>
        <w:t>По</w:t>
      </w:r>
      <w:r>
        <w:rPr>
          <w:i/>
          <w:iCs/>
        </w:rPr>
        <w:t>д</w:t>
      </w:r>
      <w:r>
        <w:rPr>
          <w:i/>
          <w:iCs/>
          <w:spacing w:val="-1"/>
        </w:rPr>
        <w:t>ац</w:t>
      </w:r>
      <w:r>
        <w:rPr>
          <w:i/>
          <w:iCs/>
        </w:rPr>
        <w:t>и</w:t>
      </w:r>
      <w:r>
        <w:rPr>
          <w:i/>
          <w:iCs/>
          <w:spacing w:val="-1"/>
        </w:rPr>
        <w:t xml:space="preserve"> </w:t>
      </w:r>
      <w:r>
        <w:rPr>
          <w:i/>
          <w:iCs/>
        </w:rPr>
        <w:t>о</w:t>
      </w:r>
      <w:r>
        <w:rPr>
          <w:i/>
          <w:iCs/>
          <w:spacing w:val="-1"/>
        </w:rPr>
        <w:t xml:space="preserve"> по</w:t>
      </w:r>
      <w:r>
        <w:rPr>
          <w:i/>
          <w:iCs/>
        </w:rPr>
        <w:t>д</w:t>
      </w:r>
      <w:r>
        <w:rPr>
          <w:i/>
          <w:iCs/>
          <w:spacing w:val="-1"/>
        </w:rPr>
        <w:t>и</w:t>
      </w:r>
      <w:r>
        <w:rPr>
          <w:i/>
          <w:iCs/>
        </w:rPr>
        <w:t>з</w:t>
      </w:r>
      <w:r>
        <w:rPr>
          <w:i/>
          <w:iCs/>
          <w:spacing w:val="-2"/>
        </w:rPr>
        <w:t>в</w:t>
      </w:r>
      <w:r>
        <w:rPr>
          <w:i/>
          <w:iCs/>
          <w:spacing w:val="-1"/>
        </w:rPr>
        <w:t>о</w:t>
      </w:r>
      <w:r>
        <w:rPr>
          <w:i/>
          <w:iCs/>
        </w:rPr>
        <w:t>ђ</w:t>
      </w:r>
      <w:r>
        <w:rPr>
          <w:i/>
          <w:iCs/>
          <w:spacing w:val="-1"/>
        </w:rPr>
        <w:t>а</w:t>
      </w:r>
      <w:r>
        <w:rPr>
          <w:i/>
          <w:iCs/>
        </w:rPr>
        <w:t>ч</w:t>
      </w:r>
      <w:r>
        <w:rPr>
          <w:i/>
          <w:iCs/>
          <w:spacing w:val="-1"/>
        </w:rPr>
        <w:t>у</w:t>
      </w:r>
      <w:r>
        <w:rPr>
          <w:i/>
          <w:iCs/>
        </w:rPr>
        <w:t xml:space="preserve">“ </w:t>
      </w:r>
      <w:r>
        <w:rPr>
          <w:i/>
          <w:iCs/>
          <w:spacing w:val="-1"/>
        </w:rPr>
        <w:t>попуња</w:t>
      </w:r>
      <w:r>
        <w:rPr>
          <w:i/>
          <w:iCs/>
          <w:spacing w:val="-2"/>
        </w:rPr>
        <w:t>в</w:t>
      </w:r>
      <w:r>
        <w:rPr>
          <w:i/>
          <w:iCs/>
          <w:spacing w:val="-1"/>
        </w:rPr>
        <w:t>а</w:t>
      </w:r>
      <w:r>
        <w:rPr>
          <w:i/>
          <w:iCs/>
        </w:rPr>
        <w:t>ју</w:t>
      </w:r>
      <w:r>
        <w:rPr>
          <w:i/>
          <w:iCs/>
          <w:spacing w:val="1"/>
        </w:rPr>
        <w:t xml:space="preserve"> </w:t>
      </w:r>
      <w:r>
        <w:rPr>
          <w:i/>
          <w:iCs/>
          <w:spacing w:val="-1"/>
        </w:rPr>
        <w:t>с</w:t>
      </w:r>
      <w:r>
        <w:rPr>
          <w:i/>
          <w:iCs/>
          <w:spacing w:val="2"/>
        </w:rPr>
        <w:t>а</w:t>
      </w:r>
      <w:r>
        <w:rPr>
          <w:i/>
          <w:iCs/>
        </w:rPr>
        <w:t>мо</w:t>
      </w:r>
      <w:r>
        <w:rPr>
          <w:i/>
          <w:iCs/>
          <w:spacing w:val="-1"/>
        </w:rPr>
        <w:t xml:space="preserve"> о</w:t>
      </w:r>
      <w:r>
        <w:rPr>
          <w:i/>
          <w:iCs/>
        </w:rPr>
        <w:t>ни</w:t>
      </w:r>
      <w:r>
        <w:rPr>
          <w:i/>
          <w:iCs/>
          <w:spacing w:val="-1"/>
        </w:rPr>
        <w:t xml:space="preserve"> по</w:t>
      </w:r>
      <w:r>
        <w:rPr>
          <w:i/>
          <w:iCs/>
        </w:rPr>
        <w:t>н</w:t>
      </w:r>
      <w:r>
        <w:rPr>
          <w:i/>
          <w:iCs/>
          <w:spacing w:val="-1"/>
        </w:rPr>
        <w:t>у</w:t>
      </w:r>
      <w:r>
        <w:rPr>
          <w:i/>
          <w:iCs/>
        </w:rPr>
        <w:t>ђ</w:t>
      </w:r>
      <w:r>
        <w:rPr>
          <w:i/>
          <w:iCs/>
          <w:spacing w:val="-1"/>
        </w:rPr>
        <w:t>а</w:t>
      </w:r>
      <w:r>
        <w:rPr>
          <w:i/>
          <w:iCs/>
        </w:rPr>
        <w:t>чи</w:t>
      </w:r>
      <w:r>
        <w:rPr>
          <w:i/>
          <w:iCs/>
          <w:spacing w:val="-1"/>
        </w:rPr>
        <w:t xml:space="preserve"> </w:t>
      </w:r>
      <w:r>
        <w:rPr>
          <w:i/>
          <w:iCs/>
        </w:rPr>
        <w:t>к</w:t>
      </w:r>
      <w:r>
        <w:rPr>
          <w:i/>
          <w:iCs/>
          <w:spacing w:val="-1"/>
        </w:rPr>
        <w:t>о</w:t>
      </w:r>
      <w:r>
        <w:rPr>
          <w:i/>
          <w:iCs/>
        </w:rPr>
        <w:t>ји</w:t>
      </w:r>
      <w:r>
        <w:rPr>
          <w:i/>
          <w:iCs/>
          <w:spacing w:val="-1"/>
        </w:rPr>
        <w:t xml:space="preserve"> по</w:t>
      </w:r>
      <w:r>
        <w:rPr>
          <w:i/>
          <w:iCs/>
        </w:rPr>
        <w:t>дн</w:t>
      </w:r>
      <w:r>
        <w:rPr>
          <w:i/>
          <w:iCs/>
          <w:spacing w:val="-1"/>
        </w:rPr>
        <w:t>ос</w:t>
      </w:r>
      <w:r>
        <w:rPr>
          <w:i/>
          <w:iCs/>
        </w:rPr>
        <w:t>е</w:t>
      </w:r>
      <w:r>
        <w:rPr>
          <w:i/>
          <w:iCs/>
          <w:spacing w:val="58"/>
        </w:rPr>
        <w:t xml:space="preserve"> </w:t>
      </w:r>
      <w:r>
        <w:rPr>
          <w:i/>
          <w:iCs/>
          <w:spacing w:val="-1"/>
        </w:rPr>
        <w:t>по</w:t>
      </w:r>
      <w:r>
        <w:rPr>
          <w:i/>
          <w:iCs/>
        </w:rPr>
        <w:t>н</w:t>
      </w:r>
      <w:r>
        <w:rPr>
          <w:i/>
          <w:iCs/>
          <w:spacing w:val="-1"/>
        </w:rPr>
        <w:t>у</w:t>
      </w:r>
      <w:r>
        <w:rPr>
          <w:i/>
          <w:iCs/>
        </w:rPr>
        <w:t>ду</w:t>
      </w:r>
      <w:r>
        <w:rPr>
          <w:i/>
          <w:iCs/>
          <w:spacing w:val="-1"/>
        </w:rPr>
        <w:t xml:space="preserve"> с</w:t>
      </w:r>
      <w:r>
        <w:rPr>
          <w:i/>
          <w:iCs/>
        </w:rPr>
        <w:t>а</w:t>
      </w:r>
      <w:r>
        <w:rPr>
          <w:i/>
          <w:iCs/>
          <w:spacing w:val="-1"/>
        </w:rPr>
        <w:t xml:space="preserve"> по</w:t>
      </w:r>
      <w:r>
        <w:rPr>
          <w:i/>
          <w:iCs/>
        </w:rPr>
        <w:t>д</w:t>
      </w:r>
      <w:r>
        <w:rPr>
          <w:i/>
          <w:iCs/>
          <w:spacing w:val="-1"/>
        </w:rPr>
        <w:t>и</w:t>
      </w:r>
      <w:r>
        <w:rPr>
          <w:i/>
          <w:iCs/>
          <w:spacing w:val="2"/>
        </w:rPr>
        <w:t>з</w:t>
      </w:r>
      <w:r>
        <w:rPr>
          <w:i/>
          <w:iCs/>
          <w:spacing w:val="-2"/>
        </w:rPr>
        <w:t>в</w:t>
      </w:r>
      <w:r>
        <w:rPr>
          <w:i/>
          <w:iCs/>
          <w:spacing w:val="-1"/>
        </w:rPr>
        <w:t>о</w:t>
      </w:r>
      <w:r>
        <w:rPr>
          <w:i/>
          <w:iCs/>
        </w:rPr>
        <w:t>ђ</w:t>
      </w:r>
      <w:r>
        <w:rPr>
          <w:i/>
          <w:iCs/>
          <w:spacing w:val="-1"/>
        </w:rPr>
        <w:t>а</w:t>
      </w:r>
      <w:r>
        <w:rPr>
          <w:i/>
          <w:iCs/>
        </w:rPr>
        <w:t>ч</w:t>
      </w:r>
      <w:r>
        <w:rPr>
          <w:i/>
          <w:iCs/>
          <w:spacing w:val="-2"/>
        </w:rPr>
        <w:t>е</w:t>
      </w:r>
      <w:r>
        <w:rPr>
          <w:i/>
          <w:iCs/>
        </w:rPr>
        <w:t>м, а</w:t>
      </w:r>
      <w:r>
        <w:rPr>
          <w:i/>
          <w:iCs/>
          <w:spacing w:val="32"/>
        </w:rPr>
        <w:t xml:space="preserve"> </w:t>
      </w:r>
      <w:r>
        <w:rPr>
          <w:i/>
          <w:iCs/>
          <w:spacing w:val="-1"/>
        </w:rPr>
        <w:t>у</w:t>
      </w:r>
      <w:r>
        <w:rPr>
          <w:i/>
          <w:iCs/>
        </w:rPr>
        <w:t>к</w:t>
      </w:r>
      <w:r>
        <w:rPr>
          <w:i/>
          <w:iCs/>
          <w:spacing w:val="-1"/>
        </w:rPr>
        <w:t>о</w:t>
      </w:r>
      <w:r>
        <w:rPr>
          <w:i/>
          <w:iCs/>
          <w:spacing w:val="1"/>
        </w:rPr>
        <w:t>л</w:t>
      </w:r>
      <w:r>
        <w:rPr>
          <w:i/>
          <w:iCs/>
          <w:spacing w:val="-1"/>
        </w:rPr>
        <w:t>и</w:t>
      </w:r>
      <w:r>
        <w:rPr>
          <w:i/>
          <w:iCs/>
        </w:rPr>
        <w:t>ко</w:t>
      </w:r>
      <w:r>
        <w:rPr>
          <w:i/>
          <w:iCs/>
          <w:spacing w:val="33"/>
        </w:rPr>
        <w:t xml:space="preserve"> </w:t>
      </w:r>
      <w:r>
        <w:rPr>
          <w:i/>
          <w:iCs/>
          <w:spacing w:val="-1"/>
        </w:rPr>
        <w:t>и</w:t>
      </w:r>
      <w:r>
        <w:rPr>
          <w:i/>
          <w:iCs/>
        </w:rPr>
        <w:t>ма</w:t>
      </w:r>
      <w:r>
        <w:rPr>
          <w:i/>
          <w:iCs/>
          <w:spacing w:val="33"/>
        </w:rPr>
        <w:t xml:space="preserve"> </w:t>
      </w:r>
      <w:r>
        <w:rPr>
          <w:i/>
          <w:iCs/>
          <w:spacing w:val="-2"/>
        </w:rPr>
        <w:t>в</w:t>
      </w:r>
      <w:r>
        <w:rPr>
          <w:i/>
          <w:iCs/>
          <w:spacing w:val="-1"/>
        </w:rPr>
        <w:t>ећ</w:t>
      </w:r>
      <w:r>
        <w:rPr>
          <w:i/>
          <w:iCs/>
        </w:rPr>
        <w:t>и</w:t>
      </w:r>
      <w:r>
        <w:rPr>
          <w:i/>
          <w:iCs/>
          <w:spacing w:val="33"/>
        </w:rPr>
        <w:t xml:space="preserve"> </w:t>
      </w:r>
      <w:r>
        <w:rPr>
          <w:i/>
          <w:iCs/>
          <w:spacing w:val="-1"/>
        </w:rPr>
        <w:t>б</w:t>
      </w:r>
      <w:r>
        <w:rPr>
          <w:i/>
          <w:iCs/>
          <w:spacing w:val="-3"/>
        </w:rPr>
        <w:t>р</w:t>
      </w:r>
      <w:r>
        <w:rPr>
          <w:i/>
          <w:iCs/>
          <w:spacing w:val="-1"/>
        </w:rPr>
        <w:t>о</w:t>
      </w:r>
      <w:r>
        <w:rPr>
          <w:i/>
          <w:iCs/>
        </w:rPr>
        <w:t>ј</w:t>
      </w:r>
      <w:r>
        <w:rPr>
          <w:i/>
          <w:iCs/>
          <w:spacing w:val="34"/>
        </w:rPr>
        <w:t xml:space="preserve"> </w:t>
      </w:r>
      <w:r>
        <w:rPr>
          <w:i/>
          <w:iCs/>
          <w:spacing w:val="-1"/>
        </w:rPr>
        <w:t>по</w:t>
      </w:r>
      <w:r>
        <w:rPr>
          <w:i/>
          <w:iCs/>
        </w:rPr>
        <w:t>д</w:t>
      </w:r>
      <w:r>
        <w:rPr>
          <w:i/>
          <w:iCs/>
          <w:spacing w:val="-1"/>
        </w:rPr>
        <w:t>и</w:t>
      </w:r>
      <w:r>
        <w:rPr>
          <w:i/>
          <w:iCs/>
        </w:rPr>
        <w:t>з</w:t>
      </w:r>
      <w:r>
        <w:rPr>
          <w:i/>
          <w:iCs/>
          <w:spacing w:val="-2"/>
        </w:rPr>
        <w:t>в</w:t>
      </w:r>
      <w:r>
        <w:rPr>
          <w:i/>
          <w:iCs/>
          <w:spacing w:val="-1"/>
        </w:rPr>
        <w:t>о</w:t>
      </w:r>
      <w:r>
        <w:rPr>
          <w:i/>
          <w:iCs/>
        </w:rPr>
        <w:t>ђ</w:t>
      </w:r>
      <w:r>
        <w:rPr>
          <w:i/>
          <w:iCs/>
          <w:spacing w:val="-1"/>
        </w:rPr>
        <w:t>а</w:t>
      </w:r>
      <w:r>
        <w:rPr>
          <w:i/>
          <w:iCs/>
        </w:rPr>
        <w:t>ча</w:t>
      </w:r>
      <w:r>
        <w:rPr>
          <w:i/>
          <w:iCs/>
          <w:spacing w:val="33"/>
        </w:rPr>
        <w:t xml:space="preserve"> </w:t>
      </w:r>
      <w:r>
        <w:rPr>
          <w:i/>
          <w:iCs/>
          <w:spacing w:val="-3"/>
        </w:rPr>
        <w:t>о</w:t>
      </w:r>
      <w:r>
        <w:rPr>
          <w:i/>
          <w:iCs/>
        </w:rPr>
        <w:t>д</w:t>
      </w:r>
      <w:r>
        <w:rPr>
          <w:i/>
          <w:iCs/>
          <w:spacing w:val="34"/>
        </w:rPr>
        <w:t xml:space="preserve"> </w:t>
      </w:r>
      <w:r>
        <w:rPr>
          <w:i/>
          <w:iCs/>
        </w:rPr>
        <w:t>м</w:t>
      </w:r>
      <w:r>
        <w:rPr>
          <w:i/>
          <w:iCs/>
          <w:spacing w:val="-1"/>
        </w:rPr>
        <w:t>ест</w:t>
      </w:r>
      <w:r>
        <w:rPr>
          <w:i/>
          <w:iCs/>
        </w:rPr>
        <w:t>а</w:t>
      </w:r>
      <w:r>
        <w:rPr>
          <w:i/>
          <w:iCs/>
          <w:spacing w:val="33"/>
        </w:rPr>
        <w:t xml:space="preserve"> </w:t>
      </w:r>
      <w:r>
        <w:rPr>
          <w:i/>
          <w:iCs/>
          <w:spacing w:val="-1"/>
        </w:rPr>
        <w:t>п</w:t>
      </w:r>
      <w:r>
        <w:rPr>
          <w:i/>
          <w:iCs/>
        </w:rPr>
        <w:t>р</w:t>
      </w:r>
      <w:r>
        <w:rPr>
          <w:i/>
          <w:iCs/>
          <w:spacing w:val="-1"/>
        </w:rPr>
        <w:t>е</w:t>
      </w:r>
      <w:r>
        <w:rPr>
          <w:i/>
          <w:iCs/>
        </w:rPr>
        <w:t>д</w:t>
      </w:r>
      <w:r>
        <w:rPr>
          <w:i/>
          <w:iCs/>
          <w:spacing w:val="-2"/>
        </w:rPr>
        <w:t>в</w:t>
      </w:r>
      <w:r>
        <w:rPr>
          <w:i/>
          <w:iCs/>
          <w:spacing w:val="-1"/>
        </w:rPr>
        <w:t>и</w:t>
      </w:r>
      <w:r>
        <w:rPr>
          <w:i/>
          <w:iCs/>
        </w:rPr>
        <w:t>ђ</w:t>
      </w:r>
      <w:r>
        <w:rPr>
          <w:i/>
          <w:iCs/>
          <w:spacing w:val="-1"/>
        </w:rPr>
        <w:t>е</w:t>
      </w:r>
      <w:r>
        <w:rPr>
          <w:i/>
          <w:iCs/>
        </w:rPr>
        <w:t>н</w:t>
      </w:r>
      <w:r>
        <w:rPr>
          <w:i/>
          <w:iCs/>
          <w:spacing w:val="-1"/>
        </w:rPr>
        <w:t>и</w:t>
      </w:r>
      <w:r>
        <w:rPr>
          <w:i/>
          <w:iCs/>
        </w:rPr>
        <w:t>х</w:t>
      </w:r>
      <w:r>
        <w:rPr>
          <w:i/>
          <w:iCs/>
          <w:spacing w:val="32"/>
        </w:rPr>
        <w:t xml:space="preserve"> </w:t>
      </w:r>
      <w:r>
        <w:rPr>
          <w:i/>
          <w:iCs/>
        </w:rPr>
        <w:t>у</w:t>
      </w:r>
      <w:r>
        <w:rPr>
          <w:i/>
          <w:iCs/>
          <w:spacing w:val="32"/>
        </w:rPr>
        <w:t xml:space="preserve"> </w:t>
      </w:r>
      <w:r>
        <w:rPr>
          <w:i/>
          <w:iCs/>
          <w:spacing w:val="-1"/>
        </w:rPr>
        <w:t>та</w:t>
      </w:r>
      <w:r>
        <w:rPr>
          <w:i/>
          <w:iCs/>
          <w:spacing w:val="1"/>
        </w:rPr>
        <w:t>б</w:t>
      </w:r>
      <w:r>
        <w:rPr>
          <w:i/>
          <w:iCs/>
          <w:spacing w:val="-2"/>
        </w:rPr>
        <w:t>е</w:t>
      </w:r>
      <w:r>
        <w:rPr>
          <w:i/>
          <w:iCs/>
          <w:spacing w:val="1"/>
        </w:rPr>
        <w:t>л</w:t>
      </w:r>
      <w:r>
        <w:rPr>
          <w:i/>
          <w:iCs/>
          <w:spacing w:val="-1"/>
        </w:rPr>
        <w:t>и</w:t>
      </w:r>
      <w:r>
        <w:rPr>
          <w:i/>
          <w:iCs/>
        </w:rPr>
        <w:t>,</w:t>
      </w:r>
      <w:r>
        <w:rPr>
          <w:i/>
          <w:iCs/>
          <w:spacing w:val="33"/>
        </w:rPr>
        <w:t xml:space="preserve"> </w:t>
      </w:r>
      <w:r>
        <w:rPr>
          <w:i/>
          <w:iCs/>
          <w:spacing w:val="-1"/>
        </w:rPr>
        <w:t>пот</w:t>
      </w:r>
      <w:r>
        <w:rPr>
          <w:i/>
          <w:iCs/>
        </w:rPr>
        <w:t>р</w:t>
      </w:r>
      <w:r>
        <w:rPr>
          <w:i/>
          <w:iCs/>
          <w:spacing w:val="-1"/>
        </w:rPr>
        <w:t>еб</w:t>
      </w:r>
      <w:r>
        <w:rPr>
          <w:i/>
          <w:iCs/>
        </w:rPr>
        <w:t>но</w:t>
      </w:r>
      <w:r>
        <w:rPr>
          <w:i/>
          <w:iCs/>
          <w:spacing w:val="32"/>
        </w:rPr>
        <w:t xml:space="preserve"> </w:t>
      </w:r>
      <w:r>
        <w:rPr>
          <w:i/>
          <w:iCs/>
        </w:rPr>
        <w:t>је</w:t>
      </w:r>
      <w:r>
        <w:rPr>
          <w:i/>
          <w:iCs/>
          <w:spacing w:val="32"/>
        </w:rPr>
        <w:t xml:space="preserve"> </w:t>
      </w:r>
      <w:r>
        <w:rPr>
          <w:i/>
          <w:iCs/>
        </w:rPr>
        <w:t>да</w:t>
      </w:r>
      <w:r>
        <w:rPr>
          <w:i/>
          <w:iCs/>
          <w:spacing w:val="33"/>
        </w:rPr>
        <w:t xml:space="preserve"> </w:t>
      </w:r>
      <w:r>
        <w:rPr>
          <w:i/>
          <w:iCs/>
          <w:spacing w:val="-1"/>
        </w:rPr>
        <w:t>с</w:t>
      </w:r>
      <w:r>
        <w:rPr>
          <w:i/>
          <w:iCs/>
        </w:rPr>
        <w:t>е</w:t>
      </w:r>
      <w:r>
        <w:rPr>
          <w:i/>
          <w:iCs/>
          <w:spacing w:val="32"/>
        </w:rPr>
        <w:t xml:space="preserve"> </w:t>
      </w:r>
      <w:r>
        <w:rPr>
          <w:i/>
          <w:iCs/>
        </w:rPr>
        <w:t>н</w:t>
      </w:r>
      <w:r>
        <w:rPr>
          <w:i/>
          <w:iCs/>
          <w:spacing w:val="-1"/>
        </w:rPr>
        <w:t>а</w:t>
      </w:r>
      <w:r>
        <w:rPr>
          <w:i/>
          <w:iCs/>
          <w:spacing w:val="-2"/>
        </w:rPr>
        <w:t>в</w:t>
      </w:r>
      <w:r>
        <w:rPr>
          <w:i/>
          <w:iCs/>
          <w:spacing w:val="-1"/>
        </w:rPr>
        <w:t>е</w:t>
      </w:r>
      <w:r>
        <w:rPr>
          <w:i/>
          <w:iCs/>
        </w:rPr>
        <w:t>д</w:t>
      </w:r>
      <w:r>
        <w:rPr>
          <w:i/>
          <w:iCs/>
          <w:spacing w:val="-1"/>
        </w:rPr>
        <w:t>е</w:t>
      </w:r>
      <w:r>
        <w:rPr>
          <w:i/>
          <w:iCs/>
        </w:rPr>
        <w:t>ни</w:t>
      </w:r>
    </w:p>
    <w:p w:rsidR="00EC5E27" w:rsidRDefault="00EC5E27">
      <w:pPr>
        <w:kinsoku w:val="0"/>
        <w:overflowPunct w:val="0"/>
        <w:spacing w:line="273" w:lineRule="exact"/>
        <w:ind w:left="220"/>
      </w:pPr>
      <w:r>
        <w:rPr>
          <w:i/>
          <w:iCs/>
          <w:spacing w:val="-1"/>
        </w:rPr>
        <w:t>об</w:t>
      </w:r>
      <w:r>
        <w:rPr>
          <w:i/>
          <w:iCs/>
        </w:rPr>
        <w:t>р</w:t>
      </w:r>
      <w:r>
        <w:rPr>
          <w:i/>
          <w:iCs/>
          <w:spacing w:val="-1"/>
        </w:rPr>
        <w:t>а</w:t>
      </w:r>
      <w:r>
        <w:rPr>
          <w:i/>
          <w:iCs/>
        </w:rPr>
        <w:t>з</w:t>
      </w:r>
      <w:r>
        <w:rPr>
          <w:i/>
          <w:iCs/>
          <w:spacing w:val="-1"/>
        </w:rPr>
        <w:t>а</w:t>
      </w:r>
      <w:r>
        <w:rPr>
          <w:i/>
          <w:iCs/>
        </w:rPr>
        <w:t>ц</w:t>
      </w:r>
      <w:r>
        <w:rPr>
          <w:i/>
          <w:iCs/>
          <w:spacing w:val="-2"/>
        </w:rPr>
        <w:t xml:space="preserve"> </w:t>
      </w:r>
      <w:r>
        <w:rPr>
          <w:i/>
          <w:iCs/>
        </w:rPr>
        <w:t>к</w:t>
      </w:r>
      <w:r>
        <w:rPr>
          <w:i/>
          <w:iCs/>
          <w:spacing w:val="-1"/>
        </w:rPr>
        <w:t>опи</w:t>
      </w:r>
      <w:r>
        <w:rPr>
          <w:i/>
          <w:iCs/>
        </w:rPr>
        <w:t>ра</w:t>
      </w:r>
      <w:r>
        <w:rPr>
          <w:i/>
          <w:iCs/>
          <w:spacing w:val="-1"/>
        </w:rPr>
        <w:t xml:space="preserve"> </w:t>
      </w:r>
      <w:r>
        <w:rPr>
          <w:i/>
          <w:iCs/>
        </w:rPr>
        <w:t>у</w:t>
      </w:r>
      <w:r>
        <w:rPr>
          <w:i/>
          <w:iCs/>
          <w:spacing w:val="-1"/>
        </w:rPr>
        <w:t xml:space="preserve"> </w:t>
      </w:r>
      <w:r>
        <w:rPr>
          <w:i/>
          <w:iCs/>
        </w:rPr>
        <w:t>д</w:t>
      </w:r>
      <w:r>
        <w:rPr>
          <w:i/>
          <w:iCs/>
          <w:spacing w:val="-1"/>
        </w:rPr>
        <w:t>о</w:t>
      </w:r>
      <w:r>
        <w:rPr>
          <w:i/>
          <w:iCs/>
          <w:spacing w:val="-2"/>
        </w:rPr>
        <w:t>в</w:t>
      </w:r>
      <w:r>
        <w:rPr>
          <w:i/>
          <w:iCs/>
          <w:spacing w:val="-1"/>
        </w:rPr>
        <w:t>о</w:t>
      </w:r>
      <w:r>
        <w:rPr>
          <w:i/>
          <w:iCs/>
        </w:rPr>
        <w:t>љн</w:t>
      </w:r>
      <w:r>
        <w:rPr>
          <w:i/>
          <w:iCs/>
          <w:spacing w:val="-1"/>
        </w:rPr>
        <w:t>о</w:t>
      </w:r>
      <w:r>
        <w:rPr>
          <w:i/>
          <w:iCs/>
        </w:rPr>
        <w:t xml:space="preserve">м </w:t>
      </w:r>
      <w:r>
        <w:rPr>
          <w:i/>
          <w:iCs/>
          <w:spacing w:val="-1"/>
        </w:rPr>
        <w:t>б</w:t>
      </w:r>
      <w:r>
        <w:rPr>
          <w:i/>
          <w:iCs/>
        </w:rPr>
        <w:t>р</w:t>
      </w:r>
      <w:r>
        <w:rPr>
          <w:i/>
          <w:iCs/>
          <w:spacing w:val="-1"/>
        </w:rPr>
        <w:t>о</w:t>
      </w:r>
      <w:r>
        <w:rPr>
          <w:i/>
          <w:iCs/>
        </w:rPr>
        <w:t>ју</w:t>
      </w:r>
      <w:r>
        <w:rPr>
          <w:i/>
          <w:iCs/>
          <w:spacing w:val="-1"/>
        </w:rPr>
        <w:t xml:space="preserve"> п</w:t>
      </w:r>
      <w:r>
        <w:rPr>
          <w:i/>
          <w:iCs/>
        </w:rPr>
        <w:t>р</w:t>
      </w:r>
      <w:r>
        <w:rPr>
          <w:i/>
          <w:iCs/>
          <w:spacing w:val="-1"/>
        </w:rPr>
        <w:t>и</w:t>
      </w:r>
      <w:r>
        <w:rPr>
          <w:i/>
          <w:iCs/>
        </w:rPr>
        <w:t>м</w:t>
      </w:r>
      <w:r>
        <w:rPr>
          <w:i/>
          <w:iCs/>
          <w:spacing w:val="-2"/>
        </w:rPr>
        <w:t>е</w:t>
      </w:r>
      <w:r>
        <w:rPr>
          <w:i/>
          <w:iCs/>
        </w:rPr>
        <w:t>р</w:t>
      </w:r>
      <w:r>
        <w:rPr>
          <w:i/>
          <w:iCs/>
          <w:spacing w:val="-1"/>
        </w:rPr>
        <w:t>а</w:t>
      </w:r>
      <w:r>
        <w:rPr>
          <w:i/>
          <w:iCs/>
        </w:rPr>
        <w:t>к</w:t>
      </w:r>
      <w:r>
        <w:rPr>
          <w:i/>
          <w:iCs/>
          <w:spacing w:val="-1"/>
        </w:rPr>
        <w:t>а</w:t>
      </w:r>
      <w:r>
        <w:rPr>
          <w:i/>
          <w:iCs/>
        </w:rPr>
        <w:t>, да</w:t>
      </w:r>
      <w:r>
        <w:rPr>
          <w:i/>
          <w:iCs/>
          <w:spacing w:val="-1"/>
        </w:rPr>
        <w:t xml:space="preserve"> с</w:t>
      </w:r>
      <w:r>
        <w:rPr>
          <w:i/>
          <w:iCs/>
        </w:rPr>
        <w:t>е</w:t>
      </w:r>
      <w:r>
        <w:rPr>
          <w:i/>
          <w:iCs/>
          <w:spacing w:val="-1"/>
        </w:rPr>
        <w:t xml:space="preserve"> попу</w:t>
      </w:r>
      <w:r>
        <w:rPr>
          <w:i/>
          <w:iCs/>
        </w:rPr>
        <w:t>ни</w:t>
      </w:r>
      <w:r>
        <w:rPr>
          <w:i/>
          <w:iCs/>
          <w:spacing w:val="-1"/>
        </w:rPr>
        <w:t xml:space="preserve"> </w:t>
      </w:r>
      <w:r>
        <w:rPr>
          <w:i/>
          <w:iCs/>
        </w:rPr>
        <w:t>и</w:t>
      </w:r>
      <w:r>
        <w:rPr>
          <w:i/>
          <w:iCs/>
          <w:spacing w:val="-1"/>
        </w:rPr>
        <w:t xml:space="preserve"> </w:t>
      </w:r>
      <w:r>
        <w:rPr>
          <w:i/>
          <w:iCs/>
        </w:rPr>
        <w:t>д</w:t>
      </w:r>
      <w:r>
        <w:rPr>
          <w:i/>
          <w:iCs/>
          <w:spacing w:val="-1"/>
        </w:rPr>
        <w:t>оста</w:t>
      </w:r>
      <w:r>
        <w:rPr>
          <w:i/>
          <w:iCs/>
          <w:spacing w:val="-2"/>
        </w:rPr>
        <w:t>в</w:t>
      </w:r>
      <w:r>
        <w:rPr>
          <w:i/>
          <w:iCs/>
        </w:rPr>
        <w:t>и</w:t>
      </w:r>
      <w:r>
        <w:rPr>
          <w:i/>
          <w:iCs/>
          <w:spacing w:val="-1"/>
        </w:rPr>
        <w:t xml:space="preserve"> </w:t>
      </w:r>
      <w:r>
        <w:rPr>
          <w:i/>
          <w:iCs/>
          <w:spacing w:val="2"/>
        </w:rPr>
        <w:t>з</w:t>
      </w:r>
      <w:r>
        <w:rPr>
          <w:i/>
          <w:iCs/>
        </w:rPr>
        <w:t>а</w:t>
      </w:r>
      <w:r>
        <w:rPr>
          <w:i/>
          <w:iCs/>
          <w:spacing w:val="-1"/>
        </w:rPr>
        <w:t xml:space="preserve"> с</w:t>
      </w:r>
      <w:r>
        <w:rPr>
          <w:i/>
          <w:iCs/>
          <w:spacing w:val="-2"/>
        </w:rPr>
        <w:t>в</w:t>
      </w:r>
      <w:r>
        <w:rPr>
          <w:i/>
          <w:iCs/>
          <w:spacing w:val="-1"/>
        </w:rPr>
        <w:t>а</w:t>
      </w:r>
      <w:r>
        <w:rPr>
          <w:i/>
          <w:iCs/>
        </w:rPr>
        <w:t>к</w:t>
      </w:r>
      <w:r>
        <w:rPr>
          <w:i/>
          <w:iCs/>
          <w:spacing w:val="-1"/>
        </w:rPr>
        <w:t>о</w:t>
      </w:r>
      <w:r>
        <w:rPr>
          <w:i/>
          <w:iCs/>
        </w:rPr>
        <w:t>г</w:t>
      </w:r>
      <w:r>
        <w:rPr>
          <w:i/>
          <w:iCs/>
          <w:spacing w:val="-1"/>
        </w:rPr>
        <w:t xml:space="preserve"> по</w:t>
      </w:r>
      <w:r>
        <w:rPr>
          <w:i/>
          <w:iCs/>
        </w:rPr>
        <w:t>д</w:t>
      </w:r>
      <w:r>
        <w:rPr>
          <w:i/>
          <w:iCs/>
          <w:spacing w:val="-1"/>
        </w:rPr>
        <w:t>и</w:t>
      </w:r>
      <w:r>
        <w:rPr>
          <w:i/>
          <w:iCs/>
        </w:rPr>
        <w:t>з</w:t>
      </w:r>
      <w:r>
        <w:rPr>
          <w:i/>
          <w:iCs/>
          <w:spacing w:val="-2"/>
        </w:rPr>
        <w:t>в</w:t>
      </w:r>
      <w:r>
        <w:rPr>
          <w:i/>
          <w:iCs/>
          <w:spacing w:val="-1"/>
        </w:rPr>
        <w:t>о</w:t>
      </w:r>
      <w:r>
        <w:rPr>
          <w:i/>
          <w:iCs/>
        </w:rPr>
        <w:t>ђ</w:t>
      </w:r>
      <w:r>
        <w:rPr>
          <w:i/>
          <w:iCs/>
          <w:spacing w:val="-1"/>
        </w:rPr>
        <w:t>а</w:t>
      </w:r>
      <w:r>
        <w:rPr>
          <w:i/>
          <w:iCs/>
        </w:rPr>
        <w:t>ч</w:t>
      </w:r>
      <w:r>
        <w:rPr>
          <w:i/>
          <w:iCs/>
          <w:spacing w:val="-1"/>
        </w:rPr>
        <w:t>а</w:t>
      </w:r>
      <w:r>
        <w:rPr>
          <w:i/>
          <w:iCs/>
        </w:rPr>
        <w:t>.</w:t>
      </w:r>
    </w:p>
    <w:p w:rsidR="00EC5E27" w:rsidRDefault="00EC5E27">
      <w:pPr>
        <w:kinsoku w:val="0"/>
        <w:overflowPunct w:val="0"/>
        <w:spacing w:line="273" w:lineRule="exact"/>
        <w:ind w:left="220"/>
        <w:sectPr w:rsidR="00EC5E27">
          <w:pgSz w:w="11906" w:h="16840"/>
          <w:pgMar w:top="1800" w:right="380" w:bottom="760" w:left="500" w:header="288" w:footer="561" w:gutter="0"/>
          <w:cols w:space="720"/>
          <w:noEndnote/>
        </w:sectPr>
      </w:pPr>
    </w:p>
    <w:p w:rsidR="00EC5E27" w:rsidRDefault="00EC5E27">
      <w:pPr>
        <w:kinsoku w:val="0"/>
        <w:overflowPunct w:val="0"/>
        <w:spacing w:line="110" w:lineRule="exact"/>
        <w:rPr>
          <w:sz w:val="11"/>
          <w:szCs w:val="11"/>
        </w:rPr>
      </w:pPr>
    </w:p>
    <w:p w:rsidR="00EC5E27" w:rsidRDefault="00EC5E27">
      <w:pPr>
        <w:pStyle w:val="Heading6"/>
        <w:numPr>
          <w:ilvl w:val="1"/>
          <w:numId w:val="4"/>
        </w:numPr>
        <w:tabs>
          <w:tab w:val="left" w:pos="479"/>
        </w:tabs>
        <w:kinsoku w:val="0"/>
        <w:overflowPunct w:val="0"/>
        <w:spacing w:before="0"/>
        <w:rPr>
          <w:b w:val="0"/>
          <w:bCs w:val="0"/>
          <w:i w:val="0"/>
          <w:iCs w:val="0"/>
        </w:rPr>
      </w:pPr>
      <w:r>
        <w:t>П</w:t>
      </w:r>
      <w:r>
        <w:rPr>
          <w:spacing w:val="-1"/>
        </w:rPr>
        <w:t>ОД</w:t>
      </w:r>
      <w:r>
        <w:t>АЦИ О</w:t>
      </w:r>
      <w:r>
        <w:rPr>
          <w:spacing w:val="-1"/>
        </w:rPr>
        <w:t xml:space="preserve"> </w:t>
      </w:r>
      <w:r>
        <w:t>УЧЕ</w:t>
      </w:r>
      <w:r>
        <w:rPr>
          <w:spacing w:val="-2"/>
        </w:rPr>
        <w:t>С</w:t>
      </w:r>
      <w:r>
        <w:t>НИКУ У</w:t>
      </w:r>
      <w:r>
        <w:rPr>
          <w:spacing w:val="-2"/>
        </w:rPr>
        <w:t xml:space="preserve"> </w:t>
      </w:r>
      <w:r>
        <w:t>ЗА</w:t>
      </w:r>
      <w:r>
        <w:rPr>
          <w:spacing w:val="-1"/>
        </w:rPr>
        <w:t>Ј</w:t>
      </w:r>
      <w:r>
        <w:t>Е</w:t>
      </w:r>
      <w:r>
        <w:rPr>
          <w:spacing w:val="-1"/>
        </w:rPr>
        <w:t>Д</w:t>
      </w:r>
      <w:r>
        <w:t>НИ</w:t>
      </w:r>
      <w:r>
        <w:rPr>
          <w:spacing w:val="-3"/>
        </w:rPr>
        <w:t>Ч</w:t>
      </w:r>
      <w:r>
        <w:rPr>
          <w:spacing w:val="-2"/>
        </w:rPr>
        <w:t>К</w:t>
      </w:r>
      <w:r>
        <w:rPr>
          <w:spacing w:val="-1"/>
        </w:rPr>
        <w:t>О</w:t>
      </w:r>
      <w:r>
        <w:t>Ј</w:t>
      </w:r>
      <w:r>
        <w:rPr>
          <w:spacing w:val="-1"/>
        </w:rPr>
        <w:t xml:space="preserve"> </w:t>
      </w:r>
      <w:r>
        <w:t>П</w:t>
      </w:r>
      <w:r>
        <w:rPr>
          <w:spacing w:val="-1"/>
        </w:rPr>
        <w:t>О</w:t>
      </w:r>
      <w:r>
        <w:t>НУ</w:t>
      </w:r>
      <w:r>
        <w:rPr>
          <w:spacing w:val="-1"/>
        </w:rPr>
        <w:t>Д</w:t>
      </w:r>
      <w:r>
        <w:t>И</w:t>
      </w:r>
    </w:p>
    <w:p w:rsidR="00EC5E27" w:rsidRDefault="00EC5E27">
      <w:pPr>
        <w:kinsoku w:val="0"/>
        <w:overflowPunct w:val="0"/>
        <w:spacing w:before="18" w:line="260" w:lineRule="exact"/>
        <w:rPr>
          <w:sz w:val="26"/>
          <w:szCs w:val="26"/>
        </w:rPr>
      </w:pPr>
    </w:p>
    <w:tbl>
      <w:tblPr>
        <w:tblW w:w="0" w:type="auto"/>
        <w:tblInd w:w="111" w:type="dxa"/>
        <w:tblLayout w:type="fixed"/>
        <w:tblCellMar>
          <w:left w:w="0" w:type="dxa"/>
          <w:right w:w="0" w:type="dxa"/>
        </w:tblCellMar>
        <w:tblLook w:val="0000"/>
      </w:tblPr>
      <w:tblGrid>
        <w:gridCol w:w="648"/>
        <w:gridCol w:w="4771"/>
        <w:gridCol w:w="5129"/>
      </w:tblGrid>
      <w:tr w:rsidR="00EC5E27">
        <w:tblPrEx>
          <w:tblCellMar>
            <w:top w:w="0" w:type="dxa"/>
            <w:left w:w="0" w:type="dxa"/>
            <w:bottom w:w="0" w:type="dxa"/>
            <w:right w:w="0" w:type="dxa"/>
          </w:tblCellMar>
        </w:tblPrEx>
        <w:trPr>
          <w:trHeight w:hRule="exact" w:val="564"/>
        </w:trPr>
        <w:tc>
          <w:tcPr>
            <w:tcW w:w="648"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9" w:line="260" w:lineRule="exact"/>
              <w:rPr>
                <w:sz w:val="26"/>
                <w:szCs w:val="26"/>
              </w:rPr>
            </w:pPr>
          </w:p>
          <w:p w:rsidR="00EC5E27" w:rsidRDefault="00EC5E27">
            <w:pPr>
              <w:pStyle w:val="TableParagraph"/>
              <w:kinsoku w:val="0"/>
              <w:overflowPunct w:val="0"/>
              <w:ind w:left="102"/>
            </w:pPr>
            <w:r>
              <w:rPr>
                <w:i/>
                <w:iCs/>
                <w:spacing w:val="-1"/>
              </w:rPr>
              <w:t>1</w:t>
            </w:r>
            <w:r>
              <w:rPr>
                <w:i/>
                <w:iCs/>
              </w:rPr>
              <w:t>)</w:t>
            </w:r>
          </w:p>
        </w:tc>
        <w:tc>
          <w:tcPr>
            <w:tcW w:w="4771"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9" w:line="260" w:lineRule="exact"/>
              <w:rPr>
                <w:sz w:val="26"/>
                <w:szCs w:val="26"/>
              </w:rPr>
            </w:pPr>
          </w:p>
          <w:p w:rsidR="00EC5E27" w:rsidRDefault="00EC5E27">
            <w:pPr>
              <w:pStyle w:val="TableParagraph"/>
              <w:kinsoku w:val="0"/>
              <w:overflowPunct w:val="0"/>
              <w:ind w:left="102"/>
            </w:pPr>
            <w:r>
              <w:rPr>
                <w:i/>
                <w:iCs/>
                <w:spacing w:val="-1"/>
              </w:rPr>
              <w:t>На</w:t>
            </w:r>
            <w:r>
              <w:rPr>
                <w:i/>
                <w:iCs/>
              </w:rPr>
              <w:t>з</w:t>
            </w:r>
            <w:r>
              <w:rPr>
                <w:i/>
                <w:iCs/>
                <w:spacing w:val="-1"/>
              </w:rPr>
              <w:t>и</w:t>
            </w:r>
            <w:r>
              <w:rPr>
                <w:i/>
                <w:iCs/>
              </w:rPr>
              <w:t>в</w:t>
            </w:r>
            <w:r>
              <w:rPr>
                <w:i/>
                <w:iCs/>
                <w:spacing w:val="-3"/>
              </w:rPr>
              <w:t xml:space="preserve"> </w:t>
            </w:r>
            <w:r>
              <w:rPr>
                <w:i/>
                <w:iCs/>
                <w:spacing w:val="-1"/>
              </w:rPr>
              <w:t>у</w:t>
            </w:r>
            <w:r>
              <w:rPr>
                <w:i/>
                <w:iCs/>
              </w:rPr>
              <w:t>ч</w:t>
            </w:r>
            <w:r>
              <w:rPr>
                <w:i/>
                <w:iCs/>
                <w:spacing w:val="1"/>
              </w:rPr>
              <w:t>е</w:t>
            </w:r>
            <w:r>
              <w:rPr>
                <w:i/>
                <w:iCs/>
                <w:spacing w:val="-1"/>
              </w:rPr>
              <w:t>с</w:t>
            </w:r>
            <w:r>
              <w:rPr>
                <w:i/>
                <w:iCs/>
              </w:rPr>
              <w:t>н</w:t>
            </w:r>
            <w:r>
              <w:rPr>
                <w:i/>
                <w:iCs/>
                <w:spacing w:val="-1"/>
              </w:rPr>
              <w:t>и</w:t>
            </w:r>
            <w:r>
              <w:rPr>
                <w:i/>
                <w:iCs/>
              </w:rPr>
              <w:t>ка</w:t>
            </w:r>
            <w:r>
              <w:rPr>
                <w:i/>
                <w:iCs/>
                <w:spacing w:val="-1"/>
              </w:rPr>
              <w:t xml:space="preserve"> </w:t>
            </w:r>
            <w:r>
              <w:rPr>
                <w:i/>
                <w:iCs/>
              </w:rPr>
              <w:t>у</w:t>
            </w:r>
            <w:r>
              <w:rPr>
                <w:i/>
                <w:iCs/>
                <w:spacing w:val="-1"/>
              </w:rPr>
              <w:t xml:space="preserve"> </w:t>
            </w:r>
            <w:r>
              <w:rPr>
                <w:i/>
                <w:iCs/>
              </w:rPr>
              <w:t>з</w:t>
            </w:r>
            <w:r>
              <w:rPr>
                <w:i/>
                <w:iCs/>
                <w:spacing w:val="-1"/>
              </w:rPr>
              <w:t>а</w:t>
            </w:r>
            <w:r>
              <w:rPr>
                <w:i/>
                <w:iCs/>
              </w:rPr>
              <w:t>ј</w:t>
            </w:r>
            <w:r>
              <w:rPr>
                <w:i/>
                <w:iCs/>
                <w:spacing w:val="-1"/>
              </w:rPr>
              <w:t>е</w:t>
            </w:r>
            <w:r>
              <w:rPr>
                <w:i/>
                <w:iCs/>
              </w:rPr>
              <w:t>дн</w:t>
            </w:r>
            <w:r>
              <w:rPr>
                <w:i/>
                <w:iCs/>
                <w:spacing w:val="-1"/>
              </w:rPr>
              <w:t>и</w:t>
            </w:r>
            <w:r>
              <w:rPr>
                <w:i/>
                <w:iCs/>
              </w:rPr>
              <w:t>чк</w:t>
            </w:r>
            <w:r>
              <w:rPr>
                <w:i/>
                <w:iCs/>
                <w:spacing w:val="-1"/>
              </w:rPr>
              <w:t>о</w:t>
            </w:r>
            <w:r>
              <w:rPr>
                <w:i/>
                <w:iCs/>
              </w:rPr>
              <w:t>ј</w:t>
            </w:r>
            <w:r>
              <w:rPr>
                <w:i/>
                <w:iCs/>
                <w:spacing w:val="-1"/>
              </w:rPr>
              <w:t xml:space="preserve"> по</w:t>
            </w:r>
            <w:r>
              <w:rPr>
                <w:i/>
                <w:iCs/>
              </w:rPr>
              <w:t>н</w:t>
            </w:r>
            <w:r>
              <w:rPr>
                <w:i/>
                <w:iCs/>
                <w:spacing w:val="-1"/>
              </w:rPr>
              <w:t>у</w:t>
            </w:r>
            <w:r>
              <w:rPr>
                <w:i/>
                <w:iCs/>
              </w:rPr>
              <w:t>д</w:t>
            </w:r>
            <w:r>
              <w:rPr>
                <w:i/>
                <w:iCs/>
                <w:spacing w:val="-1"/>
              </w:rPr>
              <w:t>и</w:t>
            </w:r>
            <w:r>
              <w:rPr>
                <w:i/>
                <w:iCs/>
              </w:rPr>
              <w:t>:</w:t>
            </w:r>
          </w:p>
        </w:tc>
        <w:tc>
          <w:tcPr>
            <w:tcW w:w="5129"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562"/>
        </w:trPr>
        <w:tc>
          <w:tcPr>
            <w:tcW w:w="648" w:type="dxa"/>
            <w:tcBorders>
              <w:top w:val="single" w:sz="4" w:space="0" w:color="000000"/>
              <w:left w:val="single" w:sz="4" w:space="0" w:color="000000"/>
              <w:bottom w:val="single" w:sz="4" w:space="0" w:color="000000"/>
              <w:right w:val="single" w:sz="4" w:space="0" w:color="000000"/>
            </w:tcBorders>
          </w:tcPr>
          <w:p w:rsidR="00EC5E27" w:rsidRDefault="00EC5E27"/>
        </w:tc>
        <w:tc>
          <w:tcPr>
            <w:tcW w:w="4771"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7" w:line="260" w:lineRule="exact"/>
              <w:rPr>
                <w:sz w:val="26"/>
                <w:szCs w:val="26"/>
              </w:rPr>
            </w:pPr>
          </w:p>
          <w:p w:rsidR="00EC5E27" w:rsidRDefault="00EC5E27">
            <w:pPr>
              <w:pStyle w:val="TableParagraph"/>
              <w:kinsoku w:val="0"/>
              <w:overflowPunct w:val="0"/>
              <w:ind w:left="102"/>
            </w:pPr>
            <w:r>
              <w:rPr>
                <w:i/>
                <w:iCs/>
                <w:spacing w:val="-1"/>
              </w:rPr>
              <w:t>А</w:t>
            </w:r>
            <w:r>
              <w:rPr>
                <w:i/>
                <w:iCs/>
              </w:rPr>
              <w:t>др</w:t>
            </w:r>
            <w:r>
              <w:rPr>
                <w:i/>
                <w:iCs/>
                <w:spacing w:val="-1"/>
              </w:rPr>
              <w:t>еса</w:t>
            </w:r>
            <w:r>
              <w:rPr>
                <w:i/>
                <w:iCs/>
              </w:rPr>
              <w:t>:</w:t>
            </w:r>
          </w:p>
        </w:tc>
        <w:tc>
          <w:tcPr>
            <w:tcW w:w="5129"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562"/>
        </w:trPr>
        <w:tc>
          <w:tcPr>
            <w:tcW w:w="648" w:type="dxa"/>
            <w:tcBorders>
              <w:top w:val="single" w:sz="4" w:space="0" w:color="000000"/>
              <w:left w:val="single" w:sz="4" w:space="0" w:color="000000"/>
              <w:bottom w:val="single" w:sz="4" w:space="0" w:color="000000"/>
              <w:right w:val="single" w:sz="4" w:space="0" w:color="000000"/>
            </w:tcBorders>
          </w:tcPr>
          <w:p w:rsidR="00EC5E27" w:rsidRDefault="00EC5E27"/>
        </w:tc>
        <w:tc>
          <w:tcPr>
            <w:tcW w:w="4771"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7" w:line="260" w:lineRule="exact"/>
              <w:rPr>
                <w:sz w:val="26"/>
                <w:szCs w:val="26"/>
              </w:rPr>
            </w:pPr>
          </w:p>
          <w:p w:rsidR="00EC5E27" w:rsidRDefault="00EC5E27">
            <w:pPr>
              <w:pStyle w:val="TableParagraph"/>
              <w:kinsoku w:val="0"/>
              <w:overflowPunct w:val="0"/>
              <w:ind w:left="102"/>
            </w:pPr>
            <w:r>
              <w:rPr>
                <w:i/>
                <w:iCs/>
                <w:spacing w:val="-1"/>
              </w:rPr>
              <w:t>Мати</w:t>
            </w:r>
            <w:r>
              <w:rPr>
                <w:i/>
                <w:iCs/>
              </w:rPr>
              <w:t>чни</w:t>
            </w:r>
            <w:r>
              <w:rPr>
                <w:i/>
                <w:iCs/>
                <w:spacing w:val="-2"/>
              </w:rPr>
              <w:t xml:space="preserve"> </w:t>
            </w:r>
            <w:r>
              <w:rPr>
                <w:i/>
                <w:iCs/>
                <w:spacing w:val="-1"/>
              </w:rPr>
              <w:t>б</w:t>
            </w:r>
            <w:r>
              <w:rPr>
                <w:i/>
                <w:iCs/>
              </w:rPr>
              <w:t>р</w:t>
            </w:r>
            <w:r>
              <w:rPr>
                <w:i/>
                <w:iCs/>
                <w:spacing w:val="-1"/>
              </w:rPr>
              <w:t>о</w:t>
            </w:r>
            <w:r>
              <w:rPr>
                <w:i/>
                <w:iCs/>
              </w:rPr>
              <w:t>ј:</w:t>
            </w:r>
          </w:p>
        </w:tc>
        <w:tc>
          <w:tcPr>
            <w:tcW w:w="5129"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562"/>
        </w:trPr>
        <w:tc>
          <w:tcPr>
            <w:tcW w:w="648" w:type="dxa"/>
            <w:tcBorders>
              <w:top w:val="single" w:sz="4" w:space="0" w:color="000000"/>
              <w:left w:val="single" w:sz="4" w:space="0" w:color="000000"/>
              <w:bottom w:val="single" w:sz="4" w:space="0" w:color="000000"/>
              <w:right w:val="single" w:sz="4" w:space="0" w:color="000000"/>
            </w:tcBorders>
          </w:tcPr>
          <w:p w:rsidR="00EC5E27" w:rsidRDefault="00EC5E27"/>
        </w:tc>
        <w:tc>
          <w:tcPr>
            <w:tcW w:w="4771"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7" w:line="260" w:lineRule="exact"/>
              <w:rPr>
                <w:sz w:val="26"/>
                <w:szCs w:val="26"/>
              </w:rPr>
            </w:pPr>
          </w:p>
          <w:p w:rsidR="00EC5E27" w:rsidRDefault="00EC5E27">
            <w:pPr>
              <w:pStyle w:val="TableParagraph"/>
              <w:kinsoku w:val="0"/>
              <w:overflowPunct w:val="0"/>
              <w:ind w:left="102"/>
            </w:pPr>
            <w:r>
              <w:rPr>
                <w:i/>
                <w:iCs/>
                <w:spacing w:val="-1"/>
              </w:rPr>
              <w:t>По</w:t>
            </w:r>
            <w:r>
              <w:rPr>
                <w:i/>
                <w:iCs/>
              </w:rPr>
              <w:t>р</w:t>
            </w:r>
            <w:r>
              <w:rPr>
                <w:i/>
                <w:iCs/>
                <w:spacing w:val="-1"/>
              </w:rPr>
              <w:t>ес</w:t>
            </w:r>
            <w:r>
              <w:rPr>
                <w:i/>
                <w:iCs/>
              </w:rPr>
              <w:t>ки</w:t>
            </w:r>
            <w:r>
              <w:rPr>
                <w:i/>
                <w:iCs/>
                <w:spacing w:val="-2"/>
              </w:rPr>
              <w:t xml:space="preserve"> </w:t>
            </w:r>
            <w:r>
              <w:rPr>
                <w:i/>
                <w:iCs/>
                <w:spacing w:val="-1"/>
              </w:rPr>
              <w:t>и</w:t>
            </w:r>
            <w:r>
              <w:rPr>
                <w:i/>
                <w:iCs/>
              </w:rPr>
              <w:t>д</w:t>
            </w:r>
            <w:r>
              <w:rPr>
                <w:i/>
                <w:iCs/>
                <w:spacing w:val="-1"/>
              </w:rPr>
              <w:t>е</w:t>
            </w:r>
            <w:r>
              <w:rPr>
                <w:i/>
                <w:iCs/>
              </w:rPr>
              <w:t>н</w:t>
            </w:r>
            <w:r>
              <w:rPr>
                <w:i/>
                <w:iCs/>
                <w:spacing w:val="-1"/>
              </w:rPr>
              <w:t>тифи</w:t>
            </w:r>
            <w:r>
              <w:rPr>
                <w:i/>
                <w:iCs/>
              </w:rPr>
              <w:t>к</w:t>
            </w:r>
            <w:r>
              <w:rPr>
                <w:i/>
                <w:iCs/>
                <w:spacing w:val="-1"/>
              </w:rPr>
              <w:t>ацио</w:t>
            </w:r>
            <w:r>
              <w:rPr>
                <w:i/>
                <w:iCs/>
              </w:rPr>
              <w:t>ни</w:t>
            </w:r>
            <w:r>
              <w:rPr>
                <w:i/>
                <w:iCs/>
                <w:spacing w:val="-1"/>
              </w:rPr>
              <w:t xml:space="preserve"> б</w:t>
            </w:r>
            <w:r>
              <w:rPr>
                <w:i/>
                <w:iCs/>
              </w:rPr>
              <w:t>р</w:t>
            </w:r>
            <w:r>
              <w:rPr>
                <w:i/>
                <w:iCs/>
                <w:spacing w:val="-1"/>
              </w:rPr>
              <w:t>о</w:t>
            </w:r>
            <w:r>
              <w:rPr>
                <w:i/>
                <w:iCs/>
              </w:rPr>
              <w:t xml:space="preserve">ј </w:t>
            </w:r>
            <w:r>
              <w:rPr>
                <w:i/>
                <w:iCs/>
                <w:spacing w:val="-4"/>
              </w:rPr>
              <w:t>(</w:t>
            </w:r>
            <w:r>
              <w:rPr>
                <w:i/>
                <w:iCs/>
                <w:spacing w:val="-1"/>
              </w:rPr>
              <w:t>ПИ</w:t>
            </w:r>
            <w:r>
              <w:rPr>
                <w:i/>
                <w:iCs/>
                <w:spacing w:val="2"/>
              </w:rPr>
              <w:t>Б</w:t>
            </w:r>
            <w:r>
              <w:rPr>
                <w:i/>
                <w:iCs/>
                <w:spacing w:val="-1"/>
              </w:rPr>
              <w:t>)</w:t>
            </w:r>
            <w:r>
              <w:rPr>
                <w:i/>
                <w:iCs/>
              </w:rPr>
              <w:t>:</w:t>
            </w:r>
          </w:p>
        </w:tc>
        <w:tc>
          <w:tcPr>
            <w:tcW w:w="5129"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562"/>
        </w:trPr>
        <w:tc>
          <w:tcPr>
            <w:tcW w:w="648" w:type="dxa"/>
            <w:tcBorders>
              <w:top w:val="single" w:sz="4" w:space="0" w:color="000000"/>
              <w:left w:val="single" w:sz="4" w:space="0" w:color="000000"/>
              <w:bottom w:val="single" w:sz="4" w:space="0" w:color="000000"/>
              <w:right w:val="single" w:sz="4" w:space="0" w:color="000000"/>
            </w:tcBorders>
          </w:tcPr>
          <w:p w:rsidR="00EC5E27" w:rsidRDefault="00EC5E27"/>
        </w:tc>
        <w:tc>
          <w:tcPr>
            <w:tcW w:w="4771"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7" w:line="260" w:lineRule="exact"/>
              <w:rPr>
                <w:sz w:val="26"/>
                <w:szCs w:val="26"/>
              </w:rPr>
            </w:pPr>
          </w:p>
          <w:p w:rsidR="00EC5E27" w:rsidRDefault="00EC5E27">
            <w:pPr>
              <w:pStyle w:val="TableParagraph"/>
              <w:kinsoku w:val="0"/>
              <w:overflowPunct w:val="0"/>
              <w:ind w:left="102"/>
            </w:pPr>
            <w:r>
              <w:rPr>
                <w:i/>
                <w:iCs/>
                <w:spacing w:val="-1"/>
              </w:rPr>
              <w:t>И</w:t>
            </w:r>
            <w:r>
              <w:rPr>
                <w:i/>
                <w:iCs/>
              </w:rPr>
              <w:t>ме</w:t>
            </w:r>
            <w:r>
              <w:rPr>
                <w:i/>
                <w:iCs/>
                <w:spacing w:val="-1"/>
              </w:rPr>
              <w:t xml:space="preserve"> осо</w:t>
            </w:r>
            <w:r>
              <w:rPr>
                <w:i/>
                <w:iCs/>
                <w:spacing w:val="1"/>
              </w:rPr>
              <w:t>б</w:t>
            </w:r>
            <w:r>
              <w:rPr>
                <w:i/>
                <w:iCs/>
              </w:rPr>
              <w:t>е</w:t>
            </w:r>
            <w:r>
              <w:rPr>
                <w:i/>
                <w:iCs/>
                <w:spacing w:val="-2"/>
              </w:rPr>
              <w:t xml:space="preserve"> </w:t>
            </w:r>
            <w:r>
              <w:rPr>
                <w:i/>
                <w:iCs/>
              </w:rPr>
              <w:t>за</w:t>
            </w:r>
            <w:r>
              <w:rPr>
                <w:i/>
                <w:iCs/>
                <w:spacing w:val="-1"/>
              </w:rPr>
              <w:t xml:space="preserve"> </w:t>
            </w:r>
            <w:r>
              <w:rPr>
                <w:i/>
                <w:iCs/>
              </w:rPr>
              <w:t>к</w:t>
            </w:r>
            <w:r>
              <w:rPr>
                <w:i/>
                <w:iCs/>
                <w:spacing w:val="-1"/>
              </w:rPr>
              <w:t>о</w:t>
            </w:r>
            <w:r>
              <w:rPr>
                <w:i/>
                <w:iCs/>
              </w:rPr>
              <w:t>н</w:t>
            </w:r>
            <w:r>
              <w:rPr>
                <w:i/>
                <w:iCs/>
                <w:spacing w:val="-1"/>
              </w:rPr>
              <w:t>та</w:t>
            </w:r>
            <w:r>
              <w:rPr>
                <w:i/>
                <w:iCs/>
              </w:rPr>
              <w:t>к</w:t>
            </w:r>
            <w:r>
              <w:rPr>
                <w:i/>
                <w:iCs/>
                <w:spacing w:val="-1"/>
              </w:rPr>
              <w:t>т</w:t>
            </w:r>
            <w:r>
              <w:rPr>
                <w:i/>
                <w:iCs/>
              </w:rPr>
              <w:t>:</w:t>
            </w:r>
          </w:p>
        </w:tc>
        <w:tc>
          <w:tcPr>
            <w:tcW w:w="5129"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562"/>
        </w:trPr>
        <w:tc>
          <w:tcPr>
            <w:tcW w:w="648"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7" w:line="260" w:lineRule="exact"/>
              <w:rPr>
                <w:sz w:val="26"/>
                <w:szCs w:val="26"/>
              </w:rPr>
            </w:pPr>
          </w:p>
          <w:p w:rsidR="00EC5E27" w:rsidRDefault="00EC5E27">
            <w:pPr>
              <w:pStyle w:val="TableParagraph"/>
              <w:kinsoku w:val="0"/>
              <w:overflowPunct w:val="0"/>
              <w:ind w:left="102"/>
            </w:pPr>
            <w:r>
              <w:rPr>
                <w:i/>
                <w:iCs/>
                <w:spacing w:val="-1"/>
              </w:rPr>
              <w:t>2</w:t>
            </w:r>
            <w:r>
              <w:rPr>
                <w:i/>
                <w:iCs/>
              </w:rPr>
              <w:t>)</w:t>
            </w:r>
          </w:p>
        </w:tc>
        <w:tc>
          <w:tcPr>
            <w:tcW w:w="4771"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7" w:line="260" w:lineRule="exact"/>
              <w:rPr>
                <w:sz w:val="26"/>
                <w:szCs w:val="26"/>
              </w:rPr>
            </w:pPr>
          </w:p>
          <w:p w:rsidR="00EC5E27" w:rsidRDefault="00EC5E27">
            <w:pPr>
              <w:pStyle w:val="TableParagraph"/>
              <w:kinsoku w:val="0"/>
              <w:overflowPunct w:val="0"/>
              <w:ind w:left="102"/>
            </w:pPr>
            <w:r>
              <w:rPr>
                <w:i/>
                <w:iCs/>
                <w:spacing w:val="-1"/>
              </w:rPr>
              <w:t>На</w:t>
            </w:r>
            <w:r>
              <w:rPr>
                <w:i/>
                <w:iCs/>
              </w:rPr>
              <w:t>з</w:t>
            </w:r>
            <w:r>
              <w:rPr>
                <w:i/>
                <w:iCs/>
                <w:spacing w:val="-1"/>
              </w:rPr>
              <w:t>и</w:t>
            </w:r>
            <w:r>
              <w:rPr>
                <w:i/>
                <w:iCs/>
              </w:rPr>
              <w:t>в</w:t>
            </w:r>
            <w:r>
              <w:rPr>
                <w:i/>
                <w:iCs/>
                <w:spacing w:val="-3"/>
              </w:rPr>
              <w:t xml:space="preserve"> </w:t>
            </w:r>
            <w:r>
              <w:rPr>
                <w:i/>
                <w:iCs/>
                <w:spacing w:val="-1"/>
              </w:rPr>
              <w:t>у</w:t>
            </w:r>
            <w:r>
              <w:rPr>
                <w:i/>
                <w:iCs/>
              </w:rPr>
              <w:t>ч</w:t>
            </w:r>
            <w:r>
              <w:rPr>
                <w:i/>
                <w:iCs/>
                <w:spacing w:val="1"/>
              </w:rPr>
              <w:t>е</w:t>
            </w:r>
            <w:r>
              <w:rPr>
                <w:i/>
                <w:iCs/>
                <w:spacing w:val="-1"/>
              </w:rPr>
              <w:t>с</w:t>
            </w:r>
            <w:r>
              <w:rPr>
                <w:i/>
                <w:iCs/>
              </w:rPr>
              <w:t>н</w:t>
            </w:r>
            <w:r>
              <w:rPr>
                <w:i/>
                <w:iCs/>
                <w:spacing w:val="-1"/>
              </w:rPr>
              <w:t>и</w:t>
            </w:r>
            <w:r>
              <w:rPr>
                <w:i/>
                <w:iCs/>
              </w:rPr>
              <w:t>ка</w:t>
            </w:r>
            <w:r>
              <w:rPr>
                <w:i/>
                <w:iCs/>
                <w:spacing w:val="-1"/>
              </w:rPr>
              <w:t xml:space="preserve"> </w:t>
            </w:r>
            <w:r>
              <w:rPr>
                <w:i/>
                <w:iCs/>
              </w:rPr>
              <w:t>у</w:t>
            </w:r>
            <w:r>
              <w:rPr>
                <w:i/>
                <w:iCs/>
                <w:spacing w:val="-1"/>
              </w:rPr>
              <w:t xml:space="preserve"> </w:t>
            </w:r>
            <w:r>
              <w:rPr>
                <w:i/>
                <w:iCs/>
              </w:rPr>
              <w:t>з</w:t>
            </w:r>
            <w:r>
              <w:rPr>
                <w:i/>
                <w:iCs/>
                <w:spacing w:val="-1"/>
              </w:rPr>
              <w:t>а</w:t>
            </w:r>
            <w:r>
              <w:rPr>
                <w:i/>
                <w:iCs/>
              </w:rPr>
              <w:t>ј</w:t>
            </w:r>
            <w:r>
              <w:rPr>
                <w:i/>
                <w:iCs/>
                <w:spacing w:val="-1"/>
              </w:rPr>
              <w:t>е</w:t>
            </w:r>
            <w:r>
              <w:rPr>
                <w:i/>
                <w:iCs/>
              </w:rPr>
              <w:t>дн</w:t>
            </w:r>
            <w:r>
              <w:rPr>
                <w:i/>
                <w:iCs/>
                <w:spacing w:val="-1"/>
              </w:rPr>
              <w:t>и</w:t>
            </w:r>
            <w:r>
              <w:rPr>
                <w:i/>
                <w:iCs/>
              </w:rPr>
              <w:t>чк</w:t>
            </w:r>
            <w:r>
              <w:rPr>
                <w:i/>
                <w:iCs/>
                <w:spacing w:val="-1"/>
              </w:rPr>
              <w:t>о</w:t>
            </w:r>
            <w:r>
              <w:rPr>
                <w:i/>
                <w:iCs/>
              </w:rPr>
              <w:t>ј</w:t>
            </w:r>
            <w:r>
              <w:rPr>
                <w:i/>
                <w:iCs/>
                <w:spacing w:val="-1"/>
              </w:rPr>
              <w:t xml:space="preserve"> по</w:t>
            </w:r>
            <w:r>
              <w:rPr>
                <w:i/>
                <w:iCs/>
              </w:rPr>
              <w:t>н</w:t>
            </w:r>
            <w:r>
              <w:rPr>
                <w:i/>
                <w:iCs/>
                <w:spacing w:val="-1"/>
              </w:rPr>
              <w:t>у</w:t>
            </w:r>
            <w:r>
              <w:rPr>
                <w:i/>
                <w:iCs/>
              </w:rPr>
              <w:t>д</w:t>
            </w:r>
            <w:r>
              <w:rPr>
                <w:i/>
                <w:iCs/>
                <w:spacing w:val="-1"/>
              </w:rPr>
              <w:t>и</w:t>
            </w:r>
            <w:r>
              <w:rPr>
                <w:i/>
                <w:iCs/>
              </w:rPr>
              <w:t>:</w:t>
            </w:r>
          </w:p>
        </w:tc>
        <w:tc>
          <w:tcPr>
            <w:tcW w:w="5129"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562"/>
        </w:trPr>
        <w:tc>
          <w:tcPr>
            <w:tcW w:w="648" w:type="dxa"/>
            <w:tcBorders>
              <w:top w:val="single" w:sz="4" w:space="0" w:color="000000"/>
              <w:left w:val="single" w:sz="4" w:space="0" w:color="000000"/>
              <w:bottom w:val="single" w:sz="4" w:space="0" w:color="000000"/>
              <w:right w:val="single" w:sz="4" w:space="0" w:color="000000"/>
            </w:tcBorders>
          </w:tcPr>
          <w:p w:rsidR="00EC5E27" w:rsidRDefault="00EC5E27"/>
        </w:tc>
        <w:tc>
          <w:tcPr>
            <w:tcW w:w="4771"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7" w:line="260" w:lineRule="exact"/>
              <w:rPr>
                <w:sz w:val="26"/>
                <w:szCs w:val="26"/>
              </w:rPr>
            </w:pPr>
          </w:p>
          <w:p w:rsidR="00EC5E27" w:rsidRDefault="00EC5E27">
            <w:pPr>
              <w:pStyle w:val="TableParagraph"/>
              <w:kinsoku w:val="0"/>
              <w:overflowPunct w:val="0"/>
              <w:ind w:left="102"/>
            </w:pPr>
            <w:r>
              <w:rPr>
                <w:i/>
                <w:iCs/>
                <w:spacing w:val="-1"/>
              </w:rPr>
              <w:t>А</w:t>
            </w:r>
            <w:r>
              <w:rPr>
                <w:i/>
                <w:iCs/>
              </w:rPr>
              <w:t>др</w:t>
            </w:r>
            <w:r>
              <w:rPr>
                <w:i/>
                <w:iCs/>
                <w:spacing w:val="-1"/>
              </w:rPr>
              <w:t>еса</w:t>
            </w:r>
            <w:r>
              <w:rPr>
                <w:i/>
                <w:iCs/>
              </w:rPr>
              <w:t>:</w:t>
            </w:r>
          </w:p>
        </w:tc>
        <w:tc>
          <w:tcPr>
            <w:tcW w:w="5129"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564"/>
        </w:trPr>
        <w:tc>
          <w:tcPr>
            <w:tcW w:w="648" w:type="dxa"/>
            <w:tcBorders>
              <w:top w:val="single" w:sz="4" w:space="0" w:color="000000"/>
              <w:left w:val="single" w:sz="4" w:space="0" w:color="000000"/>
              <w:bottom w:val="single" w:sz="4" w:space="0" w:color="000000"/>
              <w:right w:val="single" w:sz="4" w:space="0" w:color="000000"/>
            </w:tcBorders>
          </w:tcPr>
          <w:p w:rsidR="00EC5E27" w:rsidRDefault="00EC5E27"/>
        </w:tc>
        <w:tc>
          <w:tcPr>
            <w:tcW w:w="4771"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9" w:line="260" w:lineRule="exact"/>
              <w:rPr>
                <w:sz w:val="26"/>
                <w:szCs w:val="26"/>
              </w:rPr>
            </w:pPr>
          </w:p>
          <w:p w:rsidR="00EC5E27" w:rsidRDefault="00EC5E27">
            <w:pPr>
              <w:pStyle w:val="TableParagraph"/>
              <w:kinsoku w:val="0"/>
              <w:overflowPunct w:val="0"/>
              <w:ind w:left="102"/>
            </w:pPr>
            <w:r>
              <w:rPr>
                <w:i/>
                <w:iCs/>
                <w:spacing w:val="-1"/>
              </w:rPr>
              <w:t>Мати</w:t>
            </w:r>
            <w:r>
              <w:rPr>
                <w:i/>
                <w:iCs/>
              </w:rPr>
              <w:t>чни</w:t>
            </w:r>
            <w:r>
              <w:rPr>
                <w:i/>
                <w:iCs/>
                <w:spacing w:val="-2"/>
              </w:rPr>
              <w:t xml:space="preserve"> </w:t>
            </w:r>
            <w:r>
              <w:rPr>
                <w:i/>
                <w:iCs/>
                <w:spacing w:val="-1"/>
              </w:rPr>
              <w:t>б</w:t>
            </w:r>
            <w:r>
              <w:rPr>
                <w:i/>
                <w:iCs/>
              </w:rPr>
              <w:t>р</w:t>
            </w:r>
            <w:r>
              <w:rPr>
                <w:i/>
                <w:iCs/>
                <w:spacing w:val="-1"/>
              </w:rPr>
              <w:t>о</w:t>
            </w:r>
            <w:r>
              <w:rPr>
                <w:i/>
                <w:iCs/>
              </w:rPr>
              <w:t>ј:</w:t>
            </w:r>
          </w:p>
        </w:tc>
        <w:tc>
          <w:tcPr>
            <w:tcW w:w="5129"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562"/>
        </w:trPr>
        <w:tc>
          <w:tcPr>
            <w:tcW w:w="648" w:type="dxa"/>
            <w:tcBorders>
              <w:top w:val="single" w:sz="4" w:space="0" w:color="000000"/>
              <w:left w:val="single" w:sz="4" w:space="0" w:color="000000"/>
              <w:bottom w:val="single" w:sz="4" w:space="0" w:color="000000"/>
              <w:right w:val="single" w:sz="4" w:space="0" w:color="000000"/>
            </w:tcBorders>
          </w:tcPr>
          <w:p w:rsidR="00EC5E27" w:rsidRDefault="00EC5E27"/>
        </w:tc>
        <w:tc>
          <w:tcPr>
            <w:tcW w:w="4771"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7" w:line="260" w:lineRule="exact"/>
              <w:rPr>
                <w:sz w:val="26"/>
                <w:szCs w:val="26"/>
              </w:rPr>
            </w:pPr>
          </w:p>
          <w:p w:rsidR="00EC5E27" w:rsidRDefault="00EC5E27">
            <w:pPr>
              <w:pStyle w:val="TableParagraph"/>
              <w:kinsoku w:val="0"/>
              <w:overflowPunct w:val="0"/>
              <w:ind w:left="102"/>
            </w:pPr>
            <w:r>
              <w:rPr>
                <w:i/>
                <w:iCs/>
                <w:spacing w:val="-1"/>
              </w:rPr>
              <w:t>По</w:t>
            </w:r>
            <w:r>
              <w:rPr>
                <w:i/>
                <w:iCs/>
              </w:rPr>
              <w:t>р</w:t>
            </w:r>
            <w:r>
              <w:rPr>
                <w:i/>
                <w:iCs/>
                <w:spacing w:val="-1"/>
              </w:rPr>
              <w:t>ес</w:t>
            </w:r>
            <w:r>
              <w:rPr>
                <w:i/>
                <w:iCs/>
              </w:rPr>
              <w:t>ки</w:t>
            </w:r>
            <w:r>
              <w:rPr>
                <w:i/>
                <w:iCs/>
                <w:spacing w:val="-2"/>
              </w:rPr>
              <w:t xml:space="preserve"> </w:t>
            </w:r>
            <w:r>
              <w:rPr>
                <w:i/>
                <w:iCs/>
                <w:spacing w:val="-1"/>
              </w:rPr>
              <w:t>и</w:t>
            </w:r>
            <w:r>
              <w:rPr>
                <w:i/>
                <w:iCs/>
              </w:rPr>
              <w:t>д</w:t>
            </w:r>
            <w:r>
              <w:rPr>
                <w:i/>
                <w:iCs/>
                <w:spacing w:val="-1"/>
              </w:rPr>
              <w:t>е</w:t>
            </w:r>
            <w:r>
              <w:rPr>
                <w:i/>
                <w:iCs/>
              </w:rPr>
              <w:t>н</w:t>
            </w:r>
            <w:r>
              <w:rPr>
                <w:i/>
                <w:iCs/>
                <w:spacing w:val="-1"/>
              </w:rPr>
              <w:t>тифи</w:t>
            </w:r>
            <w:r>
              <w:rPr>
                <w:i/>
                <w:iCs/>
              </w:rPr>
              <w:t>к</w:t>
            </w:r>
            <w:r>
              <w:rPr>
                <w:i/>
                <w:iCs/>
                <w:spacing w:val="-1"/>
              </w:rPr>
              <w:t>ацио</w:t>
            </w:r>
            <w:r>
              <w:rPr>
                <w:i/>
                <w:iCs/>
              </w:rPr>
              <w:t>ни</w:t>
            </w:r>
            <w:r>
              <w:rPr>
                <w:i/>
                <w:iCs/>
                <w:spacing w:val="-1"/>
              </w:rPr>
              <w:t xml:space="preserve"> б</w:t>
            </w:r>
            <w:r>
              <w:rPr>
                <w:i/>
                <w:iCs/>
              </w:rPr>
              <w:t>р</w:t>
            </w:r>
            <w:r>
              <w:rPr>
                <w:i/>
                <w:iCs/>
                <w:spacing w:val="-1"/>
              </w:rPr>
              <w:t>о</w:t>
            </w:r>
            <w:r>
              <w:rPr>
                <w:i/>
                <w:iCs/>
              </w:rPr>
              <w:t xml:space="preserve">ј </w:t>
            </w:r>
            <w:r>
              <w:rPr>
                <w:i/>
                <w:iCs/>
                <w:spacing w:val="-4"/>
              </w:rPr>
              <w:t>(</w:t>
            </w:r>
            <w:r>
              <w:rPr>
                <w:i/>
                <w:iCs/>
                <w:spacing w:val="-1"/>
              </w:rPr>
              <w:t>ПИ</w:t>
            </w:r>
            <w:r>
              <w:rPr>
                <w:i/>
                <w:iCs/>
                <w:spacing w:val="2"/>
              </w:rPr>
              <w:t>Б</w:t>
            </w:r>
            <w:r>
              <w:rPr>
                <w:i/>
                <w:iCs/>
                <w:spacing w:val="-1"/>
              </w:rPr>
              <w:t>)</w:t>
            </w:r>
            <w:r>
              <w:rPr>
                <w:i/>
                <w:iCs/>
              </w:rPr>
              <w:t>:</w:t>
            </w:r>
          </w:p>
        </w:tc>
        <w:tc>
          <w:tcPr>
            <w:tcW w:w="5129"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562"/>
        </w:trPr>
        <w:tc>
          <w:tcPr>
            <w:tcW w:w="648" w:type="dxa"/>
            <w:tcBorders>
              <w:top w:val="single" w:sz="4" w:space="0" w:color="000000"/>
              <w:left w:val="single" w:sz="4" w:space="0" w:color="000000"/>
              <w:bottom w:val="single" w:sz="4" w:space="0" w:color="000000"/>
              <w:right w:val="single" w:sz="4" w:space="0" w:color="000000"/>
            </w:tcBorders>
          </w:tcPr>
          <w:p w:rsidR="00EC5E27" w:rsidRDefault="00EC5E27"/>
        </w:tc>
        <w:tc>
          <w:tcPr>
            <w:tcW w:w="4771"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7" w:line="260" w:lineRule="exact"/>
              <w:rPr>
                <w:sz w:val="26"/>
                <w:szCs w:val="26"/>
              </w:rPr>
            </w:pPr>
          </w:p>
          <w:p w:rsidR="00EC5E27" w:rsidRDefault="00EC5E27">
            <w:pPr>
              <w:pStyle w:val="TableParagraph"/>
              <w:kinsoku w:val="0"/>
              <w:overflowPunct w:val="0"/>
              <w:ind w:left="102"/>
            </w:pPr>
            <w:r>
              <w:rPr>
                <w:i/>
                <w:iCs/>
                <w:spacing w:val="-1"/>
              </w:rPr>
              <w:t>И</w:t>
            </w:r>
            <w:r>
              <w:rPr>
                <w:i/>
                <w:iCs/>
              </w:rPr>
              <w:t>ме</w:t>
            </w:r>
            <w:r>
              <w:rPr>
                <w:i/>
                <w:iCs/>
                <w:spacing w:val="-1"/>
              </w:rPr>
              <w:t xml:space="preserve"> осо</w:t>
            </w:r>
            <w:r>
              <w:rPr>
                <w:i/>
                <w:iCs/>
                <w:spacing w:val="1"/>
              </w:rPr>
              <w:t>б</w:t>
            </w:r>
            <w:r>
              <w:rPr>
                <w:i/>
                <w:iCs/>
              </w:rPr>
              <w:t>е</w:t>
            </w:r>
            <w:r>
              <w:rPr>
                <w:i/>
                <w:iCs/>
                <w:spacing w:val="-2"/>
              </w:rPr>
              <w:t xml:space="preserve"> </w:t>
            </w:r>
            <w:r>
              <w:rPr>
                <w:i/>
                <w:iCs/>
              </w:rPr>
              <w:t>за</w:t>
            </w:r>
            <w:r>
              <w:rPr>
                <w:i/>
                <w:iCs/>
                <w:spacing w:val="-1"/>
              </w:rPr>
              <w:t xml:space="preserve"> </w:t>
            </w:r>
            <w:r>
              <w:rPr>
                <w:i/>
                <w:iCs/>
              </w:rPr>
              <w:t>к</w:t>
            </w:r>
            <w:r>
              <w:rPr>
                <w:i/>
                <w:iCs/>
                <w:spacing w:val="-1"/>
              </w:rPr>
              <w:t>о</w:t>
            </w:r>
            <w:r>
              <w:rPr>
                <w:i/>
                <w:iCs/>
              </w:rPr>
              <w:t>н</w:t>
            </w:r>
            <w:r>
              <w:rPr>
                <w:i/>
                <w:iCs/>
                <w:spacing w:val="-1"/>
              </w:rPr>
              <w:t>та</w:t>
            </w:r>
            <w:r>
              <w:rPr>
                <w:i/>
                <w:iCs/>
              </w:rPr>
              <w:t>к</w:t>
            </w:r>
            <w:r>
              <w:rPr>
                <w:i/>
                <w:iCs/>
                <w:spacing w:val="-1"/>
              </w:rPr>
              <w:t>т</w:t>
            </w:r>
            <w:r>
              <w:rPr>
                <w:i/>
                <w:iCs/>
              </w:rPr>
              <w:t>:</w:t>
            </w:r>
          </w:p>
        </w:tc>
        <w:tc>
          <w:tcPr>
            <w:tcW w:w="5129"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562"/>
        </w:trPr>
        <w:tc>
          <w:tcPr>
            <w:tcW w:w="648"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7" w:line="260" w:lineRule="exact"/>
              <w:rPr>
                <w:sz w:val="26"/>
                <w:szCs w:val="26"/>
              </w:rPr>
            </w:pPr>
          </w:p>
          <w:p w:rsidR="00EC5E27" w:rsidRDefault="00EC5E27">
            <w:pPr>
              <w:pStyle w:val="TableParagraph"/>
              <w:kinsoku w:val="0"/>
              <w:overflowPunct w:val="0"/>
              <w:ind w:left="102"/>
            </w:pPr>
            <w:r>
              <w:rPr>
                <w:i/>
                <w:iCs/>
                <w:spacing w:val="-1"/>
              </w:rPr>
              <w:t>3</w:t>
            </w:r>
            <w:r>
              <w:rPr>
                <w:i/>
                <w:iCs/>
              </w:rPr>
              <w:t>)</w:t>
            </w:r>
          </w:p>
        </w:tc>
        <w:tc>
          <w:tcPr>
            <w:tcW w:w="4771"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7" w:line="260" w:lineRule="exact"/>
              <w:rPr>
                <w:sz w:val="26"/>
                <w:szCs w:val="26"/>
              </w:rPr>
            </w:pPr>
          </w:p>
          <w:p w:rsidR="00EC5E27" w:rsidRDefault="00EC5E27">
            <w:pPr>
              <w:pStyle w:val="TableParagraph"/>
              <w:kinsoku w:val="0"/>
              <w:overflowPunct w:val="0"/>
              <w:ind w:left="102"/>
            </w:pPr>
            <w:r>
              <w:rPr>
                <w:i/>
                <w:iCs/>
                <w:spacing w:val="-1"/>
              </w:rPr>
              <w:t>На</w:t>
            </w:r>
            <w:r>
              <w:rPr>
                <w:i/>
                <w:iCs/>
              </w:rPr>
              <w:t>з</w:t>
            </w:r>
            <w:r>
              <w:rPr>
                <w:i/>
                <w:iCs/>
                <w:spacing w:val="-1"/>
              </w:rPr>
              <w:t>и</w:t>
            </w:r>
            <w:r>
              <w:rPr>
                <w:i/>
                <w:iCs/>
              </w:rPr>
              <w:t>в</w:t>
            </w:r>
            <w:r>
              <w:rPr>
                <w:i/>
                <w:iCs/>
                <w:spacing w:val="-3"/>
              </w:rPr>
              <w:t xml:space="preserve"> </w:t>
            </w:r>
            <w:r>
              <w:rPr>
                <w:i/>
                <w:iCs/>
                <w:spacing w:val="-1"/>
              </w:rPr>
              <w:t>у</w:t>
            </w:r>
            <w:r>
              <w:rPr>
                <w:i/>
                <w:iCs/>
              </w:rPr>
              <w:t>ч</w:t>
            </w:r>
            <w:r>
              <w:rPr>
                <w:i/>
                <w:iCs/>
                <w:spacing w:val="1"/>
              </w:rPr>
              <w:t>е</w:t>
            </w:r>
            <w:r>
              <w:rPr>
                <w:i/>
                <w:iCs/>
                <w:spacing w:val="-1"/>
              </w:rPr>
              <w:t>с</w:t>
            </w:r>
            <w:r>
              <w:rPr>
                <w:i/>
                <w:iCs/>
              </w:rPr>
              <w:t>н</w:t>
            </w:r>
            <w:r>
              <w:rPr>
                <w:i/>
                <w:iCs/>
                <w:spacing w:val="-1"/>
              </w:rPr>
              <w:t>и</w:t>
            </w:r>
            <w:r>
              <w:rPr>
                <w:i/>
                <w:iCs/>
              </w:rPr>
              <w:t>ка</w:t>
            </w:r>
            <w:r>
              <w:rPr>
                <w:i/>
                <w:iCs/>
                <w:spacing w:val="-1"/>
              </w:rPr>
              <w:t xml:space="preserve"> </w:t>
            </w:r>
            <w:r>
              <w:rPr>
                <w:i/>
                <w:iCs/>
              </w:rPr>
              <w:t>у</w:t>
            </w:r>
            <w:r>
              <w:rPr>
                <w:i/>
                <w:iCs/>
                <w:spacing w:val="-1"/>
              </w:rPr>
              <w:t xml:space="preserve"> </w:t>
            </w:r>
            <w:r>
              <w:rPr>
                <w:i/>
                <w:iCs/>
              </w:rPr>
              <w:t>з</w:t>
            </w:r>
            <w:r>
              <w:rPr>
                <w:i/>
                <w:iCs/>
                <w:spacing w:val="-1"/>
              </w:rPr>
              <w:t>а</w:t>
            </w:r>
            <w:r>
              <w:rPr>
                <w:i/>
                <w:iCs/>
              </w:rPr>
              <w:t>ј</w:t>
            </w:r>
            <w:r>
              <w:rPr>
                <w:i/>
                <w:iCs/>
                <w:spacing w:val="-1"/>
              </w:rPr>
              <w:t>е</w:t>
            </w:r>
            <w:r>
              <w:rPr>
                <w:i/>
                <w:iCs/>
              </w:rPr>
              <w:t>дн</w:t>
            </w:r>
            <w:r>
              <w:rPr>
                <w:i/>
                <w:iCs/>
                <w:spacing w:val="-1"/>
              </w:rPr>
              <w:t>и</w:t>
            </w:r>
            <w:r>
              <w:rPr>
                <w:i/>
                <w:iCs/>
              </w:rPr>
              <w:t>чк</w:t>
            </w:r>
            <w:r>
              <w:rPr>
                <w:i/>
                <w:iCs/>
                <w:spacing w:val="-1"/>
              </w:rPr>
              <w:t>о</w:t>
            </w:r>
            <w:r>
              <w:rPr>
                <w:i/>
                <w:iCs/>
              </w:rPr>
              <w:t>ј</w:t>
            </w:r>
            <w:r>
              <w:rPr>
                <w:i/>
                <w:iCs/>
                <w:spacing w:val="-1"/>
              </w:rPr>
              <w:t xml:space="preserve"> по</w:t>
            </w:r>
            <w:r>
              <w:rPr>
                <w:i/>
                <w:iCs/>
              </w:rPr>
              <w:t>н</w:t>
            </w:r>
            <w:r>
              <w:rPr>
                <w:i/>
                <w:iCs/>
                <w:spacing w:val="-1"/>
              </w:rPr>
              <w:t>у</w:t>
            </w:r>
            <w:r>
              <w:rPr>
                <w:i/>
                <w:iCs/>
              </w:rPr>
              <w:t>д</w:t>
            </w:r>
            <w:r>
              <w:rPr>
                <w:i/>
                <w:iCs/>
                <w:spacing w:val="-1"/>
              </w:rPr>
              <w:t>и</w:t>
            </w:r>
            <w:r>
              <w:rPr>
                <w:i/>
                <w:iCs/>
              </w:rPr>
              <w:t>:</w:t>
            </w:r>
          </w:p>
        </w:tc>
        <w:tc>
          <w:tcPr>
            <w:tcW w:w="5129"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562"/>
        </w:trPr>
        <w:tc>
          <w:tcPr>
            <w:tcW w:w="648" w:type="dxa"/>
            <w:tcBorders>
              <w:top w:val="single" w:sz="4" w:space="0" w:color="000000"/>
              <w:left w:val="single" w:sz="4" w:space="0" w:color="000000"/>
              <w:bottom w:val="single" w:sz="4" w:space="0" w:color="000000"/>
              <w:right w:val="single" w:sz="4" w:space="0" w:color="000000"/>
            </w:tcBorders>
          </w:tcPr>
          <w:p w:rsidR="00EC5E27" w:rsidRDefault="00EC5E27"/>
        </w:tc>
        <w:tc>
          <w:tcPr>
            <w:tcW w:w="4771"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7" w:line="260" w:lineRule="exact"/>
              <w:rPr>
                <w:sz w:val="26"/>
                <w:szCs w:val="26"/>
              </w:rPr>
            </w:pPr>
          </w:p>
          <w:p w:rsidR="00EC5E27" w:rsidRDefault="00EC5E27">
            <w:pPr>
              <w:pStyle w:val="TableParagraph"/>
              <w:kinsoku w:val="0"/>
              <w:overflowPunct w:val="0"/>
              <w:ind w:left="102"/>
            </w:pPr>
            <w:r>
              <w:rPr>
                <w:i/>
                <w:iCs/>
                <w:spacing w:val="-1"/>
              </w:rPr>
              <w:t>А</w:t>
            </w:r>
            <w:r>
              <w:rPr>
                <w:i/>
                <w:iCs/>
              </w:rPr>
              <w:t>др</w:t>
            </w:r>
            <w:r>
              <w:rPr>
                <w:i/>
                <w:iCs/>
                <w:spacing w:val="-1"/>
              </w:rPr>
              <w:t>еса</w:t>
            </w:r>
            <w:r>
              <w:rPr>
                <w:i/>
                <w:iCs/>
              </w:rPr>
              <w:t>:</w:t>
            </w:r>
          </w:p>
        </w:tc>
        <w:tc>
          <w:tcPr>
            <w:tcW w:w="5129"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562"/>
        </w:trPr>
        <w:tc>
          <w:tcPr>
            <w:tcW w:w="648" w:type="dxa"/>
            <w:tcBorders>
              <w:top w:val="single" w:sz="4" w:space="0" w:color="000000"/>
              <w:left w:val="single" w:sz="4" w:space="0" w:color="000000"/>
              <w:bottom w:val="single" w:sz="4" w:space="0" w:color="000000"/>
              <w:right w:val="single" w:sz="4" w:space="0" w:color="000000"/>
            </w:tcBorders>
          </w:tcPr>
          <w:p w:rsidR="00EC5E27" w:rsidRDefault="00EC5E27"/>
        </w:tc>
        <w:tc>
          <w:tcPr>
            <w:tcW w:w="4771"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7" w:line="260" w:lineRule="exact"/>
              <w:rPr>
                <w:sz w:val="26"/>
                <w:szCs w:val="26"/>
              </w:rPr>
            </w:pPr>
          </w:p>
          <w:p w:rsidR="00EC5E27" w:rsidRDefault="00EC5E27">
            <w:pPr>
              <w:pStyle w:val="TableParagraph"/>
              <w:kinsoku w:val="0"/>
              <w:overflowPunct w:val="0"/>
              <w:ind w:left="102"/>
            </w:pPr>
            <w:r>
              <w:rPr>
                <w:i/>
                <w:iCs/>
                <w:spacing w:val="-1"/>
              </w:rPr>
              <w:t>Мати</w:t>
            </w:r>
            <w:r>
              <w:rPr>
                <w:i/>
                <w:iCs/>
              </w:rPr>
              <w:t>чни</w:t>
            </w:r>
            <w:r>
              <w:rPr>
                <w:i/>
                <w:iCs/>
                <w:spacing w:val="-2"/>
              </w:rPr>
              <w:t xml:space="preserve"> </w:t>
            </w:r>
            <w:r>
              <w:rPr>
                <w:i/>
                <w:iCs/>
                <w:spacing w:val="-1"/>
              </w:rPr>
              <w:t>б</w:t>
            </w:r>
            <w:r>
              <w:rPr>
                <w:i/>
                <w:iCs/>
              </w:rPr>
              <w:t>р</w:t>
            </w:r>
            <w:r>
              <w:rPr>
                <w:i/>
                <w:iCs/>
                <w:spacing w:val="-1"/>
              </w:rPr>
              <w:t>о</w:t>
            </w:r>
            <w:r>
              <w:rPr>
                <w:i/>
                <w:iCs/>
              </w:rPr>
              <w:t>ј:</w:t>
            </w:r>
          </w:p>
        </w:tc>
        <w:tc>
          <w:tcPr>
            <w:tcW w:w="5129"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562"/>
        </w:trPr>
        <w:tc>
          <w:tcPr>
            <w:tcW w:w="648" w:type="dxa"/>
            <w:tcBorders>
              <w:top w:val="single" w:sz="4" w:space="0" w:color="000000"/>
              <w:left w:val="single" w:sz="4" w:space="0" w:color="000000"/>
              <w:bottom w:val="single" w:sz="4" w:space="0" w:color="000000"/>
              <w:right w:val="single" w:sz="4" w:space="0" w:color="000000"/>
            </w:tcBorders>
          </w:tcPr>
          <w:p w:rsidR="00EC5E27" w:rsidRDefault="00EC5E27"/>
        </w:tc>
        <w:tc>
          <w:tcPr>
            <w:tcW w:w="4771"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7" w:line="260" w:lineRule="exact"/>
              <w:rPr>
                <w:sz w:val="26"/>
                <w:szCs w:val="26"/>
              </w:rPr>
            </w:pPr>
          </w:p>
          <w:p w:rsidR="00EC5E27" w:rsidRDefault="00EC5E27">
            <w:pPr>
              <w:pStyle w:val="TableParagraph"/>
              <w:kinsoku w:val="0"/>
              <w:overflowPunct w:val="0"/>
              <w:ind w:left="102"/>
            </w:pPr>
            <w:r>
              <w:rPr>
                <w:i/>
                <w:iCs/>
                <w:spacing w:val="-1"/>
              </w:rPr>
              <w:t>По</w:t>
            </w:r>
            <w:r>
              <w:rPr>
                <w:i/>
                <w:iCs/>
              </w:rPr>
              <w:t>р</w:t>
            </w:r>
            <w:r>
              <w:rPr>
                <w:i/>
                <w:iCs/>
                <w:spacing w:val="-1"/>
              </w:rPr>
              <w:t>ес</w:t>
            </w:r>
            <w:r>
              <w:rPr>
                <w:i/>
                <w:iCs/>
              </w:rPr>
              <w:t>ки</w:t>
            </w:r>
            <w:r>
              <w:rPr>
                <w:i/>
                <w:iCs/>
                <w:spacing w:val="-2"/>
              </w:rPr>
              <w:t xml:space="preserve"> </w:t>
            </w:r>
            <w:r>
              <w:rPr>
                <w:i/>
                <w:iCs/>
                <w:spacing w:val="-1"/>
              </w:rPr>
              <w:t>и</w:t>
            </w:r>
            <w:r>
              <w:rPr>
                <w:i/>
                <w:iCs/>
              </w:rPr>
              <w:t>д</w:t>
            </w:r>
            <w:r>
              <w:rPr>
                <w:i/>
                <w:iCs/>
                <w:spacing w:val="-1"/>
              </w:rPr>
              <w:t>е</w:t>
            </w:r>
            <w:r>
              <w:rPr>
                <w:i/>
                <w:iCs/>
              </w:rPr>
              <w:t>н</w:t>
            </w:r>
            <w:r>
              <w:rPr>
                <w:i/>
                <w:iCs/>
                <w:spacing w:val="-1"/>
              </w:rPr>
              <w:t>тифи</w:t>
            </w:r>
            <w:r>
              <w:rPr>
                <w:i/>
                <w:iCs/>
              </w:rPr>
              <w:t>к</w:t>
            </w:r>
            <w:r>
              <w:rPr>
                <w:i/>
                <w:iCs/>
                <w:spacing w:val="-1"/>
              </w:rPr>
              <w:t>ацио</w:t>
            </w:r>
            <w:r>
              <w:rPr>
                <w:i/>
                <w:iCs/>
              </w:rPr>
              <w:t>ни</w:t>
            </w:r>
            <w:r>
              <w:rPr>
                <w:i/>
                <w:iCs/>
                <w:spacing w:val="-1"/>
              </w:rPr>
              <w:t xml:space="preserve"> б</w:t>
            </w:r>
            <w:r>
              <w:rPr>
                <w:i/>
                <w:iCs/>
              </w:rPr>
              <w:t>р</w:t>
            </w:r>
            <w:r>
              <w:rPr>
                <w:i/>
                <w:iCs/>
                <w:spacing w:val="-1"/>
              </w:rPr>
              <w:t>о</w:t>
            </w:r>
            <w:r>
              <w:rPr>
                <w:i/>
                <w:iCs/>
              </w:rPr>
              <w:t xml:space="preserve">ј </w:t>
            </w:r>
            <w:r>
              <w:rPr>
                <w:i/>
                <w:iCs/>
                <w:spacing w:val="-4"/>
              </w:rPr>
              <w:t>(</w:t>
            </w:r>
            <w:r>
              <w:rPr>
                <w:i/>
                <w:iCs/>
                <w:spacing w:val="-1"/>
              </w:rPr>
              <w:t>ПИ</w:t>
            </w:r>
            <w:r>
              <w:rPr>
                <w:i/>
                <w:iCs/>
                <w:spacing w:val="2"/>
              </w:rPr>
              <w:t>Б</w:t>
            </w:r>
            <w:r>
              <w:rPr>
                <w:i/>
                <w:iCs/>
                <w:spacing w:val="-1"/>
              </w:rPr>
              <w:t>)</w:t>
            </w:r>
            <w:r>
              <w:rPr>
                <w:i/>
                <w:iCs/>
              </w:rPr>
              <w:t>:</w:t>
            </w:r>
          </w:p>
        </w:tc>
        <w:tc>
          <w:tcPr>
            <w:tcW w:w="5129"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564"/>
        </w:trPr>
        <w:tc>
          <w:tcPr>
            <w:tcW w:w="648" w:type="dxa"/>
            <w:tcBorders>
              <w:top w:val="single" w:sz="4" w:space="0" w:color="000000"/>
              <w:left w:val="single" w:sz="4" w:space="0" w:color="000000"/>
              <w:bottom w:val="single" w:sz="4" w:space="0" w:color="000000"/>
              <w:right w:val="single" w:sz="4" w:space="0" w:color="000000"/>
            </w:tcBorders>
          </w:tcPr>
          <w:p w:rsidR="00EC5E27" w:rsidRDefault="00EC5E27"/>
        </w:tc>
        <w:tc>
          <w:tcPr>
            <w:tcW w:w="4771"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9" w:line="260" w:lineRule="exact"/>
              <w:rPr>
                <w:sz w:val="26"/>
                <w:szCs w:val="26"/>
              </w:rPr>
            </w:pPr>
          </w:p>
          <w:p w:rsidR="00EC5E27" w:rsidRDefault="00EC5E27">
            <w:pPr>
              <w:pStyle w:val="TableParagraph"/>
              <w:kinsoku w:val="0"/>
              <w:overflowPunct w:val="0"/>
              <w:ind w:left="102"/>
            </w:pPr>
            <w:r>
              <w:rPr>
                <w:i/>
                <w:iCs/>
                <w:spacing w:val="-1"/>
              </w:rPr>
              <w:t>И</w:t>
            </w:r>
            <w:r>
              <w:rPr>
                <w:i/>
                <w:iCs/>
              </w:rPr>
              <w:t>ме</w:t>
            </w:r>
            <w:r>
              <w:rPr>
                <w:i/>
                <w:iCs/>
                <w:spacing w:val="-1"/>
              </w:rPr>
              <w:t xml:space="preserve"> осо</w:t>
            </w:r>
            <w:r>
              <w:rPr>
                <w:i/>
                <w:iCs/>
                <w:spacing w:val="1"/>
              </w:rPr>
              <w:t>б</w:t>
            </w:r>
            <w:r>
              <w:rPr>
                <w:i/>
                <w:iCs/>
              </w:rPr>
              <w:t>е</w:t>
            </w:r>
            <w:r>
              <w:rPr>
                <w:i/>
                <w:iCs/>
                <w:spacing w:val="-2"/>
              </w:rPr>
              <w:t xml:space="preserve"> </w:t>
            </w:r>
            <w:r>
              <w:rPr>
                <w:i/>
                <w:iCs/>
              </w:rPr>
              <w:t>за</w:t>
            </w:r>
            <w:r>
              <w:rPr>
                <w:i/>
                <w:iCs/>
                <w:spacing w:val="-1"/>
              </w:rPr>
              <w:t xml:space="preserve"> </w:t>
            </w:r>
            <w:r>
              <w:rPr>
                <w:i/>
                <w:iCs/>
              </w:rPr>
              <w:t>к</w:t>
            </w:r>
            <w:r>
              <w:rPr>
                <w:i/>
                <w:iCs/>
                <w:spacing w:val="-1"/>
              </w:rPr>
              <w:t>о</w:t>
            </w:r>
            <w:r>
              <w:rPr>
                <w:i/>
                <w:iCs/>
              </w:rPr>
              <w:t>н</w:t>
            </w:r>
            <w:r>
              <w:rPr>
                <w:i/>
                <w:iCs/>
                <w:spacing w:val="-1"/>
              </w:rPr>
              <w:t>та</w:t>
            </w:r>
            <w:r>
              <w:rPr>
                <w:i/>
                <w:iCs/>
              </w:rPr>
              <w:t>к</w:t>
            </w:r>
            <w:r>
              <w:rPr>
                <w:i/>
                <w:iCs/>
                <w:spacing w:val="-1"/>
              </w:rPr>
              <w:t>т</w:t>
            </w:r>
            <w:r>
              <w:rPr>
                <w:i/>
                <w:iCs/>
              </w:rPr>
              <w:t>:</w:t>
            </w:r>
          </w:p>
        </w:tc>
        <w:tc>
          <w:tcPr>
            <w:tcW w:w="5129" w:type="dxa"/>
            <w:tcBorders>
              <w:top w:val="single" w:sz="4" w:space="0" w:color="000000"/>
              <w:left w:val="single" w:sz="4" w:space="0" w:color="000000"/>
              <w:bottom w:val="single" w:sz="4" w:space="0" w:color="000000"/>
              <w:right w:val="single" w:sz="4" w:space="0" w:color="000000"/>
            </w:tcBorders>
          </w:tcPr>
          <w:p w:rsidR="00EC5E27" w:rsidRDefault="00EC5E27"/>
        </w:tc>
      </w:tr>
    </w:tbl>
    <w:p w:rsidR="00EC5E27" w:rsidRDefault="00EC5E27">
      <w:pPr>
        <w:kinsoku w:val="0"/>
        <w:overflowPunct w:val="0"/>
        <w:spacing w:line="200" w:lineRule="exact"/>
        <w:rPr>
          <w:sz w:val="20"/>
          <w:szCs w:val="20"/>
        </w:rPr>
      </w:pPr>
    </w:p>
    <w:p w:rsidR="00EC5E27" w:rsidRDefault="00EC5E27">
      <w:pPr>
        <w:kinsoku w:val="0"/>
        <w:overflowPunct w:val="0"/>
        <w:spacing w:before="19" w:line="260" w:lineRule="exact"/>
        <w:rPr>
          <w:sz w:val="26"/>
          <w:szCs w:val="26"/>
        </w:rPr>
      </w:pPr>
    </w:p>
    <w:p w:rsidR="00EC5E27" w:rsidRDefault="00EC5E27">
      <w:pPr>
        <w:kinsoku w:val="0"/>
        <w:overflowPunct w:val="0"/>
        <w:spacing w:before="69"/>
        <w:ind w:left="220" w:right="9631"/>
        <w:jc w:val="both"/>
      </w:pPr>
      <w:r>
        <w:rPr>
          <w:b/>
          <w:bCs/>
        </w:rPr>
        <w:t>Н</w:t>
      </w:r>
      <w:r>
        <w:rPr>
          <w:b/>
          <w:bCs/>
          <w:spacing w:val="-1"/>
        </w:rPr>
        <w:t>а</w:t>
      </w:r>
      <w:r>
        <w:rPr>
          <w:b/>
          <w:bCs/>
        </w:rPr>
        <w:t>п</w:t>
      </w:r>
      <w:r>
        <w:rPr>
          <w:b/>
          <w:bCs/>
          <w:spacing w:val="-1"/>
        </w:rPr>
        <w:t>оме</w:t>
      </w:r>
      <w:r>
        <w:rPr>
          <w:b/>
          <w:bCs/>
        </w:rPr>
        <w:t>н</w:t>
      </w:r>
      <w:r>
        <w:rPr>
          <w:b/>
          <w:bCs/>
          <w:spacing w:val="-1"/>
        </w:rPr>
        <w:t>а</w:t>
      </w:r>
      <w:r>
        <w:rPr>
          <w:b/>
          <w:bCs/>
        </w:rPr>
        <w:t>:</w:t>
      </w:r>
    </w:p>
    <w:p w:rsidR="00EC5E27" w:rsidRDefault="00EC5E27">
      <w:pPr>
        <w:kinsoku w:val="0"/>
        <w:overflowPunct w:val="0"/>
        <w:spacing w:line="271" w:lineRule="exact"/>
        <w:ind w:left="220" w:right="340"/>
        <w:jc w:val="both"/>
      </w:pPr>
      <w:r>
        <w:rPr>
          <w:i/>
          <w:iCs/>
        </w:rPr>
        <w:t>Т</w:t>
      </w:r>
      <w:r>
        <w:rPr>
          <w:i/>
          <w:iCs/>
          <w:spacing w:val="-1"/>
        </w:rPr>
        <w:t>аб</w:t>
      </w:r>
      <w:r>
        <w:rPr>
          <w:i/>
          <w:iCs/>
          <w:spacing w:val="-2"/>
        </w:rPr>
        <w:t>е</w:t>
      </w:r>
      <w:r>
        <w:rPr>
          <w:i/>
          <w:iCs/>
        </w:rPr>
        <w:t xml:space="preserve">лу </w:t>
      </w:r>
      <w:r>
        <w:rPr>
          <w:i/>
          <w:iCs/>
          <w:spacing w:val="7"/>
        </w:rPr>
        <w:t xml:space="preserve"> </w:t>
      </w:r>
      <w:r>
        <w:rPr>
          <w:i/>
          <w:iCs/>
        </w:rPr>
        <w:t>„</w:t>
      </w:r>
      <w:r>
        <w:rPr>
          <w:i/>
          <w:iCs/>
          <w:spacing w:val="-1"/>
        </w:rPr>
        <w:t>По</w:t>
      </w:r>
      <w:r>
        <w:rPr>
          <w:i/>
          <w:iCs/>
        </w:rPr>
        <w:t>д</w:t>
      </w:r>
      <w:r>
        <w:rPr>
          <w:i/>
          <w:iCs/>
          <w:spacing w:val="-1"/>
        </w:rPr>
        <w:t>ац</w:t>
      </w:r>
      <w:r>
        <w:rPr>
          <w:i/>
          <w:iCs/>
        </w:rPr>
        <w:t xml:space="preserve">и </w:t>
      </w:r>
      <w:r>
        <w:rPr>
          <w:i/>
          <w:iCs/>
          <w:spacing w:val="9"/>
        </w:rPr>
        <w:t xml:space="preserve"> </w:t>
      </w:r>
      <w:r>
        <w:rPr>
          <w:i/>
          <w:iCs/>
        </w:rPr>
        <w:t xml:space="preserve">о </w:t>
      </w:r>
      <w:r>
        <w:rPr>
          <w:i/>
          <w:iCs/>
          <w:spacing w:val="9"/>
        </w:rPr>
        <w:t xml:space="preserve"> </w:t>
      </w:r>
      <w:r>
        <w:rPr>
          <w:i/>
          <w:iCs/>
          <w:spacing w:val="-1"/>
        </w:rPr>
        <w:t>у</w:t>
      </w:r>
      <w:r>
        <w:rPr>
          <w:i/>
          <w:iCs/>
        </w:rPr>
        <w:t>ч</w:t>
      </w:r>
      <w:r>
        <w:rPr>
          <w:i/>
          <w:iCs/>
          <w:spacing w:val="1"/>
        </w:rPr>
        <w:t>е</w:t>
      </w:r>
      <w:r>
        <w:rPr>
          <w:i/>
          <w:iCs/>
          <w:spacing w:val="-1"/>
        </w:rPr>
        <w:t>с</w:t>
      </w:r>
      <w:r>
        <w:rPr>
          <w:i/>
          <w:iCs/>
        </w:rPr>
        <w:t>н</w:t>
      </w:r>
      <w:r>
        <w:rPr>
          <w:i/>
          <w:iCs/>
          <w:spacing w:val="-1"/>
        </w:rPr>
        <w:t>и</w:t>
      </w:r>
      <w:r>
        <w:rPr>
          <w:i/>
          <w:iCs/>
        </w:rPr>
        <w:t xml:space="preserve">ку </w:t>
      </w:r>
      <w:r>
        <w:rPr>
          <w:i/>
          <w:iCs/>
          <w:spacing w:val="8"/>
        </w:rPr>
        <w:t xml:space="preserve"> </w:t>
      </w:r>
      <w:r>
        <w:rPr>
          <w:i/>
          <w:iCs/>
        </w:rPr>
        <w:t xml:space="preserve">у </w:t>
      </w:r>
      <w:r>
        <w:rPr>
          <w:i/>
          <w:iCs/>
          <w:spacing w:val="7"/>
        </w:rPr>
        <w:t xml:space="preserve"> </w:t>
      </w:r>
      <w:r>
        <w:rPr>
          <w:i/>
          <w:iCs/>
        </w:rPr>
        <w:t>з</w:t>
      </w:r>
      <w:r>
        <w:rPr>
          <w:i/>
          <w:iCs/>
          <w:spacing w:val="-1"/>
        </w:rPr>
        <w:t>а</w:t>
      </w:r>
      <w:r>
        <w:rPr>
          <w:i/>
          <w:iCs/>
        </w:rPr>
        <w:t>ј</w:t>
      </w:r>
      <w:r>
        <w:rPr>
          <w:i/>
          <w:iCs/>
          <w:spacing w:val="-1"/>
        </w:rPr>
        <w:t>е</w:t>
      </w:r>
      <w:r>
        <w:rPr>
          <w:i/>
          <w:iCs/>
        </w:rPr>
        <w:t>дн</w:t>
      </w:r>
      <w:r>
        <w:rPr>
          <w:i/>
          <w:iCs/>
          <w:spacing w:val="-1"/>
        </w:rPr>
        <w:t>и</w:t>
      </w:r>
      <w:r>
        <w:rPr>
          <w:i/>
          <w:iCs/>
        </w:rPr>
        <w:t>чк</w:t>
      </w:r>
      <w:r>
        <w:rPr>
          <w:i/>
          <w:iCs/>
          <w:spacing w:val="-1"/>
        </w:rPr>
        <w:t>о</w:t>
      </w:r>
      <w:r>
        <w:rPr>
          <w:i/>
          <w:iCs/>
        </w:rPr>
        <w:t xml:space="preserve">ј </w:t>
      </w:r>
      <w:r>
        <w:rPr>
          <w:i/>
          <w:iCs/>
          <w:spacing w:val="10"/>
        </w:rPr>
        <w:t xml:space="preserve"> </w:t>
      </w:r>
      <w:r>
        <w:rPr>
          <w:i/>
          <w:iCs/>
          <w:spacing w:val="-1"/>
        </w:rPr>
        <w:t>по</w:t>
      </w:r>
      <w:r>
        <w:rPr>
          <w:i/>
          <w:iCs/>
        </w:rPr>
        <w:t>н</w:t>
      </w:r>
      <w:r>
        <w:rPr>
          <w:i/>
          <w:iCs/>
          <w:spacing w:val="-1"/>
        </w:rPr>
        <w:t>у</w:t>
      </w:r>
      <w:r>
        <w:rPr>
          <w:i/>
          <w:iCs/>
        </w:rPr>
        <w:t>д</w:t>
      </w:r>
      <w:r>
        <w:rPr>
          <w:i/>
          <w:iCs/>
          <w:spacing w:val="-1"/>
        </w:rPr>
        <w:t>и</w:t>
      </w:r>
      <w:r>
        <w:rPr>
          <w:i/>
          <w:iCs/>
        </w:rPr>
        <w:t xml:space="preserve">“ </w:t>
      </w:r>
      <w:r>
        <w:rPr>
          <w:i/>
          <w:iCs/>
          <w:spacing w:val="10"/>
        </w:rPr>
        <w:t xml:space="preserve"> </w:t>
      </w:r>
      <w:r>
        <w:rPr>
          <w:i/>
          <w:iCs/>
          <w:spacing w:val="-1"/>
        </w:rPr>
        <w:t>попуња</w:t>
      </w:r>
      <w:r>
        <w:rPr>
          <w:i/>
          <w:iCs/>
          <w:spacing w:val="-2"/>
        </w:rPr>
        <w:t>в</w:t>
      </w:r>
      <w:r>
        <w:rPr>
          <w:i/>
          <w:iCs/>
          <w:spacing w:val="-1"/>
        </w:rPr>
        <w:t>а</w:t>
      </w:r>
      <w:r>
        <w:rPr>
          <w:i/>
          <w:iCs/>
        </w:rPr>
        <w:t xml:space="preserve">ју </w:t>
      </w:r>
      <w:r>
        <w:rPr>
          <w:i/>
          <w:iCs/>
          <w:spacing w:val="8"/>
        </w:rPr>
        <w:t xml:space="preserve"> </w:t>
      </w:r>
      <w:r>
        <w:rPr>
          <w:i/>
          <w:iCs/>
          <w:spacing w:val="-1"/>
        </w:rPr>
        <w:t>с</w:t>
      </w:r>
      <w:r>
        <w:rPr>
          <w:i/>
          <w:iCs/>
          <w:spacing w:val="2"/>
        </w:rPr>
        <w:t>а</w:t>
      </w:r>
      <w:r>
        <w:rPr>
          <w:i/>
          <w:iCs/>
        </w:rPr>
        <w:t xml:space="preserve">мо </w:t>
      </w:r>
      <w:r>
        <w:rPr>
          <w:i/>
          <w:iCs/>
          <w:spacing w:val="9"/>
        </w:rPr>
        <w:t xml:space="preserve"> </w:t>
      </w:r>
      <w:r>
        <w:rPr>
          <w:i/>
          <w:iCs/>
          <w:spacing w:val="-1"/>
        </w:rPr>
        <w:t>о</w:t>
      </w:r>
      <w:r>
        <w:rPr>
          <w:i/>
          <w:iCs/>
        </w:rPr>
        <w:t xml:space="preserve">ни </w:t>
      </w:r>
      <w:r>
        <w:rPr>
          <w:i/>
          <w:iCs/>
          <w:spacing w:val="8"/>
        </w:rPr>
        <w:t xml:space="preserve"> </w:t>
      </w:r>
      <w:r>
        <w:rPr>
          <w:i/>
          <w:iCs/>
          <w:spacing w:val="-1"/>
        </w:rPr>
        <w:t>по</w:t>
      </w:r>
      <w:r>
        <w:rPr>
          <w:i/>
          <w:iCs/>
        </w:rPr>
        <w:t>н</w:t>
      </w:r>
      <w:r>
        <w:rPr>
          <w:i/>
          <w:iCs/>
          <w:spacing w:val="-1"/>
        </w:rPr>
        <w:t>у</w:t>
      </w:r>
      <w:r>
        <w:rPr>
          <w:i/>
          <w:iCs/>
        </w:rPr>
        <w:t>ђ</w:t>
      </w:r>
      <w:r>
        <w:rPr>
          <w:i/>
          <w:iCs/>
          <w:spacing w:val="-1"/>
        </w:rPr>
        <w:t>а</w:t>
      </w:r>
      <w:r>
        <w:rPr>
          <w:i/>
          <w:iCs/>
        </w:rPr>
        <w:t xml:space="preserve">чи </w:t>
      </w:r>
      <w:r>
        <w:rPr>
          <w:i/>
          <w:iCs/>
          <w:spacing w:val="9"/>
        </w:rPr>
        <w:t xml:space="preserve"> </w:t>
      </w:r>
      <w:r>
        <w:rPr>
          <w:i/>
          <w:iCs/>
        </w:rPr>
        <w:t>к</w:t>
      </w:r>
      <w:r>
        <w:rPr>
          <w:i/>
          <w:iCs/>
          <w:spacing w:val="-1"/>
        </w:rPr>
        <w:t>о</w:t>
      </w:r>
      <w:r>
        <w:rPr>
          <w:i/>
          <w:iCs/>
        </w:rPr>
        <w:t xml:space="preserve">ји </w:t>
      </w:r>
      <w:r>
        <w:rPr>
          <w:i/>
          <w:iCs/>
          <w:spacing w:val="9"/>
        </w:rPr>
        <w:t xml:space="preserve"> </w:t>
      </w:r>
      <w:r>
        <w:rPr>
          <w:i/>
          <w:iCs/>
          <w:spacing w:val="-1"/>
        </w:rPr>
        <w:t>по</w:t>
      </w:r>
      <w:r>
        <w:rPr>
          <w:i/>
          <w:iCs/>
        </w:rPr>
        <w:t>дн</w:t>
      </w:r>
      <w:r>
        <w:rPr>
          <w:i/>
          <w:iCs/>
          <w:spacing w:val="-1"/>
        </w:rPr>
        <w:t>ос</w:t>
      </w:r>
      <w:r>
        <w:rPr>
          <w:i/>
          <w:iCs/>
        </w:rPr>
        <w:t>е</w:t>
      </w:r>
    </w:p>
    <w:p w:rsidR="00EC5E27" w:rsidRDefault="00EC5E27">
      <w:pPr>
        <w:kinsoku w:val="0"/>
        <w:overflowPunct w:val="0"/>
        <w:ind w:left="220" w:right="338"/>
        <w:jc w:val="both"/>
      </w:pPr>
      <w:r>
        <w:rPr>
          <w:i/>
          <w:iCs/>
        </w:rPr>
        <w:t>з</w:t>
      </w:r>
      <w:r>
        <w:rPr>
          <w:i/>
          <w:iCs/>
          <w:spacing w:val="-1"/>
        </w:rPr>
        <w:t>а</w:t>
      </w:r>
      <w:r>
        <w:rPr>
          <w:i/>
          <w:iCs/>
        </w:rPr>
        <w:t>ј</w:t>
      </w:r>
      <w:r>
        <w:rPr>
          <w:i/>
          <w:iCs/>
          <w:spacing w:val="-1"/>
        </w:rPr>
        <w:t>е</w:t>
      </w:r>
      <w:r>
        <w:rPr>
          <w:i/>
          <w:iCs/>
        </w:rPr>
        <w:t>дн</w:t>
      </w:r>
      <w:r>
        <w:rPr>
          <w:i/>
          <w:iCs/>
          <w:spacing w:val="-1"/>
        </w:rPr>
        <w:t>и</w:t>
      </w:r>
      <w:r>
        <w:rPr>
          <w:i/>
          <w:iCs/>
        </w:rPr>
        <w:t>чку</w:t>
      </w:r>
      <w:r>
        <w:rPr>
          <w:i/>
          <w:iCs/>
          <w:spacing w:val="31"/>
        </w:rPr>
        <w:t xml:space="preserve"> </w:t>
      </w:r>
      <w:r>
        <w:rPr>
          <w:i/>
          <w:iCs/>
          <w:spacing w:val="-1"/>
        </w:rPr>
        <w:t>по</w:t>
      </w:r>
      <w:r>
        <w:rPr>
          <w:i/>
          <w:iCs/>
        </w:rPr>
        <w:t>н</w:t>
      </w:r>
      <w:r>
        <w:rPr>
          <w:i/>
          <w:iCs/>
          <w:spacing w:val="-1"/>
        </w:rPr>
        <w:t>у</w:t>
      </w:r>
      <w:r>
        <w:rPr>
          <w:i/>
          <w:iCs/>
        </w:rPr>
        <w:t>д</w:t>
      </w:r>
      <w:r>
        <w:rPr>
          <w:i/>
          <w:iCs/>
          <w:spacing w:val="-1"/>
        </w:rPr>
        <w:t>у</w:t>
      </w:r>
      <w:r>
        <w:rPr>
          <w:i/>
          <w:iCs/>
        </w:rPr>
        <w:t>,</w:t>
      </w:r>
      <w:r>
        <w:rPr>
          <w:i/>
          <w:iCs/>
          <w:spacing w:val="33"/>
        </w:rPr>
        <w:t xml:space="preserve"> </w:t>
      </w:r>
      <w:r>
        <w:rPr>
          <w:i/>
          <w:iCs/>
        </w:rPr>
        <w:t>а</w:t>
      </w:r>
      <w:r>
        <w:rPr>
          <w:i/>
          <w:iCs/>
          <w:spacing w:val="31"/>
        </w:rPr>
        <w:t xml:space="preserve"> </w:t>
      </w:r>
      <w:r>
        <w:rPr>
          <w:i/>
          <w:iCs/>
          <w:spacing w:val="-1"/>
        </w:rPr>
        <w:t>у</w:t>
      </w:r>
      <w:r>
        <w:rPr>
          <w:i/>
          <w:iCs/>
          <w:spacing w:val="-2"/>
        </w:rPr>
        <w:t>к</w:t>
      </w:r>
      <w:r>
        <w:rPr>
          <w:i/>
          <w:iCs/>
          <w:spacing w:val="-1"/>
        </w:rPr>
        <w:t>о</w:t>
      </w:r>
      <w:r>
        <w:rPr>
          <w:i/>
          <w:iCs/>
          <w:spacing w:val="1"/>
        </w:rPr>
        <w:t>л</w:t>
      </w:r>
      <w:r>
        <w:rPr>
          <w:i/>
          <w:iCs/>
          <w:spacing w:val="-1"/>
        </w:rPr>
        <w:t>и</w:t>
      </w:r>
      <w:r>
        <w:rPr>
          <w:i/>
          <w:iCs/>
        </w:rPr>
        <w:t>ко</w:t>
      </w:r>
      <w:r>
        <w:rPr>
          <w:i/>
          <w:iCs/>
          <w:spacing w:val="33"/>
        </w:rPr>
        <w:t xml:space="preserve"> </w:t>
      </w:r>
      <w:r>
        <w:rPr>
          <w:i/>
          <w:iCs/>
          <w:spacing w:val="-1"/>
        </w:rPr>
        <w:t>и</w:t>
      </w:r>
      <w:r>
        <w:rPr>
          <w:i/>
          <w:iCs/>
        </w:rPr>
        <w:t>ма</w:t>
      </w:r>
      <w:r>
        <w:rPr>
          <w:i/>
          <w:iCs/>
          <w:spacing w:val="31"/>
        </w:rPr>
        <w:t xml:space="preserve"> </w:t>
      </w:r>
      <w:r>
        <w:rPr>
          <w:i/>
          <w:iCs/>
          <w:spacing w:val="-2"/>
        </w:rPr>
        <w:t>в</w:t>
      </w:r>
      <w:r>
        <w:rPr>
          <w:i/>
          <w:iCs/>
          <w:spacing w:val="-1"/>
        </w:rPr>
        <w:t>ећ</w:t>
      </w:r>
      <w:r>
        <w:rPr>
          <w:i/>
          <w:iCs/>
        </w:rPr>
        <w:t>и</w:t>
      </w:r>
      <w:r>
        <w:rPr>
          <w:i/>
          <w:iCs/>
          <w:spacing w:val="32"/>
        </w:rPr>
        <w:t xml:space="preserve"> </w:t>
      </w:r>
      <w:r>
        <w:rPr>
          <w:i/>
          <w:iCs/>
          <w:spacing w:val="-1"/>
        </w:rPr>
        <w:t>б</w:t>
      </w:r>
      <w:r>
        <w:rPr>
          <w:i/>
          <w:iCs/>
        </w:rPr>
        <w:t>р</w:t>
      </w:r>
      <w:r>
        <w:rPr>
          <w:i/>
          <w:iCs/>
          <w:spacing w:val="-1"/>
        </w:rPr>
        <w:t>о</w:t>
      </w:r>
      <w:r>
        <w:rPr>
          <w:i/>
          <w:iCs/>
        </w:rPr>
        <w:t>ј</w:t>
      </w:r>
      <w:r>
        <w:rPr>
          <w:i/>
          <w:iCs/>
          <w:spacing w:val="34"/>
        </w:rPr>
        <w:t xml:space="preserve"> </w:t>
      </w:r>
      <w:r>
        <w:rPr>
          <w:i/>
          <w:iCs/>
          <w:spacing w:val="-1"/>
        </w:rPr>
        <w:t>у</w:t>
      </w:r>
      <w:r>
        <w:rPr>
          <w:i/>
          <w:iCs/>
        </w:rPr>
        <w:t>ч</w:t>
      </w:r>
      <w:r>
        <w:rPr>
          <w:i/>
          <w:iCs/>
          <w:spacing w:val="-1"/>
        </w:rPr>
        <w:t>ес</w:t>
      </w:r>
      <w:r>
        <w:rPr>
          <w:i/>
          <w:iCs/>
        </w:rPr>
        <w:t>н</w:t>
      </w:r>
      <w:r>
        <w:rPr>
          <w:i/>
          <w:iCs/>
          <w:spacing w:val="-1"/>
        </w:rPr>
        <w:t>и</w:t>
      </w:r>
      <w:r>
        <w:rPr>
          <w:i/>
          <w:iCs/>
        </w:rPr>
        <w:t>ка</w:t>
      </w:r>
      <w:r>
        <w:rPr>
          <w:i/>
          <w:iCs/>
          <w:spacing w:val="32"/>
        </w:rPr>
        <w:t xml:space="preserve"> </w:t>
      </w:r>
      <w:r>
        <w:rPr>
          <w:i/>
          <w:iCs/>
        </w:rPr>
        <w:t>у</w:t>
      </w:r>
      <w:r>
        <w:rPr>
          <w:i/>
          <w:iCs/>
          <w:spacing w:val="32"/>
        </w:rPr>
        <w:t xml:space="preserve"> </w:t>
      </w:r>
      <w:r>
        <w:rPr>
          <w:i/>
          <w:iCs/>
        </w:rPr>
        <w:t>з</w:t>
      </w:r>
      <w:r>
        <w:rPr>
          <w:i/>
          <w:iCs/>
          <w:spacing w:val="-1"/>
        </w:rPr>
        <w:t>а</w:t>
      </w:r>
      <w:r>
        <w:rPr>
          <w:i/>
          <w:iCs/>
        </w:rPr>
        <w:t>ј</w:t>
      </w:r>
      <w:r>
        <w:rPr>
          <w:i/>
          <w:iCs/>
          <w:spacing w:val="-1"/>
        </w:rPr>
        <w:t>е</w:t>
      </w:r>
      <w:r>
        <w:rPr>
          <w:i/>
          <w:iCs/>
        </w:rPr>
        <w:t>дн</w:t>
      </w:r>
      <w:r>
        <w:rPr>
          <w:i/>
          <w:iCs/>
          <w:spacing w:val="-1"/>
        </w:rPr>
        <w:t>и</w:t>
      </w:r>
      <w:r>
        <w:rPr>
          <w:i/>
          <w:iCs/>
        </w:rPr>
        <w:t>чк</w:t>
      </w:r>
      <w:r>
        <w:rPr>
          <w:i/>
          <w:iCs/>
          <w:spacing w:val="-3"/>
        </w:rPr>
        <w:t>о</w:t>
      </w:r>
      <w:r>
        <w:rPr>
          <w:i/>
          <w:iCs/>
        </w:rPr>
        <w:t>ј</w:t>
      </w:r>
      <w:r>
        <w:rPr>
          <w:i/>
          <w:iCs/>
          <w:spacing w:val="34"/>
        </w:rPr>
        <w:t xml:space="preserve"> </w:t>
      </w:r>
      <w:r>
        <w:rPr>
          <w:i/>
          <w:iCs/>
          <w:spacing w:val="-3"/>
        </w:rPr>
        <w:t>п</w:t>
      </w:r>
      <w:r>
        <w:rPr>
          <w:i/>
          <w:iCs/>
          <w:spacing w:val="-1"/>
        </w:rPr>
        <w:t>о</w:t>
      </w:r>
      <w:r>
        <w:rPr>
          <w:i/>
          <w:iCs/>
        </w:rPr>
        <w:t>н</w:t>
      </w:r>
      <w:r>
        <w:rPr>
          <w:i/>
          <w:iCs/>
          <w:spacing w:val="-1"/>
        </w:rPr>
        <w:t>у</w:t>
      </w:r>
      <w:r>
        <w:rPr>
          <w:i/>
          <w:iCs/>
        </w:rPr>
        <w:t>ди</w:t>
      </w:r>
      <w:r>
        <w:rPr>
          <w:i/>
          <w:iCs/>
          <w:spacing w:val="33"/>
        </w:rPr>
        <w:t xml:space="preserve"> </w:t>
      </w:r>
      <w:r>
        <w:rPr>
          <w:i/>
          <w:iCs/>
          <w:spacing w:val="-1"/>
        </w:rPr>
        <w:t>о</w:t>
      </w:r>
      <w:r>
        <w:rPr>
          <w:i/>
          <w:iCs/>
        </w:rPr>
        <w:t>д</w:t>
      </w:r>
      <w:r>
        <w:rPr>
          <w:i/>
          <w:iCs/>
          <w:spacing w:val="31"/>
        </w:rPr>
        <w:t xml:space="preserve"> </w:t>
      </w:r>
      <w:r>
        <w:rPr>
          <w:i/>
          <w:iCs/>
        </w:rPr>
        <w:t>м</w:t>
      </w:r>
      <w:r>
        <w:rPr>
          <w:i/>
          <w:iCs/>
          <w:spacing w:val="-1"/>
        </w:rPr>
        <w:t>ест</w:t>
      </w:r>
      <w:r>
        <w:rPr>
          <w:i/>
          <w:iCs/>
        </w:rPr>
        <w:t>а</w:t>
      </w:r>
      <w:r>
        <w:rPr>
          <w:i/>
          <w:iCs/>
          <w:spacing w:val="33"/>
        </w:rPr>
        <w:t xml:space="preserve"> </w:t>
      </w:r>
      <w:r>
        <w:rPr>
          <w:i/>
          <w:iCs/>
          <w:spacing w:val="-1"/>
        </w:rPr>
        <w:t>п</w:t>
      </w:r>
      <w:r>
        <w:rPr>
          <w:i/>
          <w:iCs/>
        </w:rPr>
        <w:t>р</w:t>
      </w:r>
      <w:r>
        <w:rPr>
          <w:i/>
          <w:iCs/>
          <w:spacing w:val="-1"/>
        </w:rPr>
        <w:t>е</w:t>
      </w:r>
      <w:r>
        <w:rPr>
          <w:i/>
          <w:iCs/>
        </w:rPr>
        <w:t>д</w:t>
      </w:r>
      <w:r>
        <w:rPr>
          <w:i/>
          <w:iCs/>
          <w:spacing w:val="-2"/>
        </w:rPr>
        <w:t>в</w:t>
      </w:r>
      <w:r>
        <w:rPr>
          <w:i/>
          <w:iCs/>
          <w:spacing w:val="-1"/>
        </w:rPr>
        <w:t>и</w:t>
      </w:r>
      <w:r>
        <w:rPr>
          <w:i/>
          <w:iCs/>
        </w:rPr>
        <w:t>ђ</w:t>
      </w:r>
      <w:r>
        <w:rPr>
          <w:i/>
          <w:iCs/>
          <w:spacing w:val="-1"/>
        </w:rPr>
        <w:t>е</w:t>
      </w:r>
      <w:r>
        <w:rPr>
          <w:i/>
          <w:iCs/>
        </w:rPr>
        <w:t>н</w:t>
      </w:r>
      <w:r>
        <w:rPr>
          <w:i/>
          <w:iCs/>
          <w:spacing w:val="-1"/>
        </w:rPr>
        <w:t>и</w:t>
      </w:r>
      <w:r>
        <w:rPr>
          <w:i/>
          <w:iCs/>
        </w:rPr>
        <w:t>х</w:t>
      </w:r>
      <w:r>
        <w:rPr>
          <w:i/>
          <w:iCs/>
          <w:spacing w:val="32"/>
        </w:rPr>
        <w:t xml:space="preserve"> </w:t>
      </w:r>
      <w:r>
        <w:rPr>
          <w:i/>
          <w:iCs/>
        </w:rPr>
        <w:t xml:space="preserve">у </w:t>
      </w:r>
      <w:r>
        <w:rPr>
          <w:i/>
          <w:iCs/>
          <w:spacing w:val="-1"/>
        </w:rPr>
        <w:t>таб</w:t>
      </w:r>
      <w:r>
        <w:rPr>
          <w:i/>
          <w:iCs/>
          <w:spacing w:val="-2"/>
        </w:rPr>
        <w:t>е</w:t>
      </w:r>
      <w:r>
        <w:rPr>
          <w:i/>
          <w:iCs/>
          <w:spacing w:val="1"/>
        </w:rPr>
        <w:t>л</w:t>
      </w:r>
      <w:r>
        <w:rPr>
          <w:i/>
          <w:iCs/>
          <w:spacing w:val="-1"/>
        </w:rPr>
        <w:t>и</w:t>
      </w:r>
      <w:r>
        <w:rPr>
          <w:i/>
          <w:iCs/>
        </w:rPr>
        <w:t>,</w:t>
      </w:r>
      <w:r>
        <w:rPr>
          <w:i/>
          <w:iCs/>
          <w:spacing w:val="39"/>
        </w:rPr>
        <w:t xml:space="preserve"> </w:t>
      </w:r>
      <w:r>
        <w:rPr>
          <w:i/>
          <w:iCs/>
          <w:spacing w:val="-1"/>
        </w:rPr>
        <w:t>пот</w:t>
      </w:r>
      <w:r>
        <w:rPr>
          <w:i/>
          <w:iCs/>
        </w:rPr>
        <w:t>р</w:t>
      </w:r>
      <w:r>
        <w:rPr>
          <w:i/>
          <w:iCs/>
          <w:spacing w:val="-1"/>
        </w:rPr>
        <w:t>еб</w:t>
      </w:r>
      <w:r>
        <w:rPr>
          <w:i/>
          <w:iCs/>
        </w:rPr>
        <w:t>но</w:t>
      </w:r>
      <w:r>
        <w:rPr>
          <w:i/>
          <w:iCs/>
          <w:spacing w:val="40"/>
        </w:rPr>
        <w:t xml:space="preserve"> </w:t>
      </w:r>
      <w:r>
        <w:rPr>
          <w:i/>
          <w:iCs/>
        </w:rPr>
        <w:t>је</w:t>
      </w:r>
      <w:r>
        <w:rPr>
          <w:i/>
          <w:iCs/>
          <w:spacing w:val="39"/>
        </w:rPr>
        <w:t xml:space="preserve"> </w:t>
      </w:r>
      <w:r>
        <w:rPr>
          <w:i/>
          <w:iCs/>
          <w:spacing w:val="-2"/>
        </w:rPr>
        <w:t>д</w:t>
      </w:r>
      <w:r>
        <w:rPr>
          <w:i/>
          <w:iCs/>
        </w:rPr>
        <w:t>а</w:t>
      </w:r>
      <w:r>
        <w:rPr>
          <w:i/>
          <w:iCs/>
          <w:spacing w:val="40"/>
        </w:rPr>
        <w:t xml:space="preserve"> </w:t>
      </w:r>
      <w:r>
        <w:rPr>
          <w:i/>
          <w:iCs/>
          <w:spacing w:val="-1"/>
        </w:rPr>
        <w:t>с</w:t>
      </w:r>
      <w:r>
        <w:rPr>
          <w:i/>
          <w:iCs/>
        </w:rPr>
        <w:t>е</w:t>
      </w:r>
      <w:r>
        <w:rPr>
          <w:i/>
          <w:iCs/>
          <w:spacing w:val="39"/>
        </w:rPr>
        <w:t xml:space="preserve"> </w:t>
      </w:r>
      <w:r>
        <w:rPr>
          <w:i/>
          <w:iCs/>
        </w:rPr>
        <w:t>н</w:t>
      </w:r>
      <w:r>
        <w:rPr>
          <w:i/>
          <w:iCs/>
          <w:spacing w:val="-1"/>
        </w:rPr>
        <w:t>а</w:t>
      </w:r>
      <w:r>
        <w:rPr>
          <w:i/>
          <w:iCs/>
          <w:spacing w:val="-2"/>
        </w:rPr>
        <w:t>в</w:t>
      </w:r>
      <w:r>
        <w:rPr>
          <w:i/>
          <w:iCs/>
          <w:spacing w:val="-1"/>
        </w:rPr>
        <w:t>е</w:t>
      </w:r>
      <w:r>
        <w:rPr>
          <w:i/>
          <w:iCs/>
        </w:rPr>
        <w:t>д</w:t>
      </w:r>
      <w:r>
        <w:rPr>
          <w:i/>
          <w:iCs/>
          <w:spacing w:val="-1"/>
        </w:rPr>
        <w:t>е</w:t>
      </w:r>
      <w:r>
        <w:rPr>
          <w:i/>
          <w:iCs/>
        </w:rPr>
        <w:t>ни</w:t>
      </w:r>
      <w:r>
        <w:rPr>
          <w:i/>
          <w:iCs/>
          <w:spacing w:val="40"/>
        </w:rPr>
        <w:t xml:space="preserve"> </w:t>
      </w:r>
      <w:r>
        <w:rPr>
          <w:i/>
          <w:iCs/>
          <w:spacing w:val="-1"/>
        </w:rPr>
        <w:t>об</w:t>
      </w:r>
      <w:r>
        <w:rPr>
          <w:i/>
          <w:iCs/>
        </w:rPr>
        <w:t>р</w:t>
      </w:r>
      <w:r>
        <w:rPr>
          <w:i/>
          <w:iCs/>
          <w:spacing w:val="-1"/>
        </w:rPr>
        <w:t>а</w:t>
      </w:r>
      <w:r>
        <w:rPr>
          <w:i/>
          <w:iCs/>
        </w:rPr>
        <w:t>з</w:t>
      </w:r>
      <w:r>
        <w:rPr>
          <w:i/>
          <w:iCs/>
          <w:spacing w:val="-1"/>
        </w:rPr>
        <w:t>а</w:t>
      </w:r>
      <w:r>
        <w:rPr>
          <w:i/>
          <w:iCs/>
        </w:rPr>
        <w:t>ц</w:t>
      </w:r>
      <w:r>
        <w:rPr>
          <w:i/>
          <w:iCs/>
          <w:spacing w:val="40"/>
        </w:rPr>
        <w:t xml:space="preserve"> </w:t>
      </w:r>
      <w:r>
        <w:rPr>
          <w:i/>
          <w:iCs/>
        </w:rPr>
        <w:t>к</w:t>
      </w:r>
      <w:r>
        <w:rPr>
          <w:i/>
          <w:iCs/>
          <w:spacing w:val="-1"/>
        </w:rPr>
        <w:t>опи</w:t>
      </w:r>
      <w:r>
        <w:rPr>
          <w:i/>
          <w:iCs/>
        </w:rPr>
        <w:t>ра</w:t>
      </w:r>
      <w:r>
        <w:rPr>
          <w:i/>
          <w:iCs/>
          <w:spacing w:val="40"/>
        </w:rPr>
        <w:t xml:space="preserve"> </w:t>
      </w:r>
      <w:r>
        <w:rPr>
          <w:i/>
          <w:iCs/>
        </w:rPr>
        <w:t>у</w:t>
      </w:r>
      <w:r>
        <w:rPr>
          <w:i/>
          <w:iCs/>
          <w:spacing w:val="37"/>
        </w:rPr>
        <w:t xml:space="preserve"> </w:t>
      </w:r>
      <w:r>
        <w:rPr>
          <w:i/>
          <w:iCs/>
        </w:rPr>
        <w:t>д</w:t>
      </w:r>
      <w:r>
        <w:rPr>
          <w:i/>
          <w:iCs/>
          <w:spacing w:val="-1"/>
        </w:rPr>
        <w:t>о</w:t>
      </w:r>
      <w:r>
        <w:rPr>
          <w:i/>
          <w:iCs/>
          <w:spacing w:val="-2"/>
        </w:rPr>
        <w:t>в</w:t>
      </w:r>
      <w:r>
        <w:rPr>
          <w:i/>
          <w:iCs/>
          <w:spacing w:val="-1"/>
        </w:rPr>
        <w:t>о</w:t>
      </w:r>
      <w:r>
        <w:rPr>
          <w:i/>
          <w:iCs/>
        </w:rPr>
        <w:t>љн</w:t>
      </w:r>
      <w:r>
        <w:rPr>
          <w:i/>
          <w:iCs/>
          <w:spacing w:val="-1"/>
        </w:rPr>
        <w:t>о</w:t>
      </w:r>
      <w:r>
        <w:rPr>
          <w:i/>
          <w:iCs/>
        </w:rPr>
        <w:t>м</w:t>
      </w:r>
      <w:r>
        <w:rPr>
          <w:i/>
          <w:iCs/>
          <w:spacing w:val="41"/>
        </w:rPr>
        <w:t xml:space="preserve"> </w:t>
      </w:r>
      <w:r>
        <w:rPr>
          <w:i/>
          <w:iCs/>
          <w:spacing w:val="-4"/>
        </w:rPr>
        <w:t>б</w:t>
      </w:r>
      <w:r>
        <w:rPr>
          <w:i/>
          <w:iCs/>
        </w:rPr>
        <w:t>р</w:t>
      </w:r>
      <w:r>
        <w:rPr>
          <w:i/>
          <w:iCs/>
          <w:spacing w:val="-1"/>
        </w:rPr>
        <w:t>о</w:t>
      </w:r>
      <w:r>
        <w:rPr>
          <w:i/>
          <w:iCs/>
        </w:rPr>
        <w:t>ју</w:t>
      </w:r>
      <w:r>
        <w:rPr>
          <w:i/>
          <w:iCs/>
          <w:spacing w:val="39"/>
        </w:rPr>
        <w:t xml:space="preserve"> </w:t>
      </w:r>
      <w:r>
        <w:rPr>
          <w:i/>
          <w:iCs/>
          <w:spacing w:val="-1"/>
        </w:rPr>
        <w:t>п</w:t>
      </w:r>
      <w:r>
        <w:rPr>
          <w:i/>
          <w:iCs/>
        </w:rPr>
        <w:t>р</w:t>
      </w:r>
      <w:r>
        <w:rPr>
          <w:i/>
          <w:iCs/>
          <w:spacing w:val="-1"/>
        </w:rPr>
        <w:t>и</w:t>
      </w:r>
      <w:r>
        <w:rPr>
          <w:i/>
          <w:iCs/>
        </w:rPr>
        <w:t>м</w:t>
      </w:r>
      <w:r>
        <w:rPr>
          <w:i/>
          <w:iCs/>
          <w:spacing w:val="-2"/>
        </w:rPr>
        <w:t>е</w:t>
      </w:r>
      <w:r>
        <w:rPr>
          <w:i/>
          <w:iCs/>
        </w:rPr>
        <w:t>р</w:t>
      </w:r>
      <w:r>
        <w:rPr>
          <w:i/>
          <w:iCs/>
          <w:spacing w:val="-1"/>
        </w:rPr>
        <w:t>а</w:t>
      </w:r>
      <w:r>
        <w:rPr>
          <w:i/>
          <w:iCs/>
        </w:rPr>
        <w:t>к</w:t>
      </w:r>
      <w:r>
        <w:rPr>
          <w:i/>
          <w:iCs/>
          <w:spacing w:val="-1"/>
        </w:rPr>
        <w:t>а</w:t>
      </w:r>
      <w:r>
        <w:rPr>
          <w:i/>
          <w:iCs/>
        </w:rPr>
        <w:t>,</w:t>
      </w:r>
      <w:r>
        <w:rPr>
          <w:i/>
          <w:iCs/>
          <w:spacing w:val="39"/>
        </w:rPr>
        <w:t xml:space="preserve"> </w:t>
      </w:r>
      <w:r>
        <w:rPr>
          <w:i/>
          <w:iCs/>
        </w:rPr>
        <w:t>да</w:t>
      </w:r>
      <w:r>
        <w:rPr>
          <w:i/>
          <w:iCs/>
          <w:spacing w:val="38"/>
        </w:rPr>
        <w:t xml:space="preserve"> </w:t>
      </w:r>
      <w:r>
        <w:rPr>
          <w:i/>
          <w:iCs/>
          <w:spacing w:val="-1"/>
        </w:rPr>
        <w:t>с</w:t>
      </w:r>
      <w:r>
        <w:rPr>
          <w:i/>
          <w:iCs/>
        </w:rPr>
        <w:t>е</w:t>
      </w:r>
      <w:r>
        <w:rPr>
          <w:i/>
          <w:iCs/>
          <w:spacing w:val="39"/>
        </w:rPr>
        <w:t xml:space="preserve"> </w:t>
      </w:r>
      <w:r>
        <w:rPr>
          <w:i/>
          <w:iCs/>
          <w:spacing w:val="-1"/>
        </w:rPr>
        <w:t>попу</w:t>
      </w:r>
      <w:r>
        <w:rPr>
          <w:i/>
          <w:iCs/>
        </w:rPr>
        <w:t>ни</w:t>
      </w:r>
      <w:r>
        <w:rPr>
          <w:i/>
          <w:iCs/>
          <w:spacing w:val="40"/>
        </w:rPr>
        <w:t xml:space="preserve"> </w:t>
      </w:r>
      <w:r>
        <w:rPr>
          <w:i/>
          <w:iCs/>
        </w:rPr>
        <w:t>и д</w:t>
      </w:r>
      <w:r>
        <w:rPr>
          <w:i/>
          <w:iCs/>
          <w:spacing w:val="-1"/>
        </w:rPr>
        <w:t>оста</w:t>
      </w:r>
      <w:r>
        <w:rPr>
          <w:i/>
          <w:iCs/>
          <w:spacing w:val="-2"/>
        </w:rPr>
        <w:t>в</w:t>
      </w:r>
      <w:r>
        <w:rPr>
          <w:i/>
          <w:iCs/>
        </w:rPr>
        <w:t>и</w:t>
      </w:r>
      <w:r>
        <w:rPr>
          <w:i/>
          <w:iCs/>
          <w:spacing w:val="-2"/>
        </w:rPr>
        <w:t xml:space="preserve"> </w:t>
      </w:r>
      <w:r>
        <w:rPr>
          <w:i/>
          <w:iCs/>
        </w:rPr>
        <w:t>за</w:t>
      </w:r>
      <w:r>
        <w:rPr>
          <w:i/>
          <w:iCs/>
          <w:spacing w:val="-1"/>
        </w:rPr>
        <w:t xml:space="preserve"> с</w:t>
      </w:r>
      <w:r>
        <w:rPr>
          <w:i/>
          <w:iCs/>
          <w:spacing w:val="-2"/>
        </w:rPr>
        <w:t>в</w:t>
      </w:r>
      <w:r>
        <w:rPr>
          <w:i/>
          <w:iCs/>
          <w:spacing w:val="-1"/>
        </w:rPr>
        <w:t>а</w:t>
      </w:r>
      <w:r>
        <w:rPr>
          <w:i/>
          <w:iCs/>
        </w:rPr>
        <w:t>к</w:t>
      </w:r>
      <w:r>
        <w:rPr>
          <w:i/>
          <w:iCs/>
          <w:spacing w:val="-1"/>
        </w:rPr>
        <w:t>о</w:t>
      </w:r>
      <w:r>
        <w:rPr>
          <w:i/>
          <w:iCs/>
        </w:rPr>
        <w:t>г</w:t>
      </w:r>
      <w:r>
        <w:rPr>
          <w:i/>
          <w:iCs/>
          <w:spacing w:val="-1"/>
        </w:rPr>
        <w:t xml:space="preserve"> по</w:t>
      </w:r>
      <w:r>
        <w:rPr>
          <w:i/>
          <w:iCs/>
        </w:rPr>
        <w:t>н</w:t>
      </w:r>
      <w:r>
        <w:rPr>
          <w:i/>
          <w:iCs/>
          <w:spacing w:val="1"/>
        </w:rPr>
        <w:t>у</w:t>
      </w:r>
      <w:r>
        <w:rPr>
          <w:i/>
          <w:iCs/>
        </w:rPr>
        <w:t>ђ</w:t>
      </w:r>
      <w:r>
        <w:rPr>
          <w:i/>
          <w:iCs/>
          <w:spacing w:val="-1"/>
        </w:rPr>
        <w:t>а</w:t>
      </w:r>
      <w:r>
        <w:rPr>
          <w:i/>
          <w:iCs/>
        </w:rPr>
        <w:t>ча</w:t>
      </w:r>
      <w:r>
        <w:rPr>
          <w:i/>
          <w:iCs/>
          <w:spacing w:val="-2"/>
        </w:rPr>
        <w:t xml:space="preserve"> </w:t>
      </w:r>
      <w:r>
        <w:rPr>
          <w:i/>
          <w:iCs/>
        </w:rPr>
        <w:t>к</w:t>
      </w:r>
      <w:r>
        <w:rPr>
          <w:i/>
          <w:iCs/>
          <w:spacing w:val="-1"/>
        </w:rPr>
        <w:t>о</w:t>
      </w:r>
      <w:r>
        <w:rPr>
          <w:i/>
          <w:iCs/>
        </w:rPr>
        <w:t>ји</w:t>
      </w:r>
      <w:r>
        <w:rPr>
          <w:i/>
          <w:iCs/>
          <w:spacing w:val="-1"/>
        </w:rPr>
        <w:t xml:space="preserve"> </w:t>
      </w:r>
      <w:r>
        <w:rPr>
          <w:i/>
          <w:iCs/>
        </w:rPr>
        <w:t>је</w:t>
      </w:r>
      <w:r>
        <w:rPr>
          <w:i/>
          <w:iCs/>
          <w:spacing w:val="-2"/>
        </w:rPr>
        <w:t xml:space="preserve"> </w:t>
      </w:r>
      <w:r>
        <w:rPr>
          <w:i/>
          <w:iCs/>
          <w:spacing w:val="-1"/>
        </w:rPr>
        <w:t>у</w:t>
      </w:r>
      <w:r>
        <w:rPr>
          <w:i/>
          <w:iCs/>
        </w:rPr>
        <w:t>ч</w:t>
      </w:r>
      <w:r>
        <w:rPr>
          <w:i/>
          <w:iCs/>
          <w:spacing w:val="-1"/>
        </w:rPr>
        <w:t>ес</w:t>
      </w:r>
      <w:r>
        <w:rPr>
          <w:i/>
          <w:iCs/>
        </w:rPr>
        <w:t>н</w:t>
      </w:r>
      <w:r>
        <w:rPr>
          <w:i/>
          <w:iCs/>
          <w:spacing w:val="-1"/>
        </w:rPr>
        <w:t>и</w:t>
      </w:r>
      <w:r>
        <w:rPr>
          <w:i/>
          <w:iCs/>
        </w:rPr>
        <w:t>к</w:t>
      </w:r>
      <w:r>
        <w:rPr>
          <w:i/>
          <w:iCs/>
          <w:spacing w:val="-1"/>
        </w:rPr>
        <w:t xml:space="preserve"> </w:t>
      </w:r>
      <w:r>
        <w:rPr>
          <w:i/>
          <w:iCs/>
        </w:rPr>
        <w:t>у</w:t>
      </w:r>
      <w:r>
        <w:rPr>
          <w:i/>
          <w:iCs/>
          <w:spacing w:val="-1"/>
        </w:rPr>
        <w:t xml:space="preserve"> </w:t>
      </w:r>
      <w:r>
        <w:rPr>
          <w:i/>
          <w:iCs/>
        </w:rPr>
        <w:t>з</w:t>
      </w:r>
      <w:r>
        <w:rPr>
          <w:i/>
          <w:iCs/>
          <w:spacing w:val="-1"/>
        </w:rPr>
        <w:t>а</w:t>
      </w:r>
      <w:r>
        <w:rPr>
          <w:i/>
          <w:iCs/>
        </w:rPr>
        <w:t>ј</w:t>
      </w:r>
      <w:r>
        <w:rPr>
          <w:i/>
          <w:iCs/>
          <w:spacing w:val="-1"/>
        </w:rPr>
        <w:t>е</w:t>
      </w:r>
      <w:r>
        <w:rPr>
          <w:i/>
          <w:iCs/>
        </w:rPr>
        <w:t>дн</w:t>
      </w:r>
      <w:r>
        <w:rPr>
          <w:i/>
          <w:iCs/>
          <w:spacing w:val="-1"/>
        </w:rPr>
        <w:t>и</w:t>
      </w:r>
      <w:r>
        <w:rPr>
          <w:i/>
          <w:iCs/>
        </w:rPr>
        <w:t>чк</w:t>
      </w:r>
      <w:r>
        <w:rPr>
          <w:i/>
          <w:iCs/>
          <w:spacing w:val="-1"/>
        </w:rPr>
        <w:t>о</w:t>
      </w:r>
      <w:r>
        <w:rPr>
          <w:i/>
          <w:iCs/>
        </w:rPr>
        <w:t xml:space="preserve">ј </w:t>
      </w:r>
      <w:r>
        <w:rPr>
          <w:i/>
          <w:iCs/>
          <w:spacing w:val="-1"/>
        </w:rPr>
        <w:t>п</w:t>
      </w:r>
      <w:r>
        <w:rPr>
          <w:i/>
          <w:iCs/>
          <w:spacing w:val="-3"/>
        </w:rPr>
        <w:t>о</w:t>
      </w:r>
      <w:r>
        <w:rPr>
          <w:i/>
          <w:iCs/>
        </w:rPr>
        <w:t>н</w:t>
      </w:r>
      <w:r>
        <w:rPr>
          <w:i/>
          <w:iCs/>
          <w:spacing w:val="-1"/>
        </w:rPr>
        <w:t>у</w:t>
      </w:r>
      <w:r>
        <w:rPr>
          <w:i/>
          <w:iCs/>
        </w:rPr>
        <w:t>д</w:t>
      </w:r>
      <w:r>
        <w:rPr>
          <w:i/>
          <w:iCs/>
          <w:spacing w:val="-1"/>
        </w:rPr>
        <w:t>и</w:t>
      </w:r>
      <w:r>
        <w:rPr>
          <w:i/>
          <w:iCs/>
        </w:rPr>
        <w:t>.</w:t>
      </w:r>
    </w:p>
    <w:p w:rsidR="00EC5E27" w:rsidRDefault="00EC5E27">
      <w:pPr>
        <w:kinsoku w:val="0"/>
        <w:overflowPunct w:val="0"/>
        <w:ind w:left="220" w:right="338"/>
        <w:jc w:val="both"/>
        <w:sectPr w:rsidR="00EC5E27">
          <w:pgSz w:w="11906" w:h="16840"/>
          <w:pgMar w:top="1800" w:right="380" w:bottom="760" w:left="500" w:header="288" w:footer="561" w:gutter="0"/>
          <w:cols w:space="720"/>
          <w:noEndnote/>
        </w:sectPr>
      </w:pPr>
    </w:p>
    <w:p w:rsidR="00EC5E27" w:rsidRDefault="00704B84">
      <w:pPr>
        <w:kinsoku w:val="0"/>
        <w:overflowPunct w:val="0"/>
        <w:spacing w:line="110" w:lineRule="exact"/>
        <w:rPr>
          <w:sz w:val="11"/>
          <w:szCs w:val="11"/>
        </w:rPr>
      </w:pPr>
      <w:r>
        <w:rPr>
          <w:noProof/>
        </w:rPr>
        <w:lastRenderedPageBreak/>
        <w:pict>
          <v:shape id="_x0000_s1135" style="position:absolute;margin-left:350.75pt;margin-top:230.85pt;width:108pt;height:1pt;z-index:-251658240;mso-position-horizontal-relative:page;mso-position-vertical-relative:page" coordsize="2160,20" o:allowincell="f" path="m,hhl2160,e" filled="f" strokeweight=".16942mm">
            <v:path arrowok="t"/>
            <w10:wrap anchorx="page" anchory="page"/>
          </v:shape>
        </w:pict>
      </w:r>
      <w:r>
        <w:rPr>
          <w:noProof/>
        </w:rPr>
        <w:pict>
          <v:shape id="_x0000_s1136" style="position:absolute;margin-left:353.75pt;margin-top:281.5pt;width:114pt;height:1pt;z-index:-251657216;mso-position-horizontal-relative:page;mso-position-vertical-relative:page" coordsize="2280,20" o:allowincell="f" path="m,hhl2280,e" filled="f" strokeweight=".16942mm">
            <v:path arrowok="t"/>
            <w10:wrap anchorx="page" anchory="page"/>
          </v:shape>
        </w:pict>
      </w:r>
    </w:p>
    <w:p w:rsidR="00EC5E27" w:rsidRDefault="00EC5E27">
      <w:pPr>
        <w:kinsoku w:val="0"/>
        <w:overflowPunct w:val="0"/>
        <w:spacing w:before="9" w:line="140" w:lineRule="exact"/>
        <w:rPr>
          <w:sz w:val="14"/>
          <w:szCs w:val="14"/>
        </w:rPr>
      </w:pPr>
    </w:p>
    <w:p w:rsidR="00EC5E27" w:rsidRDefault="00EC5E27">
      <w:pPr>
        <w:numPr>
          <w:ilvl w:val="1"/>
          <w:numId w:val="4"/>
        </w:numPr>
        <w:tabs>
          <w:tab w:val="left" w:pos="479"/>
        </w:tabs>
        <w:kinsoku w:val="0"/>
        <w:overflowPunct w:val="0"/>
        <w:ind w:left="479"/>
      </w:pPr>
      <w:r>
        <w:rPr>
          <w:b/>
          <w:bCs/>
          <w:i/>
          <w:iCs/>
          <w:spacing w:val="-1"/>
        </w:rPr>
        <w:t>О</w:t>
      </w:r>
      <w:r>
        <w:rPr>
          <w:b/>
          <w:bCs/>
          <w:i/>
          <w:iCs/>
        </w:rPr>
        <w:t>ПИС П</w:t>
      </w:r>
      <w:r>
        <w:rPr>
          <w:b/>
          <w:bCs/>
          <w:i/>
          <w:iCs/>
          <w:spacing w:val="-1"/>
        </w:rPr>
        <w:t>Р</w:t>
      </w:r>
      <w:r>
        <w:rPr>
          <w:b/>
          <w:bCs/>
          <w:i/>
          <w:iCs/>
        </w:rPr>
        <w:t>Е</w:t>
      </w:r>
      <w:r>
        <w:rPr>
          <w:b/>
          <w:bCs/>
          <w:i/>
          <w:iCs/>
          <w:spacing w:val="-1"/>
        </w:rPr>
        <w:t>Д</w:t>
      </w:r>
      <w:r>
        <w:rPr>
          <w:b/>
          <w:bCs/>
          <w:i/>
          <w:iCs/>
        </w:rPr>
        <w:t>МЕ</w:t>
      </w:r>
      <w:r>
        <w:rPr>
          <w:b/>
          <w:bCs/>
          <w:i/>
          <w:iCs/>
          <w:spacing w:val="-1"/>
        </w:rPr>
        <w:t>Т</w:t>
      </w:r>
      <w:r>
        <w:rPr>
          <w:b/>
          <w:bCs/>
          <w:i/>
          <w:iCs/>
        </w:rPr>
        <w:t>А</w:t>
      </w:r>
      <w:r>
        <w:rPr>
          <w:b/>
          <w:bCs/>
          <w:i/>
          <w:iCs/>
          <w:spacing w:val="-2"/>
        </w:rPr>
        <w:t xml:space="preserve"> </w:t>
      </w:r>
      <w:r>
        <w:rPr>
          <w:b/>
          <w:bCs/>
          <w:i/>
          <w:iCs/>
        </w:rPr>
        <w:t>НА</w:t>
      </w:r>
      <w:r>
        <w:rPr>
          <w:b/>
          <w:bCs/>
          <w:i/>
          <w:iCs/>
          <w:spacing w:val="1"/>
        </w:rPr>
        <w:t>Б</w:t>
      </w:r>
      <w:r>
        <w:rPr>
          <w:b/>
          <w:bCs/>
          <w:i/>
          <w:iCs/>
          <w:spacing w:val="-2"/>
        </w:rPr>
        <w:t>А</w:t>
      </w:r>
      <w:r>
        <w:rPr>
          <w:b/>
          <w:bCs/>
          <w:i/>
          <w:iCs/>
        </w:rPr>
        <w:t>ВКЕ –</w:t>
      </w:r>
      <w:r>
        <w:rPr>
          <w:b/>
          <w:bCs/>
          <w:i/>
          <w:iCs/>
          <w:spacing w:val="-1"/>
        </w:rPr>
        <w:t xml:space="preserve"> </w:t>
      </w:r>
      <w:r w:rsidR="00B95C99">
        <w:rPr>
          <w:b/>
          <w:bCs/>
          <w:spacing w:val="-2"/>
          <w:sz w:val="28"/>
          <w:szCs w:val="28"/>
          <w:lang/>
        </w:rPr>
        <w:t xml:space="preserve">Инвестиционо одржавање Дома Културе у Месној заједници Трска  општина  Рача </w:t>
      </w:r>
      <w:r w:rsidR="00B95C99">
        <w:rPr>
          <w:b/>
          <w:bCs/>
          <w:spacing w:val="-2"/>
          <w:sz w:val="28"/>
          <w:szCs w:val="28"/>
          <w:lang/>
        </w:rPr>
        <w:t>I</w:t>
      </w:r>
      <w:r w:rsidR="00B95C99">
        <w:rPr>
          <w:b/>
          <w:bCs/>
          <w:spacing w:val="-2"/>
          <w:sz w:val="28"/>
          <w:szCs w:val="28"/>
          <w:lang/>
        </w:rPr>
        <w:t xml:space="preserve"> Фаза</w:t>
      </w:r>
    </w:p>
    <w:tbl>
      <w:tblPr>
        <w:tblW w:w="0" w:type="auto"/>
        <w:tblInd w:w="111" w:type="dxa"/>
        <w:tblLayout w:type="fixed"/>
        <w:tblCellMar>
          <w:left w:w="0" w:type="dxa"/>
          <w:right w:w="0" w:type="dxa"/>
        </w:tblCellMar>
        <w:tblLook w:val="0000"/>
      </w:tblPr>
      <w:tblGrid>
        <w:gridCol w:w="5035"/>
        <w:gridCol w:w="5220"/>
      </w:tblGrid>
      <w:tr w:rsidR="00EC5E27">
        <w:tblPrEx>
          <w:tblCellMar>
            <w:top w:w="0" w:type="dxa"/>
            <w:left w:w="0" w:type="dxa"/>
            <w:bottom w:w="0" w:type="dxa"/>
            <w:right w:w="0" w:type="dxa"/>
          </w:tblCellMar>
        </w:tblPrEx>
        <w:trPr>
          <w:trHeight w:hRule="exact" w:val="876"/>
        </w:trPr>
        <w:tc>
          <w:tcPr>
            <w:tcW w:w="5035"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6" w:line="280" w:lineRule="exact"/>
              <w:rPr>
                <w:sz w:val="28"/>
                <w:szCs w:val="28"/>
              </w:rPr>
            </w:pPr>
          </w:p>
          <w:p w:rsidR="00EC5E27" w:rsidRDefault="00EC5E27">
            <w:pPr>
              <w:pStyle w:val="TableParagraph"/>
              <w:kinsoku w:val="0"/>
              <w:overflowPunct w:val="0"/>
              <w:ind w:left="102"/>
            </w:pPr>
            <w:r>
              <w:t>У</w:t>
            </w:r>
            <w:r>
              <w:rPr>
                <w:spacing w:val="3"/>
              </w:rPr>
              <w:t>к</w:t>
            </w:r>
            <w:r>
              <w:rPr>
                <w:spacing w:val="-8"/>
              </w:rPr>
              <w:t>у</w:t>
            </w:r>
            <w:r>
              <w:rPr>
                <w:spacing w:val="1"/>
              </w:rPr>
              <w:t>пн</w:t>
            </w:r>
            <w:r>
              <w:t>а</w:t>
            </w:r>
            <w:r>
              <w:rPr>
                <w:spacing w:val="-1"/>
              </w:rPr>
              <w:t xml:space="preserve"> </w:t>
            </w:r>
            <w:r>
              <w:rPr>
                <w:spacing w:val="1"/>
              </w:rPr>
              <w:t>ц</w:t>
            </w:r>
            <w:r>
              <w:rPr>
                <w:spacing w:val="-1"/>
              </w:rPr>
              <w:t>е</w:t>
            </w:r>
            <w:r>
              <w:rPr>
                <w:spacing w:val="1"/>
              </w:rPr>
              <w:t>н</w:t>
            </w:r>
            <w:r>
              <w:t>а</w:t>
            </w:r>
            <w:r>
              <w:rPr>
                <w:spacing w:val="-1"/>
              </w:rPr>
              <w:t xml:space="preserve"> </w:t>
            </w:r>
            <w:r>
              <w:t>б</w:t>
            </w:r>
            <w:r>
              <w:rPr>
                <w:spacing w:val="-1"/>
              </w:rPr>
              <w:t>е</w:t>
            </w:r>
            <w:r>
              <w:t>з</w:t>
            </w:r>
            <w:r>
              <w:rPr>
                <w:spacing w:val="1"/>
              </w:rPr>
              <w:t xml:space="preserve"> </w:t>
            </w:r>
            <w:r>
              <w:rPr>
                <w:spacing w:val="-1"/>
              </w:rPr>
              <w:t>П</w:t>
            </w:r>
            <w:r>
              <w:rPr>
                <w:spacing w:val="1"/>
              </w:rPr>
              <w:t>Д</w:t>
            </w:r>
            <w:r>
              <w:rPr>
                <w:spacing w:val="-2"/>
              </w:rPr>
              <w:t>В</w:t>
            </w:r>
            <w:r>
              <w:rPr>
                <w:spacing w:val="-1"/>
              </w:rPr>
              <w:t>-</w:t>
            </w:r>
            <w:r>
              <w:t>а</w:t>
            </w:r>
          </w:p>
        </w:tc>
        <w:tc>
          <w:tcPr>
            <w:tcW w:w="5220"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874"/>
        </w:trPr>
        <w:tc>
          <w:tcPr>
            <w:tcW w:w="5035"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7" w:line="140" w:lineRule="exact"/>
              <w:rPr>
                <w:sz w:val="14"/>
                <w:szCs w:val="14"/>
              </w:rPr>
            </w:pPr>
          </w:p>
          <w:p w:rsidR="00EC5E27" w:rsidRDefault="00EC5E27">
            <w:pPr>
              <w:pStyle w:val="TableParagraph"/>
              <w:kinsoku w:val="0"/>
              <w:overflowPunct w:val="0"/>
              <w:ind w:left="102" w:right="176"/>
            </w:pPr>
            <w:r>
              <w:t>У</w:t>
            </w:r>
            <w:r>
              <w:rPr>
                <w:spacing w:val="3"/>
              </w:rPr>
              <w:t>к</w:t>
            </w:r>
            <w:r>
              <w:rPr>
                <w:spacing w:val="-8"/>
              </w:rPr>
              <w:t>у</w:t>
            </w:r>
            <w:r>
              <w:rPr>
                <w:spacing w:val="1"/>
              </w:rPr>
              <w:t>пн</w:t>
            </w:r>
            <w:r>
              <w:t>а</w:t>
            </w:r>
            <w:r>
              <w:rPr>
                <w:spacing w:val="-2"/>
              </w:rPr>
              <w:t xml:space="preserve"> </w:t>
            </w:r>
            <w:r>
              <w:rPr>
                <w:spacing w:val="1"/>
              </w:rPr>
              <w:t>ц</w:t>
            </w:r>
            <w:r>
              <w:rPr>
                <w:spacing w:val="-1"/>
              </w:rPr>
              <w:t>е</w:t>
            </w:r>
            <w:r>
              <w:rPr>
                <w:spacing w:val="1"/>
              </w:rPr>
              <w:t>н</w:t>
            </w:r>
            <w:r>
              <w:t>а</w:t>
            </w:r>
            <w:r>
              <w:rPr>
                <w:spacing w:val="-1"/>
              </w:rPr>
              <w:t xml:space="preserve"> с</w:t>
            </w:r>
            <w:r>
              <w:t>а</w:t>
            </w:r>
            <w:r>
              <w:rPr>
                <w:spacing w:val="1"/>
              </w:rPr>
              <w:t xml:space="preserve"> </w:t>
            </w:r>
            <w:r>
              <w:rPr>
                <w:spacing w:val="-1"/>
              </w:rPr>
              <w:t>П</w:t>
            </w:r>
            <w:r>
              <w:rPr>
                <w:spacing w:val="1"/>
              </w:rPr>
              <w:t>Д</w:t>
            </w:r>
            <w:r>
              <w:rPr>
                <w:spacing w:val="-2"/>
              </w:rPr>
              <w:t>В</w:t>
            </w:r>
            <w:r>
              <w:rPr>
                <w:spacing w:val="-1"/>
              </w:rPr>
              <w:t>-</w:t>
            </w:r>
            <w:r>
              <w:rPr>
                <w:spacing w:val="2"/>
              </w:rPr>
              <w:t>о</w:t>
            </w:r>
            <w:r>
              <w:t>м</w:t>
            </w:r>
            <w:r>
              <w:rPr>
                <w:spacing w:val="-1"/>
              </w:rPr>
              <w:t xml:space="preserve"> (с</w:t>
            </w:r>
            <w:r>
              <w:rPr>
                <w:spacing w:val="1"/>
              </w:rPr>
              <w:t>а</w:t>
            </w:r>
            <w:r>
              <w:rPr>
                <w:spacing w:val="-1"/>
              </w:rPr>
              <w:t>м</w:t>
            </w:r>
            <w:r>
              <w:t>о</w:t>
            </w:r>
            <w:r>
              <w:rPr>
                <w:spacing w:val="-1"/>
              </w:rPr>
              <w:t xml:space="preserve"> </w:t>
            </w:r>
            <w:r>
              <w:rPr>
                <w:spacing w:val="1"/>
              </w:rPr>
              <w:t>з</w:t>
            </w:r>
            <w:r>
              <w:t>а</w:t>
            </w:r>
            <w:r>
              <w:rPr>
                <w:spacing w:val="-1"/>
              </w:rPr>
              <w:t xml:space="preserve"> о</w:t>
            </w:r>
            <w:r>
              <w:rPr>
                <w:spacing w:val="1"/>
              </w:rPr>
              <w:t>н</w:t>
            </w:r>
            <w:r>
              <w:t>е</w:t>
            </w:r>
            <w:r>
              <w:rPr>
                <w:spacing w:val="-1"/>
              </w:rPr>
              <w:t xml:space="preserve"> </w:t>
            </w:r>
            <w:r>
              <w:t>к</w:t>
            </w:r>
            <w:r>
              <w:rPr>
                <w:spacing w:val="-1"/>
              </w:rPr>
              <w:t>о</w:t>
            </w:r>
            <w:r>
              <w:t>ји</w:t>
            </w:r>
            <w:r>
              <w:rPr>
                <w:spacing w:val="1"/>
              </w:rPr>
              <w:t xml:space="preserve"> с</w:t>
            </w:r>
            <w:r>
              <w:t>у</w:t>
            </w:r>
            <w:r>
              <w:rPr>
                <w:spacing w:val="-1"/>
              </w:rPr>
              <w:t xml:space="preserve"> </w:t>
            </w:r>
            <w:r>
              <w:t xml:space="preserve">у </w:t>
            </w:r>
            <w:r>
              <w:rPr>
                <w:spacing w:val="-1"/>
              </w:rPr>
              <w:t>с</w:t>
            </w:r>
            <w:r>
              <w:rPr>
                <w:spacing w:val="1"/>
              </w:rPr>
              <w:t>и</w:t>
            </w:r>
            <w:r>
              <w:rPr>
                <w:spacing w:val="-1"/>
              </w:rPr>
              <w:t>с</w:t>
            </w:r>
            <w:r>
              <w:t>т</w:t>
            </w:r>
            <w:r>
              <w:rPr>
                <w:spacing w:val="-1"/>
              </w:rPr>
              <w:t>е</w:t>
            </w:r>
            <w:r>
              <w:rPr>
                <w:spacing w:val="4"/>
              </w:rPr>
              <w:t>м</w:t>
            </w:r>
            <w:r>
              <w:t>у</w:t>
            </w:r>
            <w:r>
              <w:rPr>
                <w:spacing w:val="-5"/>
              </w:rPr>
              <w:t xml:space="preserve"> </w:t>
            </w:r>
            <w:r>
              <w:rPr>
                <w:spacing w:val="-1"/>
              </w:rPr>
              <w:t>П</w:t>
            </w:r>
            <w:r>
              <w:rPr>
                <w:spacing w:val="1"/>
              </w:rPr>
              <w:t>Д</w:t>
            </w:r>
            <w:r>
              <w:rPr>
                <w:spacing w:val="-2"/>
              </w:rPr>
              <w:t>В</w:t>
            </w:r>
            <w:r>
              <w:rPr>
                <w:spacing w:val="1"/>
              </w:rPr>
              <w:t>-</w:t>
            </w:r>
            <w:r>
              <w:rPr>
                <w:spacing w:val="-1"/>
              </w:rPr>
              <w:t>а</w:t>
            </w:r>
            <w:r>
              <w:t>)</w:t>
            </w:r>
          </w:p>
        </w:tc>
        <w:tc>
          <w:tcPr>
            <w:tcW w:w="5220"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874"/>
        </w:trPr>
        <w:tc>
          <w:tcPr>
            <w:tcW w:w="5035"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4" w:line="280" w:lineRule="exact"/>
              <w:rPr>
                <w:sz w:val="28"/>
                <w:szCs w:val="28"/>
              </w:rPr>
            </w:pPr>
          </w:p>
          <w:p w:rsidR="00EC5E27" w:rsidRDefault="00EC5E27">
            <w:pPr>
              <w:pStyle w:val="TableParagraph"/>
              <w:kinsoku w:val="0"/>
              <w:overflowPunct w:val="0"/>
              <w:ind w:left="102"/>
            </w:pPr>
            <w:r>
              <w:t>Р</w:t>
            </w:r>
            <w:r>
              <w:rPr>
                <w:spacing w:val="-1"/>
              </w:rPr>
              <w:t>о</w:t>
            </w:r>
            <w:r>
              <w:t xml:space="preserve">к </w:t>
            </w:r>
            <w:r>
              <w:rPr>
                <w:spacing w:val="-2"/>
              </w:rPr>
              <w:t>и</w:t>
            </w:r>
            <w:r>
              <w:rPr>
                <w:spacing w:val="1"/>
              </w:rPr>
              <w:t>з</w:t>
            </w:r>
            <w:r>
              <w:rPr>
                <w:spacing w:val="-1"/>
              </w:rPr>
              <w:t>вођењ</w:t>
            </w:r>
            <w:r>
              <w:t>а</w:t>
            </w:r>
            <w:r>
              <w:rPr>
                <w:spacing w:val="-2"/>
              </w:rPr>
              <w:t xml:space="preserve"> </w:t>
            </w:r>
            <w:r>
              <w:t>р</w:t>
            </w:r>
            <w:r>
              <w:rPr>
                <w:spacing w:val="-1"/>
              </w:rPr>
              <w:t>а</w:t>
            </w:r>
            <w:r>
              <w:t>д</w:t>
            </w:r>
            <w:r>
              <w:rPr>
                <w:spacing w:val="-1"/>
              </w:rPr>
              <w:t>о</w:t>
            </w:r>
            <w:r>
              <w:rPr>
                <w:spacing w:val="1"/>
              </w:rPr>
              <w:t>в</w:t>
            </w:r>
            <w:r>
              <w:t>а</w:t>
            </w:r>
          </w:p>
        </w:tc>
        <w:tc>
          <w:tcPr>
            <w:tcW w:w="5220"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9" w:line="280" w:lineRule="exact"/>
              <w:rPr>
                <w:sz w:val="28"/>
                <w:szCs w:val="28"/>
              </w:rPr>
            </w:pPr>
          </w:p>
          <w:p w:rsidR="00EC5E27" w:rsidRDefault="00EC5E27">
            <w:pPr>
              <w:pStyle w:val="TableParagraph"/>
              <w:kinsoku w:val="0"/>
              <w:overflowPunct w:val="0"/>
              <w:ind w:left="1683" w:right="523" w:hanging="1162"/>
            </w:pPr>
            <w:r>
              <w:rPr>
                <w:b/>
                <w:bCs/>
                <w:spacing w:val="-1"/>
              </w:rPr>
              <w:t>(ма</w:t>
            </w:r>
            <w:r>
              <w:rPr>
                <w:b/>
                <w:bCs/>
              </w:rPr>
              <w:t>к</w:t>
            </w:r>
            <w:r>
              <w:rPr>
                <w:b/>
                <w:bCs/>
                <w:spacing w:val="-1"/>
              </w:rPr>
              <w:t>с</w:t>
            </w:r>
            <w:r>
              <w:rPr>
                <w:b/>
                <w:bCs/>
              </w:rPr>
              <w:t>и</w:t>
            </w:r>
            <w:r>
              <w:rPr>
                <w:b/>
                <w:bCs/>
                <w:spacing w:val="-1"/>
              </w:rPr>
              <w:t>мал</w:t>
            </w:r>
            <w:r>
              <w:rPr>
                <w:b/>
                <w:bCs/>
              </w:rPr>
              <w:t>но</w:t>
            </w:r>
            <w:r>
              <w:rPr>
                <w:b/>
                <w:bCs/>
                <w:spacing w:val="-1"/>
              </w:rPr>
              <w:t xml:space="preserve"> 3</w:t>
            </w:r>
            <w:r>
              <w:rPr>
                <w:b/>
                <w:bCs/>
              </w:rPr>
              <w:t>0</w:t>
            </w:r>
            <w:r>
              <w:rPr>
                <w:b/>
                <w:bCs/>
                <w:spacing w:val="-1"/>
              </w:rPr>
              <w:t xml:space="preserve"> </w:t>
            </w:r>
            <w:r>
              <w:rPr>
                <w:b/>
                <w:bCs/>
              </w:rPr>
              <w:t>к</w:t>
            </w:r>
            <w:r>
              <w:rPr>
                <w:b/>
                <w:bCs/>
                <w:spacing w:val="-1"/>
              </w:rPr>
              <w:t>але</w:t>
            </w:r>
            <w:r>
              <w:rPr>
                <w:b/>
                <w:bCs/>
              </w:rPr>
              <w:t>нд</w:t>
            </w:r>
            <w:r>
              <w:rPr>
                <w:b/>
                <w:bCs/>
                <w:spacing w:val="-1"/>
              </w:rPr>
              <w:t>а</w:t>
            </w:r>
            <w:r>
              <w:rPr>
                <w:b/>
                <w:bCs/>
              </w:rPr>
              <w:t>р</w:t>
            </w:r>
            <w:r>
              <w:rPr>
                <w:b/>
                <w:bCs/>
                <w:spacing w:val="-1"/>
              </w:rPr>
              <w:t>с</w:t>
            </w:r>
            <w:r>
              <w:rPr>
                <w:b/>
                <w:bCs/>
              </w:rPr>
              <w:t>ких</w:t>
            </w:r>
            <w:r>
              <w:rPr>
                <w:b/>
                <w:bCs/>
                <w:spacing w:val="-3"/>
              </w:rPr>
              <w:t xml:space="preserve"> </w:t>
            </w:r>
            <w:r>
              <w:rPr>
                <w:b/>
                <w:bCs/>
              </w:rPr>
              <w:t>д</w:t>
            </w:r>
            <w:r>
              <w:rPr>
                <w:b/>
                <w:bCs/>
                <w:spacing w:val="-1"/>
              </w:rPr>
              <w:t>а</w:t>
            </w:r>
            <w:r>
              <w:rPr>
                <w:b/>
                <w:bCs/>
              </w:rPr>
              <w:t>на</w:t>
            </w:r>
            <w:r>
              <w:rPr>
                <w:b/>
                <w:bCs/>
                <w:spacing w:val="-1"/>
              </w:rPr>
              <w:t xml:space="preserve"> о</w:t>
            </w:r>
            <w:r>
              <w:rPr>
                <w:b/>
                <w:bCs/>
              </w:rPr>
              <w:t xml:space="preserve">д </w:t>
            </w:r>
            <w:r>
              <w:rPr>
                <w:b/>
                <w:bCs/>
                <w:spacing w:val="-1"/>
              </w:rPr>
              <w:t>уво</w:t>
            </w:r>
            <w:r>
              <w:rPr>
                <w:b/>
                <w:bCs/>
              </w:rPr>
              <w:t>ђ</w:t>
            </w:r>
            <w:r>
              <w:rPr>
                <w:b/>
                <w:bCs/>
                <w:spacing w:val="-1"/>
              </w:rPr>
              <w:t>е</w:t>
            </w:r>
            <w:r>
              <w:rPr>
                <w:b/>
                <w:bCs/>
              </w:rPr>
              <w:t>ња</w:t>
            </w:r>
            <w:r>
              <w:rPr>
                <w:b/>
                <w:bCs/>
                <w:spacing w:val="-1"/>
              </w:rPr>
              <w:t xml:space="preserve"> </w:t>
            </w:r>
            <w:r>
              <w:rPr>
                <w:b/>
                <w:bCs/>
              </w:rPr>
              <w:t>у</w:t>
            </w:r>
            <w:r>
              <w:rPr>
                <w:b/>
                <w:bCs/>
                <w:spacing w:val="-1"/>
              </w:rPr>
              <w:t xml:space="preserve"> </w:t>
            </w:r>
            <w:r>
              <w:rPr>
                <w:b/>
                <w:bCs/>
              </w:rPr>
              <w:t>п</w:t>
            </w:r>
            <w:r>
              <w:rPr>
                <w:b/>
                <w:bCs/>
                <w:spacing w:val="-1"/>
              </w:rPr>
              <w:t>осао</w:t>
            </w:r>
            <w:r>
              <w:rPr>
                <w:b/>
                <w:bCs/>
              </w:rPr>
              <w:t>)</w:t>
            </w:r>
          </w:p>
        </w:tc>
      </w:tr>
      <w:tr w:rsidR="00EC5E27">
        <w:tblPrEx>
          <w:tblCellMar>
            <w:top w:w="0" w:type="dxa"/>
            <w:left w:w="0" w:type="dxa"/>
            <w:bottom w:w="0" w:type="dxa"/>
            <w:right w:w="0" w:type="dxa"/>
          </w:tblCellMar>
        </w:tblPrEx>
        <w:trPr>
          <w:trHeight w:hRule="exact" w:val="874"/>
        </w:trPr>
        <w:tc>
          <w:tcPr>
            <w:tcW w:w="5035"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6" w:line="280" w:lineRule="exact"/>
              <w:rPr>
                <w:sz w:val="28"/>
                <w:szCs w:val="28"/>
              </w:rPr>
            </w:pPr>
          </w:p>
          <w:p w:rsidR="00EC5E27" w:rsidRDefault="00EC5E27">
            <w:pPr>
              <w:pStyle w:val="TableParagraph"/>
              <w:kinsoku w:val="0"/>
              <w:overflowPunct w:val="0"/>
              <w:ind w:left="102"/>
            </w:pPr>
            <w:r>
              <w:rPr>
                <w:spacing w:val="-1"/>
              </w:rPr>
              <w:t>Ава</w:t>
            </w:r>
            <w:r>
              <w:rPr>
                <w:spacing w:val="1"/>
              </w:rPr>
              <w:t>н</w:t>
            </w:r>
            <w:r>
              <w:t>с</w:t>
            </w:r>
          </w:p>
        </w:tc>
        <w:tc>
          <w:tcPr>
            <w:tcW w:w="5220"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line="200" w:lineRule="exact"/>
              <w:rPr>
                <w:sz w:val="20"/>
                <w:szCs w:val="20"/>
              </w:rPr>
            </w:pPr>
          </w:p>
          <w:p w:rsidR="00EC5E27" w:rsidRDefault="00EC5E27">
            <w:pPr>
              <w:pStyle w:val="TableParagraph"/>
              <w:kinsoku w:val="0"/>
              <w:overflowPunct w:val="0"/>
              <w:spacing w:before="8" w:line="220" w:lineRule="exact"/>
              <w:rPr>
                <w:sz w:val="22"/>
                <w:szCs w:val="22"/>
              </w:rPr>
            </w:pPr>
          </w:p>
          <w:p w:rsidR="00EC5E27" w:rsidRDefault="00EC5E27">
            <w:pPr>
              <w:pStyle w:val="TableParagraph"/>
              <w:kinsoku w:val="0"/>
              <w:overflowPunct w:val="0"/>
              <w:ind w:left="1583"/>
            </w:pPr>
            <w:r>
              <w:rPr>
                <w:b/>
                <w:bCs/>
                <w:spacing w:val="-1"/>
              </w:rPr>
              <w:t>(ма</w:t>
            </w:r>
            <w:r>
              <w:rPr>
                <w:b/>
                <w:bCs/>
              </w:rPr>
              <w:t>к</w:t>
            </w:r>
            <w:r>
              <w:rPr>
                <w:b/>
                <w:bCs/>
                <w:spacing w:val="-1"/>
              </w:rPr>
              <w:t>с</w:t>
            </w:r>
            <w:r>
              <w:rPr>
                <w:b/>
                <w:bCs/>
              </w:rPr>
              <w:t>и</w:t>
            </w:r>
            <w:r>
              <w:rPr>
                <w:b/>
                <w:bCs/>
                <w:spacing w:val="-1"/>
              </w:rPr>
              <w:t>мал</w:t>
            </w:r>
            <w:r>
              <w:rPr>
                <w:b/>
                <w:bCs/>
              </w:rPr>
              <w:t>но</w:t>
            </w:r>
            <w:r>
              <w:rPr>
                <w:b/>
                <w:bCs/>
                <w:spacing w:val="-1"/>
              </w:rPr>
              <w:t xml:space="preserve"> 20</w:t>
            </w:r>
            <w:r>
              <w:rPr>
                <w:b/>
                <w:bCs/>
                <w:spacing w:val="2"/>
              </w:rPr>
              <w:t>%</w:t>
            </w:r>
            <w:r>
              <w:rPr>
                <w:b/>
                <w:bCs/>
              </w:rPr>
              <w:t>)</w:t>
            </w:r>
          </w:p>
        </w:tc>
      </w:tr>
      <w:tr w:rsidR="00EC5E27">
        <w:tblPrEx>
          <w:tblCellMar>
            <w:top w:w="0" w:type="dxa"/>
            <w:left w:w="0" w:type="dxa"/>
            <w:bottom w:w="0" w:type="dxa"/>
            <w:right w:w="0" w:type="dxa"/>
          </w:tblCellMar>
        </w:tblPrEx>
        <w:trPr>
          <w:trHeight w:hRule="exact" w:val="1114"/>
        </w:trPr>
        <w:tc>
          <w:tcPr>
            <w:tcW w:w="5035"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line="200" w:lineRule="exact"/>
              <w:rPr>
                <w:sz w:val="20"/>
                <w:szCs w:val="20"/>
              </w:rPr>
            </w:pPr>
          </w:p>
          <w:p w:rsidR="00EC5E27" w:rsidRDefault="00EC5E27">
            <w:pPr>
              <w:pStyle w:val="TableParagraph"/>
              <w:kinsoku w:val="0"/>
              <w:overflowPunct w:val="0"/>
              <w:spacing w:before="6" w:line="200" w:lineRule="exact"/>
              <w:rPr>
                <w:sz w:val="20"/>
                <w:szCs w:val="20"/>
              </w:rPr>
            </w:pPr>
          </w:p>
          <w:p w:rsidR="00EC5E27" w:rsidRDefault="00EC5E27">
            <w:pPr>
              <w:pStyle w:val="TableParagraph"/>
              <w:kinsoku w:val="0"/>
              <w:overflowPunct w:val="0"/>
              <w:ind w:left="102"/>
            </w:pPr>
            <w:r>
              <w:t>Р</w:t>
            </w:r>
            <w:r>
              <w:rPr>
                <w:spacing w:val="-1"/>
              </w:rPr>
              <w:t>о</w:t>
            </w:r>
            <w:r>
              <w:t>к и</w:t>
            </w:r>
            <w:r>
              <w:rPr>
                <w:spacing w:val="-2"/>
              </w:rPr>
              <w:t xml:space="preserve"> </w:t>
            </w:r>
            <w:r>
              <w:rPr>
                <w:spacing w:val="1"/>
              </w:rPr>
              <w:t>н</w:t>
            </w:r>
            <w:r>
              <w:rPr>
                <w:spacing w:val="-1"/>
              </w:rPr>
              <w:t>ач</w:t>
            </w:r>
            <w:r>
              <w:rPr>
                <w:spacing w:val="1"/>
              </w:rPr>
              <w:t>и</w:t>
            </w:r>
            <w:r>
              <w:t>н</w:t>
            </w:r>
            <w:r>
              <w:rPr>
                <w:spacing w:val="1"/>
              </w:rPr>
              <w:t xml:space="preserve"> </w:t>
            </w:r>
            <w:r>
              <w:rPr>
                <w:spacing w:val="-2"/>
              </w:rPr>
              <w:t>п</w:t>
            </w:r>
            <w:r>
              <w:t>л</w:t>
            </w:r>
            <w:r>
              <w:rPr>
                <w:spacing w:val="-1"/>
              </w:rPr>
              <w:t>аћањ</w:t>
            </w:r>
            <w:r>
              <w:t>а</w:t>
            </w:r>
          </w:p>
        </w:tc>
        <w:tc>
          <w:tcPr>
            <w:tcW w:w="5220"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line="267" w:lineRule="exact"/>
              <w:ind w:left="102"/>
            </w:pPr>
            <w:r>
              <w:t>Р</w:t>
            </w:r>
            <w:r>
              <w:rPr>
                <w:spacing w:val="-1"/>
              </w:rPr>
              <w:t>о</w:t>
            </w:r>
            <w:r>
              <w:t>к</w:t>
            </w:r>
            <w:r>
              <w:rPr>
                <w:spacing w:val="-1"/>
              </w:rPr>
              <w:t xml:space="preserve"> </w:t>
            </w:r>
            <w:r>
              <w:rPr>
                <w:spacing w:val="1"/>
              </w:rPr>
              <w:t>п</w:t>
            </w:r>
            <w:r>
              <w:t>л</w:t>
            </w:r>
            <w:r>
              <w:rPr>
                <w:spacing w:val="-1"/>
              </w:rPr>
              <w:t>аћањ</w:t>
            </w:r>
            <w:r>
              <w:t>а</w:t>
            </w:r>
            <w:r>
              <w:rPr>
                <w:spacing w:val="-2"/>
              </w:rPr>
              <w:t xml:space="preserve"> </w:t>
            </w:r>
            <w:r>
              <w:t>је</w:t>
            </w:r>
            <w:r>
              <w:rPr>
                <w:spacing w:val="-1"/>
              </w:rPr>
              <w:t xml:space="preserve"> 4</w:t>
            </w:r>
            <w:r>
              <w:t>5</w:t>
            </w:r>
            <w:r>
              <w:rPr>
                <w:spacing w:val="-1"/>
              </w:rPr>
              <w:t xml:space="preserve"> </w:t>
            </w:r>
            <w:r>
              <w:t>д</w:t>
            </w:r>
            <w:r>
              <w:rPr>
                <w:spacing w:val="-1"/>
              </w:rPr>
              <w:t>а</w:t>
            </w:r>
            <w:r>
              <w:rPr>
                <w:spacing w:val="1"/>
              </w:rPr>
              <w:t>н</w:t>
            </w:r>
            <w:r>
              <w:t>а</w:t>
            </w:r>
            <w:r>
              <w:rPr>
                <w:spacing w:val="-1"/>
              </w:rPr>
              <w:t xml:space="preserve"> </w:t>
            </w:r>
            <w:r>
              <w:rPr>
                <w:spacing w:val="1"/>
              </w:rPr>
              <w:t>п</w:t>
            </w:r>
            <w:r>
              <w:t>о</w:t>
            </w:r>
            <w:r>
              <w:rPr>
                <w:spacing w:val="-1"/>
              </w:rPr>
              <w:t xml:space="preserve"> </w:t>
            </w:r>
            <w:r>
              <w:rPr>
                <w:spacing w:val="1"/>
              </w:rPr>
              <w:t>и</w:t>
            </w:r>
            <w:r>
              <w:rPr>
                <w:spacing w:val="-1"/>
              </w:rPr>
              <w:t>с</w:t>
            </w:r>
            <w:r>
              <w:rPr>
                <w:spacing w:val="1"/>
              </w:rPr>
              <w:t>п</w:t>
            </w:r>
            <w:r>
              <w:rPr>
                <w:spacing w:val="-1"/>
              </w:rPr>
              <w:t>ос</w:t>
            </w:r>
            <w:r>
              <w:t>т</w:t>
            </w:r>
            <w:r>
              <w:rPr>
                <w:spacing w:val="-1"/>
              </w:rPr>
              <w:t>ав</w:t>
            </w:r>
            <w:r>
              <w:t>љ</w:t>
            </w:r>
            <w:r>
              <w:rPr>
                <w:spacing w:val="-1"/>
              </w:rPr>
              <w:t>а</w:t>
            </w:r>
            <w:r>
              <w:rPr>
                <w:spacing w:val="1"/>
              </w:rPr>
              <w:t>њ</w:t>
            </w:r>
            <w:r>
              <w:t>у</w:t>
            </w:r>
          </w:p>
          <w:p w:rsidR="00EC5E27" w:rsidRDefault="00EC5E27">
            <w:pPr>
              <w:pStyle w:val="TableParagraph"/>
              <w:kinsoku w:val="0"/>
              <w:overflowPunct w:val="0"/>
              <w:ind w:left="102" w:right="293"/>
            </w:pPr>
            <w:r>
              <w:rPr>
                <w:spacing w:val="-1"/>
              </w:rPr>
              <w:t>о</w:t>
            </w:r>
            <w:r>
              <w:t>к</w:t>
            </w:r>
            <w:r>
              <w:rPr>
                <w:spacing w:val="-1"/>
              </w:rPr>
              <w:t>о</w:t>
            </w:r>
            <w:r>
              <w:rPr>
                <w:spacing w:val="1"/>
              </w:rPr>
              <w:t>н</w:t>
            </w:r>
            <w:r>
              <w:rPr>
                <w:spacing w:val="-1"/>
              </w:rPr>
              <w:t>ча</w:t>
            </w:r>
            <w:r>
              <w:rPr>
                <w:spacing w:val="1"/>
              </w:rPr>
              <w:t>н</w:t>
            </w:r>
            <w:r>
              <w:t>е</w:t>
            </w:r>
            <w:r>
              <w:rPr>
                <w:spacing w:val="-2"/>
              </w:rPr>
              <w:t xml:space="preserve"> </w:t>
            </w:r>
            <w:r>
              <w:rPr>
                <w:spacing w:val="-1"/>
              </w:rPr>
              <w:t>с</w:t>
            </w:r>
            <w:r>
              <w:rPr>
                <w:spacing w:val="1"/>
              </w:rPr>
              <w:t>и</w:t>
            </w:r>
            <w:r>
              <w:rPr>
                <w:spacing w:val="3"/>
              </w:rPr>
              <w:t>т</w:t>
            </w:r>
            <w:r>
              <w:rPr>
                <w:spacing w:val="-5"/>
              </w:rPr>
              <w:t>у</w:t>
            </w:r>
            <w:r>
              <w:rPr>
                <w:spacing w:val="-1"/>
              </w:rPr>
              <w:t>а</w:t>
            </w:r>
            <w:r>
              <w:rPr>
                <w:spacing w:val="1"/>
              </w:rPr>
              <w:t>ц</w:t>
            </w:r>
            <w:r>
              <w:t>ије</w:t>
            </w:r>
            <w:r>
              <w:rPr>
                <w:spacing w:val="-1"/>
              </w:rPr>
              <w:t xml:space="preserve"> о</w:t>
            </w:r>
            <w:r>
              <w:t xml:space="preserve">д </w:t>
            </w:r>
            <w:r>
              <w:rPr>
                <w:spacing w:val="-1"/>
              </w:rPr>
              <w:t>с</w:t>
            </w:r>
            <w:r>
              <w:t>тр</w:t>
            </w:r>
            <w:r>
              <w:rPr>
                <w:spacing w:val="-1"/>
              </w:rPr>
              <w:t>а</w:t>
            </w:r>
            <w:r>
              <w:rPr>
                <w:spacing w:val="1"/>
              </w:rPr>
              <w:t>н</w:t>
            </w:r>
            <w:r>
              <w:t>е</w:t>
            </w:r>
            <w:r>
              <w:rPr>
                <w:spacing w:val="-1"/>
              </w:rPr>
              <w:t xml:space="preserve"> </w:t>
            </w:r>
            <w:r>
              <w:rPr>
                <w:spacing w:val="1"/>
              </w:rPr>
              <w:t>из</w:t>
            </w:r>
            <w:r>
              <w:rPr>
                <w:spacing w:val="-1"/>
              </w:rPr>
              <w:t>вођач</w:t>
            </w:r>
            <w:r>
              <w:t>а</w:t>
            </w:r>
            <w:r>
              <w:rPr>
                <w:spacing w:val="-2"/>
              </w:rPr>
              <w:t xml:space="preserve"> </w:t>
            </w:r>
            <w:r>
              <w:t>р</w:t>
            </w:r>
            <w:r>
              <w:rPr>
                <w:spacing w:val="-1"/>
              </w:rPr>
              <w:t>а</w:t>
            </w:r>
            <w:r>
              <w:t>д</w:t>
            </w:r>
            <w:r>
              <w:rPr>
                <w:spacing w:val="2"/>
              </w:rPr>
              <w:t>о</w:t>
            </w:r>
            <w:r>
              <w:rPr>
                <w:spacing w:val="-1"/>
              </w:rPr>
              <w:t>ва</w:t>
            </w:r>
            <w:r>
              <w:t>, к</w:t>
            </w:r>
            <w:r>
              <w:rPr>
                <w:spacing w:val="-1"/>
              </w:rPr>
              <w:t>о</w:t>
            </w:r>
            <w:r>
              <w:t>ја</w:t>
            </w:r>
            <w:r>
              <w:rPr>
                <w:spacing w:val="-3"/>
              </w:rPr>
              <w:t xml:space="preserve"> </w:t>
            </w:r>
            <w:r>
              <w:t>је</w:t>
            </w:r>
            <w:r>
              <w:rPr>
                <w:spacing w:val="-1"/>
              </w:rPr>
              <w:t xml:space="preserve"> ов</w:t>
            </w:r>
            <w:r>
              <w:rPr>
                <w:spacing w:val="-2"/>
              </w:rPr>
              <w:t>е</w:t>
            </w:r>
            <w:r>
              <w:t>р</w:t>
            </w:r>
            <w:r>
              <w:rPr>
                <w:spacing w:val="-1"/>
              </w:rPr>
              <w:t>е</w:t>
            </w:r>
            <w:r>
              <w:rPr>
                <w:spacing w:val="1"/>
              </w:rPr>
              <w:t>н</w:t>
            </w:r>
            <w:r>
              <w:t>а</w:t>
            </w:r>
            <w:r>
              <w:rPr>
                <w:spacing w:val="-1"/>
              </w:rPr>
              <w:t xml:space="preserve"> о</w:t>
            </w:r>
            <w:r>
              <w:t xml:space="preserve">д </w:t>
            </w:r>
            <w:r>
              <w:rPr>
                <w:spacing w:val="-1"/>
              </w:rPr>
              <w:t>с</w:t>
            </w:r>
            <w:r>
              <w:t>тр</w:t>
            </w:r>
            <w:r>
              <w:rPr>
                <w:spacing w:val="-1"/>
              </w:rPr>
              <w:t>а</w:t>
            </w:r>
            <w:r>
              <w:rPr>
                <w:spacing w:val="3"/>
              </w:rPr>
              <w:t>н</w:t>
            </w:r>
            <w:r>
              <w:t>е</w:t>
            </w:r>
            <w:r>
              <w:rPr>
                <w:spacing w:val="-1"/>
              </w:rPr>
              <w:t xml:space="preserve"> </w:t>
            </w:r>
            <w:r>
              <w:rPr>
                <w:spacing w:val="1"/>
              </w:rPr>
              <w:t>н</w:t>
            </w:r>
            <w:r>
              <w:rPr>
                <w:spacing w:val="-1"/>
              </w:rPr>
              <w:t>а</w:t>
            </w:r>
            <w:r>
              <w:t>д</w:t>
            </w:r>
            <w:r>
              <w:rPr>
                <w:spacing w:val="1"/>
              </w:rPr>
              <w:t>з</w:t>
            </w:r>
            <w:r>
              <w:rPr>
                <w:spacing w:val="-1"/>
              </w:rPr>
              <w:t>о</w:t>
            </w:r>
            <w:r>
              <w:t>р</w:t>
            </w:r>
            <w:r>
              <w:rPr>
                <w:spacing w:val="1"/>
              </w:rPr>
              <w:t>н</w:t>
            </w:r>
            <w:r>
              <w:rPr>
                <w:spacing w:val="-1"/>
              </w:rPr>
              <w:t>о</w:t>
            </w:r>
            <w:r>
              <w:t>г</w:t>
            </w:r>
            <w:r>
              <w:rPr>
                <w:spacing w:val="-2"/>
              </w:rPr>
              <w:t xml:space="preserve"> </w:t>
            </w:r>
            <w:r>
              <w:rPr>
                <w:spacing w:val="-1"/>
              </w:rPr>
              <w:t>о</w:t>
            </w:r>
            <w:r>
              <w:t>р</w:t>
            </w:r>
            <w:r>
              <w:rPr>
                <w:spacing w:val="-1"/>
              </w:rPr>
              <w:t>га</w:t>
            </w:r>
            <w:r>
              <w:rPr>
                <w:spacing w:val="1"/>
              </w:rPr>
              <w:t>н</w:t>
            </w:r>
            <w:r>
              <w:rPr>
                <w:spacing w:val="-1"/>
              </w:rPr>
              <w:t>а</w:t>
            </w:r>
            <w:r>
              <w:t>,</w:t>
            </w:r>
            <w:r>
              <w:rPr>
                <w:spacing w:val="-1"/>
              </w:rPr>
              <w:t xml:space="preserve"> </w:t>
            </w:r>
            <w:r>
              <w:rPr>
                <w:spacing w:val="1"/>
              </w:rPr>
              <w:t>з</w:t>
            </w:r>
            <w:r>
              <w:t xml:space="preserve">а </w:t>
            </w:r>
            <w:r>
              <w:rPr>
                <w:spacing w:val="-1"/>
              </w:rPr>
              <w:t>с</w:t>
            </w:r>
            <w:r>
              <w:t>т</w:t>
            </w:r>
            <w:r>
              <w:rPr>
                <w:spacing w:val="-1"/>
              </w:rPr>
              <w:t>в</w:t>
            </w:r>
            <w:r>
              <w:rPr>
                <w:spacing w:val="-2"/>
              </w:rPr>
              <w:t>а</w:t>
            </w:r>
            <w:r>
              <w:t>р</w:t>
            </w:r>
            <w:r>
              <w:rPr>
                <w:spacing w:val="1"/>
              </w:rPr>
              <w:t>н</w:t>
            </w:r>
            <w:r>
              <w:t>о</w:t>
            </w:r>
            <w:r>
              <w:rPr>
                <w:spacing w:val="-1"/>
              </w:rPr>
              <w:t xml:space="preserve"> </w:t>
            </w:r>
            <w:r>
              <w:rPr>
                <w:spacing w:val="1"/>
              </w:rPr>
              <w:t>из</w:t>
            </w:r>
            <w:r>
              <w:rPr>
                <w:spacing w:val="-1"/>
              </w:rPr>
              <w:t>ве</w:t>
            </w:r>
            <w:r>
              <w:t>д</w:t>
            </w:r>
            <w:r>
              <w:rPr>
                <w:spacing w:val="-1"/>
              </w:rPr>
              <w:t>е</w:t>
            </w:r>
            <w:r>
              <w:rPr>
                <w:spacing w:val="1"/>
              </w:rPr>
              <w:t>н</w:t>
            </w:r>
            <w:r>
              <w:t>е</w:t>
            </w:r>
            <w:r>
              <w:rPr>
                <w:spacing w:val="-2"/>
              </w:rPr>
              <w:t xml:space="preserve"> </w:t>
            </w:r>
            <w:r>
              <w:t>р</w:t>
            </w:r>
            <w:r>
              <w:rPr>
                <w:spacing w:val="-1"/>
              </w:rPr>
              <w:t>а</w:t>
            </w:r>
            <w:r>
              <w:t>д</w:t>
            </w:r>
            <w:r>
              <w:rPr>
                <w:spacing w:val="-1"/>
              </w:rPr>
              <w:t>о</w:t>
            </w:r>
            <w:r>
              <w:rPr>
                <w:spacing w:val="1"/>
              </w:rPr>
              <w:t>в</w:t>
            </w:r>
            <w:r>
              <w:t>е</w:t>
            </w:r>
          </w:p>
        </w:tc>
      </w:tr>
      <w:tr w:rsidR="00EC5E27">
        <w:tblPrEx>
          <w:tblCellMar>
            <w:top w:w="0" w:type="dxa"/>
            <w:left w:w="0" w:type="dxa"/>
            <w:bottom w:w="0" w:type="dxa"/>
            <w:right w:w="0" w:type="dxa"/>
          </w:tblCellMar>
        </w:tblPrEx>
        <w:trPr>
          <w:trHeight w:hRule="exact" w:val="1666"/>
        </w:trPr>
        <w:tc>
          <w:tcPr>
            <w:tcW w:w="5035"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line="200" w:lineRule="exact"/>
              <w:rPr>
                <w:sz w:val="20"/>
                <w:szCs w:val="20"/>
              </w:rPr>
            </w:pPr>
          </w:p>
          <w:p w:rsidR="00EC5E27" w:rsidRDefault="00EC5E27">
            <w:pPr>
              <w:pStyle w:val="TableParagraph"/>
              <w:kinsoku w:val="0"/>
              <w:overflowPunct w:val="0"/>
              <w:spacing w:before="6" w:line="200" w:lineRule="exact"/>
              <w:rPr>
                <w:sz w:val="20"/>
                <w:szCs w:val="20"/>
              </w:rPr>
            </w:pPr>
          </w:p>
          <w:p w:rsidR="00EC5E27" w:rsidRDefault="00EC5E27">
            <w:pPr>
              <w:pStyle w:val="TableParagraph"/>
              <w:kinsoku w:val="0"/>
              <w:overflowPunct w:val="0"/>
              <w:spacing w:line="480" w:lineRule="auto"/>
              <w:ind w:left="102" w:right="1567"/>
            </w:pPr>
            <w:r>
              <w:t>Г</w:t>
            </w:r>
            <w:r>
              <w:rPr>
                <w:spacing w:val="-2"/>
              </w:rPr>
              <w:t>а</w:t>
            </w:r>
            <w:r>
              <w:t>р</w:t>
            </w:r>
            <w:r>
              <w:rPr>
                <w:spacing w:val="-1"/>
              </w:rPr>
              <w:t>а</w:t>
            </w:r>
            <w:r>
              <w:rPr>
                <w:spacing w:val="1"/>
              </w:rPr>
              <w:t>н</w:t>
            </w:r>
            <w:r>
              <w:t>т</w:t>
            </w:r>
            <w:r>
              <w:rPr>
                <w:spacing w:val="1"/>
              </w:rPr>
              <w:t>н</w:t>
            </w:r>
            <w:r>
              <w:t>и р</w:t>
            </w:r>
            <w:r>
              <w:rPr>
                <w:spacing w:val="-3"/>
              </w:rPr>
              <w:t>о</w:t>
            </w:r>
            <w:r>
              <w:t xml:space="preserve">к </w:t>
            </w:r>
            <w:r>
              <w:rPr>
                <w:spacing w:val="1"/>
              </w:rPr>
              <w:t>з</w:t>
            </w:r>
            <w:r>
              <w:t>а</w:t>
            </w:r>
            <w:r>
              <w:rPr>
                <w:spacing w:val="-1"/>
              </w:rPr>
              <w:t xml:space="preserve"> </w:t>
            </w:r>
            <w:r>
              <w:rPr>
                <w:spacing w:val="-2"/>
              </w:rPr>
              <w:t>и</w:t>
            </w:r>
            <w:r>
              <w:rPr>
                <w:spacing w:val="1"/>
              </w:rPr>
              <w:t>з</w:t>
            </w:r>
            <w:r>
              <w:rPr>
                <w:spacing w:val="-1"/>
              </w:rPr>
              <w:t>ве</w:t>
            </w:r>
            <w:r>
              <w:t>д</w:t>
            </w:r>
            <w:r>
              <w:rPr>
                <w:spacing w:val="-1"/>
              </w:rPr>
              <w:t>е</w:t>
            </w:r>
            <w:r>
              <w:rPr>
                <w:spacing w:val="1"/>
              </w:rPr>
              <w:t>н</w:t>
            </w:r>
            <w:r>
              <w:t>е</w:t>
            </w:r>
            <w:r>
              <w:rPr>
                <w:spacing w:val="-2"/>
              </w:rPr>
              <w:t xml:space="preserve"> </w:t>
            </w:r>
            <w:r>
              <w:t>р</w:t>
            </w:r>
            <w:r>
              <w:rPr>
                <w:spacing w:val="-1"/>
              </w:rPr>
              <w:t>а</w:t>
            </w:r>
            <w:r>
              <w:t>д</w:t>
            </w:r>
            <w:r>
              <w:rPr>
                <w:spacing w:val="-1"/>
              </w:rPr>
              <w:t>ов</w:t>
            </w:r>
            <w:r>
              <w:t>е Г</w:t>
            </w:r>
            <w:r>
              <w:rPr>
                <w:spacing w:val="-2"/>
              </w:rPr>
              <w:t>а</w:t>
            </w:r>
            <w:r>
              <w:t>р</w:t>
            </w:r>
            <w:r>
              <w:rPr>
                <w:spacing w:val="-1"/>
              </w:rPr>
              <w:t>а</w:t>
            </w:r>
            <w:r>
              <w:rPr>
                <w:spacing w:val="1"/>
              </w:rPr>
              <w:t>н</w:t>
            </w:r>
            <w:r>
              <w:t>т</w:t>
            </w:r>
            <w:r>
              <w:rPr>
                <w:spacing w:val="1"/>
              </w:rPr>
              <w:t>н</w:t>
            </w:r>
            <w:r>
              <w:t>и</w:t>
            </w:r>
            <w:r>
              <w:rPr>
                <w:spacing w:val="-1"/>
              </w:rPr>
              <w:t xml:space="preserve"> </w:t>
            </w:r>
            <w:r>
              <w:t>р</w:t>
            </w:r>
            <w:r>
              <w:rPr>
                <w:spacing w:val="-3"/>
              </w:rPr>
              <w:t>о</w:t>
            </w:r>
            <w:r>
              <w:t>к д</w:t>
            </w:r>
            <w:r>
              <w:rPr>
                <w:spacing w:val="-2"/>
              </w:rPr>
              <w:t>а</w:t>
            </w:r>
            <w:r>
              <w:t>је</w:t>
            </w:r>
            <w:r>
              <w:rPr>
                <w:spacing w:val="-1"/>
              </w:rPr>
              <w:t xml:space="preserve"> </w:t>
            </w:r>
            <w:r>
              <w:t>пр</w:t>
            </w:r>
            <w:r>
              <w:rPr>
                <w:spacing w:val="-1"/>
              </w:rPr>
              <w:t>о</w:t>
            </w:r>
            <w:r>
              <w:rPr>
                <w:spacing w:val="-2"/>
              </w:rPr>
              <w:t>и</w:t>
            </w:r>
            <w:r>
              <w:rPr>
                <w:spacing w:val="1"/>
              </w:rPr>
              <w:t>з</w:t>
            </w:r>
            <w:r>
              <w:rPr>
                <w:spacing w:val="-1"/>
              </w:rPr>
              <w:t>вођа</w:t>
            </w:r>
            <w:r>
              <w:t>ч</w:t>
            </w:r>
          </w:p>
        </w:tc>
        <w:tc>
          <w:tcPr>
            <w:tcW w:w="5220"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7" w:line="260" w:lineRule="exact"/>
              <w:rPr>
                <w:sz w:val="26"/>
                <w:szCs w:val="26"/>
              </w:rPr>
            </w:pPr>
          </w:p>
          <w:p w:rsidR="00EC5E27" w:rsidRDefault="00EC5E27">
            <w:pPr>
              <w:pStyle w:val="TableParagraph"/>
              <w:tabs>
                <w:tab w:val="left" w:pos="4894"/>
              </w:tabs>
              <w:kinsoku w:val="0"/>
              <w:overflowPunct w:val="0"/>
              <w:ind w:left="102"/>
            </w:pPr>
            <w:r>
              <w:t>Г</w:t>
            </w:r>
            <w:r>
              <w:rPr>
                <w:spacing w:val="-2"/>
              </w:rPr>
              <w:t>а</w:t>
            </w:r>
            <w:r>
              <w:t>р</w:t>
            </w:r>
            <w:r>
              <w:rPr>
                <w:spacing w:val="-1"/>
              </w:rPr>
              <w:t>а</w:t>
            </w:r>
            <w:r>
              <w:rPr>
                <w:spacing w:val="1"/>
              </w:rPr>
              <w:t>н</w:t>
            </w:r>
            <w:r>
              <w:t>т</w:t>
            </w:r>
            <w:r>
              <w:rPr>
                <w:spacing w:val="1"/>
              </w:rPr>
              <w:t>н</w:t>
            </w:r>
            <w:r>
              <w:t>и р</w:t>
            </w:r>
            <w:r>
              <w:rPr>
                <w:spacing w:val="-3"/>
              </w:rPr>
              <w:t>о</w:t>
            </w:r>
            <w:r>
              <w:t xml:space="preserve">к </w:t>
            </w:r>
            <w:r>
              <w:rPr>
                <w:spacing w:val="1"/>
              </w:rPr>
              <w:t>з</w:t>
            </w:r>
            <w:r>
              <w:t>а</w:t>
            </w:r>
            <w:r>
              <w:rPr>
                <w:spacing w:val="-1"/>
              </w:rPr>
              <w:t xml:space="preserve"> </w:t>
            </w:r>
            <w:r>
              <w:rPr>
                <w:spacing w:val="-2"/>
              </w:rPr>
              <w:t>и</w:t>
            </w:r>
            <w:r>
              <w:rPr>
                <w:spacing w:val="1"/>
              </w:rPr>
              <w:t>з</w:t>
            </w:r>
            <w:r>
              <w:rPr>
                <w:spacing w:val="-1"/>
              </w:rPr>
              <w:t>ве</w:t>
            </w:r>
            <w:r>
              <w:t>д</w:t>
            </w:r>
            <w:r>
              <w:rPr>
                <w:spacing w:val="-1"/>
              </w:rPr>
              <w:t>е</w:t>
            </w:r>
            <w:r>
              <w:rPr>
                <w:spacing w:val="1"/>
              </w:rPr>
              <w:t>н</w:t>
            </w:r>
            <w:r>
              <w:t>е</w:t>
            </w:r>
            <w:r>
              <w:rPr>
                <w:spacing w:val="-2"/>
              </w:rPr>
              <w:t xml:space="preserve"> </w:t>
            </w:r>
            <w:r>
              <w:t>р</w:t>
            </w:r>
            <w:r>
              <w:rPr>
                <w:spacing w:val="-1"/>
              </w:rPr>
              <w:t>а</w:t>
            </w:r>
            <w:r>
              <w:t>д</w:t>
            </w:r>
            <w:r>
              <w:rPr>
                <w:spacing w:val="-1"/>
              </w:rPr>
              <w:t>ов</w:t>
            </w:r>
            <w:r>
              <w:rPr>
                <w:spacing w:val="-2"/>
              </w:rPr>
              <w:t>е</w:t>
            </w:r>
            <w:r>
              <w:rPr>
                <w:u w:val="single"/>
              </w:rPr>
              <w:t xml:space="preserve"> </w:t>
            </w:r>
            <w:r>
              <w:rPr>
                <w:u w:val="single"/>
              </w:rPr>
              <w:tab/>
            </w:r>
          </w:p>
          <w:p w:rsidR="00EC5E27" w:rsidRDefault="00EC5E27">
            <w:pPr>
              <w:pStyle w:val="TableParagraph"/>
              <w:kinsoku w:val="0"/>
              <w:overflowPunct w:val="0"/>
              <w:spacing w:before="5"/>
              <w:ind w:left="2622"/>
            </w:pPr>
            <w:r>
              <w:rPr>
                <w:b/>
                <w:bCs/>
                <w:spacing w:val="-1"/>
              </w:rPr>
              <w:t>(м</w:t>
            </w:r>
            <w:r>
              <w:rPr>
                <w:b/>
                <w:bCs/>
              </w:rPr>
              <w:t>ини</w:t>
            </w:r>
            <w:r>
              <w:rPr>
                <w:b/>
                <w:bCs/>
                <w:spacing w:val="-1"/>
              </w:rPr>
              <w:t>мал</w:t>
            </w:r>
            <w:r>
              <w:rPr>
                <w:b/>
                <w:bCs/>
                <w:spacing w:val="1"/>
              </w:rPr>
              <w:t>н</w:t>
            </w:r>
            <w:r>
              <w:rPr>
                <w:b/>
                <w:bCs/>
              </w:rPr>
              <w:t>о</w:t>
            </w:r>
            <w:r>
              <w:rPr>
                <w:b/>
                <w:bCs/>
                <w:spacing w:val="-1"/>
              </w:rPr>
              <w:t xml:space="preserve"> </w:t>
            </w:r>
            <w:r>
              <w:rPr>
                <w:b/>
                <w:bCs/>
              </w:rPr>
              <w:t>2</w:t>
            </w:r>
            <w:r>
              <w:rPr>
                <w:b/>
                <w:bCs/>
                <w:spacing w:val="-1"/>
              </w:rPr>
              <w:t xml:space="preserve"> </w:t>
            </w:r>
            <w:r>
              <w:rPr>
                <w:b/>
                <w:bCs/>
                <w:spacing w:val="-2"/>
              </w:rPr>
              <w:t>г</w:t>
            </w:r>
            <w:r>
              <w:rPr>
                <w:b/>
                <w:bCs/>
                <w:spacing w:val="-1"/>
              </w:rPr>
              <w:t>о</w:t>
            </w:r>
            <w:r>
              <w:rPr>
                <w:b/>
                <w:bCs/>
              </w:rPr>
              <w:t>д</w:t>
            </w:r>
            <w:r>
              <w:rPr>
                <w:b/>
                <w:bCs/>
                <w:spacing w:val="-2"/>
              </w:rPr>
              <w:t>и</w:t>
            </w:r>
            <w:r>
              <w:rPr>
                <w:b/>
                <w:bCs/>
              </w:rPr>
              <w:t>н</w:t>
            </w:r>
            <w:r>
              <w:rPr>
                <w:b/>
                <w:bCs/>
                <w:spacing w:val="-1"/>
              </w:rPr>
              <w:t>е</w:t>
            </w:r>
            <w:r>
              <w:rPr>
                <w:b/>
                <w:bCs/>
              </w:rPr>
              <w:t>)</w:t>
            </w:r>
          </w:p>
          <w:p w:rsidR="00EC5E27" w:rsidRDefault="00EC5E27">
            <w:pPr>
              <w:pStyle w:val="TableParagraph"/>
              <w:kinsoku w:val="0"/>
              <w:overflowPunct w:val="0"/>
              <w:spacing w:before="11" w:line="260" w:lineRule="exact"/>
              <w:rPr>
                <w:sz w:val="26"/>
                <w:szCs w:val="26"/>
              </w:rPr>
            </w:pPr>
          </w:p>
          <w:p w:rsidR="00EC5E27" w:rsidRDefault="00EC5E27">
            <w:pPr>
              <w:pStyle w:val="TableParagraph"/>
              <w:kinsoku w:val="0"/>
              <w:overflowPunct w:val="0"/>
              <w:ind w:left="102"/>
            </w:pPr>
            <w:r>
              <w:t>Г</w:t>
            </w:r>
            <w:r>
              <w:rPr>
                <w:spacing w:val="-2"/>
              </w:rPr>
              <w:t>а</w:t>
            </w:r>
            <w:r>
              <w:t>р</w:t>
            </w:r>
            <w:r>
              <w:rPr>
                <w:spacing w:val="-1"/>
              </w:rPr>
              <w:t>а</w:t>
            </w:r>
            <w:r>
              <w:rPr>
                <w:spacing w:val="1"/>
              </w:rPr>
              <w:t>н</w:t>
            </w:r>
            <w:r>
              <w:t>т</w:t>
            </w:r>
            <w:r>
              <w:rPr>
                <w:spacing w:val="1"/>
              </w:rPr>
              <w:t>н</w:t>
            </w:r>
            <w:r>
              <w:t>и</w:t>
            </w:r>
            <w:r>
              <w:rPr>
                <w:spacing w:val="-1"/>
              </w:rPr>
              <w:t xml:space="preserve"> </w:t>
            </w:r>
            <w:r>
              <w:t>р</w:t>
            </w:r>
            <w:r>
              <w:rPr>
                <w:spacing w:val="-3"/>
              </w:rPr>
              <w:t>о</w:t>
            </w:r>
            <w:r>
              <w:t>к д</w:t>
            </w:r>
            <w:r>
              <w:rPr>
                <w:spacing w:val="-2"/>
              </w:rPr>
              <w:t>а</w:t>
            </w:r>
            <w:r>
              <w:t>је</w:t>
            </w:r>
            <w:r>
              <w:rPr>
                <w:spacing w:val="-1"/>
              </w:rPr>
              <w:t xml:space="preserve"> </w:t>
            </w:r>
            <w:r>
              <w:t>пр</w:t>
            </w:r>
            <w:r>
              <w:rPr>
                <w:spacing w:val="-1"/>
              </w:rPr>
              <w:t>о</w:t>
            </w:r>
            <w:r>
              <w:rPr>
                <w:spacing w:val="-2"/>
              </w:rPr>
              <w:t>и</w:t>
            </w:r>
            <w:r>
              <w:rPr>
                <w:spacing w:val="1"/>
              </w:rPr>
              <w:t>з</w:t>
            </w:r>
            <w:r>
              <w:rPr>
                <w:spacing w:val="-1"/>
              </w:rPr>
              <w:t>вођа</w:t>
            </w:r>
            <w:r>
              <w:t>ч</w:t>
            </w:r>
          </w:p>
        </w:tc>
      </w:tr>
      <w:tr w:rsidR="00EC5E27">
        <w:tblPrEx>
          <w:tblCellMar>
            <w:top w:w="0" w:type="dxa"/>
            <w:left w:w="0" w:type="dxa"/>
            <w:bottom w:w="0" w:type="dxa"/>
            <w:right w:w="0" w:type="dxa"/>
          </w:tblCellMar>
        </w:tblPrEx>
        <w:trPr>
          <w:trHeight w:hRule="exact" w:val="1104"/>
        </w:trPr>
        <w:tc>
          <w:tcPr>
            <w:tcW w:w="5035"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line="200" w:lineRule="exact"/>
              <w:rPr>
                <w:sz w:val="20"/>
                <w:szCs w:val="20"/>
              </w:rPr>
            </w:pPr>
          </w:p>
          <w:p w:rsidR="00EC5E27" w:rsidRDefault="00EC5E27">
            <w:pPr>
              <w:pStyle w:val="TableParagraph"/>
              <w:kinsoku w:val="0"/>
              <w:overflowPunct w:val="0"/>
              <w:spacing w:before="1" w:line="200" w:lineRule="exact"/>
              <w:rPr>
                <w:sz w:val="20"/>
                <w:szCs w:val="20"/>
              </w:rPr>
            </w:pPr>
          </w:p>
          <w:p w:rsidR="00EC5E27" w:rsidRDefault="00EC5E27">
            <w:pPr>
              <w:pStyle w:val="TableParagraph"/>
              <w:kinsoku w:val="0"/>
              <w:overflowPunct w:val="0"/>
              <w:ind w:left="102"/>
            </w:pPr>
            <w:r>
              <w:t>Р</w:t>
            </w:r>
            <w:r>
              <w:rPr>
                <w:spacing w:val="-1"/>
              </w:rPr>
              <w:t>о</w:t>
            </w:r>
            <w:r>
              <w:t xml:space="preserve">к </w:t>
            </w:r>
            <w:r>
              <w:rPr>
                <w:spacing w:val="-1"/>
              </w:rPr>
              <w:t>важењ</w:t>
            </w:r>
            <w:r>
              <w:t>а</w:t>
            </w:r>
            <w:r>
              <w:rPr>
                <w:spacing w:val="-1"/>
              </w:rPr>
              <w:t xml:space="preserve"> </w:t>
            </w:r>
            <w:r>
              <w:rPr>
                <w:spacing w:val="1"/>
              </w:rPr>
              <w:t>п</w:t>
            </w:r>
            <w:r>
              <w:rPr>
                <w:spacing w:val="-1"/>
              </w:rPr>
              <w:t>о</w:t>
            </w:r>
            <w:r>
              <w:rPr>
                <w:spacing w:val="3"/>
              </w:rPr>
              <w:t>н</w:t>
            </w:r>
            <w:r>
              <w:rPr>
                <w:spacing w:val="-5"/>
              </w:rPr>
              <w:t>у</w:t>
            </w:r>
            <w:r>
              <w:t>де</w:t>
            </w:r>
          </w:p>
        </w:tc>
        <w:tc>
          <w:tcPr>
            <w:tcW w:w="5220"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3" w:line="130" w:lineRule="exact"/>
              <w:rPr>
                <w:sz w:val="13"/>
                <w:szCs w:val="13"/>
              </w:rPr>
            </w:pPr>
          </w:p>
          <w:p w:rsidR="00EC5E27" w:rsidRDefault="00EC5E27">
            <w:pPr>
              <w:pStyle w:val="TableParagraph"/>
              <w:kinsoku w:val="0"/>
              <w:overflowPunct w:val="0"/>
              <w:spacing w:line="200" w:lineRule="exact"/>
              <w:rPr>
                <w:sz w:val="20"/>
                <w:szCs w:val="20"/>
              </w:rPr>
            </w:pPr>
          </w:p>
          <w:p w:rsidR="00EC5E27" w:rsidRDefault="00EC5E27">
            <w:pPr>
              <w:pStyle w:val="TableParagraph"/>
              <w:kinsoku w:val="0"/>
              <w:overflowPunct w:val="0"/>
              <w:spacing w:line="200" w:lineRule="exact"/>
              <w:rPr>
                <w:sz w:val="20"/>
                <w:szCs w:val="20"/>
              </w:rPr>
            </w:pPr>
          </w:p>
          <w:p w:rsidR="00EC5E27" w:rsidRDefault="00EC5E27">
            <w:pPr>
              <w:pStyle w:val="TableParagraph"/>
              <w:kinsoku w:val="0"/>
              <w:overflowPunct w:val="0"/>
              <w:spacing w:line="244" w:lineRule="auto"/>
              <w:ind w:left="1628" w:right="469" w:hanging="1162"/>
            </w:pPr>
            <w:r>
              <w:rPr>
                <w:spacing w:val="-1"/>
              </w:rPr>
              <w:t>(</w:t>
            </w:r>
            <w:r>
              <w:rPr>
                <w:b/>
                <w:bCs/>
              </w:rPr>
              <w:t>не</w:t>
            </w:r>
            <w:r>
              <w:rPr>
                <w:b/>
                <w:bCs/>
                <w:spacing w:val="-1"/>
              </w:rPr>
              <w:t xml:space="preserve"> м</w:t>
            </w:r>
            <w:r>
              <w:rPr>
                <w:b/>
                <w:bCs/>
                <w:spacing w:val="2"/>
              </w:rPr>
              <w:t>о</w:t>
            </w:r>
            <w:r>
              <w:rPr>
                <w:b/>
                <w:bCs/>
                <w:spacing w:val="-4"/>
              </w:rPr>
              <w:t>ж</w:t>
            </w:r>
            <w:r>
              <w:rPr>
                <w:b/>
                <w:bCs/>
              </w:rPr>
              <w:t>е</w:t>
            </w:r>
            <w:r>
              <w:rPr>
                <w:b/>
                <w:bCs/>
                <w:spacing w:val="-1"/>
              </w:rPr>
              <w:t xml:space="preserve"> б</w:t>
            </w:r>
            <w:r>
              <w:rPr>
                <w:b/>
                <w:bCs/>
              </w:rPr>
              <w:t>и</w:t>
            </w:r>
            <w:r>
              <w:rPr>
                <w:b/>
                <w:bCs/>
                <w:spacing w:val="2"/>
              </w:rPr>
              <w:t>т</w:t>
            </w:r>
            <w:r>
              <w:rPr>
                <w:b/>
                <w:bCs/>
              </w:rPr>
              <w:t>и кр</w:t>
            </w:r>
            <w:r>
              <w:rPr>
                <w:b/>
                <w:bCs/>
                <w:spacing w:val="-1"/>
              </w:rPr>
              <w:t>а</w:t>
            </w:r>
            <w:r>
              <w:rPr>
                <w:b/>
                <w:bCs/>
                <w:spacing w:val="-2"/>
              </w:rPr>
              <w:t>ћ</w:t>
            </w:r>
            <w:r>
              <w:rPr>
                <w:b/>
                <w:bCs/>
              </w:rPr>
              <w:t xml:space="preserve">и </w:t>
            </w:r>
            <w:r>
              <w:rPr>
                <w:b/>
                <w:bCs/>
                <w:spacing w:val="-3"/>
              </w:rPr>
              <w:t>о</w:t>
            </w:r>
            <w:r>
              <w:rPr>
                <w:b/>
                <w:bCs/>
              </w:rPr>
              <w:t xml:space="preserve">д </w:t>
            </w:r>
            <w:r>
              <w:rPr>
                <w:b/>
                <w:bCs/>
                <w:spacing w:val="-1"/>
              </w:rPr>
              <w:t>3</w:t>
            </w:r>
            <w:r>
              <w:rPr>
                <w:b/>
                <w:bCs/>
              </w:rPr>
              <w:t>0</w:t>
            </w:r>
            <w:r>
              <w:rPr>
                <w:b/>
                <w:bCs/>
                <w:spacing w:val="-1"/>
              </w:rPr>
              <w:t xml:space="preserve"> </w:t>
            </w:r>
            <w:r>
              <w:rPr>
                <w:b/>
                <w:bCs/>
              </w:rPr>
              <w:t>д</w:t>
            </w:r>
            <w:r>
              <w:rPr>
                <w:b/>
                <w:bCs/>
                <w:spacing w:val="-1"/>
              </w:rPr>
              <w:t>а</w:t>
            </w:r>
            <w:r>
              <w:rPr>
                <w:b/>
                <w:bCs/>
              </w:rPr>
              <w:t>на</w:t>
            </w:r>
            <w:r>
              <w:rPr>
                <w:b/>
                <w:bCs/>
                <w:spacing w:val="-1"/>
              </w:rPr>
              <w:t xml:space="preserve"> </w:t>
            </w:r>
            <w:r>
              <w:rPr>
                <w:b/>
                <w:bCs/>
                <w:spacing w:val="-3"/>
              </w:rPr>
              <w:t>о</w:t>
            </w:r>
            <w:r>
              <w:rPr>
                <w:b/>
                <w:bCs/>
              </w:rPr>
              <w:t>д д</w:t>
            </w:r>
            <w:r>
              <w:rPr>
                <w:b/>
                <w:bCs/>
                <w:spacing w:val="-1"/>
              </w:rPr>
              <w:t>а</w:t>
            </w:r>
            <w:r>
              <w:rPr>
                <w:b/>
                <w:bCs/>
              </w:rPr>
              <w:t xml:space="preserve">на </w:t>
            </w:r>
            <w:r>
              <w:rPr>
                <w:b/>
                <w:bCs/>
                <w:spacing w:val="-1"/>
              </w:rPr>
              <w:t>о</w:t>
            </w:r>
            <w:r>
              <w:rPr>
                <w:b/>
                <w:bCs/>
                <w:spacing w:val="2"/>
              </w:rPr>
              <w:t>т</w:t>
            </w:r>
            <w:r>
              <w:rPr>
                <w:b/>
                <w:bCs/>
                <w:spacing w:val="-1"/>
              </w:rPr>
              <w:t>ва</w:t>
            </w:r>
            <w:r>
              <w:rPr>
                <w:b/>
                <w:bCs/>
              </w:rPr>
              <w:t>р</w:t>
            </w:r>
            <w:r>
              <w:rPr>
                <w:b/>
                <w:bCs/>
                <w:spacing w:val="-3"/>
              </w:rPr>
              <w:t>а</w:t>
            </w:r>
            <w:r>
              <w:rPr>
                <w:b/>
                <w:bCs/>
              </w:rPr>
              <w:t>ња</w:t>
            </w:r>
            <w:r>
              <w:rPr>
                <w:b/>
                <w:bCs/>
                <w:spacing w:val="-1"/>
              </w:rPr>
              <w:t xml:space="preserve"> </w:t>
            </w:r>
            <w:r>
              <w:rPr>
                <w:b/>
                <w:bCs/>
              </w:rPr>
              <w:t>п</w:t>
            </w:r>
            <w:r>
              <w:rPr>
                <w:b/>
                <w:bCs/>
                <w:spacing w:val="-1"/>
              </w:rPr>
              <w:t>о</w:t>
            </w:r>
            <w:r>
              <w:rPr>
                <w:b/>
                <w:bCs/>
              </w:rPr>
              <w:t>н</w:t>
            </w:r>
            <w:r>
              <w:rPr>
                <w:b/>
                <w:bCs/>
                <w:spacing w:val="-3"/>
              </w:rPr>
              <w:t>у</w:t>
            </w:r>
            <w:r>
              <w:rPr>
                <w:b/>
                <w:bCs/>
              </w:rPr>
              <w:t>д</w:t>
            </w:r>
            <w:r>
              <w:rPr>
                <w:b/>
                <w:bCs/>
                <w:spacing w:val="-1"/>
              </w:rPr>
              <w:t>а</w:t>
            </w:r>
            <w:r>
              <w:rPr>
                <w:b/>
                <w:bCs/>
              </w:rPr>
              <w:t>)</w:t>
            </w:r>
          </w:p>
        </w:tc>
      </w:tr>
    </w:tbl>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before="17" w:line="280" w:lineRule="exact"/>
        <w:rPr>
          <w:sz w:val="28"/>
          <w:szCs w:val="28"/>
        </w:rPr>
      </w:pPr>
    </w:p>
    <w:p w:rsidR="00EC5E27" w:rsidRDefault="00704B84">
      <w:pPr>
        <w:tabs>
          <w:tab w:val="left" w:pos="8660"/>
        </w:tabs>
        <w:kinsoku w:val="0"/>
        <w:overflowPunct w:val="0"/>
        <w:spacing w:before="70"/>
        <w:ind w:left="1199"/>
        <w:rPr>
          <w:sz w:val="23"/>
          <w:szCs w:val="23"/>
        </w:rPr>
      </w:pPr>
      <w:r>
        <w:rPr>
          <w:noProof/>
        </w:rPr>
        <w:pict>
          <v:shape id="_x0000_s1137" style="position:absolute;left:0;text-align:left;margin-left:341.75pt;margin-top:-93.3pt;width:138pt;height:1pt;z-index:-251656192;mso-position-horizontal-relative:page;mso-position-vertical-relative:text" coordsize="2760,20" o:allowincell="f" path="m,hhl2760,e" filled="f" strokeweight=".16942mm">
            <v:path arrowok="t"/>
            <w10:wrap anchorx="page"/>
          </v:shape>
        </w:pict>
      </w:r>
      <w:r w:rsidR="00EC5E27">
        <w:rPr>
          <w:spacing w:val="-2"/>
          <w:sz w:val="23"/>
          <w:szCs w:val="23"/>
        </w:rPr>
        <w:t>Д</w:t>
      </w:r>
      <w:r w:rsidR="00EC5E27">
        <w:rPr>
          <w:sz w:val="23"/>
          <w:szCs w:val="23"/>
        </w:rPr>
        <w:t>ат</w:t>
      </w:r>
      <w:r w:rsidR="00EC5E27">
        <w:rPr>
          <w:spacing w:val="-5"/>
          <w:sz w:val="23"/>
          <w:szCs w:val="23"/>
        </w:rPr>
        <w:t>у</w:t>
      </w:r>
      <w:r w:rsidR="00EC5E27">
        <w:rPr>
          <w:sz w:val="23"/>
          <w:szCs w:val="23"/>
        </w:rPr>
        <w:t>м</w:t>
      </w:r>
      <w:r w:rsidR="00EC5E27">
        <w:rPr>
          <w:sz w:val="23"/>
          <w:szCs w:val="23"/>
        </w:rPr>
        <w:tab/>
      </w:r>
      <w:r w:rsidR="00EC5E27">
        <w:rPr>
          <w:spacing w:val="-1"/>
          <w:sz w:val="23"/>
          <w:szCs w:val="23"/>
        </w:rPr>
        <w:t>По</w:t>
      </w:r>
      <w:r w:rsidR="00EC5E27">
        <w:rPr>
          <w:spacing w:val="1"/>
          <w:sz w:val="23"/>
          <w:szCs w:val="23"/>
        </w:rPr>
        <w:t>н</w:t>
      </w:r>
      <w:r w:rsidR="00EC5E27">
        <w:rPr>
          <w:spacing w:val="-5"/>
          <w:sz w:val="23"/>
          <w:szCs w:val="23"/>
        </w:rPr>
        <w:t>у</w:t>
      </w:r>
      <w:r w:rsidR="00EC5E27">
        <w:rPr>
          <w:spacing w:val="-1"/>
          <w:sz w:val="23"/>
          <w:szCs w:val="23"/>
        </w:rPr>
        <w:t>ђ</w:t>
      </w:r>
      <w:r w:rsidR="00EC5E27">
        <w:rPr>
          <w:sz w:val="23"/>
          <w:szCs w:val="23"/>
        </w:rPr>
        <w:t>ач</w:t>
      </w:r>
    </w:p>
    <w:p w:rsidR="00EC5E27" w:rsidRDefault="00704B84">
      <w:pPr>
        <w:kinsoku w:val="0"/>
        <w:overflowPunct w:val="0"/>
        <w:spacing w:line="264" w:lineRule="exact"/>
        <w:ind w:left="2955"/>
        <w:jc w:val="center"/>
        <w:rPr>
          <w:sz w:val="23"/>
          <w:szCs w:val="23"/>
        </w:rPr>
      </w:pPr>
      <w:r>
        <w:rPr>
          <w:noProof/>
        </w:rPr>
        <w:pict>
          <v:shape id="_x0000_s1138" style="position:absolute;left:0;text-align:left;margin-left:47.5pt;margin-top:26.25pt;width:149.5pt;height:1pt;z-index:-251655168;mso-position-horizontal-relative:page;mso-position-vertical-relative:text" coordsize="2990,20" o:allowincell="f" path="m,hhl2990,e" filled="f" strokeweight=".25617mm">
            <v:path arrowok="t"/>
            <w10:wrap anchorx="page"/>
          </v:shape>
        </w:pict>
      </w:r>
      <w:r>
        <w:rPr>
          <w:noProof/>
        </w:rPr>
        <w:pict>
          <v:shape id="_x0000_s1139" style="position:absolute;left:0;text-align:left;margin-left:412.55pt;margin-top:26.25pt;width:143.75pt;height:1pt;z-index:-251654144;mso-position-horizontal-relative:page;mso-position-vertical-relative:text" coordsize="2875,20" o:allowincell="f" path="m,hhl2875,e" filled="f" strokeweight=".25617mm">
            <v:path arrowok="t"/>
            <w10:wrap anchorx="page"/>
          </v:shape>
        </w:pict>
      </w:r>
      <w:r w:rsidR="00EC5E27">
        <w:rPr>
          <w:spacing w:val="-1"/>
          <w:sz w:val="23"/>
          <w:szCs w:val="23"/>
        </w:rPr>
        <w:t>М</w:t>
      </w:r>
      <w:r w:rsidR="00EC5E27">
        <w:rPr>
          <w:sz w:val="23"/>
          <w:szCs w:val="23"/>
        </w:rPr>
        <w:t xml:space="preserve">. </w:t>
      </w:r>
      <w:r w:rsidR="00EC5E27">
        <w:rPr>
          <w:spacing w:val="-1"/>
          <w:sz w:val="23"/>
          <w:szCs w:val="23"/>
        </w:rPr>
        <w:t>П</w:t>
      </w:r>
      <w:r w:rsidR="00EC5E27">
        <w:rPr>
          <w:sz w:val="23"/>
          <w:szCs w:val="23"/>
        </w:rPr>
        <w:t>.</w:t>
      </w:r>
    </w:p>
    <w:p w:rsidR="00EC5E27" w:rsidRDefault="00EC5E27">
      <w:pPr>
        <w:kinsoku w:val="0"/>
        <w:overflowPunct w:val="0"/>
        <w:spacing w:line="200" w:lineRule="exact"/>
        <w:rPr>
          <w:sz w:val="20"/>
          <w:szCs w:val="20"/>
        </w:rPr>
      </w:pPr>
    </w:p>
    <w:p w:rsidR="00EC5E27" w:rsidRDefault="00EC5E27">
      <w:pPr>
        <w:kinsoku w:val="0"/>
        <w:overflowPunct w:val="0"/>
        <w:spacing w:before="4" w:line="260" w:lineRule="exact"/>
        <w:rPr>
          <w:sz w:val="26"/>
          <w:szCs w:val="26"/>
        </w:rPr>
      </w:pPr>
    </w:p>
    <w:p w:rsidR="00EC5E27" w:rsidRDefault="00EC5E27">
      <w:pPr>
        <w:kinsoku w:val="0"/>
        <w:overflowPunct w:val="0"/>
        <w:spacing w:before="69"/>
        <w:ind w:left="220" w:right="9645"/>
        <w:jc w:val="both"/>
      </w:pPr>
      <w:r>
        <w:rPr>
          <w:b/>
          <w:bCs/>
        </w:rPr>
        <w:t>Н</w:t>
      </w:r>
      <w:r>
        <w:rPr>
          <w:b/>
          <w:bCs/>
          <w:spacing w:val="-1"/>
        </w:rPr>
        <w:t>а</w:t>
      </w:r>
      <w:r>
        <w:rPr>
          <w:b/>
          <w:bCs/>
        </w:rPr>
        <w:t>п</w:t>
      </w:r>
      <w:r>
        <w:rPr>
          <w:b/>
          <w:bCs/>
          <w:spacing w:val="-1"/>
        </w:rPr>
        <w:t>оме</w:t>
      </w:r>
      <w:r>
        <w:rPr>
          <w:b/>
          <w:bCs/>
        </w:rPr>
        <w:t>н</w:t>
      </w:r>
      <w:r>
        <w:rPr>
          <w:b/>
          <w:bCs/>
          <w:spacing w:val="-1"/>
        </w:rPr>
        <w:t>е</w:t>
      </w:r>
      <w:r>
        <w:rPr>
          <w:b/>
          <w:bCs/>
        </w:rPr>
        <w:t>:</w:t>
      </w:r>
    </w:p>
    <w:p w:rsidR="00EC5E27" w:rsidRDefault="00EC5E27">
      <w:pPr>
        <w:kinsoku w:val="0"/>
        <w:overflowPunct w:val="0"/>
        <w:spacing w:line="271" w:lineRule="exact"/>
        <w:ind w:left="220" w:right="339"/>
        <w:jc w:val="both"/>
      </w:pPr>
      <w:r>
        <w:rPr>
          <w:i/>
          <w:iCs/>
          <w:spacing w:val="-1"/>
        </w:rPr>
        <w:t>Об</w:t>
      </w:r>
      <w:r>
        <w:rPr>
          <w:i/>
          <w:iCs/>
        </w:rPr>
        <w:t>р</w:t>
      </w:r>
      <w:r>
        <w:rPr>
          <w:i/>
          <w:iCs/>
          <w:spacing w:val="-1"/>
        </w:rPr>
        <w:t>а</w:t>
      </w:r>
      <w:r>
        <w:rPr>
          <w:i/>
          <w:iCs/>
        </w:rPr>
        <w:t>з</w:t>
      </w:r>
      <w:r>
        <w:rPr>
          <w:i/>
          <w:iCs/>
          <w:spacing w:val="-1"/>
        </w:rPr>
        <w:t>а</w:t>
      </w:r>
      <w:r>
        <w:rPr>
          <w:i/>
          <w:iCs/>
        </w:rPr>
        <w:t>ц</w:t>
      </w:r>
      <w:r>
        <w:rPr>
          <w:i/>
          <w:iCs/>
          <w:spacing w:val="34"/>
        </w:rPr>
        <w:t xml:space="preserve"> </w:t>
      </w:r>
      <w:r>
        <w:rPr>
          <w:i/>
          <w:iCs/>
          <w:spacing w:val="-1"/>
        </w:rPr>
        <w:t>по</w:t>
      </w:r>
      <w:r>
        <w:rPr>
          <w:i/>
          <w:iCs/>
        </w:rPr>
        <w:t>н</w:t>
      </w:r>
      <w:r>
        <w:rPr>
          <w:i/>
          <w:iCs/>
          <w:spacing w:val="-1"/>
        </w:rPr>
        <w:t>у</w:t>
      </w:r>
      <w:r>
        <w:rPr>
          <w:i/>
          <w:iCs/>
        </w:rPr>
        <w:t>де</w:t>
      </w:r>
      <w:r>
        <w:rPr>
          <w:i/>
          <w:iCs/>
          <w:spacing w:val="35"/>
        </w:rPr>
        <w:t xml:space="preserve"> </w:t>
      </w:r>
      <w:r>
        <w:rPr>
          <w:i/>
          <w:iCs/>
          <w:spacing w:val="-1"/>
        </w:rPr>
        <w:t>по</w:t>
      </w:r>
      <w:r>
        <w:rPr>
          <w:i/>
          <w:iCs/>
        </w:rPr>
        <w:t>н</w:t>
      </w:r>
      <w:r>
        <w:rPr>
          <w:i/>
          <w:iCs/>
          <w:spacing w:val="-1"/>
        </w:rPr>
        <w:t>у</w:t>
      </w:r>
      <w:r>
        <w:rPr>
          <w:i/>
          <w:iCs/>
        </w:rPr>
        <w:t>ђ</w:t>
      </w:r>
      <w:r>
        <w:rPr>
          <w:i/>
          <w:iCs/>
          <w:spacing w:val="-1"/>
        </w:rPr>
        <w:t>а</w:t>
      </w:r>
      <w:r>
        <w:rPr>
          <w:i/>
          <w:iCs/>
        </w:rPr>
        <w:t>ч</w:t>
      </w:r>
      <w:r>
        <w:rPr>
          <w:i/>
          <w:iCs/>
          <w:spacing w:val="36"/>
        </w:rPr>
        <w:t xml:space="preserve"> </w:t>
      </w:r>
      <w:r>
        <w:rPr>
          <w:i/>
          <w:iCs/>
        </w:rPr>
        <w:t>м</w:t>
      </w:r>
      <w:r>
        <w:rPr>
          <w:i/>
          <w:iCs/>
          <w:spacing w:val="-1"/>
        </w:rPr>
        <w:t>о</w:t>
      </w:r>
      <w:r>
        <w:rPr>
          <w:i/>
          <w:iCs/>
        </w:rPr>
        <w:t>ра</w:t>
      </w:r>
      <w:r>
        <w:rPr>
          <w:i/>
          <w:iCs/>
          <w:spacing w:val="35"/>
        </w:rPr>
        <w:t xml:space="preserve"> </w:t>
      </w:r>
      <w:r>
        <w:rPr>
          <w:i/>
          <w:iCs/>
        </w:rPr>
        <w:t>да</w:t>
      </w:r>
      <w:r>
        <w:rPr>
          <w:i/>
          <w:iCs/>
          <w:spacing w:val="35"/>
        </w:rPr>
        <w:t xml:space="preserve"> </w:t>
      </w:r>
      <w:r>
        <w:rPr>
          <w:i/>
          <w:iCs/>
          <w:spacing w:val="-1"/>
        </w:rPr>
        <w:t>попу</w:t>
      </w:r>
      <w:r>
        <w:rPr>
          <w:i/>
          <w:iCs/>
        </w:rPr>
        <w:t>н</w:t>
      </w:r>
      <w:r>
        <w:rPr>
          <w:i/>
          <w:iCs/>
          <w:spacing w:val="-1"/>
        </w:rPr>
        <w:t>и</w:t>
      </w:r>
      <w:r>
        <w:rPr>
          <w:i/>
          <w:iCs/>
        </w:rPr>
        <w:t>,</w:t>
      </w:r>
      <w:r>
        <w:rPr>
          <w:i/>
          <w:iCs/>
          <w:spacing w:val="36"/>
        </w:rPr>
        <w:t xml:space="preserve"> </w:t>
      </w:r>
      <w:r>
        <w:rPr>
          <w:i/>
          <w:iCs/>
          <w:spacing w:val="-1"/>
        </w:rPr>
        <w:t>о</w:t>
      </w:r>
      <w:r>
        <w:rPr>
          <w:i/>
          <w:iCs/>
          <w:spacing w:val="-2"/>
        </w:rPr>
        <w:t>ве</w:t>
      </w:r>
      <w:r>
        <w:rPr>
          <w:i/>
          <w:iCs/>
        </w:rPr>
        <w:t>ри</w:t>
      </w:r>
      <w:r>
        <w:rPr>
          <w:i/>
          <w:iCs/>
          <w:spacing w:val="35"/>
        </w:rPr>
        <w:t xml:space="preserve"> </w:t>
      </w:r>
      <w:r>
        <w:rPr>
          <w:i/>
          <w:iCs/>
          <w:spacing w:val="-1"/>
        </w:rPr>
        <w:t>пе</w:t>
      </w:r>
      <w:r>
        <w:rPr>
          <w:i/>
          <w:iCs/>
        </w:rPr>
        <w:t>ч</w:t>
      </w:r>
      <w:r>
        <w:rPr>
          <w:i/>
          <w:iCs/>
          <w:spacing w:val="-1"/>
        </w:rPr>
        <w:t>ато</w:t>
      </w:r>
      <w:r>
        <w:rPr>
          <w:i/>
          <w:iCs/>
        </w:rPr>
        <w:t>м</w:t>
      </w:r>
      <w:r>
        <w:rPr>
          <w:i/>
          <w:iCs/>
          <w:spacing w:val="36"/>
        </w:rPr>
        <w:t xml:space="preserve"> </w:t>
      </w:r>
      <w:r>
        <w:rPr>
          <w:i/>
          <w:iCs/>
        </w:rPr>
        <w:t>и</w:t>
      </w:r>
      <w:r>
        <w:rPr>
          <w:i/>
          <w:iCs/>
          <w:spacing w:val="35"/>
        </w:rPr>
        <w:t xml:space="preserve"> </w:t>
      </w:r>
      <w:r>
        <w:rPr>
          <w:i/>
          <w:iCs/>
          <w:spacing w:val="-1"/>
        </w:rPr>
        <w:t>потпи</w:t>
      </w:r>
      <w:r>
        <w:rPr>
          <w:i/>
          <w:iCs/>
          <w:spacing w:val="1"/>
        </w:rPr>
        <w:t>ш</w:t>
      </w:r>
      <w:r>
        <w:rPr>
          <w:i/>
          <w:iCs/>
          <w:spacing w:val="-2"/>
        </w:rPr>
        <w:t>е</w:t>
      </w:r>
      <w:r>
        <w:rPr>
          <w:i/>
          <w:iCs/>
        </w:rPr>
        <w:t>,</w:t>
      </w:r>
      <w:r>
        <w:rPr>
          <w:i/>
          <w:iCs/>
          <w:spacing w:val="36"/>
        </w:rPr>
        <w:t xml:space="preserve"> </w:t>
      </w:r>
      <w:r>
        <w:rPr>
          <w:i/>
          <w:iCs/>
        </w:rPr>
        <w:t>ч</w:t>
      </w:r>
      <w:r>
        <w:rPr>
          <w:i/>
          <w:iCs/>
          <w:spacing w:val="-1"/>
        </w:rPr>
        <w:t>и</w:t>
      </w:r>
      <w:r>
        <w:rPr>
          <w:i/>
          <w:iCs/>
        </w:rPr>
        <w:t>ме</w:t>
      </w:r>
      <w:r>
        <w:rPr>
          <w:i/>
          <w:iCs/>
          <w:spacing w:val="35"/>
        </w:rPr>
        <w:t xml:space="preserve"> </w:t>
      </w:r>
      <w:r>
        <w:rPr>
          <w:i/>
          <w:iCs/>
          <w:spacing w:val="-1"/>
        </w:rPr>
        <w:t>пот</w:t>
      </w:r>
      <w:r>
        <w:rPr>
          <w:i/>
          <w:iCs/>
          <w:spacing w:val="-2"/>
        </w:rPr>
        <w:t>в</w:t>
      </w:r>
      <w:r>
        <w:rPr>
          <w:i/>
          <w:iCs/>
        </w:rPr>
        <w:t>рђ</w:t>
      </w:r>
      <w:r>
        <w:rPr>
          <w:i/>
          <w:iCs/>
          <w:spacing w:val="-1"/>
        </w:rPr>
        <w:t>у</w:t>
      </w:r>
      <w:r>
        <w:rPr>
          <w:i/>
          <w:iCs/>
        </w:rPr>
        <w:t>је</w:t>
      </w:r>
      <w:r>
        <w:rPr>
          <w:i/>
          <w:iCs/>
          <w:spacing w:val="35"/>
        </w:rPr>
        <w:t xml:space="preserve"> </w:t>
      </w:r>
      <w:r>
        <w:rPr>
          <w:i/>
          <w:iCs/>
        </w:rPr>
        <w:t>да</w:t>
      </w:r>
      <w:r>
        <w:rPr>
          <w:i/>
          <w:iCs/>
          <w:spacing w:val="35"/>
        </w:rPr>
        <w:t xml:space="preserve"> </w:t>
      </w:r>
      <w:r>
        <w:rPr>
          <w:i/>
          <w:iCs/>
          <w:spacing w:val="1"/>
        </w:rPr>
        <w:t>с</w:t>
      </w:r>
      <w:r>
        <w:rPr>
          <w:i/>
          <w:iCs/>
        </w:rPr>
        <w:t>у</w:t>
      </w:r>
      <w:r>
        <w:rPr>
          <w:i/>
          <w:iCs/>
          <w:spacing w:val="35"/>
        </w:rPr>
        <w:t xml:space="preserve"> </w:t>
      </w:r>
      <w:r>
        <w:rPr>
          <w:i/>
          <w:iCs/>
          <w:spacing w:val="-1"/>
        </w:rPr>
        <w:t>та</w:t>
      </w:r>
      <w:r>
        <w:rPr>
          <w:i/>
          <w:iCs/>
        </w:rPr>
        <w:t>чни</w:t>
      </w:r>
    </w:p>
    <w:p w:rsidR="00EC5E27" w:rsidRDefault="00EC5E27">
      <w:pPr>
        <w:kinsoku w:val="0"/>
        <w:overflowPunct w:val="0"/>
        <w:ind w:left="220" w:right="341"/>
        <w:jc w:val="both"/>
      </w:pPr>
      <w:r>
        <w:rPr>
          <w:i/>
          <w:iCs/>
          <w:spacing w:val="-1"/>
        </w:rPr>
        <w:t>по</w:t>
      </w:r>
      <w:r>
        <w:rPr>
          <w:i/>
          <w:iCs/>
        </w:rPr>
        <w:t>д</w:t>
      </w:r>
      <w:r>
        <w:rPr>
          <w:i/>
          <w:iCs/>
          <w:spacing w:val="-1"/>
        </w:rPr>
        <w:t>ац</w:t>
      </w:r>
      <w:r>
        <w:rPr>
          <w:i/>
          <w:iCs/>
        </w:rPr>
        <w:t>и</w:t>
      </w:r>
      <w:r>
        <w:rPr>
          <w:i/>
          <w:iCs/>
          <w:spacing w:val="6"/>
        </w:rPr>
        <w:t xml:space="preserve"> </w:t>
      </w:r>
      <w:r>
        <w:rPr>
          <w:i/>
          <w:iCs/>
        </w:rPr>
        <w:t>к</w:t>
      </w:r>
      <w:r>
        <w:rPr>
          <w:i/>
          <w:iCs/>
          <w:spacing w:val="-1"/>
        </w:rPr>
        <w:t>о</w:t>
      </w:r>
      <w:r>
        <w:rPr>
          <w:i/>
          <w:iCs/>
        </w:rPr>
        <w:t>ји</w:t>
      </w:r>
      <w:r>
        <w:rPr>
          <w:i/>
          <w:iCs/>
          <w:spacing w:val="7"/>
        </w:rPr>
        <w:t xml:space="preserve"> </w:t>
      </w:r>
      <w:r>
        <w:rPr>
          <w:i/>
          <w:iCs/>
          <w:spacing w:val="-2"/>
        </w:rPr>
        <w:t>с</w:t>
      </w:r>
      <w:r>
        <w:rPr>
          <w:i/>
          <w:iCs/>
        </w:rPr>
        <w:t>у</w:t>
      </w:r>
      <w:r>
        <w:rPr>
          <w:i/>
          <w:iCs/>
          <w:spacing w:val="6"/>
        </w:rPr>
        <w:t xml:space="preserve"> </w:t>
      </w:r>
      <w:r>
        <w:rPr>
          <w:i/>
          <w:iCs/>
        </w:rPr>
        <w:t>у</w:t>
      </w:r>
      <w:r>
        <w:rPr>
          <w:i/>
          <w:iCs/>
          <w:spacing w:val="6"/>
        </w:rPr>
        <w:t xml:space="preserve"> </w:t>
      </w:r>
      <w:r>
        <w:rPr>
          <w:i/>
          <w:iCs/>
          <w:spacing w:val="-1"/>
        </w:rPr>
        <w:t>об</w:t>
      </w:r>
      <w:r>
        <w:rPr>
          <w:i/>
          <w:iCs/>
        </w:rPr>
        <w:t>р</w:t>
      </w:r>
      <w:r>
        <w:rPr>
          <w:i/>
          <w:iCs/>
          <w:spacing w:val="2"/>
        </w:rPr>
        <w:t>а</w:t>
      </w:r>
      <w:r>
        <w:rPr>
          <w:i/>
          <w:iCs/>
          <w:spacing w:val="-1"/>
        </w:rPr>
        <w:t>сц</w:t>
      </w:r>
      <w:r>
        <w:rPr>
          <w:i/>
          <w:iCs/>
        </w:rPr>
        <w:t>у</w:t>
      </w:r>
      <w:r>
        <w:rPr>
          <w:i/>
          <w:iCs/>
          <w:spacing w:val="6"/>
        </w:rPr>
        <w:t xml:space="preserve"> </w:t>
      </w:r>
      <w:r>
        <w:rPr>
          <w:i/>
          <w:iCs/>
          <w:spacing w:val="-1"/>
        </w:rPr>
        <w:t>по</w:t>
      </w:r>
      <w:r>
        <w:rPr>
          <w:i/>
          <w:iCs/>
        </w:rPr>
        <w:t>н</w:t>
      </w:r>
      <w:r>
        <w:rPr>
          <w:i/>
          <w:iCs/>
          <w:spacing w:val="-1"/>
        </w:rPr>
        <w:t>у</w:t>
      </w:r>
      <w:r>
        <w:rPr>
          <w:i/>
          <w:iCs/>
        </w:rPr>
        <w:t>де</w:t>
      </w:r>
      <w:r>
        <w:rPr>
          <w:i/>
          <w:iCs/>
          <w:spacing w:val="6"/>
        </w:rPr>
        <w:t xml:space="preserve"> </w:t>
      </w:r>
      <w:r>
        <w:rPr>
          <w:i/>
          <w:iCs/>
        </w:rPr>
        <w:t>н</w:t>
      </w:r>
      <w:r>
        <w:rPr>
          <w:i/>
          <w:iCs/>
          <w:spacing w:val="-1"/>
        </w:rPr>
        <w:t>а</w:t>
      </w:r>
      <w:r>
        <w:rPr>
          <w:i/>
          <w:iCs/>
          <w:spacing w:val="-2"/>
        </w:rPr>
        <w:t>в</w:t>
      </w:r>
      <w:r>
        <w:rPr>
          <w:i/>
          <w:iCs/>
          <w:spacing w:val="-1"/>
        </w:rPr>
        <w:t>е</w:t>
      </w:r>
      <w:r>
        <w:rPr>
          <w:i/>
          <w:iCs/>
        </w:rPr>
        <w:t>д</w:t>
      </w:r>
      <w:r>
        <w:rPr>
          <w:i/>
          <w:iCs/>
          <w:spacing w:val="-1"/>
        </w:rPr>
        <w:t>е</w:t>
      </w:r>
      <w:r>
        <w:rPr>
          <w:i/>
          <w:iCs/>
        </w:rPr>
        <w:t>н</w:t>
      </w:r>
      <w:r>
        <w:rPr>
          <w:i/>
          <w:iCs/>
          <w:spacing w:val="-1"/>
        </w:rPr>
        <w:t>и</w:t>
      </w:r>
      <w:r>
        <w:rPr>
          <w:i/>
          <w:iCs/>
        </w:rPr>
        <w:t>.</w:t>
      </w:r>
      <w:r>
        <w:rPr>
          <w:i/>
          <w:iCs/>
          <w:spacing w:val="9"/>
        </w:rPr>
        <w:t xml:space="preserve"> </w:t>
      </w:r>
      <w:r>
        <w:rPr>
          <w:i/>
          <w:iCs/>
          <w:spacing w:val="-1"/>
        </w:rPr>
        <w:t>У</w:t>
      </w:r>
      <w:r>
        <w:rPr>
          <w:i/>
          <w:iCs/>
        </w:rPr>
        <w:t>к</w:t>
      </w:r>
      <w:r>
        <w:rPr>
          <w:i/>
          <w:iCs/>
          <w:spacing w:val="-1"/>
        </w:rPr>
        <w:t>о</w:t>
      </w:r>
      <w:r>
        <w:rPr>
          <w:i/>
          <w:iCs/>
          <w:spacing w:val="1"/>
        </w:rPr>
        <w:t>л</w:t>
      </w:r>
      <w:r>
        <w:rPr>
          <w:i/>
          <w:iCs/>
          <w:spacing w:val="-1"/>
        </w:rPr>
        <w:t>и</w:t>
      </w:r>
      <w:r>
        <w:rPr>
          <w:i/>
          <w:iCs/>
        </w:rPr>
        <w:t>ко</w:t>
      </w:r>
      <w:r>
        <w:rPr>
          <w:i/>
          <w:iCs/>
          <w:spacing w:val="7"/>
        </w:rPr>
        <w:t xml:space="preserve"> </w:t>
      </w:r>
      <w:r>
        <w:rPr>
          <w:i/>
          <w:iCs/>
          <w:spacing w:val="-1"/>
        </w:rPr>
        <w:t>по</w:t>
      </w:r>
      <w:r>
        <w:rPr>
          <w:i/>
          <w:iCs/>
        </w:rPr>
        <w:t>н</w:t>
      </w:r>
      <w:r>
        <w:rPr>
          <w:i/>
          <w:iCs/>
          <w:spacing w:val="-1"/>
        </w:rPr>
        <w:t>у</w:t>
      </w:r>
      <w:r>
        <w:rPr>
          <w:i/>
          <w:iCs/>
        </w:rPr>
        <w:t>ђ</w:t>
      </w:r>
      <w:r>
        <w:rPr>
          <w:i/>
          <w:iCs/>
          <w:spacing w:val="-1"/>
        </w:rPr>
        <w:t>а</w:t>
      </w:r>
      <w:r>
        <w:rPr>
          <w:i/>
          <w:iCs/>
        </w:rPr>
        <w:t>чи</w:t>
      </w:r>
      <w:r>
        <w:rPr>
          <w:i/>
          <w:iCs/>
          <w:spacing w:val="7"/>
        </w:rPr>
        <w:t xml:space="preserve"> </w:t>
      </w:r>
      <w:r>
        <w:rPr>
          <w:i/>
          <w:iCs/>
          <w:spacing w:val="-1"/>
        </w:rPr>
        <w:t>по</w:t>
      </w:r>
      <w:r>
        <w:rPr>
          <w:i/>
          <w:iCs/>
          <w:spacing w:val="-2"/>
        </w:rPr>
        <w:t>д</w:t>
      </w:r>
      <w:r>
        <w:rPr>
          <w:i/>
          <w:iCs/>
        </w:rPr>
        <w:t>н</w:t>
      </w:r>
      <w:r>
        <w:rPr>
          <w:i/>
          <w:iCs/>
          <w:spacing w:val="-1"/>
        </w:rPr>
        <w:t>ос</w:t>
      </w:r>
      <w:r>
        <w:rPr>
          <w:i/>
          <w:iCs/>
        </w:rPr>
        <w:t>е</w:t>
      </w:r>
      <w:r>
        <w:rPr>
          <w:i/>
          <w:iCs/>
          <w:spacing w:val="5"/>
        </w:rPr>
        <w:t xml:space="preserve"> </w:t>
      </w:r>
      <w:r>
        <w:rPr>
          <w:i/>
          <w:iCs/>
        </w:rPr>
        <w:t>з</w:t>
      </w:r>
      <w:r>
        <w:rPr>
          <w:i/>
          <w:iCs/>
          <w:spacing w:val="-1"/>
        </w:rPr>
        <w:t>а</w:t>
      </w:r>
      <w:r>
        <w:rPr>
          <w:i/>
          <w:iCs/>
        </w:rPr>
        <w:t>ј</w:t>
      </w:r>
      <w:r>
        <w:rPr>
          <w:i/>
          <w:iCs/>
          <w:spacing w:val="-1"/>
        </w:rPr>
        <w:t>е</w:t>
      </w:r>
      <w:r>
        <w:rPr>
          <w:i/>
          <w:iCs/>
        </w:rPr>
        <w:t>дн</w:t>
      </w:r>
      <w:r>
        <w:rPr>
          <w:i/>
          <w:iCs/>
          <w:spacing w:val="-1"/>
        </w:rPr>
        <w:t>и</w:t>
      </w:r>
      <w:r>
        <w:rPr>
          <w:i/>
          <w:iCs/>
        </w:rPr>
        <w:t>чку</w:t>
      </w:r>
      <w:r>
        <w:rPr>
          <w:i/>
          <w:iCs/>
          <w:spacing w:val="6"/>
        </w:rPr>
        <w:t xml:space="preserve"> </w:t>
      </w:r>
      <w:r>
        <w:rPr>
          <w:i/>
          <w:iCs/>
          <w:spacing w:val="-1"/>
        </w:rPr>
        <w:t>по</w:t>
      </w:r>
      <w:r>
        <w:rPr>
          <w:i/>
          <w:iCs/>
        </w:rPr>
        <w:t>н</w:t>
      </w:r>
      <w:r>
        <w:rPr>
          <w:i/>
          <w:iCs/>
          <w:spacing w:val="-1"/>
        </w:rPr>
        <w:t>у</w:t>
      </w:r>
      <w:r>
        <w:rPr>
          <w:i/>
          <w:iCs/>
          <w:spacing w:val="-2"/>
        </w:rPr>
        <w:t>д</w:t>
      </w:r>
      <w:r>
        <w:rPr>
          <w:i/>
          <w:iCs/>
          <w:spacing w:val="-1"/>
        </w:rPr>
        <w:t>у</w:t>
      </w:r>
      <w:r>
        <w:rPr>
          <w:i/>
          <w:iCs/>
        </w:rPr>
        <w:t>,</w:t>
      </w:r>
      <w:r>
        <w:rPr>
          <w:i/>
          <w:iCs/>
          <w:spacing w:val="7"/>
        </w:rPr>
        <w:t xml:space="preserve"> </w:t>
      </w:r>
      <w:r>
        <w:rPr>
          <w:i/>
          <w:iCs/>
          <w:spacing w:val="-1"/>
        </w:rPr>
        <w:t>груп</w:t>
      </w:r>
      <w:r>
        <w:rPr>
          <w:i/>
          <w:iCs/>
        </w:rPr>
        <w:t xml:space="preserve">а </w:t>
      </w:r>
      <w:r>
        <w:rPr>
          <w:i/>
          <w:iCs/>
          <w:spacing w:val="-1"/>
        </w:rPr>
        <w:t>по</w:t>
      </w:r>
      <w:r>
        <w:rPr>
          <w:i/>
          <w:iCs/>
        </w:rPr>
        <w:t>н</w:t>
      </w:r>
      <w:r>
        <w:rPr>
          <w:i/>
          <w:iCs/>
          <w:spacing w:val="-1"/>
        </w:rPr>
        <w:t>у</w:t>
      </w:r>
      <w:r>
        <w:rPr>
          <w:i/>
          <w:iCs/>
        </w:rPr>
        <w:t>ђ</w:t>
      </w:r>
      <w:r>
        <w:rPr>
          <w:i/>
          <w:iCs/>
          <w:spacing w:val="-1"/>
        </w:rPr>
        <w:t>а</w:t>
      </w:r>
      <w:r>
        <w:rPr>
          <w:i/>
          <w:iCs/>
        </w:rPr>
        <w:t>ча</w:t>
      </w:r>
      <w:r>
        <w:rPr>
          <w:i/>
          <w:iCs/>
          <w:spacing w:val="30"/>
        </w:rPr>
        <w:t xml:space="preserve"> </w:t>
      </w:r>
      <w:r>
        <w:rPr>
          <w:i/>
          <w:iCs/>
        </w:rPr>
        <w:t>м</w:t>
      </w:r>
      <w:r>
        <w:rPr>
          <w:i/>
          <w:iCs/>
          <w:spacing w:val="-1"/>
        </w:rPr>
        <w:t>ож</w:t>
      </w:r>
      <w:r>
        <w:rPr>
          <w:i/>
          <w:iCs/>
        </w:rPr>
        <w:t>е</w:t>
      </w:r>
      <w:r>
        <w:rPr>
          <w:i/>
          <w:iCs/>
          <w:spacing w:val="30"/>
        </w:rPr>
        <w:t xml:space="preserve"> </w:t>
      </w:r>
      <w:r>
        <w:rPr>
          <w:i/>
          <w:iCs/>
        </w:rPr>
        <w:t>да</w:t>
      </w:r>
      <w:r>
        <w:rPr>
          <w:i/>
          <w:iCs/>
          <w:spacing w:val="31"/>
        </w:rPr>
        <w:t xml:space="preserve"> </w:t>
      </w:r>
      <w:r>
        <w:rPr>
          <w:i/>
          <w:iCs/>
          <w:spacing w:val="-1"/>
        </w:rPr>
        <w:t>с</w:t>
      </w:r>
      <w:r>
        <w:rPr>
          <w:i/>
          <w:iCs/>
        </w:rPr>
        <w:t>е</w:t>
      </w:r>
      <w:r>
        <w:rPr>
          <w:i/>
          <w:iCs/>
          <w:spacing w:val="35"/>
        </w:rPr>
        <w:t xml:space="preserve"> </w:t>
      </w:r>
      <w:r>
        <w:rPr>
          <w:i/>
          <w:iCs/>
          <w:spacing w:val="-1"/>
        </w:rPr>
        <w:t>оп</w:t>
      </w:r>
      <w:r>
        <w:rPr>
          <w:i/>
          <w:iCs/>
        </w:rPr>
        <w:t>р</w:t>
      </w:r>
      <w:r>
        <w:rPr>
          <w:i/>
          <w:iCs/>
          <w:spacing w:val="-1"/>
        </w:rPr>
        <w:t>е</w:t>
      </w:r>
      <w:r>
        <w:rPr>
          <w:i/>
          <w:iCs/>
        </w:rPr>
        <w:t>д</w:t>
      </w:r>
      <w:r>
        <w:rPr>
          <w:i/>
          <w:iCs/>
          <w:spacing w:val="-2"/>
        </w:rPr>
        <w:t>е</w:t>
      </w:r>
      <w:r>
        <w:rPr>
          <w:i/>
          <w:iCs/>
          <w:spacing w:val="1"/>
        </w:rPr>
        <w:t>л</w:t>
      </w:r>
      <w:r>
        <w:rPr>
          <w:i/>
          <w:iCs/>
        </w:rPr>
        <w:t>и</w:t>
      </w:r>
      <w:r>
        <w:rPr>
          <w:i/>
          <w:iCs/>
          <w:spacing w:val="31"/>
        </w:rPr>
        <w:t xml:space="preserve"> </w:t>
      </w:r>
      <w:r>
        <w:rPr>
          <w:i/>
          <w:iCs/>
        </w:rPr>
        <w:t>да</w:t>
      </w:r>
      <w:r>
        <w:rPr>
          <w:i/>
          <w:iCs/>
          <w:spacing w:val="31"/>
        </w:rPr>
        <w:t xml:space="preserve"> </w:t>
      </w:r>
      <w:r>
        <w:rPr>
          <w:i/>
          <w:iCs/>
          <w:spacing w:val="-1"/>
        </w:rPr>
        <w:t>об</w:t>
      </w:r>
      <w:r>
        <w:rPr>
          <w:i/>
          <w:iCs/>
        </w:rPr>
        <w:t>р</w:t>
      </w:r>
      <w:r>
        <w:rPr>
          <w:i/>
          <w:iCs/>
          <w:spacing w:val="-1"/>
        </w:rPr>
        <w:t>а</w:t>
      </w:r>
      <w:r>
        <w:rPr>
          <w:i/>
          <w:iCs/>
        </w:rPr>
        <w:t>з</w:t>
      </w:r>
      <w:r>
        <w:rPr>
          <w:i/>
          <w:iCs/>
          <w:spacing w:val="-1"/>
        </w:rPr>
        <w:t>а</w:t>
      </w:r>
      <w:r>
        <w:rPr>
          <w:i/>
          <w:iCs/>
        </w:rPr>
        <w:t>ц</w:t>
      </w:r>
      <w:r>
        <w:rPr>
          <w:i/>
          <w:iCs/>
          <w:spacing w:val="31"/>
        </w:rPr>
        <w:t xml:space="preserve"> </w:t>
      </w:r>
      <w:r>
        <w:rPr>
          <w:i/>
          <w:iCs/>
          <w:spacing w:val="2"/>
        </w:rPr>
        <w:t>п</w:t>
      </w:r>
      <w:r>
        <w:rPr>
          <w:i/>
          <w:iCs/>
          <w:spacing w:val="-1"/>
        </w:rPr>
        <w:t>о</w:t>
      </w:r>
      <w:r>
        <w:rPr>
          <w:i/>
          <w:iCs/>
        </w:rPr>
        <w:t>н</w:t>
      </w:r>
      <w:r>
        <w:rPr>
          <w:i/>
          <w:iCs/>
          <w:spacing w:val="-1"/>
        </w:rPr>
        <w:t>у</w:t>
      </w:r>
      <w:r>
        <w:rPr>
          <w:i/>
          <w:iCs/>
        </w:rPr>
        <w:t>де</w:t>
      </w:r>
      <w:r>
        <w:rPr>
          <w:i/>
          <w:iCs/>
          <w:spacing w:val="30"/>
        </w:rPr>
        <w:t xml:space="preserve"> </w:t>
      </w:r>
      <w:r>
        <w:rPr>
          <w:i/>
          <w:iCs/>
          <w:spacing w:val="-1"/>
        </w:rPr>
        <w:t>потпи</w:t>
      </w:r>
      <w:r>
        <w:rPr>
          <w:i/>
          <w:iCs/>
          <w:spacing w:val="-2"/>
        </w:rPr>
        <w:t>с</w:t>
      </w:r>
      <w:r>
        <w:rPr>
          <w:i/>
          <w:iCs/>
          <w:spacing w:val="-1"/>
        </w:rPr>
        <w:t>у</w:t>
      </w:r>
      <w:r>
        <w:rPr>
          <w:i/>
          <w:iCs/>
          <w:spacing w:val="2"/>
        </w:rPr>
        <w:t>ј</w:t>
      </w:r>
      <w:r>
        <w:rPr>
          <w:i/>
          <w:iCs/>
        </w:rPr>
        <w:t>у</w:t>
      </w:r>
      <w:r>
        <w:rPr>
          <w:i/>
          <w:iCs/>
          <w:spacing w:val="30"/>
        </w:rPr>
        <w:t xml:space="preserve"> </w:t>
      </w:r>
      <w:r>
        <w:rPr>
          <w:i/>
          <w:iCs/>
        </w:rPr>
        <w:t>и</w:t>
      </w:r>
      <w:r>
        <w:rPr>
          <w:i/>
          <w:iCs/>
          <w:spacing w:val="31"/>
        </w:rPr>
        <w:t xml:space="preserve"> </w:t>
      </w:r>
      <w:r>
        <w:rPr>
          <w:i/>
          <w:iCs/>
          <w:spacing w:val="2"/>
        </w:rPr>
        <w:t>п</w:t>
      </w:r>
      <w:r>
        <w:rPr>
          <w:i/>
          <w:iCs/>
          <w:spacing w:val="-1"/>
        </w:rPr>
        <w:t>е</w:t>
      </w:r>
      <w:r>
        <w:rPr>
          <w:i/>
          <w:iCs/>
        </w:rPr>
        <w:t>ч</w:t>
      </w:r>
      <w:r>
        <w:rPr>
          <w:i/>
          <w:iCs/>
          <w:spacing w:val="-1"/>
        </w:rPr>
        <w:t>ато</w:t>
      </w:r>
      <w:r>
        <w:rPr>
          <w:i/>
          <w:iCs/>
        </w:rPr>
        <w:t>м</w:t>
      </w:r>
      <w:r>
        <w:rPr>
          <w:i/>
          <w:iCs/>
          <w:spacing w:val="31"/>
        </w:rPr>
        <w:t xml:space="preserve"> </w:t>
      </w:r>
      <w:r>
        <w:rPr>
          <w:i/>
          <w:iCs/>
          <w:spacing w:val="-1"/>
        </w:rPr>
        <w:t>о</w:t>
      </w:r>
      <w:r>
        <w:rPr>
          <w:i/>
          <w:iCs/>
          <w:spacing w:val="-2"/>
        </w:rPr>
        <w:t>ве</w:t>
      </w:r>
      <w:r>
        <w:rPr>
          <w:i/>
          <w:iCs/>
        </w:rPr>
        <w:t>р</w:t>
      </w:r>
      <w:r>
        <w:rPr>
          <w:i/>
          <w:iCs/>
          <w:spacing w:val="2"/>
        </w:rPr>
        <w:t>а</w:t>
      </w:r>
      <w:r>
        <w:rPr>
          <w:i/>
          <w:iCs/>
          <w:spacing w:val="-2"/>
        </w:rPr>
        <w:t>в</w:t>
      </w:r>
      <w:r>
        <w:rPr>
          <w:i/>
          <w:iCs/>
          <w:spacing w:val="-1"/>
        </w:rPr>
        <w:t>а</w:t>
      </w:r>
      <w:r>
        <w:rPr>
          <w:i/>
          <w:iCs/>
        </w:rPr>
        <w:t>ју</w:t>
      </w:r>
      <w:r>
        <w:rPr>
          <w:i/>
          <w:iCs/>
          <w:spacing w:val="31"/>
        </w:rPr>
        <w:t xml:space="preserve"> </w:t>
      </w:r>
      <w:r>
        <w:rPr>
          <w:i/>
          <w:iCs/>
          <w:spacing w:val="-1"/>
        </w:rPr>
        <w:t>с</w:t>
      </w:r>
      <w:r>
        <w:rPr>
          <w:i/>
          <w:iCs/>
          <w:spacing w:val="-2"/>
        </w:rPr>
        <w:t>в</w:t>
      </w:r>
      <w:r>
        <w:rPr>
          <w:i/>
          <w:iCs/>
        </w:rPr>
        <w:t>и</w:t>
      </w:r>
      <w:r>
        <w:rPr>
          <w:i/>
          <w:iCs/>
          <w:spacing w:val="31"/>
        </w:rPr>
        <w:t xml:space="preserve"> </w:t>
      </w:r>
      <w:r>
        <w:rPr>
          <w:i/>
          <w:iCs/>
          <w:spacing w:val="-1"/>
        </w:rPr>
        <w:t>п</w:t>
      </w:r>
      <w:r>
        <w:rPr>
          <w:i/>
          <w:iCs/>
          <w:spacing w:val="2"/>
        </w:rPr>
        <w:t>о</w:t>
      </w:r>
      <w:r>
        <w:rPr>
          <w:i/>
          <w:iCs/>
        </w:rPr>
        <w:t>н</w:t>
      </w:r>
      <w:r>
        <w:rPr>
          <w:i/>
          <w:iCs/>
          <w:spacing w:val="-1"/>
        </w:rPr>
        <w:t>у</w:t>
      </w:r>
      <w:r>
        <w:rPr>
          <w:i/>
          <w:iCs/>
        </w:rPr>
        <w:t>ђ</w:t>
      </w:r>
      <w:r>
        <w:rPr>
          <w:i/>
          <w:iCs/>
          <w:spacing w:val="-1"/>
        </w:rPr>
        <w:t>а</w:t>
      </w:r>
      <w:r>
        <w:rPr>
          <w:i/>
          <w:iCs/>
        </w:rPr>
        <w:t>чи</w:t>
      </w:r>
      <w:r>
        <w:rPr>
          <w:i/>
          <w:iCs/>
          <w:spacing w:val="31"/>
        </w:rPr>
        <w:t xml:space="preserve"> </w:t>
      </w:r>
      <w:r>
        <w:rPr>
          <w:i/>
          <w:iCs/>
          <w:spacing w:val="-1"/>
        </w:rPr>
        <w:t>и</w:t>
      </w:r>
      <w:r>
        <w:rPr>
          <w:i/>
          <w:iCs/>
        </w:rPr>
        <w:t xml:space="preserve">з </w:t>
      </w:r>
      <w:r>
        <w:rPr>
          <w:i/>
          <w:iCs/>
          <w:spacing w:val="-1"/>
        </w:rPr>
        <w:t>груп</w:t>
      </w:r>
      <w:r>
        <w:rPr>
          <w:i/>
          <w:iCs/>
        </w:rPr>
        <w:t>е</w:t>
      </w:r>
      <w:r>
        <w:rPr>
          <w:i/>
          <w:iCs/>
          <w:spacing w:val="50"/>
        </w:rPr>
        <w:t xml:space="preserve"> </w:t>
      </w:r>
      <w:r>
        <w:rPr>
          <w:i/>
          <w:iCs/>
          <w:spacing w:val="-1"/>
        </w:rPr>
        <w:t>по</w:t>
      </w:r>
      <w:r>
        <w:rPr>
          <w:i/>
          <w:iCs/>
        </w:rPr>
        <w:t>н</w:t>
      </w:r>
      <w:r>
        <w:rPr>
          <w:i/>
          <w:iCs/>
          <w:spacing w:val="-1"/>
        </w:rPr>
        <w:t>у</w:t>
      </w:r>
      <w:r>
        <w:rPr>
          <w:i/>
          <w:iCs/>
        </w:rPr>
        <w:t>ђ</w:t>
      </w:r>
      <w:r>
        <w:rPr>
          <w:i/>
          <w:iCs/>
          <w:spacing w:val="-1"/>
        </w:rPr>
        <w:t>а</w:t>
      </w:r>
      <w:r>
        <w:rPr>
          <w:i/>
          <w:iCs/>
        </w:rPr>
        <w:t>ча</w:t>
      </w:r>
      <w:r>
        <w:rPr>
          <w:i/>
          <w:iCs/>
          <w:spacing w:val="52"/>
        </w:rPr>
        <w:t xml:space="preserve"> </w:t>
      </w:r>
      <w:r>
        <w:rPr>
          <w:i/>
          <w:iCs/>
          <w:spacing w:val="-1"/>
        </w:rPr>
        <w:t>и</w:t>
      </w:r>
      <w:r>
        <w:rPr>
          <w:i/>
          <w:iCs/>
          <w:spacing w:val="1"/>
        </w:rPr>
        <w:t>л</w:t>
      </w:r>
      <w:r>
        <w:rPr>
          <w:i/>
          <w:iCs/>
        </w:rPr>
        <w:t>и</w:t>
      </w:r>
      <w:r>
        <w:rPr>
          <w:i/>
          <w:iCs/>
          <w:spacing w:val="52"/>
        </w:rPr>
        <w:t xml:space="preserve"> </w:t>
      </w:r>
      <w:r>
        <w:rPr>
          <w:i/>
          <w:iCs/>
          <w:spacing w:val="-1"/>
        </w:rPr>
        <w:t>г</w:t>
      </w:r>
      <w:r>
        <w:rPr>
          <w:i/>
          <w:iCs/>
          <w:spacing w:val="-3"/>
        </w:rPr>
        <w:t>р</w:t>
      </w:r>
      <w:r>
        <w:rPr>
          <w:i/>
          <w:iCs/>
          <w:spacing w:val="-1"/>
        </w:rPr>
        <w:t>уп</w:t>
      </w:r>
      <w:r>
        <w:rPr>
          <w:i/>
          <w:iCs/>
        </w:rPr>
        <w:t>а</w:t>
      </w:r>
      <w:r>
        <w:rPr>
          <w:i/>
          <w:iCs/>
          <w:spacing w:val="52"/>
        </w:rPr>
        <w:t xml:space="preserve"> </w:t>
      </w:r>
      <w:r>
        <w:rPr>
          <w:i/>
          <w:iCs/>
          <w:spacing w:val="-1"/>
        </w:rPr>
        <w:t>по</w:t>
      </w:r>
      <w:r>
        <w:rPr>
          <w:i/>
          <w:iCs/>
        </w:rPr>
        <w:t>н</w:t>
      </w:r>
      <w:r>
        <w:rPr>
          <w:i/>
          <w:iCs/>
          <w:spacing w:val="-1"/>
        </w:rPr>
        <w:t>у</w:t>
      </w:r>
      <w:r>
        <w:rPr>
          <w:i/>
          <w:iCs/>
        </w:rPr>
        <w:t>ђ</w:t>
      </w:r>
      <w:r>
        <w:rPr>
          <w:i/>
          <w:iCs/>
          <w:spacing w:val="-1"/>
        </w:rPr>
        <w:t>а</w:t>
      </w:r>
      <w:r>
        <w:rPr>
          <w:i/>
          <w:iCs/>
        </w:rPr>
        <w:t>ча</w:t>
      </w:r>
      <w:r>
        <w:rPr>
          <w:i/>
          <w:iCs/>
          <w:spacing w:val="52"/>
        </w:rPr>
        <w:t xml:space="preserve"> </w:t>
      </w:r>
      <w:r>
        <w:rPr>
          <w:i/>
          <w:iCs/>
        </w:rPr>
        <w:t>м</w:t>
      </w:r>
      <w:r>
        <w:rPr>
          <w:i/>
          <w:iCs/>
          <w:spacing w:val="-1"/>
        </w:rPr>
        <w:t>ож</w:t>
      </w:r>
      <w:r>
        <w:rPr>
          <w:i/>
          <w:iCs/>
        </w:rPr>
        <w:t>е</w:t>
      </w:r>
      <w:r>
        <w:rPr>
          <w:i/>
          <w:iCs/>
          <w:spacing w:val="49"/>
        </w:rPr>
        <w:t xml:space="preserve"> </w:t>
      </w:r>
      <w:r>
        <w:rPr>
          <w:i/>
          <w:iCs/>
          <w:spacing w:val="-2"/>
        </w:rPr>
        <w:t>д</w:t>
      </w:r>
      <w:r>
        <w:rPr>
          <w:i/>
          <w:iCs/>
        </w:rPr>
        <w:t>а</w:t>
      </w:r>
      <w:r>
        <w:rPr>
          <w:i/>
          <w:iCs/>
          <w:spacing w:val="52"/>
        </w:rPr>
        <w:t xml:space="preserve"> </w:t>
      </w:r>
      <w:r>
        <w:rPr>
          <w:i/>
          <w:iCs/>
          <w:spacing w:val="-1"/>
        </w:rPr>
        <w:t>о</w:t>
      </w:r>
      <w:r>
        <w:rPr>
          <w:i/>
          <w:iCs/>
        </w:rPr>
        <w:t>др</w:t>
      </w:r>
      <w:r>
        <w:rPr>
          <w:i/>
          <w:iCs/>
          <w:spacing w:val="-1"/>
        </w:rPr>
        <w:t>е</w:t>
      </w:r>
      <w:r>
        <w:rPr>
          <w:i/>
          <w:iCs/>
        </w:rPr>
        <w:t>ди</w:t>
      </w:r>
      <w:r>
        <w:rPr>
          <w:i/>
          <w:iCs/>
          <w:spacing w:val="50"/>
        </w:rPr>
        <w:t xml:space="preserve"> </w:t>
      </w:r>
      <w:r>
        <w:rPr>
          <w:i/>
          <w:iCs/>
        </w:rPr>
        <w:t>ј</w:t>
      </w:r>
      <w:r>
        <w:rPr>
          <w:i/>
          <w:iCs/>
          <w:spacing w:val="-2"/>
        </w:rPr>
        <w:t>е</w:t>
      </w:r>
      <w:r>
        <w:rPr>
          <w:i/>
          <w:iCs/>
        </w:rPr>
        <w:t>дн</w:t>
      </w:r>
      <w:r>
        <w:rPr>
          <w:i/>
          <w:iCs/>
          <w:spacing w:val="-1"/>
        </w:rPr>
        <w:t>о</w:t>
      </w:r>
      <w:r>
        <w:rPr>
          <w:i/>
          <w:iCs/>
        </w:rPr>
        <w:t>г</w:t>
      </w:r>
      <w:r>
        <w:rPr>
          <w:i/>
          <w:iCs/>
          <w:spacing w:val="52"/>
        </w:rPr>
        <w:t xml:space="preserve"> </w:t>
      </w:r>
      <w:r>
        <w:rPr>
          <w:i/>
          <w:iCs/>
          <w:spacing w:val="-1"/>
        </w:rPr>
        <w:t>п</w:t>
      </w:r>
      <w:r>
        <w:rPr>
          <w:i/>
          <w:iCs/>
          <w:spacing w:val="-3"/>
        </w:rPr>
        <w:t>о</w:t>
      </w:r>
      <w:r>
        <w:rPr>
          <w:i/>
          <w:iCs/>
        </w:rPr>
        <w:t>н</w:t>
      </w:r>
      <w:r>
        <w:rPr>
          <w:i/>
          <w:iCs/>
          <w:spacing w:val="-1"/>
        </w:rPr>
        <w:t>у</w:t>
      </w:r>
      <w:r>
        <w:rPr>
          <w:i/>
          <w:iCs/>
          <w:spacing w:val="-3"/>
        </w:rPr>
        <w:t>ђ</w:t>
      </w:r>
      <w:r>
        <w:rPr>
          <w:i/>
          <w:iCs/>
          <w:spacing w:val="-1"/>
        </w:rPr>
        <w:t>а</w:t>
      </w:r>
      <w:r>
        <w:rPr>
          <w:i/>
          <w:iCs/>
        </w:rPr>
        <w:t>ча</w:t>
      </w:r>
      <w:r>
        <w:rPr>
          <w:i/>
          <w:iCs/>
          <w:spacing w:val="52"/>
        </w:rPr>
        <w:t xml:space="preserve"> </w:t>
      </w:r>
      <w:r>
        <w:rPr>
          <w:i/>
          <w:iCs/>
          <w:spacing w:val="-1"/>
        </w:rPr>
        <w:t>и</w:t>
      </w:r>
      <w:r>
        <w:rPr>
          <w:i/>
          <w:iCs/>
        </w:rPr>
        <w:t>з</w:t>
      </w:r>
      <w:r>
        <w:rPr>
          <w:i/>
          <w:iCs/>
          <w:spacing w:val="52"/>
        </w:rPr>
        <w:t xml:space="preserve"> </w:t>
      </w:r>
      <w:r>
        <w:rPr>
          <w:i/>
          <w:iCs/>
          <w:spacing w:val="-1"/>
        </w:rPr>
        <w:t>груп</w:t>
      </w:r>
      <w:r>
        <w:rPr>
          <w:i/>
          <w:iCs/>
        </w:rPr>
        <w:t>е</w:t>
      </w:r>
      <w:r>
        <w:rPr>
          <w:i/>
          <w:iCs/>
          <w:spacing w:val="50"/>
        </w:rPr>
        <w:t xml:space="preserve"> </w:t>
      </w:r>
      <w:r>
        <w:rPr>
          <w:i/>
          <w:iCs/>
        </w:rPr>
        <w:t>к</w:t>
      </w:r>
      <w:r>
        <w:rPr>
          <w:i/>
          <w:iCs/>
          <w:spacing w:val="-1"/>
        </w:rPr>
        <w:t>о</w:t>
      </w:r>
      <w:r>
        <w:rPr>
          <w:i/>
          <w:iCs/>
        </w:rPr>
        <w:t>ји</w:t>
      </w:r>
      <w:r>
        <w:rPr>
          <w:i/>
          <w:iCs/>
          <w:spacing w:val="50"/>
        </w:rPr>
        <w:t xml:space="preserve"> </w:t>
      </w:r>
      <w:r>
        <w:rPr>
          <w:i/>
          <w:iCs/>
          <w:spacing w:val="-1"/>
        </w:rPr>
        <w:t>ћ</w:t>
      </w:r>
      <w:r>
        <w:rPr>
          <w:i/>
          <w:iCs/>
        </w:rPr>
        <w:t>е</w:t>
      </w:r>
      <w:r>
        <w:rPr>
          <w:i/>
          <w:iCs/>
          <w:spacing w:val="51"/>
        </w:rPr>
        <w:t xml:space="preserve"> </w:t>
      </w:r>
      <w:r>
        <w:rPr>
          <w:i/>
          <w:iCs/>
          <w:spacing w:val="-3"/>
        </w:rPr>
        <w:t>п</w:t>
      </w:r>
      <w:r>
        <w:rPr>
          <w:i/>
          <w:iCs/>
          <w:spacing w:val="-1"/>
        </w:rPr>
        <w:t>опу</w:t>
      </w:r>
      <w:r>
        <w:rPr>
          <w:i/>
          <w:iCs/>
        </w:rPr>
        <w:t>н</w:t>
      </w:r>
      <w:r>
        <w:rPr>
          <w:i/>
          <w:iCs/>
          <w:spacing w:val="-1"/>
        </w:rPr>
        <w:t>ити</w:t>
      </w:r>
      <w:r>
        <w:rPr>
          <w:i/>
          <w:iCs/>
        </w:rPr>
        <w:t xml:space="preserve">, </w:t>
      </w:r>
      <w:r>
        <w:rPr>
          <w:i/>
          <w:iCs/>
          <w:spacing w:val="-1"/>
        </w:rPr>
        <w:t>потписат</w:t>
      </w:r>
      <w:r>
        <w:rPr>
          <w:i/>
          <w:iCs/>
        </w:rPr>
        <w:t>и</w:t>
      </w:r>
      <w:r>
        <w:rPr>
          <w:i/>
          <w:iCs/>
          <w:spacing w:val="-1"/>
        </w:rPr>
        <w:t xml:space="preserve"> </w:t>
      </w:r>
      <w:r>
        <w:rPr>
          <w:i/>
          <w:iCs/>
        </w:rPr>
        <w:t>и</w:t>
      </w:r>
      <w:r>
        <w:rPr>
          <w:i/>
          <w:iCs/>
          <w:spacing w:val="-1"/>
        </w:rPr>
        <w:t xml:space="preserve"> пе</w:t>
      </w:r>
      <w:r>
        <w:rPr>
          <w:i/>
          <w:iCs/>
        </w:rPr>
        <w:t>ч</w:t>
      </w:r>
      <w:r>
        <w:rPr>
          <w:i/>
          <w:iCs/>
          <w:spacing w:val="-1"/>
        </w:rPr>
        <w:t>ато</w:t>
      </w:r>
      <w:r>
        <w:rPr>
          <w:i/>
          <w:iCs/>
        </w:rPr>
        <w:t>м</w:t>
      </w:r>
      <w:r>
        <w:rPr>
          <w:i/>
          <w:iCs/>
          <w:spacing w:val="2"/>
        </w:rPr>
        <w:t xml:space="preserve"> </w:t>
      </w:r>
      <w:r>
        <w:rPr>
          <w:i/>
          <w:iCs/>
          <w:spacing w:val="-1"/>
        </w:rPr>
        <w:t>о</w:t>
      </w:r>
      <w:r>
        <w:rPr>
          <w:i/>
          <w:iCs/>
          <w:spacing w:val="-2"/>
        </w:rPr>
        <w:t>ве</w:t>
      </w:r>
      <w:r>
        <w:rPr>
          <w:i/>
          <w:iCs/>
        </w:rPr>
        <w:t>р</w:t>
      </w:r>
      <w:r>
        <w:rPr>
          <w:i/>
          <w:iCs/>
          <w:spacing w:val="-1"/>
        </w:rPr>
        <w:t>ит</w:t>
      </w:r>
      <w:r>
        <w:rPr>
          <w:i/>
          <w:iCs/>
        </w:rPr>
        <w:t>и</w:t>
      </w:r>
      <w:r>
        <w:rPr>
          <w:i/>
          <w:iCs/>
          <w:spacing w:val="-1"/>
        </w:rPr>
        <w:t xml:space="preserve"> об</w:t>
      </w:r>
      <w:r>
        <w:rPr>
          <w:i/>
          <w:iCs/>
        </w:rPr>
        <w:t>р</w:t>
      </w:r>
      <w:r>
        <w:rPr>
          <w:i/>
          <w:iCs/>
          <w:spacing w:val="-1"/>
        </w:rPr>
        <w:t>а</w:t>
      </w:r>
      <w:r>
        <w:rPr>
          <w:i/>
          <w:iCs/>
        </w:rPr>
        <w:t>з</w:t>
      </w:r>
      <w:r>
        <w:rPr>
          <w:i/>
          <w:iCs/>
          <w:spacing w:val="-1"/>
        </w:rPr>
        <w:t>а</w:t>
      </w:r>
      <w:r>
        <w:rPr>
          <w:i/>
          <w:iCs/>
        </w:rPr>
        <w:t>ц</w:t>
      </w:r>
      <w:r>
        <w:rPr>
          <w:i/>
          <w:iCs/>
          <w:spacing w:val="-1"/>
        </w:rPr>
        <w:t xml:space="preserve"> по</w:t>
      </w:r>
      <w:r>
        <w:rPr>
          <w:i/>
          <w:iCs/>
        </w:rPr>
        <w:t>н</w:t>
      </w:r>
      <w:r>
        <w:rPr>
          <w:i/>
          <w:iCs/>
          <w:spacing w:val="-1"/>
        </w:rPr>
        <w:t>у</w:t>
      </w:r>
      <w:r>
        <w:rPr>
          <w:i/>
          <w:iCs/>
          <w:spacing w:val="3"/>
        </w:rPr>
        <w:t>д</w:t>
      </w:r>
      <w:r>
        <w:rPr>
          <w:i/>
          <w:iCs/>
          <w:spacing w:val="-1"/>
        </w:rPr>
        <w:t>е</w:t>
      </w:r>
      <w:r>
        <w:rPr>
          <w:i/>
          <w:iCs/>
        </w:rPr>
        <w:t>.</w:t>
      </w:r>
    </w:p>
    <w:p w:rsidR="00EC5E27" w:rsidRDefault="00EC5E27">
      <w:pPr>
        <w:kinsoku w:val="0"/>
        <w:overflowPunct w:val="0"/>
        <w:spacing w:line="241" w:lineRule="auto"/>
        <w:ind w:left="219" w:right="340"/>
        <w:jc w:val="both"/>
        <w:rPr>
          <w:sz w:val="23"/>
          <w:szCs w:val="23"/>
        </w:rPr>
      </w:pPr>
      <w:r>
        <w:rPr>
          <w:i/>
          <w:iCs/>
          <w:spacing w:val="-1"/>
        </w:rPr>
        <w:t>У</w:t>
      </w:r>
      <w:r>
        <w:rPr>
          <w:i/>
          <w:iCs/>
        </w:rPr>
        <w:t>к</w:t>
      </w:r>
      <w:r>
        <w:rPr>
          <w:i/>
          <w:iCs/>
          <w:spacing w:val="-1"/>
        </w:rPr>
        <w:t>о</w:t>
      </w:r>
      <w:r>
        <w:rPr>
          <w:i/>
          <w:iCs/>
          <w:spacing w:val="1"/>
        </w:rPr>
        <w:t>л</w:t>
      </w:r>
      <w:r>
        <w:rPr>
          <w:i/>
          <w:iCs/>
          <w:spacing w:val="-1"/>
        </w:rPr>
        <w:t>и</w:t>
      </w:r>
      <w:r>
        <w:rPr>
          <w:i/>
          <w:iCs/>
        </w:rPr>
        <w:t>ко</w:t>
      </w:r>
      <w:r>
        <w:rPr>
          <w:i/>
          <w:iCs/>
          <w:spacing w:val="3"/>
        </w:rPr>
        <w:t xml:space="preserve"> </w:t>
      </w:r>
      <w:r>
        <w:rPr>
          <w:i/>
          <w:iCs/>
        </w:rPr>
        <w:t>је</w:t>
      </w:r>
      <w:r>
        <w:rPr>
          <w:i/>
          <w:iCs/>
          <w:spacing w:val="3"/>
        </w:rPr>
        <w:t xml:space="preserve"> </w:t>
      </w:r>
      <w:r>
        <w:rPr>
          <w:i/>
          <w:iCs/>
          <w:spacing w:val="-1"/>
        </w:rPr>
        <w:t>п</w:t>
      </w:r>
      <w:r>
        <w:rPr>
          <w:i/>
          <w:iCs/>
        </w:rPr>
        <w:t>р</w:t>
      </w:r>
      <w:r>
        <w:rPr>
          <w:i/>
          <w:iCs/>
          <w:spacing w:val="-1"/>
        </w:rPr>
        <w:t>е</w:t>
      </w:r>
      <w:r>
        <w:rPr>
          <w:i/>
          <w:iCs/>
        </w:rPr>
        <w:t>дм</w:t>
      </w:r>
      <w:r>
        <w:rPr>
          <w:i/>
          <w:iCs/>
          <w:spacing w:val="-1"/>
        </w:rPr>
        <w:t>е</w:t>
      </w:r>
      <w:r>
        <w:rPr>
          <w:i/>
          <w:iCs/>
        </w:rPr>
        <w:t>т</w:t>
      </w:r>
      <w:r>
        <w:rPr>
          <w:i/>
          <w:iCs/>
          <w:spacing w:val="4"/>
        </w:rPr>
        <w:t xml:space="preserve"> </w:t>
      </w:r>
      <w:r>
        <w:rPr>
          <w:i/>
          <w:iCs/>
        </w:rPr>
        <w:t>ј</w:t>
      </w:r>
      <w:r>
        <w:rPr>
          <w:i/>
          <w:iCs/>
          <w:spacing w:val="-1"/>
        </w:rPr>
        <w:t>а</w:t>
      </w:r>
      <w:r>
        <w:rPr>
          <w:i/>
          <w:iCs/>
          <w:spacing w:val="-2"/>
        </w:rPr>
        <w:t>в</w:t>
      </w:r>
      <w:r>
        <w:rPr>
          <w:i/>
          <w:iCs/>
        </w:rPr>
        <w:t>не</w:t>
      </w:r>
      <w:r>
        <w:rPr>
          <w:i/>
          <w:iCs/>
          <w:spacing w:val="3"/>
        </w:rPr>
        <w:t xml:space="preserve"> </w:t>
      </w:r>
      <w:r>
        <w:rPr>
          <w:i/>
          <w:iCs/>
        </w:rPr>
        <w:t>н</w:t>
      </w:r>
      <w:r>
        <w:rPr>
          <w:i/>
          <w:iCs/>
          <w:spacing w:val="-1"/>
        </w:rPr>
        <w:t>аба</w:t>
      </w:r>
      <w:r>
        <w:rPr>
          <w:i/>
          <w:iCs/>
          <w:spacing w:val="-2"/>
        </w:rPr>
        <w:t>в</w:t>
      </w:r>
      <w:r>
        <w:rPr>
          <w:i/>
          <w:iCs/>
        </w:rPr>
        <w:t>ке</w:t>
      </w:r>
      <w:r>
        <w:rPr>
          <w:i/>
          <w:iCs/>
          <w:spacing w:val="3"/>
        </w:rPr>
        <w:t xml:space="preserve"> </w:t>
      </w:r>
      <w:r>
        <w:rPr>
          <w:i/>
          <w:iCs/>
          <w:spacing w:val="-1"/>
        </w:rPr>
        <w:t>об</w:t>
      </w:r>
      <w:r>
        <w:rPr>
          <w:i/>
          <w:iCs/>
          <w:spacing w:val="1"/>
        </w:rPr>
        <w:t>л</w:t>
      </w:r>
      <w:r>
        <w:rPr>
          <w:i/>
          <w:iCs/>
          <w:spacing w:val="-1"/>
        </w:rPr>
        <w:t>и</w:t>
      </w:r>
      <w:r>
        <w:rPr>
          <w:i/>
          <w:iCs/>
        </w:rPr>
        <w:t>к</w:t>
      </w:r>
      <w:r>
        <w:rPr>
          <w:i/>
          <w:iCs/>
          <w:spacing w:val="-1"/>
        </w:rPr>
        <w:t>о</w:t>
      </w:r>
      <w:r>
        <w:rPr>
          <w:i/>
          <w:iCs/>
          <w:spacing w:val="-2"/>
        </w:rPr>
        <w:t>в</w:t>
      </w:r>
      <w:r>
        <w:rPr>
          <w:i/>
          <w:iCs/>
          <w:spacing w:val="-1"/>
        </w:rPr>
        <w:t>а</w:t>
      </w:r>
      <w:r>
        <w:rPr>
          <w:i/>
          <w:iCs/>
        </w:rPr>
        <w:t>н</w:t>
      </w:r>
      <w:r>
        <w:rPr>
          <w:i/>
          <w:iCs/>
          <w:spacing w:val="5"/>
        </w:rPr>
        <w:t xml:space="preserve"> </w:t>
      </w:r>
      <w:r>
        <w:rPr>
          <w:i/>
          <w:iCs/>
        </w:rPr>
        <w:t>у</w:t>
      </w:r>
      <w:r>
        <w:rPr>
          <w:i/>
          <w:iCs/>
          <w:spacing w:val="3"/>
        </w:rPr>
        <w:t xml:space="preserve"> </w:t>
      </w:r>
      <w:r>
        <w:rPr>
          <w:i/>
          <w:iCs/>
          <w:spacing w:val="-2"/>
        </w:rPr>
        <w:t>в</w:t>
      </w:r>
      <w:r>
        <w:rPr>
          <w:i/>
          <w:iCs/>
          <w:spacing w:val="-1"/>
        </w:rPr>
        <w:t>и</w:t>
      </w:r>
      <w:r>
        <w:rPr>
          <w:i/>
          <w:iCs/>
          <w:spacing w:val="-2"/>
        </w:rPr>
        <w:t>ш</w:t>
      </w:r>
      <w:r>
        <w:rPr>
          <w:i/>
          <w:iCs/>
        </w:rPr>
        <w:t>е</w:t>
      </w:r>
      <w:r>
        <w:rPr>
          <w:i/>
          <w:iCs/>
          <w:spacing w:val="2"/>
        </w:rPr>
        <w:t xml:space="preserve"> </w:t>
      </w:r>
      <w:r>
        <w:rPr>
          <w:i/>
          <w:iCs/>
          <w:spacing w:val="-1"/>
        </w:rPr>
        <w:t>па</w:t>
      </w:r>
      <w:r>
        <w:rPr>
          <w:i/>
          <w:iCs/>
        </w:rPr>
        <w:t>р</w:t>
      </w:r>
      <w:r>
        <w:rPr>
          <w:i/>
          <w:iCs/>
          <w:spacing w:val="-1"/>
        </w:rPr>
        <w:t>ти</w:t>
      </w:r>
      <w:r>
        <w:rPr>
          <w:i/>
          <w:iCs/>
        </w:rPr>
        <w:t>ј</w:t>
      </w:r>
      <w:r>
        <w:rPr>
          <w:i/>
          <w:iCs/>
          <w:spacing w:val="-1"/>
        </w:rPr>
        <w:t>а</w:t>
      </w:r>
      <w:r>
        <w:rPr>
          <w:i/>
          <w:iCs/>
        </w:rPr>
        <w:t>,</w:t>
      </w:r>
      <w:r>
        <w:rPr>
          <w:i/>
          <w:iCs/>
          <w:spacing w:val="4"/>
        </w:rPr>
        <w:t xml:space="preserve"> </w:t>
      </w:r>
      <w:r>
        <w:rPr>
          <w:i/>
          <w:iCs/>
          <w:spacing w:val="-1"/>
        </w:rPr>
        <w:t>по</w:t>
      </w:r>
      <w:r>
        <w:rPr>
          <w:i/>
          <w:iCs/>
        </w:rPr>
        <w:t>н</w:t>
      </w:r>
      <w:r>
        <w:rPr>
          <w:i/>
          <w:iCs/>
          <w:spacing w:val="-1"/>
        </w:rPr>
        <w:t>у</w:t>
      </w:r>
      <w:r>
        <w:rPr>
          <w:i/>
          <w:iCs/>
        </w:rPr>
        <w:t>ђ</w:t>
      </w:r>
      <w:r>
        <w:rPr>
          <w:i/>
          <w:iCs/>
          <w:spacing w:val="-1"/>
        </w:rPr>
        <w:t>а</w:t>
      </w:r>
      <w:r>
        <w:rPr>
          <w:i/>
          <w:iCs/>
          <w:spacing w:val="3"/>
        </w:rPr>
        <w:t>ч</w:t>
      </w:r>
      <w:r>
        <w:rPr>
          <w:i/>
          <w:iCs/>
        </w:rPr>
        <w:t>и</w:t>
      </w:r>
      <w:r>
        <w:rPr>
          <w:i/>
          <w:iCs/>
          <w:spacing w:val="4"/>
        </w:rPr>
        <w:t xml:space="preserve"> </w:t>
      </w:r>
      <w:r>
        <w:rPr>
          <w:i/>
          <w:iCs/>
          <w:spacing w:val="-1"/>
        </w:rPr>
        <w:t>ћ</w:t>
      </w:r>
      <w:r>
        <w:rPr>
          <w:i/>
          <w:iCs/>
        </w:rPr>
        <w:t>е</w:t>
      </w:r>
      <w:r>
        <w:rPr>
          <w:i/>
          <w:iCs/>
          <w:spacing w:val="3"/>
        </w:rPr>
        <w:t xml:space="preserve"> </w:t>
      </w:r>
      <w:r>
        <w:rPr>
          <w:i/>
          <w:iCs/>
          <w:spacing w:val="-1"/>
          <w:sz w:val="23"/>
          <w:szCs w:val="23"/>
        </w:rPr>
        <w:t>поп</w:t>
      </w:r>
      <w:r>
        <w:rPr>
          <w:i/>
          <w:iCs/>
          <w:spacing w:val="1"/>
          <w:sz w:val="23"/>
          <w:szCs w:val="23"/>
        </w:rPr>
        <w:t>у</w:t>
      </w:r>
      <w:r>
        <w:rPr>
          <w:i/>
          <w:iCs/>
          <w:spacing w:val="-1"/>
          <w:sz w:val="23"/>
          <w:szCs w:val="23"/>
        </w:rPr>
        <w:t>ња</w:t>
      </w:r>
      <w:r>
        <w:rPr>
          <w:i/>
          <w:iCs/>
          <w:sz w:val="23"/>
          <w:szCs w:val="23"/>
        </w:rPr>
        <w:t>в</w:t>
      </w:r>
      <w:r>
        <w:rPr>
          <w:i/>
          <w:iCs/>
          <w:spacing w:val="-1"/>
          <w:sz w:val="23"/>
          <w:szCs w:val="23"/>
        </w:rPr>
        <w:t>ат</w:t>
      </w:r>
      <w:r>
        <w:rPr>
          <w:i/>
          <w:iCs/>
          <w:sz w:val="23"/>
          <w:szCs w:val="23"/>
        </w:rPr>
        <w:t>и</w:t>
      </w:r>
      <w:r>
        <w:rPr>
          <w:i/>
          <w:iCs/>
          <w:spacing w:val="4"/>
          <w:sz w:val="23"/>
          <w:szCs w:val="23"/>
        </w:rPr>
        <w:t xml:space="preserve"> </w:t>
      </w:r>
      <w:r>
        <w:rPr>
          <w:i/>
          <w:iCs/>
          <w:spacing w:val="-1"/>
          <w:sz w:val="23"/>
          <w:szCs w:val="23"/>
        </w:rPr>
        <w:t>об</w:t>
      </w:r>
      <w:r>
        <w:rPr>
          <w:i/>
          <w:iCs/>
          <w:sz w:val="23"/>
          <w:szCs w:val="23"/>
        </w:rPr>
        <w:t>р</w:t>
      </w:r>
      <w:r>
        <w:rPr>
          <w:i/>
          <w:iCs/>
          <w:spacing w:val="-1"/>
          <w:sz w:val="23"/>
          <w:szCs w:val="23"/>
        </w:rPr>
        <w:t>а</w:t>
      </w:r>
      <w:r>
        <w:rPr>
          <w:i/>
          <w:iCs/>
          <w:spacing w:val="-2"/>
          <w:sz w:val="23"/>
          <w:szCs w:val="23"/>
        </w:rPr>
        <w:t>з</w:t>
      </w:r>
      <w:r>
        <w:rPr>
          <w:i/>
          <w:iCs/>
          <w:spacing w:val="-3"/>
          <w:sz w:val="23"/>
          <w:szCs w:val="23"/>
        </w:rPr>
        <w:t>а</w:t>
      </w:r>
      <w:r>
        <w:rPr>
          <w:i/>
          <w:iCs/>
          <w:sz w:val="23"/>
          <w:szCs w:val="23"/>
        </w:rPr>
        <w:t>ц</w:t>
      </w:r>
      <w:r>
        <w:rPr>
          <w:i/>
          <w:iCs/>
          <w:spacing w:val="4"/>
          <w:sz w:val="23"/>
          <w:szCs w:val="23"/>
        </w:rPr>
        <w:t xml:space="preserve"> </w:t>
      </w:r>
      <w:r>
        <w:rPr>
          <w:i/>
          <w:iCs/>
          <w:spacing w:val="-1"/>
          <w:sz w:val="23"/>
          <w:szCs w:val="23"/>
        </w:rPr>
        <w:t>по</w:t>
      </w:r>
      <w:r>
        <w:rPr>
          <w:i/>
          <w:iCs/>
          <w:sz w:val="23"/>
          <w:szCs w:val="23"/>
        </w:rPr>
        <w:t>н</w:t>
      </w:r>
      <w:r>
        <w:rPr>
          <w:i/>
          <w:iCs/>
          <w:spacing w:val="-2"/>
          <w:sz w:val="23"/>
          <w:szCs w:val="23"/>
        </w:rPr>
        <w:t>уд</w:t>
      </w:r>
      <w:r>
        <w:rPr>
          <w:i/>
          <w:iCs/>
          <w:sz w:val="23"/>
          <w:szCs w:val="23"/>
        </w:rPr>
        <w:t xml:space="preserve">е </w:t>
      </w:r>
      <w:r>
        <w:rPr>
          <w:i/>
          <w:iCs/>
          <w:spacing w:val="-2"/>
          <w:sz w:val="23"/>
          <w:szCs w:val="23"/>
        </w:rPr>
        <w:t>з</w:t>
      </w:r>
      <w:r>
        <w:rPr>
          <w:i/>
          <w:iCs/>
          <w:sz w:val="23"/>
          <w:szCs w:val="23"/>
        </w:rPr>
        <w:t>а св</w:t>
      </w:r>
      <w:r>
        <w:rPr>
          <w:i/>
          <w:iCs/>
          <w:spacing w:val="-1"/>
          <w:sz w:val="23"/>
          <w:szCs w:val="23"/>
        </w:rPr>
        <w:t>а</w:t>
      </w:r>
      <w:r>
        <w:rPr>
          <w:i/>
          <w:iCs/>
          <w:sz w:val="23"/>
          <w:szCs w:val="23"/>
        </w:rPr>
        <w:t>ку</w:t>
      </w:r>
      <w:r>
        <w:rPr>
          <w:i/>
          <w:iCs/>
          <w:spacing w:val="1"/>
          <w:sz w:val="23"/>
          <w:szCs w:val="23"/>
        </w:rPr>
        <w:t xml:space="preserve"> </w:t>
      </w:r>
      <w:r>
        <w:rPr>
          <w:i/>
          <w:iCs/>
          <w:spacing w:val="-1"/>
          <w:sz w:val="23"/>
          <w:szCs w:val="23"/>
        </w:rPr>
        <w:t>п</w:t>
      </w:r>
      <w:r>
        <w:rPr>
          <w:i/>
          <w:iCs/>
          <w:spacing w:val="-3"/>
          <w:sz w:val="23"/>
          <w:szCs w:val="23"/>
        </w:rPr>
        <w:t>а</w:t>
      </w:r>
      <w:r>
        <w:rPr>
          <w:i/>
          <w:iCs/>
          <w:sz w:val="23"/>
          <w:szCs w:val="23"/>
        </w:rPr>
        <w:t>р</w:t>
      </w:r>
      <w:r>
        <w:rPr>
          <w:i/>
          <w:iCs/>
          <w:spacing w:val="-1"/>
          <w:sz w:val="23"/>
          <w:szCs w:val="23"/>
        </w:rPr>
        <w:t>ти</w:t>
      </w:r>
      <w:r>
        <w:rPr>
          <w:i/>
          <w:iCs/>
          <w:sz w:val="23"/>
          <w:szCs w:val="23"/>
        </w:rPr>
        <w:t>ју</w:t>
      </w:r>
      <w:r>
        <w:rPr>
          <w:i/>
          <w:iCs/>
          <w:spacing w:val="1"/>
          <w:sz w:val="23"/>
          <w:szCs w:val="23"/>
        </w:rPr>
        <w:t xml:space="preserve"> </w:t>
      </w:r>
      <w:r>
        <w:rPr>
          <w:i/>
          <w:iCs/>
          <w:spacing w:val="-1"/>
          <w:sz w:val="23"/>
          <w:szCs w:val="23"/>
        </w:rPr>
        <w:t>п</w:t>
      </w:r>
      <w:r>
        <w:rPr>
          <w:i/>
          <w:iCs/>
          <w:spacing w:val="-3"/>
          <w:sz w:val="23"/>
          <w:szCs w:val="23"/>
        </w:rPr>
        <w:t>о</w:t>
      </w:r>
      <w:r>
        <w:rPr>
          <w:i/>
          <w:iCs/>
          <w:sz w:val="23"/>
          <w:szCs w:val="23"/>
        </w:rPr>
        <w:t>се</w:t>
      </w:r>
      <w:r>
        <w:rPr>
          <w:i/>
          <w:iCs/>
          <w:spacing w:val="-4"/>
          <w:sz w:val="23"/>
          <w:szCs w:val="23"/>
        </w:rPr>
        <w:t>б</w:t>
      </w:r>
      <w:r>
        <w:rPr>
          <w:i/>
          <w:iCs/>
          <w:spacing w:val="-2"/>
          <w:sz w:val="23"/>
          <w:szCs w:val="23"/>
        </w:rPr>
        <w:t>н</w:t>
      </w:r>
      <w:r>
        <w:rPr>
          <w:i/>
          <w:iCs/>
          <w:spacing w:val="-1"/>
          <w:sz w:val="23"/>
          <w:szCs w:val="23"/>
        </w:rPr>
        <w:t>о</w:t>
      </w:r>
      <w:r>
        <w:rPr>
          <w:i/>
          <w:iCs/>
          <w:sz w:val="23"/>
          <w:szCs w:val="23"/>
        </w:rPr>
        <w:t>.</w:t>
      </w:r>
    </w:p>
    <w:p w:rsidR="00EC5E27" w:rsidRDefault="00EC5E27">
      <w:pPr>
        <w:kinsoku w:val="0"/>
        <w:overflowPunct w:val="0"/>
        <w:spacing w:line="241" w:lineRule="auto"/>
        <w:ind w:left="219" w:right="340"/>
        <w:jc w:val="both"/>
        <w:rPr>
          <w:sz w:val="23"/>
          <w:szCs w:val="23"/>
        </w:rPr>
        <w:sectPr w:rsidR="00EC5E27">
          <w:pgSz w:w="11906" w:h="16840"/>
          <w:pgMar w:top="1800" w:right="380" w:bottom="760" w:left="500" w:header="288" w:footer="561" w:gutter="0"/>
          <w:cols w:space="720"/>
          <w:noEndnote/>
        </w:sectPr>
      </w:pPr>
    </w:p>
    <w:p w:rsidR="00EC5E27" w:rsidRDefault="00EC5E27">
      <w:pPr>
        <w:kinsoku w:val="0"/>
        <w:overflowPunct w:val="0"/>
        <w:spacing w:line="110" w:lineRule="exact"/>
        <w:rPr>
          <w:sz w:val="11"/>
          <w:szCs w:val="11"/>
        </w:rPr>
      </w:pPr>
    </w:p>
    <w:p w:rsidR="00EC5E27" w:rsidRDefault="00EC5E27">
      <w:pPr>
        <w:kinsoku w:val="0"/>
        <w:overflowPunct w:val="0"/>
        <w:spacing w:before="4" w:line="160" w:lineRule="exact"/>
        <w:rPr>
          <w:sz w:val="16"/>
          <w:szCs w:val="16"/>
        </w:rPr>
      </w:pPr>
    </w:p>
    <w:p w:rsidR="00EC5E27" w:rsidRDefault="00EC5E27">
      <w:pPr>
        <w:kinsoku w:val="0"/>
        <w:overflowPunct w:val="0"/>
        <w:spacing w:line="200" w:lineRule="exact"/>
        <w:rPr>
          <w:sz w:val="20"/>
          <w:szCs w:val="20"/>
        </w:rPr>
      </w:pPr>
    </w:p>
    <w:p w:rsidR="00EC5E27" w:rsidRDefault="00EC5E27">
      <w:pPr>
        <w:pStyle w:val="Heading1"/>
        <w:kinsoku w:val="0"/>
        <w:overflowPunct w:val="0"/>
        <w:spacing w:before="58"/>
        <w:ind w:left="109"/>
        <w:jc w:val="center"/>
        <w:rPr>
          <w:b w:val="0"/>
          <w:bCs w:val="0"/>
        </w:rPr>
      </w:pPr>
      <w:r>
        <w:rPr>
          <w:spacing w:val="-1"/>
        </w:rPr>
        <w:t>V</w:t>
      </w:r>
      <w:r>
        <w:t>II</w:t>
      </w:r>
      <w:r>
        <w:rPr>
          <w:spacing w:val="-18"/>
        </w:rPr>
        <w:t xml:space="preserve"> </w:t>
      </w:r>
      <w:r>
        <w:rPr>
          <w:spacing w:val="1"/>
        </w:rPr>
        <w:t>М</w:t>
      </w:r>
      <w:r>
        <w:rPr>
          <w:spacing w:val="-2"/>
        </w:rPr>
        <w:t>О</w:t>
      </w:r>
      <w:r>
        <w:rPr>
          <w:spacing w:val="1"/>
        </w:rPr>
        <w:t>Д</w:t>
      </w:r>
      <w:r>
        <w:t>ЕЛ</w:t>
      </w:r>
      <w:r>
        <w:rPr>
          <w:spacing w:val="-18"/>
        </w:rPr>
        <w:t xml:space="preserve"> </w:t>
      </w:r>
      <w:r>
        <w:t>У</w:t>
      </w:r>
      <w:r>
        <w:rPr>
          <w:spacing w:val="3"/>
        </w:rPr>
        <w:t>Г</w:t>
      </w:r>
      <w:r>
        <w:rPr>
          <w:spacing w:val="-2"/>
        </w:rPr>
        <w:t>О</w:t>
      </w:r>
      <w:r>
        <w:t>В</w:t>
      </w:r>
      <w:r>
        <w:rPr>
          <w:spacing w:val="1"/>
        </w:rPr>
        <w:t>О</w:t>
      </w:r>
      <w:r>
        <w:rPr>
          <w:spacing w:val="-1"/>
        </w:rPr>
        <w:t>Р</w:t>
      </w:r>
      <w:r>
        <w:t>А</w:t>
      </w:r>
    </w:p>
    <w:p w:rsidR="00EC5E27" w:rsidRDefault="00EC5E27">
      <w:pPr>
        <w:kinsoku w:val="0"/>
        <w:overflowPunct w:val="0"/>
        <w:spacing w:line="200" w:lineRule="exact"/>
        <w:rPr>
          <w:sz w:val="20"/>
          <w:szCs w:val="20"/>
        </w:rPr>
      </w:pPr>
    </w:p>
    <w:p w:rsidR="00EC5E27" w:rsidRDefault="00EC5E27">
      <w:pPr>
        <w:kinsoku w:val="0"/>
        <w:overflowPunct w:val="0"/>
        <w:spacing w:before="20" w:line="260" w:lineRule="exact"/>
        <w:rPr>
          <w:sz w:val="26"/>
          <w:szCs w:val="26"/>
        </w:rPr>
      </w:pPr>
    </w:p>
    <w:p w:rsidR="00EC5E27" w:rsidRDefault="00704B84">
      <w:pPr>
        <w:pStyle w:val="BodyText"/>
        <w:kinsoku w:val="0"/>
        <w:overflowPunct w:val="0"/>
      </w:pPr>
      <w:r>
        <w:rPr>
          <w:noProof/>
        </w:rPr>
        <w:pict>
          <v:rect id="_x0000_s1140" style="position:absolute;left:0;text-align:left;margin-left:70.55pt;margin-top:-42.3pt;width:470.85pt;height:18.35pt;z-index:-251653120;mso-position-horizontal-relative:page" o:allowincell="f" fillcolor="#95b3d7" stroked="f">
            <v:path arrowok="t"/>
            <w10:wrap anchorx="page"/>
          </v:rect>
        </w:pict>
      </w:r>
      <w:r w:rsidR="00EC5E27">
        <w:t>Р</w:t>
      </w:r>
      <w:r w:rsidR="00EC5E27">
        <w:rPr>
          <w:spacing w:val="-1"/>
        </w:rPr>
        <w:t>ЕП</w:t>
      </w:r>
      <w:r w:rsidR="00EC5E27">
        <w:t>У</w:t>
      </w:r>
      <w:r w:rsidR="00EC5E27">
        <w:rPr>
          <w:spacing w:val="-2"/>
        </w:rPr>
        <w:t>Б</w:t>
      </w:r>
      <w:r w:rsidR="00EC5E27">
        <w:t>Л</w:t>
      </w:r>
      <w:r w:rsidR="00EC5E27">
        <w:rPr>
          <w:spacing w:val="-1"/>
        </w:rPr>
        <w:t>И</w:t>
      </w:r>
      <w:r w:rsidR="00EC5E27">
        <w:t>КА</w:t>
      </w:r>
      <w:r w:rsidR="00EC5E27">
        <w:rPr>
          <w:spacing w:val="-1"/>
        </w:rPr>
        <w:t xml:space="preserve"> </w:t>
      </w:r>
      <w:r w:rsidR="00EC5E27">
        <w:t>СР</w:t>
      </w:r>
      <w:r w:rsidR="00EC5E27">
        <w:rPr>
          <w:spacing w:val="-2"/>
        </w:rPr>
        <w:t>Б</w:t>
      </w:r>
      <w:r w:rsidR="00EC5E27">
        <w:rPr>
          <w:spacing w:val="-1"/>
        </w:rPr>
        <w:t>И</w:t>
      </w:r>
      <w:r w:rsidR="00EC5E27">
        <w:rPr>
          <w:spacing w:val="2"/>
        </w:rPr>
        <w:t>Ј</w:t>
      </w:r>
      <w:r w:rsidR="00EC5E27">
        <w:t>А</w:t>
      </w:r>
    </w:p>
    <w:p w:rsidR="00EC5E27" w:rsidRDefault="00EC5E27">
      <w:pPr>
        <w:pStyle w:val="BodyText"/>
        <w:kinsoku w:val="0"/>
        <w:overflowPunct w:val="0"/>
        <w:ind w:right="6248"/>
        <w:rPr>
          <w:lang/>
        </w:rPr>
      </w:pPr>
      <w:r>
        <w:rPr>
          <w:spacing w:val="-1"/>
        </w:rPr>
        <w:t>ОП</w:t>
      </w:r>
      <w:r>
        <w:t>Ш</w:t>
      </w:r>
      <w:r>
        <w:rPr>
          <w:spacing w:val="-1"/>
        </w:rPr>
        <w:t>ТИН</w:t>
      </w:r>
      <w:r>
        <w:t>А</w:t>
      </w:r>
      <w:r>
        <w:rPr>
          <w:spacing w:val="-1"/>
        </w:rPr>
        <w:t xml:space="preserve"> </w:t>
      </w:r>
      <w:r w:rsidR="00B95C99">
        <w:rPr>
          <w:lang/>
        </w:rPr>
        <w:t>РАЧА</w:t>
      </w:r>
    </w:p>
    <w:p w:rsidR="00B95C99" w:rsidRPr="00B95C99" w:rsidRDefault="00B95C99">
      <w:pPr>
        <w:pStyle w:val="BodyText"/>
        <w:kinsoku w:val="0"/>
        <w:overflowPunct w:val="0"/>
        <w:ind w:right="6248"/>
        <w:rPr>
          <w:lang/>
        </w:rPr>
      </w:pPr>
      <w:r>
        <w:rPr>
          <w:lang/>
        </w:rPr>
        <w:t>Месна заједница Трскса</w:t>
      </w:r>
    </w:p>
    <w:p w:rsidR="00EC5E27" w:rsidRPr="00B95C99" w:rsidRDefault="00EC5E27">
      <w:pPr>
        <w:pStyle w:val="BodyText"/>
        <w:tabs>
          <w:tab w:val="left" w:pos="2824"/>
        </w:tabs>
        <w:kinsoku w:val="0"/>
        <w:overflowPunct w:val="0"/>
        <w:rPr>
          <w:lang/>
        </w:rPr>
      </w:pPr>
      <w:r>
        <w:rPr>
          <w:spacing w:val="-2"/>
        </w:rPr>
        <w:t>Б</w:t>
      </w:r>
      <w:r>
        <w:t>Р</w:t>
      </w:r>
      <w:r>
        <w:rPr>
          <w:spacing w:val="-1"/>
        </w:rPr>
        <w:t>О</w:t>
      </w:r>
      <w:r>
        <w:rPr>
          <w:spacing w:val="2"/>
        </w:rPr>
        <w:t>Ј</w:t>
      </w:r>
      <w:r w:rsidR="00F55D00">
        <w:rPr>
          <w:spacing w:val="2"/>
          <w:lang/>
        </w:rPr>
        <w:t>:</w:t>
      </w:r>
      <w:r w:rsidR="00B95C99">
        <w:rPr>
          <w:lang/>
        </w:rPr>
        <w:t>404-01/2015</w:t>
      </w:r>
    </w:p>
    <w:p w:rsidR="00EC5E27" w:rsidRPr="00B95C99" w:rsidRDefault="00EC5E27">
      <w:pPr>
        <w:pStyle w:val="BodyText"/>
        <w:tabs>
          <w:tab w:val="left" w:pos="2850"/>
        </w:tabs>
        <w:kinsoku w:val="0"/>
        <w:overflowPunct w:val="0"/>
        <w:ind w:right="7248"/>
        <w:rPr>
          <w:lang/>
        </w:rPr>
      </w:pPr>
      <w:r>
        <w:rPr>
          <w:spacing w:val="-1"/>
        </w:rPr>
        <w:t>ДАНА</w:t>
      </w:r>
      <w:r>
        <w:t>:</w:t>
      </w:r>
      <w:r>
        <w:rPr>
          <w:u w:val="single"/>
        </w:rPr>
        <w:tab/>
      </w:r>
      <w:r>
        <w:t>.</w:t>
      </w:r>
      <w:r>
        <w:rPr>
          <w:spacing w:val="-1"/>
        </w:rPr>
        <w:t xml:space="preserve"> го</w:t>
      </w:r>
      <w:r>
        <w:t>д</w:t>
      </w:r>
      <w:r>
        <w:rPr>
          <w:spacing w:val="1"/>
        </w:rPr>
        <w:t>ин</w:t>
      </w:r>
      <w:r>
        <w:t xml:space="preserve">е </w:t>
      </w:r>
      <w:r w:rsidR="00F55D00">
        <w:rPr>
          <w:lang/>
        </w:rPr>
        <w:t xml:space="preserve">   </w:t>
      </w:r>
      <w:r w:rsidR="00B95C99">
        <w:rPr>
          <w:lang/>
        </w:rPr>
        <w:t>ТРСКА</w:t>
      </w:r>
    </w:p>
    <w:p w:rsidR="00EC5E27" w:rsidRDefault="00EC5E27">
      <w:pPr>
        <w:kinsoku w:val="0"/>
        <w:overflowPunct w:val="0"/>
        <w:spacing w:before="9" w:line="120" w:lineRule="exact"/>
        <w:rPr>
          <w:sz w:val="12"/>
          <w:szCs w:val="12"/>
        </w:rPr>
      </w:pPr>
    </w:p>
    <w:p w:rsidR="00EC5E27" w:rsidRDefault="00EC5E27">
      <w:pPr>
        <w:kinsoku w:val="0"/>
        <w:overflowPunct w:val="0"/>
        <w:spacing w:line="200" w:lineRule="exact"/>
        <w:rPr>
          <w:sz w:val="20"/>
          <w:szCs w:val="20"/>
        </w:rPr>
      </w:pPr>
    </w:p>
    <w:p w:rsidR="00EC5E27" w:rsidRDefault="00EC5E27">
      <w:pPr>
        <w:pStyle w:val="Heading1"/>
        <w:tabs>
          <w:tab w:val="left" w:pos="5253"/>
        </w:tabs>
        <w:kinsoku w:val="0"/>
        <w:overflowPunct w:val="0"/>
        <w:ind w:left="3472"/>
        <w:rPr>
          <w:b w:val="0"/>
          <w:bCs w:val="0"/>
        </w:rPr>
      </w:pPr>
      <w:r>
        <w:t>М</w:t>
      </w:r>
      <w:r>
        <w:rPr>
          <w:spacing w:val="-2"/>
        </w:rPr>
        <w:t xml:space="preserve"> </w:t>
      </w:r>
      <w:r>
        <w:t>О</w:t>
      </w:r>
      <w:r>
        <w:rPr>
          <w:spacing w:val="-4"/>
        </w:rPr>
        <w:t xml:space="preserve"> </w:t>
      </w:r>
      <w:r>
        <w:t>Д</w:t>
      </w:r>
      <w:r>
        <w:rPr>
          <w:spacing w:val="-2"/>
        </w:rPr>
        <w:t xml:space="preserve"> </w:t>
      </w:r>
      <w:r>
        <w:t>Е</w:t>
      </w:r>
      <w:r>
        <w:rPr>
          <w:spacing w:val="1"/>
        </w:rPr>
        <w:t xml:space="preserve"> </w:t>
      </w:r>
      <w:r>
        <w:t>Л</w:t>
      </w:r>
      <w:r>
        <w:tab/>
        <w:t>У</w:t>
      </w:r>
      <w:r>
        <w:rPr>
          <w:spacing w:val="-3"/>
        </w:rPr>
        <w:t xml:space="preserve"> </w:t>
      </w:r>
      <w:r>
        <w:t>Г</w:t>
      </w:r>
      <w:r>
        <w:rPr>
          <w:spacing w:val="-2"/>
        </w:rPr>
        <w:t xml:space="preserve"> </w:t>
      </w:r>
      <w:r>
        <w:t>О</w:t>
      </w:r>
      <w:r>
        <w:rPr>
          <w:spacing w:val="-5"/>
        </w:rPr>
        <w:t xml:space="preserve"> </w:t>
      </w:r>
      <w:r>
        <w:t>В</w:t>
      </w:r>
      <w:r>
        <w:rPr>
          <w:spacing w:val="-1"/>
        </w:rPr>
        <w:t xml:space="preserve"> </w:t>
      </w:r>
      <w:r>
        <w:t>О</w:t>
      </w:r>
      <w:r>
        <w:rPr>
          <w:spacing w:val="-3"/>
        </w:rPr>
        <w:t xml:space="preserve"> </w:t>
      </w:r>
      <w:r>
        <w:rPr>
          <w:spacing w:val="-1"/>
        </w:rPr>
        <w:t>Р</w:t>
      </w:r>
      <w:r>
        <w:t>А</w:t>
      </w:r>
    </w:p>
    <w:p w:rsidR="00EC5E27" w:rsidRDefault="00EC5E27">
      <w:pPr>
        <w:kinsoku w:val="0"/>
        <w:overflowPunct w:val="0"/>
        <w:spacing w:before="11" w:line="260" w:lineRule="exact"/>
        <w:rPr>
          <w:sz w:val="26"/>
          <w:szCs w:val="26"/>
        </w:rPr>
      </w:pPr>
    </w:p>
    <w:p w:rsidR="00EC5E27" w:rsidRDefault="00EC5E27">
      <w:pPr>
        <w:pStyle w:val="BodyText"/>
        <w:tabs>
          <w:tab w:val="left" w:pos="3376"/>
        </w:tabs>
        <w:kinsoku w:val="0"/>
        <w:overflowPunct w:val="0"/>
      </w:pPr>
      <w:r>
        <w:rPr>
          <w:spacing w:val="-1"/>
        </w:rPr>
        <w:t>За</w:t>
      </w:r>
      <w:r>
        <w:t>к</w:t>
      </w:r>
      <w:r>
        <w:rPr>
          <w:spacing w:val="3"/>
        </w:rPr>
        <w:t>љ</w:t>
      </w:r>
      <w:r>
        <w:rPr>
          <w:spacing w:val="-5"/>
        </w:rPr>
        <w:t>у</w:t>
      </w:r>
      <w:r>
        <w:rPr>
          <w:spacing w:val="-1"/>
        </w:rPr>
        <w:t>че</w:t>
      </w:r>
      <w:r>
        <w:t>н</w:t>
      </w:r>
      <w:r>
        <w:rPr>
          <w:spacing w:val="1"/>
        </w:rPr>
        <w:t xml:space="preserve"> </w:t>
      </w:r>
      <w:r>
        <w:t>д</w:t>
      </w:r>
      <w:r>
        <w:rPr>
          <w:spacing w:val="-1"/>
        </w:rPr>
        <w:t>а</w:t>
      </w:r>
      <w:r>
        <w:rPr>
          <w:spacing w:val="1"/>
        </w:rPr>
        <w:t>н</w:t>
      </w:r>
      <w:r>
        <w:t>а</w:t>
      </w:r>
      <w:r>
        <w:rPr>
          <w:u w:val="single"/>
        </w:rPr>
        <w:tab/>
      </w:r>
      <w:r>
        <w:t>.</w:t>
      </w:r>
      <w:r>
        <w:rPr>
          <w:spacing w:val="-2"/>
        </w:rPr>
        <w:t xml:space="preserve"> </w:t>
      </w:r>
      <w:r>
        <w:rPr>
          <w:spacing w:val="-1"/>
        </w:rPr>
        <w:t>го</w:t>
      </w:r>
      <w:r>
        <w:t>д</w:t>
      </w:r>
      <w:r>
        <w:rPr>
          <w:spacing w:val="1"/>
        </w:rPr>
        <w:t>ин</w:t>
      </w:r>
      <w:r>
        <w:rPr>
          <w:spacing w:val="-1"/>
        </w:rPr>
        <w:t>е</w:t>
      </w:r>
      <w:r>
        <w:t>,</w:t>
      </w:r>
      <w:r>
        <w:rPr>
          <w:spacing w:val="-1"/>
        </w:rPr>
        <w:t xml:space="preserve"> </w:t>
      </w:r>
      <w:r>
        <w:rPr>
          <w:spacing w:val="-2"/>
        </w:rPr>
        <w:t>и</w:t>
      </w:r>
      <w:r>
        <w:rPr>
          <w:spacing w:val="1"/>
        </w:rPr>
        <w:t>з</w:t>
      </w:r>
      <w:r>
        <w:rPr>
          <w:spacing w:val="-1"/>
        </w:rPr>
        <w:t>међ</w:t>
      </w:r>
      <w:r>
        <w:rPr>
          <w:spacing w:val="-5"/>
        </w:rPr>
        <w:t>у</w:t>
      </w:r>
      <w:r>
        <w:t>:</w:t>
      </w:r>
    </w:p>
    <w:p w:rsidR="00EC5E27" w:rsidRDefault="00EC5E27">
      <w:pPr>
        <w:kinsoku w:val="0"/>
        <w:overflowPunct w:val="0"/>
        <w:spacing w:before="16" w:line="260" w:lineRule="exact"/>
        <w:rPr>
          <w:sz w:val="26"/>
          <w:szCs w:val="26"/>
        </w:rPr>
      </w:pPr>
    </w:p>
    <w:p w:rsidR="00EC5E27" w:rsidRPr="00B95C99" w:rsidRDefault="00B95C99" w:rsidP="00B95C99">
      <w:pPr>
        <w:pStyle w:val="BodyText"/>
        <w:kinsoku w:val="0"/>
        <w:overflowPunct w:val="0"/>
        <w:ind w:right="3046"/>
        <w:rPr>
          <w:lang/>
        </w:rPr>
      </w:pPr>
      <w:r>
        <w:rPr>
          <w:b/>
          <w:bCs/>
          <w:lang/>
        </w:rPr>
        <w:t>Месне заједнице Трска</w:t>
      </w:r>
      <w:r w:rsidR="00EC5E27">
        <w:rPr>
          <w:b/>
          <w:bCs/>
        </w:rPr>
        <w:t>,</w:t>
      </w:r>
      <w:r>
        <w:rPr>
          <w:b/>
          <w:bCs/>
          <w:lang/>
        </w:rPr>
        <w:t xml:space="preserve">Трска б/б </w:t>
      </w:r>
      <w:r w:rsidR="00EC5E27">
        <w:rPr>
          <w:b/>
          <w:bCs/>
        </w:rPr>
        <w:t xml:space="preserve"> </w:t>
      </w:r>
      <w:r>
        <w:rPr>
          <w:spacing w:val="-1"/>
          <w:lang/>
        </w:rPr>
        <w:t>34210 Рача</w:t>
      </w:r>
      <w:r w:rsidR="00EC5E27">
        <w:t xml:space="preserve">, </w:t>
      </w:r>
      <w:r w:rsidR="00EC5E27">
        <w:rPr>
          <w:spacing w:val="-1"/>
        </w:rPr>
        <w:t>ПИ</w:t>
      </w:r>
      <w:r w:rsidR="00EC5E27">
        <w:rPr>
          <w:spacing w:val="-2"/>
        </w:rPr>
        <w:t>Б</w:t>
      </w:r>
      <w:r w:rsidR="00EC5E27">
        <w:t>:</w:t>
      </w:r>
      <w:r w:rsidR="00EC5E27">
        <w:rPr>
          <w:spacing w:val="-1"/>
        </w:rPr>
        <w:t xml:space="preserve"> </w:t>
      </w:r>
      <w:r>
        <w:rPr>
          <w:spacing w:val="-1"/>
          <w:lang/>
        </w:rPr>
        <w:t>101883886</w:t>
      </w:r>
      <w:r w:rsidR="00EC5E27">
        <w:t>,</w:t>
      </w:r>
      <w:r w:rsidR="00EC5E27">
        <w:rPr>
          <w:spacing w:val="-1"/>
        </w:rPr>
        <w:t xml:space="preserve"> </w:t>
      </w:r>
      <w:r w:rsidR="00EC5E27">
        <w:t>М</w:t>
      </w:r>
      <w:r w:rsidR="00EC5E27">
        <w:rPr>
          <w:spacing w:val="-1"/>
        </w:rPr>
        <w:t>а</w:t>
      </w:r>
      <w:r w:rsidR="00EC5E27">
        <w:t>т</w:t>
      </w:r>
      <w:r w:rsidR="00EC5E27">
        <w:rPr>
          <w:spacing w:val="1"/>
        </w:rPr>
        <w:t>и</w:t>
      </w:r>
      <w:r w:rsidR="00EC5E27">
        <w:rPr>
          <w:spacing w:val="-1"/>
        </w:rPr>
        <w:t>ч</w:t>
      </w:r>
      <w:r w:rsidR="00EC5E27">
        <w:rPr>
          <w:spacing w:val="1"/>
        </w:rPr>
        <w:t>н</w:t>
      </w:r>
      <w:r w:rsidR="00EC5E27">
        <w:t xml:space="preserve">и </w:t>
      </w:r>
      <w:r w:rsidR="001D00D9">
        <w:rPr>
          <w:lang/>
        </w:rPr>
        <w:t xml:space="preserve"> б</w:t>
      </w:r>
      <w:r w:rsidR="00EC5E27">
        <w:t>р</w:t>
      </w:r>
      <w:r w:rsidR="00EC5E27">
        <w:rPr>
          <w:spacing w:val="-1"/>
        </w:rPr>
        <w:t>о</w:t>
      </w:r>
      <w:r w:rsidR="00EC5E27">
        <w:t xml:space="preserve">ј: </w:t>
      </w:r>
      <w:r>
        <w:rPr>
          <w:spacing w:val="-1"/>
          <w:lang/>
        </w:rPr>
        <w:t>07113897</w:t>
      </w:r>
      <w:r>
        <w:rPr>
          <w:lang/>
        </w:rPr>
        <w:t xml:space="preserve">  </w:t>
      </w:r>
      <w:r w:rsidR="00EC5E27">
        <w:t>к</w:t>
      </w:r>
      <w:r w:rsidR="00EC5E27">
        <w:rPr>
          <w:spacing w:val="-1"/>
        </w:rPr>
        <w:t>о</w:t>
      </w:r>
      <w:r w:rsidR="00EC5E27">
        <w:rPr>
          <w:spacing w:val="3"/>
        </w:rPr>
        <w:t>ј</w:t>
      </w:r>
      <w:r w:rsidR="00EC5E27">
        <w:t>у</w:t>
      </w:r>
      <w:r w:rsidR="00EC5E27">
        <w:rPr>
          <w:spacing w:val="-9"/>
        </w:rPr>
        <w:t xml:space="preserve"> </w:t>
      </w:r>
      <w:r w:rsidR="00EC5E27">
        <w:rPr>
          <w:spacing w:val="1"/>
        </w:rPr>
        <w:t>за</w:t>
      </w:r>
      <w:r w:rsidR="00EC5E27">
        <w:rPr>
          <w:spacing w:val="-1"/>
        </w:rPr>
        <w:t>с</w:t>
      </w:r>
      <w:r w:rsidR="00EC5E27">
        <w:rPr>
          <w:spacing w:val="3"/>
        </w:rPr>
        <w:t>т</w:t>
      </w:r>
      <w:r w:rsidR="00EC5E27">
        <w:rPr>
          <w:spacing w:val="-5"/>
        </w:rPr>
        <w:t>у</w:t>
      </w:r>
      <w:r w:rsidR="00EC5E27">
        <w:rPr>
          <w:spacing w:val="1"/>
        </w:rPr>
        <w:t>п</w:t>
      </w:r>
      <w:r w:rsidR="00EC5E27">
        <w:t>а</w:t>
      </w:r>
      <w:r w:rsidR="00EC5E27">
        <w:rPr>
          <w:spacing w:val="1"/>
        </w:rPr>
        <w:t xml:space="preserve"> </w:t>
      </w:r>
      <w:r>
        <w:rPr>
          <w:spacing w:val="-1"/>
          <w:lang/>
        </w:rPr>
        <w:t>Драган Голубовић</w:t>
      </w:r>
      <w:r w:rsidR="00EC5E27">
        <w:t>,</w:t>
      </w:r>
      <w:r w:rsidR="00EC5E27">
        <w:rPr>
          <w:spacing w:val="-1"/>
        </w:rPr>
        <w:t xml:space="preserve"> </w:t>
      </w:r>
      <w:r w:rsidR="00EC5E27">
        <w:t>пр</w:t>
      </w:r>
      <w:r w:rsidR="00EC5E27">
        <w:rPr>
          <w:spacing w:val="-1"/>
        </w:rPr>
        <w:t>е</w:t>
      </w:r>
      <w:r w:rsidR="00EC5E27">
        <w:t>д</w:t>
      </w:r>
      <w:r w:rsidR="00EC5E27">
        <w:rPr>
          <w:spacing w:val="-1"/>
        </w:rPr>
        <w:t>се</w:t>
      </w:r>
      <w:r w:rsidR="00EC5E27">
        <w:t>д</w:t>
      </w:r>
      <w:r w:rsidR="00EC5E27">
        <w:rPr>
          <w:spacing w:val="1"/>
        </w:rPr>
        <w:t>ни</w:t>
      </w:r>
      <w:r w:rsidR="00EC5E27">
        <w:t xml:space="preserve">к </w:t>
      </w:r>
      <w:r>
        <w:rPr>
          <w:spacing w:val="-1"/>
          <w:lang/>
        </w:rPr>
        <w:t xml:space="preserve">Месне заједнице Трска </w:t>
      </w:r>
      <w:r w:rsidR="00EC5E27">
        <w:rPr>
          <w:spacing w:val="-1"/>
        </w:rPr>
        <w:t xml:space="preserve"> </w:t>
      </w:r>
      <w:r w:rsidR="00EC5E27">
        <w:rPr>
          <w:spacing w:val="1"/>
        </w:rPr>
        <w:t>(</w:t>
      </w:r>
      <w:r w:rsidR="00EC5E27">
        <w:t>у</w:t>
      </w:r>
      <w:r w:rsidR="00EC5E27">
        <w:rPr>
          <w:spacing w:val="-6"/>
        </w:rPr>
        <w:t xml:space="preserve"> </w:t>
      </w:r>
      <w:r w:rsidR="00EC5E27">
        <w:t>д</w:t>
      </w:r>
      <w:r w:rsidR="00EC5E27">
        <w:rPr>
          <w:spacing w:val="-2"/>
        </w:rPr>
        <w:t>а</w:t>
      </w:r>
      <w:r w:rsidR="00EC5E27">
        <w:rPr>
          <w:spacing w:val="3"/>
        </w:rPr>
        <w:t>љ</w:t>
      </w:r>
      <w:r w:rsidR="00EC5E27">
        <w:rPr>
          <w:spacing w:val="-1"/>
        </w:rPr>
        <w:t>е</w:t>
      </w:r>
      <w:r w:rsidR="00EC5E27">
        <w:t>м</w:t>
      </w:r>
      <w:r w:rsidR="00EC5E27">
        <w:rPr>
          <w:spacing w:val="-1"/>
        </w:rPr>
        <w:t xml:space="preserve"> </w:t>
      </w:r>
      <w:r w:rsidR="00EC5E27">
        <w:t>т</w:t>
      </w:r>
      <w:r w:rsidR="00EC5E27">
        <w:rPr>
          <w:spacing w:val="-1"/>
        </w:rPr>
        <w:t>е</w:t>
      </w:r>
      <w:r w:rsidR="00EC5E27">
        <w:t>к</w:t>
      </w:r>
      <w:r w:rsidR="00EC5E27">
        <w:rPr>
          <w:spacing w:val="-1"/>
        </w:rPr>
        <w:t>с</w:t>
      </w:r>
      <w:r w:rsidR="00EC5E27">
        <w:rPr>
          <w:spacing w:val="5"/>
        </w:rPr>
        <w:t>т</w:t>
      </w:r>
      <w:r w:rsidR="00EC5E27">
        <w:rPr>
          <w:spacing w:val="-8"/>
        </w:rPr>
        <w:t>у</w:t>
      </w:r>
      <w:r w:rsidR="00EC5E27">
        <w:t xml:space="preserve">: </w:t>
      </w:r>
      <w:r w:rsidR="00EC5E27">
        <w:rPr>
          <w:b/>
          <w:bCs/>
        </w:rPr>
        <w:t>н</w:t>
      </w:r>
      <w:r w:rsidR="00EC5E27">
        <w:rPr>
          <w:b/>
          <w:bCs/>
          <w:spacing w:val="-1"/>
        </w:rPr>
        <w:t>а</w:t>
      </w:r>
      <w:r w:rsidR="00EC5E27">
        <w:rPr>
          <w:b/>
          <w:bCs/>
          <w:spacing w:val="3"/>
        </w:rPr>
        <w:t>р</w:t>
      </w:r>
      <w:r w:rsidR="00EC5E27">
        <w:rPr>
          <w:b/>
          <w:bCs/>
          <w:spacing w:val="-1"/>
        </w:rPr>
        <w:t>уч</w:t>
      </w:r>
      <w:r w:rsidR="00EC5E27">
        <w:rPr>
          <w:b/>
          <w:bCs/>
        </w:rPr>
        <w:t>и</w:t>
      </w:r>
      <w:r w:rsidR="00EC5E27">
        <w:rPr>
          <w:b/>
          <w:bCs/>
          <w:spacing w:val="-1"/>
        </w:rPr>
        <w:t>ла</w:t>
      </w:r>
      <w:r w:rsidR="00EC5E27">
        <w:rPr>
          <w:b/>
          <w:bCs/>
        </w:rPr>
        <w:t>ц</w:t>
      </w:r>
      <w:r w:rsidR="00EC5E27">
        <w:t>)</w:t>
      </w:r>
    </w:p>
    <w:p w:rsidR="00EC5E27" w:rsidRDefault="00EC5E27">
      <w:pPr>
        <w:kinsoku w:val="0"/>
        <w:overflowPunct w:val="0"/>
        <w:spacing w:before="16" w:line="260" w:lineRule="exact"/>
        <w:rPr>
          <w:sz w:val="26"/>
          <w:szCs w:val="26"/>
        </w:rPr>
      </w:pPr>
    </w:p>
    <w:p w:rsidR="00EC5E27" w:rsidRDefault="00EC5E27">
      <w:pPr>
        <w:pStyle w:val="BodyText"/>
        <w:kinsoku w:val="0"/>
        <w:overflowPunct w:val="0"/>
        <w:ind w:left="840"/>
      </w:pPr>
      <w:r>
        <w:t>и</w:t>
      </w:r>
    </w:p>
    <w:p w:rsidR="00EC5E27" w:rsidRDefault="00EC5E27">
      <w:pPr>
        <w:pStyle w:val="BodyText"/>
        <w:tabs>
          <w:tab w:val="left" w:pos="2529"/>
          <w:tab w:val="left" w:pos="2999"/>
          <w:tab w:val="left" w:pos="6477"/>
          <w:tab w:val="left" w:pos="6684"/>
          <w:tab w:val="left" w:pos="9626"/>
        </w:tabs>
        <w:kinsoku w:val="0"/>
        <w:overflowPunct w:val="0"/>
        <w:ind w:right="1239"/>
      </w:pPr>
      <w:r>
        <w:rPr>
          <w:b/>
          <w:bCs/>
          <w:u w:val="single"/>
        </w:rPr>
        <w:t xml:space="preserve"> </w:t>
      </w:r>
      <w:r>
        <w:rPr>
          <w:b/>
          <w:bCs/>
          <w:u w:val="single"/>
        </w:rPr>
        <w:tab/>
      </w:r>
      <w:r>
        <w:rPr>
          <w:b/>
          <w:bCs/>
          <w:u w:val="single"/>
        </w:rPr>
        <w:tab/>
      </w:r>
      <w:r>
        <w:rPr>
          <w:b/>
          <w:bCs/>
        </w:rPr>
        <w:t>,</w:t>
      </w:r>
      <w:r>
        <w:rPr>
          <w:b/>
          <w:bCs/>
          <w:spacing w:val="-1"/>
        </w:rPr>
        <w:t xml:space="preserve"> </w:t>
      </w:r>
      <w:r>
        <w:rPr>
          <w:spacing w:val="-1"/>
        </w:rPr>
        <w:t>с</w:t>
      </w:r>
      <w:r>
        <w:t>а</w:t>
      </w:r>
      <w:r>
        <w:rPr>
          <w:spacing w:val="-1"/>
        </w:rPr>
        <w:t xml:space="preserve"> </w:t>
      </w:r>
      <w:r>
        <w:rPr>
          <w:spacing w:val="1"/>
        </w:rPr>
        <w:t>с</w:t>
      </w:r>
      <w:r>
        <w:rPr>
          <w:spacing w:val="-1"/>
        </w:rPr>
        <w:t>е</w:t>
      </w:r>
      <w:r>
        <w:t>д</w:t>
      </w:r>
      <w:r>
        <w:rPr>
          <w:spacing w:val="1"/>
        </w:rPr>
        <w:t>и</w:t>
      </w:r>
      <w:r>
        <w:rPr>
          <w:spacing w:val="-1"/>
        </w:rPr>
        <w:t>ш</w:t>
      </w:r>
      <w:r>
        <w:t>т</w:t>
      </w:r>
      <w:r>
        <w:rPr>
          <w:spacing w:val="-1"/>
        </w:rPr>
        <w:t>е</w:t>
      </w:r>
      <w:r>
        <w:t>м</w:t>
      </w:r>
      <w:r>
        <w:rPr>
          <w:spacing w:val="1"/>
        </w:rPr>
        <w:t xml:space="preserve"> </w:t>
      </w:r>
      <w:r>
        <w:t>у</w:t>
      </w:r>
      <w:r>
        <w:rPr>
          <w:u w:val="single"/>
        </w:rPr>
        <w:tab/>
      </w:r>
      <w:r>
        <w:rPr>
          <w:u w:val="single"/>
        </w:rPr>
        <w:tab/>
      </w:r>
      <w:r>
        <w:t>,</w:t>
      </w:r>
      <w:r>
        <w:rPr>
          <w:spacing w:val="2"/>
        </w:rPr>
        <w:t xml:space="preserve"> </w:t>
      </w:r>
      <w:r>
        <w:rPr>
          <w:spacing w:val="-5"/>
        </w:rPr>
        <w:t>у</w:t>
      </w:r>
      <w:r>
        <w:t>л</w:t>
      </w:r>
      <w:r>
        <w:rPr>
          <w:spacing w:val="1"/>
        </w:rPr>
        <w:t>иц</w:t>
      </w:r>
      <w:r>
        <w:t>а</w:t>
      </w:r>
      <w:r>
        <w:rPr>
          <w:u w:val="single"/>
        </w:rPr>
        <w:tab/>
      </w:r>
      <w:r>
        <w:t xml:space="preserve">, </w:t>
      </w:r>
      <w:r>
        <w:rPr>
          <w:spacing w:val="-1"/>
        </w:rPr>
        <w:t>ПИ</w:t>
      </w:r>
      <w:r>
        <w:rPr>
          <w:spacing w:val="-2"/>
        </w:rPr>
        <w:t>Б</w:t>
      </w:r>
      <w:r>
        <w:t>:</w:t>
      </w:r>
      <w:r>
        <w:rPr>
          <w:u w:val="single"/>
        </w:rPr>
        <w:tab/>
      </w:r>
      <w:r>
        <w:t>,</w:t>
      </w:r>
      <w:r>
        <w:rPr>
          <w:spacing w:val="-2"/>
        </w:rPr>
        <w:t xml:space="preserve"> </w:t>
      </w:r>
      <w:r>
        <w:t>М</w:t>
      </w:r>
      <w:r>
        <w:rPr>
          <w:spacing w:val="-1"/>
        </w:rPr>
        <w:t>а</w:t>
      </w:r>
      <w:r>
        <w:t>т</w:t>
      </w:r>
      <w:r>
        <w:rPr>
          <w:spacing w:val="1"/>
        </w:rPr>
        <w:t>и</w:t>
      </w:r>
      <w:r>
        <w:rPr>
          <w:spacing w:val="-1"/>
        </w:rPr>
        <w:t>ч</w:t>
      </w:r>
      <w:r>
        <w:rPr>
          <w:spacing w:val="1"/>
        </w:rPr>
        <w:t>н</w:t>
      </w:r>
      <w:r>
        <w:t>и бр</w:t>
      </w:r>
      <w:r>
        <w:rPr>
          <w:spacing w:val="-1"/>
        </w:rPr>
        <w:t>о</w:t>
      </w:r>
      <w:r>
        <w:rPr>
          <w:spacing w:val="-2"/>
        </w:rPr>
        <w:t>ј</w:t>
      </w:r>
      <w:r>
        <w:t xml:space="preserve">: </w:t>
      </w:r>
      <w:r>
        <w:rPr>
          <w:u w:val="single"/>
        </w:rPr>
        <w:t xml:space="preserve"> </w:t>
      </w:r>
      <w:r>
        <w:rPr>
          <w:u w:val="single"/>
        </w:rPr>
        <w:tab/>
      </w:r>
    </w:p>
    <w:p w:rsidR="00EC5E27" w:rsidRDefault="00EC5E27">
      <w:pPr>
        <w:pStyle w:val="BodyText"/>
        <w:tabs>
          <w:tab w:val="left" w:pos="3314"/>
        </w:tabs>
        <w:kinsoku w:val="0"/>
        <w:overflowPunct w:val="0"/>
      </w:pPr>
      <w:r>
        <w:rPr>
          <w:spacing w:val="-2"/>
        </w:rPr>
        <w:t>Б</w:t>
      </w:r>
      <w:r>
        <w:t>р</w:t>
      </w:r>
      <w:r>
        <w:rPr>
          <w:spacing w:val="-1"/>
        </w:rPr>
        <w:t>о</w:t>
      </w:r>
      <w:r>
        <w:t>ј</w:t>
      </w:r>
      <w:r>
        <w:rPr>
          <w:spacing w:val="-1"/>
        </w:rPr>
        <w:t xml:space="preserve"> </w:t>
      </w:r>
      <w:r>
        <w:t>р</w:t>
      </w:r>
      <w:r>
        <w:rPr>
          <w:spacing w:val="-1"/>
        </w:rPr>
        <w:t>а</w:t>
      </w:r>
      <w:r>
        <w:rPr>
          <w:spacing w:val="4"/>
        </w:rPr>
        <w:t>ч</w:t>
      </w:r>
      <w:r>
        <w:rPr>
          <w:spacing w:val="-8"/>
        </w:rPr>
        <w:t>у</w:t>
      </w:r>
      <w:r>
        <w:rPr>
          <w:spacing w:val="3"/>
        </w:rPr>
        <w:t>н</w:t>
      </w:r>
      <w:r>
        <w:rPr>
          <w:spacing w:val="-1"/>
        </w:rPr>
        <w:t>а</w:t>
      </w:r>
      <w:r>
        <w:t>:</w:t>
      </w:r>
      <w:r>
        <w:rPr>
          <w:u w:val="single"/>
        </w:rPr>
        <w:tab/>
      </w:r>
      <w:r>
        <w:t>,</w:t>
      </w:r>
      <w:r>
        <w:rPr>
          <w:spacing w:val="-1"/>
        </w:rPr>
        <w:t xml:space="preserve"> На</w:t>
      </w:r>
      <w:r>
        <w:rPr>
          <w:spacing w:val="1"/>
        </w:rPr>
        <w:t>зи</w:t>
      </w:r>
      <w:r>
        <w:t>в</w:t>
      </w:r>
      <w:r>
        <w:rPr>
          <w:spacing w:val="-1"/>
        </w:rPr>
        <w:t xml:space="preserve"> </w:t>
      </w:r>
      <w:r>
        <w:t>б</w:t>
      </w:r>
      <w:r>
        <w:rPr>
          <w:spacing w:val="-1"/>
        </w:rPr>
        <w:t>а</w:t>
      </w:r>
      <w:r>
        <w:rPr>
          <w:spacing w:val="1"/>
        </w:rPr>
        <w:t>н</w:t>
      </w:r>
      <w:r>
        <w:t>к</w:t>
      </w:r>
      <w:r>
        <w:rPr>
          <w:spacing w:val="-1"/>
        </w:rPr>
        <w:t>е</w:t>
      </w:r>
      <w:r>
        <w:t>:</w:t>
      </w:r>
    </w:p>
    <w:p w:rsidR="00EC5E27" w:rsidRDefault="00EC5E27">
      <w:pPr>
        <w:pStyle w:val="BodyText"/>
        <w:tabs>
          <w:tab w:val="left" w:pos="3369"/>
        </w:tabs>
        <w:kinsoku w:val="0"/>
        <w:overflowPunct w:val="0"/>
      </w:pPr>
      <w:r>
        <w:t>к</w:t>
      </w:r>
      <w:r>
        <w:rPr>
          <w:spacing w:val="-1"/>
        </w:rPr>
        <w:t>ог</w:t>
      </w:r>
      <w:r>
        <w:t>а</w:t>
      </w:r>
      <w:r>
        <w:rPr>
          <w:spacing w:val="-1"/>
        </w:rPr>
        <w:t xml:space="preserve"> </w:t>
      </w:r>
      <w:r>
        <w:rPr>
          <w:spacing w:val="1"/>
        </w:rPr>
        <w:t>з</w:t>
      </w:r>
      <w:r>
        <w:rPr>
          <w:spacing w:val="-1"/>
        </w:rPr>
        <w:t>ас</w:t>
      </w:r>
      <w:r>
        <w:rPr>
          <w:spacing w:val="3"/>
        </w:rPr>
        <w:t>т</w:t>
      </w:r>
      <w:r>
        <w:rPr>
          <w:spacing w:val="-5"/>
        </w:rPr>
        <w:t>у</w:t>
      </w:r>
      <w:r>
        <w:rPr>
          <w:spacing w:val="1"/>
        </w:rPr>
        <w:t>п</w:t>
      </w:r>
      <w:r>
        <w:t>а</w:t>
      </w:r>
      <w:r>
        <w:rPr>
          <w:u w:val="single"/>
        </w:rPr>
        <w:tab/>
      </w:r>
      <w:r>
        <w:t>,</w:t>
      </w:r>
      <w:r>
        <w:rPr>
          <w:spacing w:val="-2"/>
        </w:rPr>
        <w:t xml:space="preserve"> </w:t>
      </w:r>
      <w:r>
        <w:t>дир</w:t>
      </w:r>
      <w:r>
        <w:rPr>
          <w:spacing w:val="-1"/>
        </w:rPr>
        <w:t>е</w:t>
      </w:r>
      <w:r>
        <w:t>кт</w:t>
      </w:r>
      <w:r>
        <w:rPr>
          <w:spacing w:val="-1"/>
        </w:rPr>
        <w:t>о</w:t>
      </w:r>
      <w:r>
        <w:t xml:space="preserve">р </w:t>
      </w:r>
      <w:r>
        <w:rPr>
          <w:spacing w:val="1"/>
        </w:rPr>
        <w:t>(</w:t>
      </w:r>
      <w:r>
        <w:t>у</w:t>
      </w:r>
      <w:r>
        <w:rPr>
          <w:spacing w:val="-8"/>
        </w:rPr>
        <w:t xml:space="preserve"> </w:t>
      </w:r>
      <w:r>
        <w:rPr>
          <w:spacing w:val="2"/>
        </w:rPr>
        <w:t>д</w:t>
      </w:r>
      <w:r>
        <w:rPr>
          <w:spacing w:val="1"/>
        </w:rPr>
        <w:t>а</w:t>
      </w:r>
      <w:r>
        <w:t>љ</w:t>
      </w:r>
      <w:r>
        <w:rPr>
          <w:spacing w:val="-1"/>
        </w:rPr>
        <w:t>е</w:t>
      </w:r>
      <w:r>
        <w:t>м</w:t>
      </w:r>
      <w:r>
        <w:rPr>
          <w:spacing w:val="-1"/>
        </w:rPr>
        <w:t xml:space="preserve"> </w:t>
      </w:r>
      <w:r>
        <w:t>т</w:t>
      </w:r>
      <w:r>
        <w:rPr>
          <w:spacing w:val="-2"/>
        </w:rPr>
        <w:t>е</w:t>
      </w:r>
      <w:r>
        <w:t>к</w:t>
      </w:r>
      <w:r>
        <w:rPr>
          <w:spacing w:val="-1"/>
        </w:rPr>
        <w:t>с</w:t>
      </w:r>
      <w:r>
        <w:rPr>
          <w:spacing w:val="3"/>
        </w:rPr>
        <w:t>т</w:t>
      </w:r>
      <w:r>
        <w:rPr>
          <w:spacing w:val="-5"/>
        </w:rPr>
        <w:t>у</w:t>
      </w:r>
      <w:r>
        <w:t xml:space="preserve">: </w:t>
      </w:r>
      <w:r>
        <w:rPr>
          <w:b/>
          <w:bCs/>
        </w:rPr>
        <w:t>и</w:t>
      </w:r>
      <w:r>
        <w:rPr>
          <w:b/>
          <w:bCs/>
          <w:spacing w:val="-1"/>
        </w:rPr>
        <w:t>зво</w:t>
      </w:r>
      <w:r>
        <w:rPr>
          <w:b/>
          <w:bCs/>
        </w:rPr>
        <w:t>ђ</w:t>
      </w:r>
      <w:r>
        <w:rPr>
          <w:b/>
          <w:bCs/>
          <w:spacing w:val="-1"/>
        </w:rPr>
        <w:t>ач</w:t>
      </w:r>
      <w:r>
        <w:rPr>
          <w:spacing w:val="-1"/>
        </w:rPr>
        <w:t>)</w:t>
      </w:r>
      <w:r>
        <w:t>.</w:t>
      </w:r>
    </w:p>
    <w:p w:rsidR="00EC5E27" w:rsidRDefault="00EC5E27">
      <w:pPr>
        <w:kinsoku w:val="0"/>
        <w:overflowPunct w:val="0"/>
        <w:spacing w:before="1" w:line="280" w:lineRule="exact"/>
        <w:rPr>
          <w:sz w:val="28"/>
          <w:szCs w:val="28"/>
        </w:rPr>
      </w:pPr>
    </w:p>
    <w:p w:rsidR="00EC5E27" w:rsidRDefault="00EC5E27">
      <w:pPr>
        <w:pStyle w:val="Heading5"/>
        <w:kinsoku w:val="0"/>
        <w:overflowPunct w:val="0"/>
        <w:rPr>
          <w:b w:val="0"/>
          <w:bCs w:val="0"/>
        </w:rPr>
      </w:pPr>
      <w:r>
        <w:t>П</w:t>
      </w:r>
      <w:r>
        <w:rPr>
          <w:spacing w:val="-3"/>
        </w:rPr>
        <w:t>Р</w:t>
      </w:r>
      <w:r>
        <w:t>ЕД</w:t>
      </w:r>
      <w:r>
        <w:rPr>
          <w:spacing w:val="-1"/>
        </w:rPr>
        <w:t>М</w:t>
      </w:r>
      <w:r>
        <w:t xml:space="preserve">ЕТ </w:t>
      </w:r>
      <w:r>
        <w:rPr>
          <w:spacing w:val="-1"/>
        </w:rPr>
        <w:t>У</w:t>
      </w:r>
      <w:r>
        <w:t>ГОВО</w:t>
      </w:r>
      <w:r>
        <w:rPr>
          <w:spacing w:val="-3"/>
        </w:rPr>
        <w:t>Р</w:t>
      </w:r>
      <w:r>
        <w:rPr>
          <w:spacing w:val="1"/>
        </w:rPr>
        <w:t>А</w:t>
      </w:r>
      <w:r>
        <w:t>:</w:t>
      </w:r>
    </w:p>
    <w:p w:rsidR="00B95C99" w:rsidRDefault="00B95C99" w:rsidP="00B95C99">
      <w:pPr>
        <w:numPr>
          <w:ilvl w:val="1"/>
          <w:numId w:val="15"/>
        </w:numPr>
        <w:tabs>
          <w:tab w:val="left" w:pos="479"/>
        </w:tabs>
        <w:kinsoku w:val="0"/>
        <w:overflowPunct w:val="0"/>
        <w:ind w:left="479"/>
      </w:pPr>
      <w:r>
        <w:rPr>
          <w:b/>
          <w:bCs/>
          <w:spacing w:val="-2"/>
          <w:sz w:val="28"/>
          <w:szCs w:val="28"/>
          <w:lang/>
        </w:rPr>
        <w:t xml:space="preserve">Инвестиционо одржавање Дома Културе у Месној заједници Трска  општина  Рача </w:t>
      </w:r>
      <w:r>
        <w:rPr>
          <w:b/>
          <w:bCs/>
          <w:spacing w:val="-2"/>
          <w:sz w:val="28"/>
          <w:szCs w:val="28"/>
          <w:lang/>
        </w:rPr>
        <w:t>I</w:t>
      </w:r>
      <w:r>
        <w:rPr>
          <w:b/>
          <w:bCs/>
          <w:spacing w:val="-2"/>
          <w:sz w:val="28"/>
          <w:szCs w:val="28"/>
          <w:lang/>
        </w:rPr>
        <w:t xml:space="preserve"> Фаза</w:t>
      </w:r>
    </w:p>
    <w:p w:rsidR="00EC5E27" w:rsidRDefault="00EC5E27">
      <w:pPr>
        <w:kinsoku w:val="0"/>
        <w:overflowPunct w:val="0"/>
        <w:spacing w:before="16" w:line="260" w:lineRule="exact"/>
        <w:rPr>
          <w:sz w:val="26"/>
          <w:szCs w:val="26"/>
        </w:rPr>
      </w:pPr>
    </w:p>
    <w:p w:rsidR="00EC5E27" w:rsidRDefault="00EC5E27">
      <w:pPr>
        <w:pStyle w:val="BodyText"/>
        <w:kinsoku w:val="0"/>
        <w:overflowPunct w:val="0"/>
      </w:pPr>
      <w:r>
        <w:t>У</w:t>
      </w:r>
      <w:r>
        <w:rPr>
          <w:spacing w:val="-1"/>
        </w:rPr>
        <w:t>гово</w:t>
      </w:r>
      <w:r>
        <w:t>р</w:t>
      </w:r>
      <w:r>
        <w:rPr>
          <w:spacing w:val="1"/>
        </w:rPr>
        <w:t>н</w:t>
      </w:r>
      <w:r>
        <w:t>е</w:t>
      </w:r>
      <w:r>
        <w:rPr>
          <w:spacing w:val="-2"/>
        </w:rPr>
        <w:t xml:space="preserve"> </w:t>
      </w:r>
      <w:r>
        <w:rPr>
          <w:spacing w:val="-1"/>
        </w:rPr>
        <w:t>с</w:t>
      </w:r>
      <w:r>
        <w:t>тр</w:t>
      </w:r>
      <w:r>
        <w:rPr>
          <w:spacing w:val="-1"/>
        </w:rPr>
        <w:t>а</w:t>
      </w:r>
      <w:r>
        <w:rPr>
          <w:spacing w:val="1"/>
        </w:rPr>
        <w:t>н</w:t>
      </w:r>
      <w:r>
        <w:t>е</w:t>
      </w:r>
      <w:r>
        <w:rPr>
          <w:spacing w:val="-1"/>
        </w:rPr>
        <w:t xml:space="preserve"> </w:t>
      </w:r>
      <w:r>
        <w:rPr>
          <w:spacing w:val="3"/>
        </w:rPr>
        <w:t>с</w:t>
      </w:r>
      <w:r>
        <w:t>у</w:t>
      </w:r>
      <w:r>
        <w:rPr>
          <w:spacing w:val="-5"/>
        </w:rPr>
        <w:t xml:space="preserve"> </w:t>
      </w:r>
      <w:r>
        <w:rPr>
          <w:spacing w:val="1"/>
        </w:rPr>
        <w:t>с</w:t>
      </w:r>
      <w:r>
        <w:t>е</w:t>
      </w:r>
      <w:r>
        <w:rPr>
          <w:spacing w:val="-1"/>
        </w:rPr>
        <w:t xml:space="preserve"> </w:t>
      </w:r>
      <w:r>
        <w:rPr>
          <w:spacing w:val="1"/>
        </w:rPr>
        <w:t>сп</w:t>
      </w:r>
      <w:r>
        <w:rPr>
          <w:spacing w:val="-1"/>
        </w:rPr>
        <w:t>о</w:t>
      </w:r>
      <w:r>
        <w:t>р</w:t>
      </w:r>
      <w:r>
        <w:rPr>
          <w:spacing w:val="-1"/>
        </w:rPr>
        <w:t>а</w:t>
      </w:r>
      <w:r>
        <w:rPr>
          <w:spacing w:val="3"/>
        </w:rPr>
        <w:t>з</w:t>
      </w:r>
      <w:r>
        <w:rPr>
          <w:spacing w:val="-5"/>
        </w:rPr>
        <w:t>у</w:t>
      </w:r>
      <w:r>
        <w:rPr>
          <w:spacing w:val="-1"/>
        </w:rPr>
        <w:t>ме</w:t>
      </w:r>
      <w:r>
        <w:t>ле</w:t>
      </w:r>
      <w:r>
        <w:rPr>
          <w:spacing w:val="-1"/>
        </w:rPr>
        <w:t xml:space="preserve"> </w:t>
      </w:r>
      <w:r>
        <w:t>о</w:t>
      </w:r>
      <w:r>
        <w:rPr>
          <w:spacing w:val="2"/>
        </w:rPr>
        <w:t xml:space="preserve"> </w:t>
      </w:r>
      <w:r>
        <w:rPr>
          <w:spacing w:val="-1"/>
        </w:rPr>
        <w:t>с</w:t>
      </w:r>
      <w:r>
        <w:t>л</w:t>
      </w:r>
      <w:r>
        <w:rPr>
          <w:spacing w:val="-1"/>
        </w:rPr>
        <w:t>е</w:t>
      </w:r>
      <w:r>
        <w:t>д</w:t>
      </w:r>
      <w:r>
        <w:rPr>
          <w:spacing w:val="-1"/>
        </w:rPr>
        <w:t>е</w:t>
      </w:r>
      <w:r>
        <w:rPr>
          <w:spacing w:val="2"/>
        </w:rPr>
        <w:t>ћ</w:t>
      </w:r>
      <w:r>
        <w:rPr>
          <w:spacing w:val="-1"/>
        </w:rPr>
        <w:t>ем</w:t>
      </w:r>
      <w:r>
        <w:t>:</w:t>
      </w:r>
    </w:p>
    <w:p w:rsidR="00EC5E27" w:rsidRDefault="00EC5E27">
      <w:pPr>
        <w:kinsoku w:val="0"/>
        <w:overflowPunct w:val="0"/>
        <w:spacing w:before="12" w:line="200" w:lineRule="exact"/>
        <w:rPr>
          <w:sz w:val="20"/>
          <w:szCs w:val="20"/>
        </w:rPr>
      </w:pPr>
    </w:p>
    <w:p w:rsidR="00EC5E27" w:rsidRDefault="00EC5E27">
      <w:pPr>
        <w:kinsoku w:val="0"/>
        <w:overflowPunct w:val="0"/>
        <w:spacing w:before="12" w:line="200" w:lineRule="exact"/>
        <w:rPr>
          <w:sz w:val="20"/>
          <w:szCs w:val="20"/>
        </w:rPr>
        <w:sectPr w:rsidR="00EC5E27">
          <w:pgSz w:w="11906" w:h="16840"/>
          <w:pgMar w:top="1800" w:right="380" w:bottom="760" w:left="600" w:header="288" w:footer="561" w:gutter="0"/>
          <w:cols w:space="720" w:equalWidth="0">
            <w:col w:w="10926"/>
          </w:cols>
          <w:noEndnote/>
        </w:sectPr>
      </w:pPr>
    </w:p>
    <w:p w:rsidR="00EC5E27" w:rsidRDefault="00EC5E27">
      <w:pPr>
        <w:pStyle w:val="Heading5"/>
        <w:kinsoku w:val="0"/>
        <w:overflowPunct w:val="0"/>
        <w:spacing w:before="69"/>
        <w:rPr>
          <w:b w:val="0"/>
          <w:bCs w:val="0"/>
        </w:rPr>
      </w:pPr>
      <w:r>
        <w:lastRenderedPageBreak/>
        <w:t xml:space="preserve">I ОПШТЕ </w:t>
      </w:r>
      <w:r>
        <w:rPr>
          <w:spacing w:val="-2"/>
        </w:rPr>
        <w:t>О</w:t>
      </w:r>
      <w:r>
        <w:t>Д</w:t>
      </w:r>
      <w:r>
        <w:rPr>
          <w:spacing w:val="-3"/>
        </w:rPr>
        <w:t>Р</w:t>
      </w:r>
      <w:r>
        <w:t>ЕД</w:t>
      </w:r>
      <w:r>
        <w:rPr>
          <w:spacing w:val="2"/>
        </w:rPr>
        <w:t>Б</w:t>
      </w:r>
      <w:r>
        <w:t>Е</w:t>
      </w:r>
    </w:p>
    <w:p w:rsidR="00EC5E27" w:rsidRDefault="00EC5E27">
      <w:pPr>
        <w:kinsoku w:val="0"/>
        <w:overflowPunct w:val="0"/>
        <w:spacing w:line="140" w:lineRule="exact"/>
        <w:rPr>
          <w:sz w:val="14"/>
          <w:szCs w:val="14"/>
        </w:rPr>
      </w:pPr>
      <w:r>
        <w:br w:type="column"/>
      </w:r>
    </w:p>
    <w:p w:rsidR="00EC5E27" w:rsidRDefault="00EC5E27">
      <w:pPr>
        <w:kinsoku w:val="0"/>
        <w:overflowPunct w:val="0"/>
        <w:spacing w:line="200" w:lineRule="exact"/>
        <w:rPr>
          <w:sz w:val="20"/>
          <w:szCs w:val="20"/>
        </w:rPr>
      </w:pPr>
    </w:p>
    <w:p w:rsidR="00EC5E27" w:rsidRDefault="00EC5E27">
      <w:pPr>
        <w:pStyle w:val="BodyText"/>
        <w:kinsoku w:val="0"/>
        <w:overflowPunct w:val="0"/>
      </w:pPr>
      <w:r>
        <w:t>Чл</w:t>
      </w:r>
      <w:r>
        <w:rPr>
          <w:spacing w:val="-1"/>
        </w:rPr>
        <w:t>а</w:t>
      </w:r>
      <w:r>
        <w:t>н</w:t>
      </w:r>
      <w:r>
        <w:rPr>
          <w:spacing w:val="1"/>
        </w:rPr>
        <w:t xml:space="preserve"> </w:t>
      </w:r>
      <w:r>
        <w:rPr>
          <w:spacing w:val="-1"/>
        </w:rPr>
        <w:t>1</w:t>
      </w:r>
      <w:r>
        <w:t>.</w:t>
      </w:r>
    </w:p>
    <w:p w:rsidR="00EC5E27" w:rsidRDefault="00EC5E27">
      <w:pPr>
        <w:pStyle w:val="BodyText"/>
        <w:kinsoku w:val="0"/>
        <w:overflowPunct w:val="0"/>
        <w:sectPr w:rsidR="00EC5E27">
          <w:type w:val="continuous"/>
          <w:pgSz w:w="11906" w:h="16840"/>
          <w:pgMar w:top="1800" w:right="380" w:bottom="280" w:left="600" w:header="720" w:footer="720" w:gutter="0"/>
          <w:cols w:num="2" w:space="720" w:equalWidth="0">
            <w:col w:w="2436" w:space="2419"/>
            <w:col w:w="6071"/>
          </w:cols>
          <w:noEndnote/>
        </w:sectPr>
      </w:pPr>
    </w:p>
    <w:p w:rsidR="00EC5E27" w:rsidRDefault="00EC5E27">
      <w:pPr>
        <w:kinsoku w:val="0"/>
        <w:overflowPunct w:val="0"/>
        <w:spacing w:before="7" w:line="200" w:lineRule="exact"/>
        <w:rPr>
          <w:sz w:val="20"/>
          <w:szCs w:val="20"/>
        </w:rPr>
      </w:pPr>
    </w:p>
    <w:p w:rsidR="00B95C99" w:rsidRDefault="00EC5E27" w:rsidP="00B95C99">
      <w:pPr>
        <w:numPr>
          <w:ilvl w:val="1"/>
          <w:numId w:val="16"/>
        </w:numPr>
        <w:tabs>
          <w:tab w:val="left" w:pos="479"/>
        </w:tabs>
        <w:kinsoku w:val="0"/>
        <w:overflowPunct w:val="0"/>
        <w:ind w:left="479"/>
      </w:pPr>
      <w:r>
        <w:rPr>
          <w:spacing w:val="-1"/>
        </w:rPr>
        <w:t>Н</w:t>
      </w:r>
      <w:r>
        <w:rPr>
          <w:spacing w:val="-2"/>
        </w:rPr>
        <w:t>а</w:t>
      </w:r>
      <w:r>
        <w:rPr>
          <w:spacing w:val="4"/>
        </w:rPr>
        <w:t>р</w:t>
      </w:r>
      <w:r>
        <w:rPr>
          <w:spacing w:val="-5"/>
        </w:rPr>
        <w:t>у</w:t>
      </w:r>
      <w:r>
        <w:rPr>
          <w:spacing w:val="-1"/>
        </w:rPr>
        <w:t>ч</w:t>
      </w:r>
      <w:r>
        <w:rPr>
          <w:spacing w:val="1"/>
        </w:rPr>
        <w:t>и</w:t>
      </w:r>
      <w:r>
        <w:t>л</w:t>
      </w:r>
      <w:r>
        <w:rPr>
          <w:spacing w:val="-1"/>
        </w:rPr>
        <w:t>а</w:t>
      </w:r>
      <w:r>
        <w:t>ц</w:t>
      </w:r>
      <w:r>
        <w:rPr>
          <w:spacing w:val="7"/>
        </w:rPr>
        <w:t xml:space="preserve"> </w:t>
      </w:r>
      <w:r>
        <w:rPr>
          <w:spacing w:val="-1"/>
        </w:rPr>
        <w:t>(О</w:t>
      </w:r>
      <w:r>
        <w:rPr>
          <w:spacing w:val="1"/>
        </w:rPr>
        <w:t>п</w:t>
      </w:r>
      <w:r>
        <w:rPr>
          <w:spacing w:val="-1"/>
        </w:rPr>
        <w:t>ш</w:t>
      </w:r>
      <w:r>
        <w:t>т</w:t>
      </w:r>
      <w:r>
        <w:rPr>
          <w:spacing w:val="1"/>
        </w:rPr>
        <w:t>ин</w:t>
      </w:r>
      <w:r>
        <w:t>а</w:t>
      </w:r>
      <w:r>
        <w:rPr>
          <w:spacing w:val="6"/>
        </w:rPr>
        <w:t xml:space="preserve"> </w:t>
      </w:r>
      <w:r>
        <w:t>К</w:t>
      </w:r>
      <w:r>
        <w:rPr>
          <w:spacing w:val="1"/>
        </w:rPr>
        <w:t>и</w:t>
      </w:r>
      <w:r>
        <w:rPr>
          <w:spacing w:val="-2"/>
        </w:rPr>
        <w:t>к</w:t>
      </w:r>
      <w:r>
        <w:rPr>
          <w:spacing w:val="1"/>
        </w:rPr>
        <w:t>ин</w:t>
      </w:r>
      <w:r>
        <w:t>д</w:t>
      </w:r>
      <w:r>
        <w:rPr>
          <w:spacing w:val="-1"/>
        </w:rPr>
        <w:t>а</w:t>
      </w:r>
      <w:r>
        <w:t>)</w:t>
      </w:r>
      <w:r>
        <w:rPr>
          <w:spacing w:val="6"/>
        </w:rPr>
        <w:t xml:space="preserve"> </w:t>
      </w:r>
      <w:r>
        <w:t>је</w:t>
      </w:r>
      <w:r>
        <w:rPr>
          <w:spacing w:val="6"/>
        </w:rPr>
        <w:t xml:space="preserve"> </w:t>
      </w:r>
      <w:r>
        <w:rPr>
          <w:spacing w:val="1"/>
        </w:rPr>
        <w:t>н</w:t>
      </w:r>
      <w:r>
        <w:t>а</w:t>
      </w:r>
      <w:r>
        <w:rPr>
          <w:spacing w:val="6"/>
        </w:rPr>
        <w:t xml:space="preserve"> </w:t>
      </w:r>
      <w:r>
        <w:rPr>
          <w:spacing w:val="-1"/>
        </w:rPr>
        <w:t>ос</w:t>
      </w:r>
      <w:r>
        <w:rPr>
          <w:spacing w:val="1"/>
        </w:rPr>
        <w:t>н</w:t>
      </w:r>
      <w:r>
        <w:rPr>
          <w:spacing w:val="-1"/>
        </w:rPr>
        <w:t>ов</w:t>
      </w:r>
      <w:r>
        <w:t>у</w:t>
      </w:r>
      <w:r>
        <w:rPr>
          <w:spacing w:val="4"/>
        </w:rPr>
        <w:t xml:space="preserve"> </w:t>
      </w:r>
      <w:r>
        <w:rPr>
          <w:spacing w:val="-1"/>
        </w:rPr>
        <w:t>ч</w:t>
      </w:r>
      <w:r>
        <w:rPr>
          <w:spacing w:val="2"/>
        </w:rPr>
        <w:t>л</w:t>
      </w:r>
      <w:r>
        <w:rPr>
          <w:spacing w:val="-1"/>
        </w:rPr>
        <w:t>а</w:t>
      </w:r>
      <w:r>
        <w:rPr>
          <w:spacing w:val="1"/>
        </w:rPr>
        <w:t>н</w:t>
      </w:r>
      <w:r>
        <w:t>а</w:t>
      </w:r>
      <w:r>
        <w:rPr>
          <w:spacing w:val="6"/>
        </w:rPr>
        <w:t xml:space="preserve"> </w:t>
      </w:r>
      <w:r>
        <w:rPr>
          <w:spacing w:val="-1"/>
        </w:rPr>
        <w:t>39</w:t>
      </w:r>
      <w:r>
        <w:t>.</w:t>
      </w:r>
      <w:r>
        <w:rPr>
          <w:spacing w:val="7"/>
        </w:rPr>
        <w:t xml:space="preserve"> </w:t>
      </w:r>
      <w:r>
        <w:rPr>
          <w:spacing w:val="-1"/>
        </w:rPr>
        <w:t>За</w:t>
      </w:r>
      <w:r>
        <w:t>к</w:t>
      </w:r>
      <w:r>
        <w:rPr>
          <w:spacing w:val="-1"/>
        </w:rPr>
        <w:t>о</w:t>
      </w:r>
      <w:r>
        <w:rPr>
          <w:spacing w:val="1"/>
        </w:rPr>
        <w:t>н</w:t>
      </w:r>
      <w:r>
        <w:t>а</w:t>
      </w:r>
      <w:r>
        <w:rPr>
          <w:spacing w:val="6"/>
        </w:rPr>
        <w:t xml:space="preserve"> </w:t>
      </w:r>
      <w:r>
        <w:t>о</w:t>
      </w:r>
      <w:r>
        <w:rPr>
          <w:spacing w:val="8"/>
        </w:rPr>
        <w:t xml:space="preserve"> </w:t>
      </w:r>
      <w:r>
        <w:t>ј</w:t>
      </w:r>
      <w:r>
        <w:rPr>
          <w:spacing w:val="-1"/>
        </w:rPr>
        <w:t>ав</w:t>
      </w:r>
      <w:r>
        <w:rPr>
          <w:spacing w:val="1"/>
        </w:rPr>
        <w:t>ни</w:t>
      </w:r>
      <w:r>
        <w:t>м</w:t>
      </w:r>
      <w:r>
        <w:rPr>
          <w:spacing w:val="6"/>
        </w:rPr>
        <w:t xml:space="preserve"> </w:t>
      </w:r>
      <w:r>
        <w:rPr>
          <w:spacing w:val="1"/>
        </w:rPr>
        <w:t>н</w:t>
      </w:r>
      <w:r>
        <w:rPr>
          <w:spacing w:val="-1"/>
        </w:rPr>
        <w:t>а</w:t>
      </w:r>
      <w:r>
        <w:t>б</w:t>
      </w:r>
      <w:r>
        <w:rPr>
          <w:spacing w:val="-1"/>
        </w:rPr>
        <w:t>ав</w:t>
      </w:r>
      <w:r>
        <w:t>к</w:t>
      </w:r>
      <w:r>
        <w:rPr>
          <w:spacing w:val="-1"/>
        </w:rPr>
        <w:t>ам</w:t>
      </w:r>
      <w:r>
        <w:t>а</w:t>
      </w:r>
      <w:r>
        <w:rPr>
          <w:spacing w:val="6"/>
        </w:rPr>
        <w:t xml:space="preserve"> </w:t>
      </w:r>
      <w:r>
        <w:rPr>
          <w:spacing w:val="-1"/>
        </w:rPr>
        <w:t>(</w:t>
      </w:r>
      <w:r>
        <w:rPr>
          <w:spacing w:val="3"/>
        </w:rPr>
        <w:t>„</w:t>
      </w:r>
      <w:r>
        <w:t>С</w:t>
      </w:r>
      <w:r>
        <w:rPr>
          <w:spacing w:val="2"/>
        </w:rPr>
        <w:t>л</w:t>
      </w:r>
      <w:r>
        <w:rPr>
          <w:spacing w:val="-5"/>
        </w:rPr>
        <w:t>у</w:t>
      </w:r>
      <w:r>
        <w:rPr>
          <w:spacing w:val="-1"/>
        </w:rPr>
        <w:t>ж</w:t>
      </w:r>
      <w:r>
        <w:t>б</w:t>
      </w:r>
      <w:r>
        <w:rPr>
          <w:spacing w:val="-1"/>
        </w:rPr>
        <w:t>е</w:t>
      </w:r>
      <w:r>
        <w:rPr>
          <w:spacing w:val="-2"/>
        </w:rPr>
        <w:t>н</w:t>
      </w:r>
      <w:r>
        <w:t xml:space="preserve">и </w:t>
      </w:r>
      <w:r>
        <w:rPr>
          <w:spacing w:val="-1"/>
        </w:rPr>
        <w:t>г</w:t>
      </w:r>
      <w:r>
        <w:t>л</w:t>
      </w:r>
      <w:r>
        <w:rPr>
          <w:spacing w:val="-1"/>
        </w:rPr>
        <w:t>ас</w:t>
      </w:r>
      <w:r>
        <w:rPr>
          <w:spacing w:val="1"/>
        </w:rPr>
        <w:t>ни</w:t>
      </w:r>
      <w:r>
        <w:t>к</w:t>
      </w:r>
      <w:r>
        <w:rPr>
          <w:spacing w:val="11"/>
        </w:rPr>
        <w:t xml:space="preserve"> </w:t>
      </w:r>
      <w:r>
        <w:t>РС“</w:t>
      </w:r>
      <w:r>
        <w:rPr>
          <w:spacing w:val="11"/>
        </w:rPr>
        <w:t xml:space="preserve"> </w:t>
      </w:r>
      <w:r>
        <w:t>бр.</w:t>
      </w:r>
      <w:r>
        <w:rPr>
          <w:spacing w:val="11"/>
        </w:rPr>
        <w:t xml:space="preserve"> </w:t>
      </w:r>
      <w:r>
        <w:rPr>
          <w:spacing w:val="-1"/>
        </w:rPr>
        <w:t>124</w:t>
      </w:r>
      <w:r>
        <w:t>/</w:t>
      </w:r>
      <w:r>
        <w:rPr>
          <w:spacing w:val="-1"/>
        </w:rPr>
        <w:t>2</w:t>
      </w:r>
      <w:r>
        <w:rPr>
          <w:spacing w:val="-3"/>
        </w:rPr>
        <w:t>0</w:t>
      </w:r>
      <w:r>
        <w:rPr>
          <w:spacing w:val="-1"/>
        </w:rPr>
        <w:t>12</w:t>
      </w:r>
      <w:r>
        <w:t>,</w:t>
      </w:r>
      <w:r>
        <w:rPr>
          <w:spacing w:val="11"/>
        </w:rPr>
        <w:t xml:space="preserve"> </w:t>
      </w:r>
      <w:r>
        <w:rPr>
          <w:spacing w:val="-1"/>
        </w:rPr>
        <w:t>14</w:t>
      </w:r>
      <w:r>
        <w:t>/</w:t>
      </w:r>
      <w:r>
        <w:rPr>
          <w:spacing w:val="-1"/>
        </w:rPr>
        <w:t>201</w:t>
      </w:r>
      <w:r>
        <w:t>5</w:t>
      </w:r>
      <w:r>
        <w:rPr>
          <w:spacing w:val="11"/>
        </w:rPr>
        <w:t xml:space="preserve"> </w:t>
      </w:r>
      <w:r>
        <w:t>и</w:t>
      </w:r>
      <w:r>
        <w:rPr>
          <w:spacing w:val="12"/>
        </w:rPr>
        <w:t xml:space="preserve"> </w:t>
      </w:r>
      <w:r>
        <w:rPr>
          <w:spacing w:val="-1"/>
        </w:rPr>
        <w:t>68</w:t>
      </w:r>
      <w:r>
        <w:t>/</w:t>
      </w:r>
      <w:r>
        <w:rPr>
          <w:spacing w:val="-1"/>
        </w:rPr>
        <w:t>2015)</w:t>
      </w:r>
      <w:r>
        <w:t>,</w:t>
      </w:r>
      <w:r>
        <w:rPr>
          <w:spacing w:val="9"/>
        </w:rPr>
        <w:t xml:space="preserve"> </w:t>
      </w:r>
      <w:r>
        <w:rPr>
          <w:spacing w:val="1"/>
        </w:rPr>
        <w:t>н</w:t>
      </w:r>
      <w:r>
        <w:t>а</w:t>
      </w:r>
      <w:r>
        <w:rPr>
          <w:spacing w:val="11"/>
        </w:rPr>
        <w:t xml:space="preserve"> </w:t>
      </w:r>
      <w:r>
        <w:rPr>
          <w:spacing w:val="-1"/>
        </w:rPr>
        <w:t>о</w:t>
      </w:r>
      <w:r>
        <w:rPr>
          <w:spacing w:val="-2"/>
        </w:rPr>
        <w:t>с</w:t>
      </w:r>
      <w:r>
        <w:rPr>
          <w:spacing w:val="1"/>
        </w:rPr>
        <w:t>н</w:t>
      </w:r>
      <w:r>
        <w:rPr>
          <w:spacing w:val="-1"/>
        </w:rPr>
        <w:t>о</w:t>
      </w:r>
      <w:r>
        <w:rPr>
          <w:spacing w:val="1"/>
        </w:rPr>
        <w:t>в</w:t>
      </w:r>
      <w:r>
        <w:t>у</w:t>
      </w:r>
      <w:r>
        <w:rPr>
          <w:spacing w:val="7"/>
        </w:rPr>
        <w:t xml:space="preserve"> </w:t>
      </w:r>
      <w:r>
        <w:rPr>
          <w:spacing w:val="1"/>
        </w:rPr>
        <w:t>п</w:t>
      </w:r>
      <w:r>
        <w:rPr>
          <w:spacing w:val="-1"/>
        </w:rPr>
        <w:t>о</w:t>
      </w:r>
      <w:r>
        <w:rPr>
          <w:spacing w:val="1"/>
        </w:rPr>
        <w:t>зи</w:t>
      </w:r>
      <w:r>
        <w:rPr>
          <w:spacing w:val="-1"/>
        </w:rPr>
        <w:t>в</w:t>
      </w:r>
      <w:r>
        <w:t>а</w:t>
      </w:r>
      <w:r>
        <w:rPr>
          <w:spacing w:val="11"/>
        </w:rPr>
        <w:t xml:space="preserve"> </w:t>
      </w:r>
      <w:r>
        <w:rPr>
          <w:spacing w:val="1"/>
        </w:rPr>
        <w:t>з</w:t>
      </w:r>
      <w:r>
        <w:t>а</w:t>
      </w:r>
      <w:r>
        <w:rPr>
          <w:spacing w:val="11"/>
        </w:rPr>
        <w:t xml:space="preserve"> </w:t>
      </w:r>
      <w:r>
        <w:rPr>
          <w:spacing w:val="1"/>
        </w:rPr>
        <w:t>п</w:t>
      </w:r>
      <w:r>
        <w:rPr>
          <w:spacing w:val="-3"/>
        </w:rPr>
        <w:t>о</w:t>
      </w:r>
      <w:r>
        <w:t>д</w:t>
      </w:r>
      <w:r>
        <w:rPr>
          <w:spacing w:val="1"/>
        </w:rPr>
        <w:t>н</w:t>
      </w:r>
      <w:r>
        <w:rPr>
          <w:spacing w:val="-1"/>
        </w:rPr>
        <w:t>ошењ</w:t>
      </w:r>
      <w:r>
        <w:t>е</w:t>
      </w:r>
      <w:r>
        <w:rPr>
          <w:spacing w:val="10"/>
        </w:rPr>
        <w:t xml:space="preserve"> </w:t>
      </w:r>
      <w:r>
        <w:rPr>
          <w:spacing w:val="1"/>
        </w:rPr>
        <w:t>п</w:t>
      </w:r>
      <w:r>
        <w:rPr>
          <w:spacing w:val="-1"/>
        </w:rPr>
        <w:t>о</w:t>
      </w:r>
      <w:r>
        <w:rPr>
          <w:spacing w:val="3"/>
        </w:rPr>
        <w:t>н</w:t>
      </w:r>
      <w:r>
        <w:rPr>
          <w:spacing w:val="-8"/>
        </w:rPr>
        <w:t>у</w:t>
      </w:r>
      <w:r>
        <w:rPr>
          <w:spacing w:val="2"/>
        </w:rPr>
        <w:t>д</w:t>
      </w:r>
      <w:r>
        <w:t>а</w:t>
      </w:r>
      <w:r>
        <w:rPr>
          <w:spacing w:val="11"/>
        </w:rPr>
        <w:t xml:space="preserve"> </w:t>
      </w:r>
      <w:r>
        <w:rPr>
          <w:spacing w:val="-1"/>
        </w:rPr>
        <w:t>о</w:t>
      </w:r>
      <w:r>
        <w:t>бј</w:t>
      </w:r>
      <w:r>
        <w:rPr>
          <w:spacing w:val="-1"/>
        </w:rPr>
        <w:t>а</w:t>
      </w:r>
      <w:r>
        <w:rPr>
          <w:spacing w:val="1"/>
        </w:rPr>
        <w:t>в</w:t>
      </w:r>
      <w:r>
        <w:t>љ</w:t>
      </w:r>
      <w:r>
        <w:rPr>
          <w:spacing w:val="-1"/>
        </w:rPr>
        <w:t>е</w:t>
      </w:r>
      <w:r>
        <w:rPr>
          <w:spacing w:val="1"/>
        </w:rPr>
        <w:t>н</w:t>
      </w:r>
      <w:r>
        <w:rPr>
          <w:spacing w:val="-1"/>
        </w:rPr>
        <w:t>о</w:t>
      </w:r>
      <w:r>
        <w:t>г</w:t>
      </w:r>
      <w:r>
        <w:rPr>
          <w:spacing w:val="11"/>
        </w:rPr>
        <w:t xml:space="preserve"> </w:t>
      </w:r>
      <w:r>
        <w:rPr>
          <w:spacing w:val="1"/>
        </w:rPr>
        <w:t>н</w:t>
      </w:r>
      <w:r>
        <w:t xml:space="preserve">а </w:t>
      </w:r>
      <w:r>
        <w:rPr>
          <w:spacing w:val="-1"/>
        </w:rPr>
        <w:t>По</w:t>
      </w:r>
      <w:r>
        <w:t>рт</w:t>
      </w:r>
      <w:r>
        <w:rPr>
          <w:spacing w:val="-1"/>
        </w:rPr>
        <w:t>а</w:t>
      </w:r>
      <w:r>
        <w:rPr>
          <w:spacing w:val="2"/>
        </w:rPr>
        <w:t>л</w:t>
      </w:r>
      <w:r>
        <w:t>у</w:t>
      </w:r>
      <w:r>
        <w:rPr>
          <w:spacing w:val="-4"/>
        </w:rPr>
        <w:t xml:space="preserve"> </w:t>
      </w:r>
      <w:r>
        <w:t>ј</w:t>
      </w:r>
      <w:r>
        <w:rPr>
          <w:spacing w:val="-1"/>
        </w:rPr>
        <w:t>ав</w:t>
      </w:r>
      <w:r>
        <w:rPr>
          <w:spacing w:val="1"/>
        </w:rPr>
        <w:t>ни</w:t>
      </w:r>
      <w:r>
        <w:t>х</w:t>
      </w:r>
      <w:r>
        <w:rPr>
          <w:spacing w:val="2"/>
        </w:rPr>
        <w:t xml:space="preserve"> </w:t>
      </w:r>
      <w:r>
        <w:rPr>
          <w:spacing w:val="1"/>
        </w:rPr>
        <w:t>н</w:t>
      </w:r>
      <w:r>
        <w:rPr>
          <w:spacing w:val="-1"/>
        </w:rPr>
        <w:t>а</w:t>
      </w:r>
      <w:r>
        <w:t>б</w:t>
      </w:r>
      <w:r>
        <w:rPr>
          <w:spacing w:val="-1"/>
        </w:rPr>
        <w:t>ав</w:t>
      </w:r>
      <w:r>
        <w:t>ки</w:t>
      </w:r>
      <w:r>
        <w:rPr>
          <w:spacing w:val="3"/>
        </w:rPr>
        <w:t xml:space="preserve"> </w:t>
      </w:r>
      <w:r>
        <w:t>и</w:t>
      </w:r>
      <w:r>
        <w:rPr>
          <w:spacing w:val="1"/>
        </w:rPr>
        <w:t xml:space="preserve"> </w:t>
      </w:r>
      <w:r>
        <w:rPr>
          <w:spacing w:val="-2"/>
        </w:rPr>
        <w:t>и</w:t>
      </w:r>
      <w:r>
        <w:rPr>
          <w:spacing w:val="1"/>
        </w:rPr>
        <w:t>н</w:t>
      </w:r>
      <w:r>
        <w:t>т</w:t>
      </w:r>
      <w:r>
        <w:rPr>
          <w:spacing w:val="-2"/>
        </w:rPr>
        <w:t>е</w:t>
      </w:r>
      <w:r>
        <w:t>р</w:t>
      </w:r>
      <w:r>
        <w:rPr>
          <w:spacing w:val="1"/>
        </w:rPr>
        <w:t>н</w:t>
      </w:r>
      <w:r>
        <w:rPr>
          <w:spacing w:val="-1"/>
        </w:rPr>
        <w:t>е</w:t>
      </w:r>
      <w:r>
        <w:t xml:space="preserve">т </w:t>
      </w:r>
      <w:r>
        <w:rPr>
          <w:spacing w:val="-1"/>
        </w:rPr>
        <w:t>с</w:t>
      </w:r>
      <w:r>
        <w:t>тр</w:t>
      </w:r>
      <w:r>
        <w:rPr>
          <w:spacing w:val="-1"/>
        </w:rPr>
        <w:t>а</w:t>
      </w:r>
      <w:r>
        <w:rPr>
          <w:spacing w:val="1"/>
        </w:rPr>
        <w:t>н</w:t>
      </w:r>
      <w:r>
        <w:rPr>
          <w:spacing w:val="-2"/>
        </w:rPr>
        <w:t>и</w:t>
      </w:r>
      <w:r>
        <w:rPr>
          <w:spacing w:val="1"/>
        </w:rPr>
        <w:t>ц</w:t>
      </w:r>
      <w:r>
        <w:t>и</w:t>
      </w:r>
      <w:r>
        <w:rPr>
          <w:spacing w:val="1"/>
        </w:rPr>
        <w:t xml:space="preserve"> н</w:t>
      </w:r>
      <w:r>
        <w:rPr>
          <w:spacing w:val="-2"/>
        </w:rPr>
        <w:t>а</w:t>
      </w:r>
      <w:r>
        <w:rPr>
          <w:spacing w:val="2"/>
        </w:rPr>
        <w:t>р</w:t>
      </w:r>
      <w:r>
        <w:rPr>
          <w:spacing w:val="-5"/>
        </w:rPr>
        <w:t>у</w:t>
      </w:r>
      <w:r>
        <w:rPr>
          <w:spacing w:val="-1"/>
        </w:rPr>
        <w:t>ч</w:t>
      </w:r>
      <w:r>
        <w:rPr>
          <w:spacing w:val="1"/>
        </w:rPr>
        <w:t>и</w:t>
      </w:r>
      <w:r>
        <w:rPr>
          <w:spacing w:val="-1"/>
        </w:rPr>
        <w:t>о</w:t>
      </w:r>
      <w:r>
        <w:rPr>
          <w:spacing w:val="1"/>
        </w:rPr>
        <w:t>ц</w:t>
      </w:r>
      <w:r>
        <w:t>а</w:t>
      </w:r>
      <w:r>
        <w:rPr>
          <w:spacing w:val="1"/>
        </w:rPr>
        <w:t xml:space="preserve"> </w:t>
      </w:r>
      <w:r>
        <w:t>д</w:t>
      </w:r>
      <w:r>
        <w:rPr>
          <w:spacing w:val="-1"/>
        </w:rPr>
        <w:t>а</w:t>
      </w:r>
      <w:r>
        <w:rPr>
          <w:spacing w:val="1"/>
        </w:rPr>
        <w:t>н</w:t>
      </w:r>
      <w:r>
        <w:t>а</w:t>
      </w:r>
      <w:r>
        <w:rPr>
          <w:u w:val="single"/>
        </w:rPr>
        <w:tab/>
      </w:r>
      <w:r>
        <w:rPr>
          <w:spacing w:val="-1"/>
        </w:rPr>
        <w:t>2015</w:t>
      </w:r>
      <w:r>
        <w:t>.</w:t>
      </w:r>
      <w:r>
        <w:rPr>
          <w:spacing w:val="2"/>
        </w:rPr>
        <w:t xml:space="preserve"> </w:t>
      </w:r>
      <w:r>
        <w:rPr>
          <w:spacing w:val="-1"/>
        </w:rPr>
        <w:t>го</w:t>
      </w:r>
      <w:r>
        <w:t>д</w:t>
      </w:r>
      <w:r>
        <w:rPr>
          <w:spacing w:val="1"/>
        </w:rPr>
        <w:t>ин</w:t>
      </w:r>
      <w:r>
        <w:rPr>
          <w:spacing w:val="-1"/>
        </w:rPr>
        <w:t>е</w:t>
      </w:r>
      <w:r>
        <w:t>,</w:t>
      </w:r>
      <w:r>
        <w:rPr>
          <w:spacing w:val="-1"/>
        </w:rPr>
        <w:t xml:space="preserve"> с</w:t>
      </w:r>
      <w:r>
        <w:t>пр</w:t>
      </w:r>
      <w:r>
        <w:rPr>
          <w:spacing w:val="-1"/>
        </w:rPr>
        <w:t>ове</w:t>
      </w:r>
      <w:r>
        <w:t>о</w:t>
      </w:r>
      <w:r>
        <w:rPr>
          <w:spacing w:val="-1"/>
        </w:rPr>
        <w:t xml:space="preserve"> </w:t>
      </w:r>
      <w:r>
        <w:rPr>
          <w:spacing w:val="1"/>
        </w:rPr>
        <w:t>п</w:t>
      </w:r>
      <w:r>
        <w:rPr>
          <w:spacing w:val="-1"/>
        </w:rPr>
        <w:t>ос</w:t>
      </w:r>
      <w:r>
        <w:rPr>
          <w:spacing w:val="3"/>
        </w:rPr>
        <w:t>т</w:t>
      </w:r>
      <w:r>
        <w:rPr>
          <w:spacing w:val="-8"/>
        </w:rPr>
        <w:t>у</w:t>
      </w:r>
      <w:r>
        <w:rPr>
          <w:spacing w:val="3"/>
        </w:rPr>
        <w:t>п</w:t>
      </w:r>
      <w:r>
        <w:rPr>
          <w:spacing w:val="-1"/>
        </w:rPr>
        <w:t>а</w:t>
      </w:r>
      <w:r>
        <w:t>к ј</w:t>
      </w:r>
      <w:r>
        <w:rPr>
          <w:spacing w:val="-1"/>
        </w:rPr>
        <w:t>ав</w:t>
      </w:r>
      <w:r>
        <w:rPr>
          <w:spacing w:val="1"/>
        </w:rPr>
        <w:t>н</w:t>
      </w:r>
      <w:r>
        <w:t>е</w:t>
      </w:r>
      <w:r>
        <w:rPr>
          <w:spacing w:val="-2"/>
        </w:rPr>
        <w:t xml:space="preserve"> </w:t>
      </w:r>
      <w:r>
        <w:rPr>
          <w:spacing w:val="1"/>
        </w:rPr>
        <w:t>н</w:t>
      </w:r>
      <w:r>
        <w:rPr>
          <w:spacing w:val="-1"/>
        </w:rPr>
        <w:t>а</w:t>
      </w:r>
      <w:r>
        <w:t>б</w:t>
      </w:r>
      <w:r>
        <w:rPr>
          <w:spacing w:val="-1"/>
        </w:rPr>
        <w:t>ав</w:t>
      </w:r>
      <w:r>
        <w:t>ке</w:t>
      </w:r>
      <w:r>
        <w:rPr>
          <w:spacing w:val="-1"/>
        </w:rPr>
        <w:t xml:space="preserve"> ма</w:t>
      </w:r>
      <w:r>
        <w:rPr>
          <w:spacing w:val="2"/>
        </w:rPr>
        <w:t>л</w:t>
      </w:r>
      <w:r>
        <w:t>е</w:t>
      </w:r>
      <w:r>
        <w:rPr>
          <w:spacing w:val="-1"/>
        </w:rPr>
        <w:t xml:space="preserve"> в</w:t>
      </w:r>
      <w:r>
        <w:t>р</w:t>
      </w:r>
      <w:r>
        <w:rPr>
          <w:spacing w:val="-1"/>
        </w:rPr>
        <w:t>е</w:t>
      </w:r>
      <w:r>
        <w:rPr>
          <w:spacing w:val="2"/>
        </w:rPr>
        <w:t>д</w:t>
      </w:r>
      <w:r>
        <w:rPr>
          <w:spacing w:val="1"/>
        </w:rPr>
        <w:t>н</w:t>
      </w:r>
      <w:r>
        <w:rPr>
          <w:spacing w:val="-1"/>
        </w:rPr>
        <w:t>ос</w:t>
      </w:r>
      <w:r>
        <w:t>ти р</w:t>
      </w:r>
      <w:r>
        <w:rPr>
          <w:spacing w:val="-1"/>
        </w:rPr>
        <w:t>а</w:t>
      </w:r>
      <w:r>
        <w:t>д</w:t>
      </w:r>
      <w:r>
        <w:rPr>
          <w:spacing w:val="-1"/>
        </w:rPr>
        <w:t>ов</w:t>
      </w:r>
      <w:r>
        <w:t>а</w:t>
      </w:r>
      <w:r>
        <w:rPr>
          <w:spacing w:val="-1"/>
        </w:rPr>
        <w:t xml:space="preserve"> </w:t>
      </w:r>
      <w:r>
        <w:t>-</w:t>
      </w:r>
      <w:r w:rsidR="00B95C99" w:rsidRPr="00B95C99">
        <w:rPr>
          <w:b/>
          <w:bCs/>
          <w:spacing w:val="-2"/>
          <w:sz w:val="28"/>
          <w:szCs w:val="28"/>
          <w:lang/>
        </w:rPr>
        <w:t xml:space="preserve"> </w:t>
      </w:r>
      <w:r w:rsidR="00B95C99">
        <w:rPr>
          <w:b/>
          <w:bCs/>
          <w:spacing w:val="-2"/>
          <w:sz w:val="28"/>
          <w:szCs w:val="28"/>
          <w:lang/>
        </w:rPr>
        <w:t xml:space="preserve">Инвестиционо одржавање Дома Културе у Месној заједници Трска  општина  Рача </w:t>
      </w:r>
      <w:r w:rsidR="00B95C99">
        <w:rPr>
          <w:b/>
          <w:bCs/>
          <w:spacing w:val="-2"/>
          <w:sz w:val="28"/>
          <w:szCs w:val="28"/>
          <w:lang/>
        </w:rPr>
        <w:t>I</w:t>
      </w:r>
      <w:r w:rsidR="00B95C99">
        <w:rPr>
          <w:b/>
          <w:bCs/>
          <w:spacing w:val="-2"/>
          <w:sz w:val="28"/>
          <w:szCs w:val="28"/>
          <w:lang/>
        </w:rPr>
        <w:t xml:space="preserve"> Фаза</w:t>
      </w:r>
    </w:p>
    <w:p w:rsidR="00EC5E27" w:rsidRPr="00B95C99" w:rsidRDefault="00EC5E27" w:rsidP="00B95C99">
      <w:pPr>
        <w:pStyle w:val="BodyText"/>
        <w:tabs>
          <w:tab w:val="left" w:pos="7353"/>
        </w:tabs>
        <w:kinsoku w:val="0"/>
        <w:overflowPunct w:val="0"/>
        <w:spacing w:before="69"/>
        <w:ind w:right="338"/>
        <w:jc w:val="both"/>
        <w:rPr>
          <w:lang/>
        </w:rPr>
      </w:pPr>
      <w:r>
        <w:t>.</w:t>
      </w:r>
    </w:p>
    <w:p w:rsidR="00EC5E27" w:rsidRDefault="00EC5E27">
      <w:pPr>
        <w:pStyle w:val="BodyText"/>
        <w:kinsoku w:val="0"/>
        <w:overflowPunct w:val="0"/>
        <w:ind w:left="523" w:right="747"/>
        <w:jc w:val="center"/>
      </w:pPr>
      <w:r>
        <w:t>Чл</w:t>
      </w:r>
      <w:r>
        <w:rPr>
          <w:spacing w:val="-1"/>
        </w:rPr>
        <w:t>а</w:t>
      </w:r>
      <w:r>
        <w:t>н</w:t>
      </w:r>
      <w:r>
        <w:rPr>
          <w:spacing w:val="1"/>
        </w:rPr>
        <w:t xml:space="preserve"> </w:t>
      </w:r>
      <w:r>
        <w:rPr>
          <w:spacing w:val="-1"/>
        </w:rPr>
        <w:t>2</w:t>
      </w:r>
      <w:r>
        <w:t>.</w:t>
      </w:r>
    </w:p>
    <w:p w:rsidR="00EC5E27" w:rsidRDefault="00EC5E27">
      <w:pPr>
        <w:kinsoku w:val="0"/>
        <w:overflowPunct w:val="0"/>
        <w:spacing w:before="16" w:line="260" w:lineRule="exact"/>
        <w:rPr>
          <w:sz w:val="26"/>
          <w:szCs w:val="26"/>
        </w:rPr>
      </w:pPr>
    </w:p>
    <w:p w:rsidR="00EC5E27" w:rsidRDefault="00EC5E27">
      <w:pPr>
        <w:pStyle w:val="BodyText"/>
        <w:tabs>
          <w:tab w:val="left" w:pos="2738"/>
          <w:tab w:val="left" w:pos="10584"/>
        </w:tabs>
        <w:kinsoku w:val="0"/>
        <w:overflowPunct w:val="0"/>
        <w:ind w:right="341"/>
        <w:jc w:val="both"/>
      </w:pPr>
      <w:r>
        <w:rPr>
          <w:spacing w:val="-1"/>
        </w:rPr>
        <w:t>И</w:t>
      </w:r>
      <w:r>
        <w:rPr>
          <w:spacing w:val="1"/>
        </w:rPr>
        <w:t>з</w:t>
      </w:r>
      <w:r>
        <w:rPr>
          <w:spacing w:val="-1"/>
        </w:rPr>
        <w:t>вођа</w:t>
      </w:r>
      <w:r>
        <w:t>ч</w:t>
      </w:r>
      <w:r>
        <w:rPr>
          <w:spacing w:val="17"/>
        </w:rPr>
        <w:t xml:space="preserve"> </w:t>
      </w:r>
      <w:r>
        <w:t>је</w:t>
      </w:r>
      <w:r>
        <w:rPr>
          <w:u w:val="single"/>
        </w:rPr>
        <w:tab/>
      </w:r>
      <w:r>
        <w:rPr>
          <w:spacing w:val="-1"/>
        </w:rPr>
        <w:t>го</w:t>
      </w:r>
      <w:r>
        <w:t>д</w:t>
      </w:r>
      <w:r>
        <w:rPr>
          <w:spacing w:val="1"/>
        </w:rPr>
        <w:t>ин</w:t>
      </w:r>
      <w:r>
        <w:t xml:space="preserve">е </w:t>
      </w:r>
      <w:r>
        <w:rPr>
          <w:spacing w:val="5"/>
        </w:rPr>
        <w:t xml:space="preserve"> </w:t>
      </w:r>
      <w:r>
        <w:t>д</w:t>
      </w:r>
      <w:r>
        <w:rPr>
          <w:spacing w:val="-1"/>
        </w:rPr>
        <w:t>ос</w:t>
      </w:r>
      <w:r>
        <w:t>т</w:t>
      </w:r>
      <w:r>
        <w:rPr>
          <w:spacing w:val="-1"/>
        </w:rPr>
        <w:t>ав</w:t>
      </w:r>
      <w:r>
        <w:rPr>
          <w:spacing w:val="1"/>
        </w:rPr>
        <w:t>и</w:t>
      </w:r>
      <w:r>
        <w:t xml:space="preserve">о </w:t>
      </w:r>
      <w:r>
        <w:rPr>
          <w:spacing w:val="5"/>
        </w:rPr>
        <w:t xml:space="preserve"> </w:t>
      </w:r>
      <w:r>
        <w:rPr>
          <w:spacing w:val="1"/>
        </w:rPr>
        <w:t>п</w:t>
      </w:r>
      <w:r>
        <w:rPr>
          <w:spacing w:val="-1"/>
        </w:rPr>
        <w:t>о</w:t>
      </w:r>
      <w:r>
        <w:rPr>
          <w:spacing w:val="-2"/>
        </w:rPr>
        <w:t>н</w:t>
      </w:r>
      <w:r>
        <w:rPr>
          <w:spacing w:val="-5"/>
        </w:rPr>
        <w:t>у</w:t>
      </w:r>
      <w:r>
        <w:rPr>
          <w:spacing w:val="5"/>
        </w:rPr>
        <w:t>д</w:t>
      </w:r>
      <w:r>
        <w:t xml:space="preserve">у </w:t>
      </w:r>
      <w:r>
        <w:rPr>
          <w:spacing w:val="2"/>
        </w:rPr>
        <w:t xml:space="preserve"> </w:t>
      </w:r>
      <w:r>
        <w:t>к</w:t>
      </w:r>
      <w:r>
        <w:rPr>
          <w:spacing w:val="-1"/>
        </w:rPr>
        <w:t>о</w:t>
      </w:r>
      <w:r>
        <w:t xml:space="preserve">ја </w:t>
      </w:r>
      <w:r>
        <w:rPr>
          <w:spacing w:val="4"/>
        </w:rPr>
        <w:t xml:space="preserve"> </w:t>
      </w:r>
      <w:r>
        <w:t xml:space="preserve">је </w:t>
      </w:r>
      <w:r>
        <w:rPr>
          <w:spacing w:val="6"/>
        </w:rPr>
        <w:t xml:space="preserve"> </w:t>
      </w:r>
      <w:r>
        <w:rPr>
          <w:spacing w:val="1"/>
        </w:rPr>
        <w:t>з</w:t>
      </w:r>
      <w:r>
        <w:rPr>
          <w:spacing w:val="-1"/>
        </w:rPr>
        <w:t>аве</w:t>
      </w:r>
      <w:r>
        <w:rPr>
          <w:spacing w:val="2"/>
        </w:rPr>
        <w:t>д</w:t>
      </w:r>
      <w:r>
        <w:rPr>
          <w:spacing w:val="-1"/>
        </w:rPr>
        <w:t>е</w:t>
      </w:r>
      <w:r>
        <w:rPr>
          <w:spacing w:val="1"/>
        </w:rPr>
        <w:t>н</w:t>
      </w:r>
      <w:r>
        <w:t xml:space="preserve">а </w:t>
      </w:r>
      <w:r>
        <w:rPr>
          <w:spacing w:val="4"/>
        </w:rPr>
        <w:t xml:space="preserve"> </w:t>
      </w:r>
      <w:r>
        <w:t>к</w:t>
      </w:r>
      <w:r>
        <w:rPr>
          <w:spacing w:val="-1"/>
        </w:rPr>
        <w:t>о</w:t>
      </w:r>
      <w:r>
        <w:t xml:space="preserve">д </w:t>
      </w:r>
      <w:r>
        <w:rPr>
          <w:spacing w:val="5"/>
        </w:rPr>
        <w:t xml:space="preserve"> </w:t>
      </w:r>
      <w:r>
        <w:rPr>
          <w:spacing w:val="1"/>
        </w:rPr>
        <w:t>н</w:t>
      </w:r>
      <w:r>
        <w:rPr>
          <w:spacing w:val="-2"/>
        </w:rPr>
        <w:t>а</w:t>
      </w:r>
      <w:r>
        <w:rPr>
          <w:spacing w:val="2"/>
        </w:rPr>
        <w:t>р</w:t>
      </w:r>
      <w:r>
        <w:rPr>
          <w:spacing w:val="-5"/>
        </w:rPr>
        <w:t>у</w:t>
      </w:r>
      <w:r>
        <w:rPr>
          <w:spacing w:val="-1"/>
        </w:rPr>
        <w:t>ч</w:t>
      </w:r>
      <w:r>
        <w:rPr>
          <w:spacing w:val="1"/>
        </w:rPr>
        <w:t>и</w:t>
      </w:r>
      <w:r>
        <w:rPr>
          <w:spacing w:val="-1"/>
        </w:rPr>
        <w:t>о</w:t>
      </w:r>
      <w:r>
        <w:rPr>
          <w:spacing w:val="1"/>
        </w:rPr>
        <w:t>ц</w:t>
      </w:r>
      <w:r>
        <w:t xml:space="preserve">а </w:t>
      </w:r>
      <w:r>
        <w:rPr>
          <w:spacing w:val="5"/>
        </w:rPr>
        <w:t xml:space="preserve"> </w:t>
      </w:r>
      <w:r>
        <w:rPr>
          <w:spacing w:val="1"/>
        </w:rPr>
        <w:t>п</w:t>
      </w:r>
      <w:r>
        <w:rPr>
          <w:spacing w:val="-1"/>
        </w:rPr>
        <w:t>о</w:t>
      </w:r>
      <w:r>
        <w:t xml:space="preserve">д </w:t>
      </w:r>
      <w:r>
        <w:rPr>
          <w:spacing w:val="5"/>
        </w:rPr>
        <w:t xml:space="preserve"> </w:t>
      </w:r>
      <w:r>
        <w:t>бр</w:t>
      </w:r>
      <w:r>
        <w:rPr>
          <w:spacing w:val="-1"/>
        </w:rPr>
        <w:t>о</w:t>
      </w:r>
      <w:r>
        <w:t>ј</w:t>
      </w:r>
      <w:r>
        <w:rPr>
          <w:spacing w:val="1"/>
        </w:rPr>
        <w:t>е</w:t>
      </w:r>
      <w:r>
        <w:t>м</w:t>
      </w:r>
      <w:r>
        <w:rPr>
          <w:spacing w:val="18"/>
        </w:rPr>
        <w:t xml:space="preserve"> </w:t>
      </w:r>
      <w:r>
        <w:rPr>
          <w:u w:val="single"/>
        </w:rPr>
        <w:t xml:space="preserve"> </w:t>
      </w:r>
      <w:r>
        <w:rPr>
          <w:u w:val="single"/>
        </w:rPr>
        <w:tab/>
      </w:r>
      <w:r>
        <w:t xml:space="preserve"> к</w:t>
      </w:r>
      <w:r>
        <w:rPr>
          <w:spacing w:val="-1"/>
        </w:rPr>
        <w:t>о</w:t>
      </w:r>
      <w:r>
        <w:t>ја у</w:t>
      </w:r>
      <w:r>
        <w:rPr>
          <w:spacing w:val="-5"/>
        </w:rPr>
        <w:t xml:space="preserve"> </w:t>
      </w:r>
      <w:r>
        <w:rPr>
          <w:spacing w:val="-1"/>
        </w:rPr>
        <w:t>с</w:t>
      </w:r>
      <w:r>
        <w:rPr>
          <w:spacing w:val="1"/>
        </w:rPr>
        <w:t>в</w:t>
      </w:r>
      <w:r>
        <w:rPr>
          <w:spacing w:val="-1"/>
        </w:rPr>
        <w:t>е</w:t>
      </w:r>
      <w:r>
        <w:rPr>
          <w:spacing w:val="4"/>
        </w:rPr>
        <w:t>м</w:t>
      </w:r>
      <w:r>
        <w:t>у</w:t>
      </w:r>
      <w:r>
        <w:rPr>
          <w:spacing w:val="-5"/>
        </w:rPr>
        <w:t xml:space="preserve"> </w:t>
      </w:r>
      <w:r>
        <w:rPr>
          <w:spacing w:val="-1"/>
        </w:rPr>
        <w:t>о</w:t>
      </w:r>
      <w:r>
        <w:t>д</w:t>
      </w:r>
      <w:r>
        <w:rPr>
          <w:spacing w:val="-1"/>
        </w:rPr>
        <w:t>го</w:t>
      </w:r>
      <w:r>
        <w:rPr>
          <w:spacing w:val="1"/>
        </w:rPr>
        <w:t>в</w:t>
      </w:r>
      <w:r>
        <w:rPr>
          <w:spacing w:val="-2"/>
        </w:rPr>
        <w:t>а</w:t>
      </w:r>
      <w:r>
        <w:t>ра</w:t>
      </w:r>
      <w:r>
        <w:rPr>
          <w:spacing w:val="-1"/>
        </w:rPr>
        <w:t xml:space="preserve"> </w:t>
      </w:r>
      <w:r>
        <w:rPr>
          <w:spacing w:val="3"/>
        </w:rPr>
        <w:t>т</w:t>
      </w:r>
      <w:r>
        <w:rPr>
          <w:spacing w:val="-1"/>
        </w:rPr>
        <w:t>е</w:t>
      </w:r>
      <w:r>
        <w:rPr>
          <w:spacing w:val="2"/>
        </w:rPr>
        <w:t>х</w:t>
      </w:r>
      <w:r>
        <w:rPr>
          <w:spacing w:val="-2"/>
        </w:rPr>
        <w:t>н</w:t>
      </w:r>
      <w:r>
        <w:rPr>
          <w:spacing w:val="1"/>
        </w:rPr>
        <w:t>и</w:t>
      </w:r>
      <w:r>
        <w:rPr>
          <w:spacing w:val="-1"/>
        </w:rPr>
        <w:t>ч</w:t>
      </w:r>
      <w:r>
        <w:t>к</w:t>
      </w:r>
      <w:r>
        <w:rPr>
          <w:spacing w:val="1"/>
        </w:rPr>
        <w:t>и</w:t>
      </w:r>
      <w:r>
        <w:t>м</w:t>
      </w:r>
      <w:r>
        <w:rPr>
          <w:spacing w:val="-1"/>
        </w:rPr>
        <w:t xml:space="preserve"> с</w:t>
      </w:r>
      <w:r>
        <w:rPr>
          <w:spacing w:val="1"/>
        </w:rPr>
        <w:t>п</w:t>
      </w:r>
      <w:r>
        <w:rPr>
          <w:spacing w:val="-1"/>
        </w:rPr>
        <w:t>е</w:t>
      </w:r>
      <w:r>
        <w:rPr>
          <w:spacing w:val="-2"/>
        </w:rPr>
        <w:t>ц</w:t>
      </w:r>
      <w:r>
        <w:rPr>
          <w:spacing w:val="1"/>
        </w:rPr>
        <w:t>и</w:t>
      </w:r>
      <w:r>
        <w:t>ф</w:t>
      </w:r>
      <w:r>
        <w:rPr>
          <w:spacing w:val="-2"/>
        </w:rPr>
        <w:t>и</w:t>
      </w:r>
      <w:r>
        <w:t>к</w:t>
      </w:r>
      <w:r>
        <w:rPr>
          <w:spacing w:val="-1"/>
        </w:rPr>
        <w:t>а</w:t>
      </w:r>
      <w:r>
        <w:rPr>
          <w:spacing w:val="1"/>
        </w:rPr>
        <w:t>ц</w:t>
      </w:r>
      <w:r>
        <w:rPr>
          <w:spacing w:val="-2"/>
        </w:rPr>
        <w:t>и</w:t>
      </w:r>
      <w:r>
        <w:t>ј</w:t>
      </w:r>
      <w:r>
        <w:rPr>
          <w:spacing w:val="-1"/>
        </w:rPr>
        <w:t>ам</w:t>
      </w:r>
      <w:r>
        <w:t>а</w:t>
      </w:r>
      <w:r>
        <w:rPr>
          <w:spacing w:val="-2"/>
        </w:rPr>
        <w:t xml:space="preserve"> </w:t>
      </w:r>
      <w:r>
        <w:rPr>
          <w:spacing w:val="1"/>
        </w:rPr>
        <w:t>и</w:t>
      </w:r>
      <w:r>
        <w:t xml:space="preserve">з </w:t>
      </w:r>
      <w:r>
        <w:rPr>
          <w:spacing w:val="1"/>
        </w:rPr>
        <w:t>п</w:t>
      </w:r>
      <w:r>
        <w:rPr>
          <w:spacing w:val="-1"/>
        </w:rPr>
        <w:t>о</w:t>
      </w:r>
      <w:r>
        <w:rPr>
          <w:spacing w:val="3"/>
        </w:rPr>
        <w:t>н</w:t>
      </w:r>
      <w:r>
        <w:rPr>
          <w:spacing w:val="-8"/>
        </w:rPr>
        <w:t>у</w:t>
      </w:r>
      <w:r>
        <w:t>д</w:t>
      </w:r>
      <w:r>
        <w:rPr>
          <w:spacing w:val="-1"/>
        </w:rPr>
        <w:t>е</w:t>
      </w:r>
      <w:r>
        <w:t>.</w:t>
      </w:r>
    </w:p>
    <w:p w:rsidR="00EC5E27" w:rsidRDefault="00EC5E27">
      <w:pPr>
        <w:pStyle w:val="BodyText"/>
        <w:tabs>
          <w:tab w:val="left" w:pos="1622"/>
          <w:tab w:val="left" w:pos="10586"/>
        </w:tabs>
        <w:kinsoku w:val="0"/>
        <w:overflowPunct w:val="0"/>
        <w:ind w:right="339"/>
        <w:jc w:val="both"/>
      </w:pPr>
      <w:r>
        <w:rPr>
          <w:spacing w:val="-1"/>
        </w:rPr>
        <w:t>Н</w:t>
      </w:r>
      <w:r>
        <w:rPr>
          <w:spacing w:val="-2"/>
        </w:rPr>
        <w:t>а</w:t>
      </w:r>
      <w:r>
        <w:rPr>
          <w:spacing w:val="4"/>
        </w:rPr>
        <w:t>р</w:t>
      </w:r>
      <w:r>
        <w:rPr>
          <w:spacing w:val="-5"/>
        </w:rPr>
        <w:t>у</w:t>
      </w:r>
      <w:r>
        <w:rPr>
          <w:spacing w:val="-1"/>
        </w:rPr>
        <w:t>ч</w:t>
      </w:r>
      <w:r>
        <w:rPr>
          <w:spacing w:val="1"/>
        </w:rPr>
        <w:t>и</w:t>
      </w:r>
      <w:r>
        <w:t>л</w:t>
      </w:r>
      <w:r>
        <w:rPr>
          <w:spacing w:val="-1"/>
        </w:rPr>
        <w:t>а</w:t>
      </w:r>
      <w:r>
        <w:t>ц</w:t>
      </w:r>
      <w:r>
        <w:rPr>
          <w:spacing w:val="57"/>
        </w:rPr>
        <w:t xml:space="preserve"> </w:t>
      </w:r>
      <w:r>
        <w:t>је</w:t>
      </w:r>
      <w:r>
        <w:rPr>
          <w:spacing w:val="1"/>
        </w:rPr>
        <w:t xml:space="preserve"> </w:t>
      </w:r>
      <w:r>
        <w:t>у</w:t>
      </w:r>
      <w:r>
        <w:rPr>
          <w:spacing w:val="55"/>
        </w:rPr>
        <w:t xml:space="preserve"> </w:t>
      </w:r>
      <w:r>
        <w:rPr>
          <w:spacing w:val="-1"/>
        </w:rPr>
        <w:t>с</w:t>
      </w:r>
      <w:r>
        <w:t>кл</w:t>
      </w:r>
      <w:r>
        <w:rPr>
          <w:spacing w:val="-1"/>
        </w:rPr>
        <w:t>а</w:t>
      </w:r>
      <w:r>
        <w:rPr>
          <w:spacing w:val="2"/>
        </w:rPr>
        <w:t>д</w:t>
      </w:r>
      <w:r>
        <w:t>у</w:t>
      </w:r>
      <w:r>
        <w:rPr>
          <w:spacing w:val="55"/>
        </w:rPr>
        <w:t xml:space="preserve"> </w:t>
      </w:r>
      <w:r>
        <w:rPr>
          <w:spacing w:val="1"/>
        </w:rPr>
        <w:t>с</w:t>
      </w:r>
      <w:r>
        <w:t>а</w:t>
      </w:r>
      <w:r>
        <w:rPr>
          <w:spacing w:val="59"/>
        </w:rPr>
        <w:t xml:space="preserve"> </w:t>
      </w:r>
      <w:r>
        <w:rPr>
          <w:spacing w:val="-1"/>
        </w:rPr>
        <w:t>ч</w:t>
      </w:r>
      <w:r>
        <w:t>л</w:t>
      </w:r>
      <w:r>
        <w:rPr>
          <w:spacing w:val="-1"/>
        </w:rPr>
        <w:t>а</w:t>
      </w:r>
      <w:r>
        <w:rPr>
          <w:spacing w:val="1"/>
        </w:rPr>
        <w:t>н</w:t>
      </w:r>
      <w:r>
        <w:rPr>
          <w:spacing w:val="-1"/>
        </w:rPr>
        <w:t>о</w:t>
      </w:r>
      <w:r>
        <w:t>м</w:t>
      </w:r>
      <w:r>
        <w:rPr>
          <w:spacing w:val="56"/>
        </w:rPr>
        <w:t xml:space="preserve"> </w:t>
      </w:r>
      <w:r>
        <w:rPr>
          <w:spacing w:val="-1"/>
        </w:rPr>
        <w:t>107</w:t>
      </w:r>
      <w:r>
        <w:t>.</w:t>
      </w:r>
      <w:r>
        <w:rPr>
          <w:spacing w:val="59"/>
        </w:rPr>
        <w:t xml:space="preserve"> </w:t>
      </w:r>
      <w:r>
        <w:rPr>
          <w:spacing w:val="-1"/>
        </w:rPr>
        <w:t>За</w:t>
      </w:r>
      <w:r>
        <w:t>к</w:t>
      </w:r>
      <w:r>
        <w:rPr>
          <w:spacing w:val="2"/>
        </w:rPr>
        <w:t>о</w:t>
      </w:r>
      <w:r>
        <w:rPr>
          <w:spacing w:val="1"/>
        </w:rPr>
        <w:t>н</w:t>
      </w:r>
      <w:r>
        <w:t>а</w:t>
      </w:r>
      <w:r>
        <w:rPr>
          <w:spacing w:val="56"/>
        </w:rPr>
        <w:t xml:space="preserve"> </w:t>
      </w:r>
      <w:r>
        <w:t>о</w:t>
      </w:r>
      <w:r>
        <w:rPr>
          <w:spacing w:val="57"/>
        </w:rPr>
        <w:t xml:space="preserve"> </w:t>
      </w:r>
      <w:r>
        <w:t>ј</w:t>
      </w:r>
      <w:r>
        <w:rPr>
          <w:spacing w:val="-1"/>
        </w:rPr>
        <w:t>ав</w:t>
      </w:r>
      <w:r>
        <w:rPr>
          <w:spacing w:val="1"/>
        </w:rPr>
        <w:t>н</w:t>
      </w:r>
      <w:r>
        <w:t>им</w:t>
      </w:r>
      <w:r>
        <w:rPr>
          <w:spacing w:val="56"/>
        </w:rPr>
        <w:t xml:space="preserve"> </w:t>
      </w:r>
      <w:r>
        <w:rPr>
          <w:spacing w:val="1"/>
        </w:rPr>
        <w:t>н</w:t>
      </w:r>
      <w:r>
        <w:rPr>
          <w:spacing w:val="-1"/>
        </w:rPr>
        <w:t>а</w:t>
      </w:r>
      <w:r>
        <w:t>б</w:t>
      </w:r>
      <w:r>
        <w:rPr>
          <w:spacing w:val="-1"/>
        </w:rPr>
        <w:t>ав</w:t>
      </w:r>
      <w:r>
        <w:t>к</w:t>
      </w:r>
      <w:r>
        <w:rPr>
          <w:spacing w:val="-1"/>
        </w:rPr>
        <w:t>а</w:t>
      </w:r>
      <w:r>
        <w:rPr>
          <w:spacing w:val="1"/>
        </w:rPr>
        <w:t>м</w:t>
      </w:r>
      <w:r>
        <w:t>а</w:t>
      </w:r>
      <w:r>
        <w:rPr>
          <w:spacing w:val="55"/>
        </w:rPr>
        <w:t xml:space="preserve"> </w:t>
      </w:r>
      <w:r>
        <w:rPr>
          <w:spacing w:val="-1"/>
        </w:rPr>
        <w:t>(</w:t>
      </w:r>
      <w:r>
        <w:rPr>
          <w:spacing w:val="1"/>
        </w:rPr>
        <w:t>„</w:t>
      </w:r>
      <w:r>
        <w:t>С</w:t>
      </w:r>
      <w:r>
        <w:rPr>
          <w:spacing w:val="2"/>
        </w:rPr>
        <w:t>л</w:t>
      </w:r>
      <w:r>
        <w:rPr>
          <w:spacing w:val="-5"/>
        </w:rPr>
        <w:t>у</w:t>
      </w:r>
      <w:r>
        <w:rPr>
          <w:spacing w:val="-1"/>
        </w:rPr>
        <w:t>ж</w:t>
      </w:r>
      <w:r>
        <w:t>б</w:t>
      </w:r>
      <w:r>
        <w:rPr>
          <w:spacing w:val="-1"/>
        </w:rPr>
        <w:t>е</w:t>
      </w:r>
      <w:r>
        <w:rPr>
          <w:spacing w:val="1"/>
        </w:rPr>
        <w:t>н</w:t>
      </w:r>
      <w:r>
        <w:t>и</w:t>
      </w:r>
      <w:r>
        <w:rPr>
          <w:spacing w:val="58"/>
        </w:rPr>
        <w:t xml:space="preserve"> </w:t>
      </w:r>
      <w:r>
        <w:rPr>
          <w:spacing w:val="-1"/>
        </w:rPr>
        <w:t>г</w:t>
      </w:r>
      <w:r>
        <w:t>л</w:t>
      </w:r>
      <w:r>
        <w:rPr>
          <w:spacing w:val="1"/>
        </w:rPr>
        <w:t>а</w:t>
      </w:r>
      <w:r>
        <w:rPr>
          <w:spacing w:val="-1"/>
        </w:rPr>
        <w:t>с</w:t>
      </w:r>
      <w:r>
        <w:rPr>
          <w:spacing w:val="1"/>
        </w:rPr>
        <w:t>ни</w:t>
      </w:r>
      <w:r>
        <w:t>к</w:t>
      </w:r>
      <w:r>
        <w:rPr>
          <w:spacing w:val="56"/>
        </w:rPr>
        <w:t xml:space="preserve"> </w:t>
      </w:r>
      <w:r>
        <w:t>РС“</w:t>
      </w:r>
      <w:r>
        <w:rPr>
          <w:spacing w:val="56"/>
        </w:rPr>
        <w:t xml:space="preserve"> </w:t>
      </w:r>
      <w:r>
        <w:t xml:space="preserve">бр. </w:t>
      </w:r>
      <w:r>
        <w:rPr>
          <w:spacing w:val="-1"/>
        </w:rPr>
        <w:t>124</w:t>
      </w:r>
      <w:r>
        <w:t>/</w:t>
      </w:r>
      <w:r>
        <w:rPr>
          <w:spacing w:val="-1"/>
        </w:rPr>
        <w:t>2012</w:t>
      </w:r>
      <w:r>
        <w:t xml:space="preserve">, </w:t>
      </w:r>
      <w:r>
        <w:rPr>
          <w:spacing w:val="24"/>
        </w:rPr>
        <w:t xml:space="preserve"> </w:t>
      </w:r>
      <w:r>
        <w:rPr>
          <w:spacing w:val="-1"/>
        </w:rPr>
        <w:t>14</w:t>
      </w:r>
      <w:r>
        <w:t>/</w:t>
      </w:r>
      <w:r>
        <w:rPr>
          <w:spacing w:val="-1"/>
        </w:rPr>
        <w:t>201</w:t>
      </w:r>
      <w:r>
        <w:t xml:space="preserve">5 </w:t>
      </w:r>
      <w:r>
        <w:rPr>
          <w:spacing w:val="24"/>
        </w:rPr>
        <w:t xml:space="preserve"> </w:t>
      </w:r>
      <w:r>
        <w:t xml:space="preserve">и </w:t>
      </w:r>
      <w:r>
        <w:rPr>
          <w:spacing w:val="25"/>
        </w:rPr>
        <w:t xml:space="preserve"> </w:t>
      </w:r>
      <w:r>
        <w:rPr>
          <w:spacing w:val="-1"/>
        </w:rPr>
        <w:t>68</w:t>
      </w:r>
      <w:r>
        <w:rPr>
          <w:spacing w:val="-2"/>
        </w:rPr>
        <w:t>/</w:t>
      </w:r>
      <w:r>
        <w:rPr>
          <w:spacing w:val="-1"/>
        </w:rPr>
        <w:t>2015)</w:t>
      </w:r>
      <w:r>
        <w:t xml:space="preserve">, </w:t>
      </w:r>
      <w:r>
        <w:rPr>
          <w:spacing w:val="24"/>
        </w:rPr>
        <w:t xml:space="preserve"> </w:t>
      </w:r>
      <w:r>
        <w:rPr>
          <w:spacing w:val="1"/>
        </w:rPr>
        <w:t>н</w:t>
      </w:r>
      <w:r>
        <w:t xml:space="preserve">а </w:t>
      </w:r>
      <w:r>
        <w:rPr>
          <w:spacing w:val="23"/>
        </w:rPr>
        <w:t xml:space="preserve"> </w:t>
      </w:r>
      <w:r>
        <w:rPr>
          <w:spacing w:val="-1"/>
        </w:rPr>
        <w:t>ос</w:t>
      </w:r>
      <w:r>
        <w:rPr>
          <w:spacing w:val="1"/>
        </w:rPr>
        <w:t>н</w:t>
      </w:r>
      <w:r>
        <w:rPr>
          <w:spacing w:val="-1"/>
        </w:rPr>
        <w:t>о</w:t>
      </w:r>
      <w:r>
        <w:rPr>
          <w:spacing w:val="1"/>
        </w:rPr>
        <w:t>в</w:t>
      </w:r>
      <w:r>
        <w:t xml:space="preserve">у </w:t>
      </w:r>
      <w:r>
        <w:rPr>
          <w:spacing w:val="19"/>
        </w:rPr>
        <w:t xml:space="preserve"> </w:t>
      </w:r>
      <w:r>
        <w:rPr>
          <w:spacing w:val="1"/>
        </w:rPr>
        <w:t>п</w:t>
      </w:r>
      <w:r>
        <w:rPr>
          <w:spacing w:val="-1"/>
        </w:rPr>
        <w:t>о</w:t>
      </w:r>
      <w:r>
        <w:rPr>
          <w:spacing w:val="3"/>
        </w:rPr>
        <w:t>н</w:t>
      </w:r>
      <w:r>
        <w:rPr>
          <w:spacing w:val="-5"/>
        </w:rPr>
        <w:t>у</w:t>
      </w:r>
      <w:r>
        <w:rPr>
          <w:spacing w:val="2"/>
        </w:rPr>
        <w:t>д</w:t>
      </w:r>
      <w:r>
        <w:t xml:space="preserve">е </w:t>
      </w:r>
      <w:r>
        <w:rPr>
          <w:spacing w:val="23"/>
        </w:rPr>
        <w:t xml:space="preserve"> </w:t>
      </w:r>
      <w:r>
        <w:t>д</w:t>
      </w:r>
      <w:r>
        <w:rPr>
          <w:spacing w:val="-1"/>
        </w:rPr>
        <w:t>о</w:t>
      </w:r>
      <w:r>
        <w:t>б</w:t>
      </w:r>
      <w:r>
        <w:rPr>
          <w:spacing w:val="-2"/>
        </w:rPr>
        <w:t>а</w:t>
      </w:r>
      <w:r>
        <w:rPr>
          <w:spacing w:val="-1"/>
        </w:rPr>
        <w:t>в</w:t>
      </w:r>
      <w:r>
        <w:t>љ</w:t>
      </w:r>
      <w:r>
        <w:rPr>
          <w:spacing w:val="-1"/>
        </w:rPr>
        <w:t>ач</w:t>
      </w:r>
      <w:r>
        <w:t xml:space="preserve">а </w:t>
      </w:r>
      <w:r>
        <w:rPr>
          <w:spacing w:val="23"/>
        </w:rPr>
        <w:t xml:space="preserve"> </w:t>
      </w:r>
      <w:r>
        <w:t xml:space="preserve">и </w:t>
      </w:r>
      <w:r>
        <w:rPr>
          <w:spacing w:val="25"/>
        </w:rPr>
        <w:t xml:space="preserve"> </w:t>
      </w:r>
      <w:r>
        <w:rPr>
          <w:spacing w:val="-1"/>
        </w:rPr>
        <w:t>О</w:t>
      </w:r>
      <w:r>
        <w:t>д</w:t>
      </w:r>
      <w:r>
        <w:rPr>
          <w:spacing w:val="4"/>
        </w:rPr>
        <w:t>л</w:t>
      </w:r>
      <w:r>
        <w:rPr>
          <w:spacing w:val="-8"/>
        </w:rPr>
        <w:t>у</w:t>
      </w:r>
      <w:r>
        <w:rPr>
          <w:spacing w:val="3"/>
        </w:rPr>
        <w:t>к</w:t>
      </w:r>
      <w:r>
        <w:t xml:space="preserve">е </w:t>
      </w:r>
      <w:r>
        <w:rPr>
          <w:spacing w:val="23"/>
        </w:rPr>
        <w:t xml:space="preserve"> </w:t>
      </w:r>
      <w:r>
        <w:t xml:space="preserve">о </w:t>
      </w:r>
      <w:r>
        <w:rPr>
          <w:spacing w:val="26"/>
        </w:rPr>
        <w:t xml:space="preserve"> </w:t>
      </w:r>
      <w:r>
        <w:t>д</w:t>
      </w:r>
      <w:r>
        <w:rPr>
          <w:spacing w:val="-1"/>
        </w:rPr>
        <w:t>о</w:t>
      </w:r>
      <w:r>
        <w:t>д</w:t>
      </w:r>
      <w:r>
        <w:rPr>
          <w:spacing w:val="-1"/>
        </w:rPr>
        <w:t>е</w:t>
      </w:r>
      <w:r>
        <w:t xml:space="preserve">ли </w:t>
      </w:r>
      <w:r>
        <w:rPr>
          <w:spacing w:val="27"/>
        </w:rPr>
        <w:t xml:space="preserve"> </w:t>
      </w:r>
      <w:r>
        <w:rPr>
          <w:spacing w:val="-8"/>
        </w:rPr>
        <w:t>у</w:t>
      </w:r>
      <w:r>
        <w:rPr>
          <w:spacing w:val="-1"/>
        </w:rPr>
        <w:t>г</w:t>
      </w:r>
      <w:r>
        <w:rPr>
          <w:spacing w:val="2"/>
        </w:rPr>
        <w:t>о</w:t>
      </w:r>
      <w:r>
        <w:rPr>
          <w:spacing w:val="-1"/>
        </w:rPr>
        <w:t>во</w:t>
      </w:r>
      <w:r>
        <w:t xml:space="preserve">ра </w:t>
      </w:r>
      <w:r>
        <w:rPr>
          <w:spacing w:val="23"/>
        </w:rPr>
        <w:t xml:space="preserve"> </w:t>
      </w:r>
      <w:r>
        <w:t>бр.</w:t>
      </w:r>
      <w:r>
        <w:rPr>
          <w:spacing w:val="2"/>
        </w:rPr>
        <w:t xml:space="preserve"> </w:t>
      </w:r>
      <w:r>
        <w:rPr>
          <w:u w:val="single"/>
        </w:rPr>
        <w:t xml:space="preserve"> </w:t>
      </w:r>
      <w:r>
        <w:rPr>
          <w:u w:val="single"/>
        </w:rPr>
        <w:tab/>
      </w:r>
      <w:r>
        <w:t xml:space="preserve"> </w:t>
      </w:r>
      <w:r>
        <w:rPr>
          <w:spacing w:val="-1"/>
        </w:rPr>
        <w:t>о</w:t>
      </w:r>
      <w:r>
        <w:t>д</w:t>
      </w:r>
      <w:r>
        <w:rPr>
          <w:u w:val="single"/>
        </w:rPr>
        <w:tab/>
      </w:r>
      <w:r>
        <w:rPr>
          <w:spacing w:val="-1"/>
        </w:rPr>
        <w:t>го</w:t>
      </w:r>
      <w:r>
        <w:t>д</w:t>
      </w:r>
      <w:r>
        <w:rPr>
          <w:spacing w:val="1"/>
        </w:rPr>
        <w:t>ин</w:t>
      </w:r>
      <w:r>
        <w:t>е</w:t>
      </w:r>
      <w:r>
        <w:rPr>
          <w:spacing w:val="-1"/>
        </w:rPr>
        <w:t xml:space="preserve"> </w:t>
      </w:r>
      <w:r>
        <w:rPr>
          <w:spacing w:val="-2"/>
        </w:rPr>
        <w:t>и</w:t>
      </w:r>
      <w:r>
        <w:rPr>
          <w:spacing w:val="1"/>
        </w:rPr>
        <w:t>з</w:t>
      </w:r>
      <w:r>
        <w:rPr>
          <w:spacing w:val="-1"/>
        </w:rPr>
        <w:t>а</w:t>
      </w:r>
      <w:r>
        <w:t>бр</w:t>
      </w:r>
      <w:r>
        <w:rPr>
          <w:spacing w:val="-1"/>
        </w:rPr>
        <w:t>а</w:t>
      </w:r>
      <w:r>
        <w:t>о</w:t>
      </w:r>
      <w:r>
        <w:rPr>
          <w:spacing w:val="-1"/>
        </w:rPr>
        <w:t xml:space="preserve"> </w:t>
      </w:r>
      <w:r>
        <w:rPr>
          <w:spacing w:val="1"/>
        </w:rPr>
        <w:t>из</w:t>
      </w:r>
      <w:r>
        <w:rPr>
          <w:spacing w:val="-1"/>
        </w:rPr>
        <w:t>вођач</w:t>
      </w:r>
      <w:r>
        <w:t>а</w:t>
      </w:r>
      <w:r>
        <w:rPr>
          <w:spacing w:val="-1"/>
        </w:rPr>
        <w:t xml:space="preserve"> </w:t>
      </w:r>
      <w:r>
        <w:t>пр</w:t>
      </w:r>
      <w:r>
        <w:rPr>
          <w:spacing w:val="-1"/>
        </w:rPr>
        <w:t>е</w:t>
      </w:r>
      <w:r>
        <w:t>д</w:t>
      </w:r>
      <w:r>
        <w:rPr>
          <w:spacing w:val="-1"/>
        </w:rPr>
        <w:t>м</w:t>
      </w:r>
      <w:r>
        <w:rPr>
          <w:spacing w:val="1"/>
        </w:rPr>
        <w:t>е</w:t>
      </w:r>
      <w:r>
        <w:t>т</w:t>
      </w:r>
      <w:r>
        <w:rPr>
          <w:spacing w:val="1"/>
        </w:rPr>
        <w:t>н</w:t>
      </w:r>
      <w:r>
        <w:rPr>
          <w:spacing w:val="-2"/>
        </w:rPr>
        <w:t>и</w:t>
      </w:r>
      <w:r>
        <w:t>х</w:t>
      </w:r>
      <w:r>
        <w:rPr>
          <w:spacing w:val="2"/>
        </w:rPr>
        <w:t xml:space="preserve"> </w:t>
      </w:r>
      <w:r>
        <w:t>р</w:t>
      </w:r>
      <w:r>
        <w:rPr>
          <w:spacing w:val="-2"/>
        </w:rPr>
        <w:t>а</w:t>
      </w:r>
      <w:r>
        <w:t>д</w:t>
      </w:r>
      <w:r>
        <w:rPr>
          <w:spacing w:val="-1"/>
        </w:rPr>
        <w:t>ова</w:t>
      </w:r>
      <w:r>
        <w:t>.</w:t>
      </w:r>
    </w:p>
    <w:p w:rsidR="00EC5E27" w:rsidRDefault="00EC5E27">
      <w:pPr>
        <w:kinsoku w:val="0"/>
        <w:overflowPunct w:val="0"/>
        <w:spacing w:before="16" w:line="260" w:lineRule="exact"/>
        <w:rPr>
          <w:sz w:val="26"/>
          <w:szCs w:val="26"/>
        </w:rPr>
      </w:pPr>
    </w:p>
    <w:p w:rsidR="00EC5E27" w:rsidRDefault="00EC5E27">
      <w:pPr>
        <w:pStyle w:val="BodyText"/>
        <w:kinsoku w:val="0"/>
        <w:overflowPunct w:val="0"/>
        <w:ind w:left="523" w:right="747"/>
        <w:jc w:val="center"/>
      </w:pPr>
      <w:r>
        <w:t>Чл</w:t>
      </w:r>
      <w:r>
        <w:rPr>
          <w:spacing w:val="-1"/>
        </w:rPr>
        <w:t>а</w:t>
      </w:r>
      <w:r>
        <w:t>н</w:t>
      </w:r>
      <w:r>
        <w:rPr>
          <w:spacing w:val="1"/>
        </w:rPr>
        <w:t xml:space="preserve"> </w:t>
      </w:r>
      <w:r>
        <w:rPr>
          <w:spacing w:val="-1"/>
        </w:rPr>
        <w:t>3</w:t>
      </w:r>
      <w:r>
        <w:t>.</w:t>
      </w:r>
    </w:p>
    <w:p w:rsidR="00EC5E27" w:rsidRDefault="00EC5E27">
      <w:pPr>
        <w:pStyle w:val="BodyText"/>
        <w:kinsoku w:val="0"/>
        <w:overflowPunct w:val="0"/>
        <w:ind w:left="523" w:right="747"/>
        <w:jc w:val="center"/>
        <w:sectPr w:rsidR="00EC5E27">
          <w:type w:val="continuous"/>
          <w:pgSz w:w="11906" w:h="16840"/>
          <w:pgMar w:top="1800" w:right="380" w:bottom="280" w:left="600" w:header="720" w:footer="720" w:gutter="0"/>
          <w:cols w:space="720" w:equalWidth="0">
            <w:col w:w="10926"/>
          </w:cols>
          <w:noEndnote/>
        </w:sectPr>
      </w:pPr>
    </w:p>
    <w:p w:rsidR="00EC5E27" w:rsidRDefault="00EC5E27">
      <w:pPr>
        <w:kinsoku w:val="0"/>
        <w:overflowPunct w:val="0"/>
        <w:spacing w:line="110" w:lineRule="exact"/>
        <w:rPr>
          <w:sz w:val="11"/>
          <w:szCs w:val="11"/>
        </w:rPr>
      </w:pPr>
    </w:p>
    <w:p w:rsidR="00EC5E27" w:rsidRDefault="00EC5E27">
      <w:pPr>
        <w:kinsoku w:val="0"/>
        <w:overflowPunct w:val="0"/>
        <w:spacing w:before="9" w:line="140" w:lineRule="exact"/>
        <w:rPr>
          <w:sz w:val="14"/>
          <w:szCs w:val="14"/>
        </w:rPr>
      </w:pPr>
    </w:p>
    <w:p w:rsidR="00EC5E27" w:rsidRDefault="00EC5E27">
      <w:pPr>
        <w:pStyle w:val="BodyText"/>
        <w:kinsoku w:val="0"/>
        <w:overflowPunct w:val="0"/>
      </w:pPr>
      <w:r>
        <w:rPr>
          <w:spacing w:val="-1"/>
        </w:rPr>
        <w:t>И</w:t>
      </w:r>
      <w:r>
        <w:rPr>
          <w:spacing w:val="1"/>
        </w:rPr>
        <w:t>з</w:t>
      </w:r>
      <w:r>
        <w:rPr>
          <w:spacing w:val="-1"/>
        </w:rPr>
        <w:t>вођа</w:t>
      </w:r>
      <w:r>
        <w:t>ч</w:t>
      </w:r>
      <w:r>
        <w:rPr>
          <w:spacing w:val="-1"/>
        </w:rPr>
        <w:t xml:space="preserve"> ћ</w:t>
      </w:r>
      <w:r>
        <w:t>е</w:t>
      </w:r>
      <w:r>
        <w:rPr>
          <w:spacing w:val="-1"/>
        </w:rPr>
        <w:t xml:space="preserve"> </w:t>
      </w:r>
      <w:r>
        <w:t>пр</w:t>
      </w:r>
      <w:r>
        <w:rPr>
          <w:spacing w:val="-1"/>
        </w:rPr>
        <w:t>е</w:t>
      </w:r>
      <w:r>
        <w:t>д</w:t>
      </w:r>
      <w:r>
        <w:rPr>
          <w:spacing w:val="1"/>
        </w:rPr>
        <w:t>м</w:t>
      </w:r>
      <w:r>
        <w:rPr>
          <w:spacing w:val="-1"/>
        </w:rPr>
        <w:t>е</w:t>
      </w:r>
      <w:r>
        <w:t>т</w:t>
      </w:r>
      <w:r>
        <w:rPr>
          <w:spacing w:val="1"/>
        </w:rPr>
        <w:t>н</w:t>
      </w:r>
      <w:r>
        <w:t>е</w:t>
      </w:r>
      <w:r>
        <w:rPr>
          <w:spacing w:val="-2"/>
        </w:rPr>
        <w:t xml:space="preserve"> </w:t>
      </w:r>
      <w:r>
        <w:t>р</w:t>
      </w:r>
      <w:r>
        <w:rPr>
          <w:spacing w:val="-1"/>
        </w:rPr>
        <w:t>а</w:t>
      </w:r>
      <w:r>
        <w:t>д</w:t>
      </w:r>
      <w:r>
        <w:rPr>
          <w:spacing w:val="-1"/>
        </w:rPr>
        <w:t>ов</w:t>
      </w:r>
      <w:r>
        <w:t>е</w:t>
      </w:r>
      <w:r>
        <w:rPr>
          <w:spacing w:val="-1"/>
        </w:rPr>
        <w:t xml:space="preserve"> в</w:t>
      </w:r>
      <w:r>
        <w:t>р</w:t>
      </w:r>
      <w:r>
        <w:rPr>
          <w:spacing w:val="-1"/>
        </w:rPr>
        <w:t>ш</w:t>
      </w:r>
      <w:r>
        <w:rPr>
          <w:spacing w:val="1"/>
        </w:rPr>
        <w:t>и</w:t>
      </w:r>
      <w:r>
        <w:t>ти</w:t>
      </w:r>
      <w:r>
        <w:rPr>
          <w:spacing w:val="1"/>
        </w:rPr>
        <w:t xml:space="preserve"> </w:t>
      </w:r>
      <w:r>
        <w:rPr>
          <w:spacing w:val="-1"/>
        </w:rPr>
        <w:t>самос</w:t>
      </w:r>
      <w:r>
        <w:t>т</w:t>
      </w:r>
      <w:r>
        <w:rPr>
          <w:spacing w:val="-1"/>
        </w:rPr>
        <w:t>а</w:t>
      </w:r>
      <w:r>
        <w:rPr>
          <w:spacing w:val="2"/>
        </w:rPr>
        <w:t>л</w:t>
      </w:r>
      <w:r>
        <w:rPr>
          <w:spacing w:val="1"/>
        </w:rPr>
        <w:t>н</w:t>
      </w:r>
      <w:r>
        <w:rPr>
          <w:spacing w:val="-1"/>
        </w:rPr>
        <w:t>о</w:t>
      </w:r>
      <w:r>
        <w:t>.</w:t>
      </w:r>
    </w:p>
    <w:p w:rsidR="00EC5E27" w:rsidRDefault="00EC5E27">
      <w:pPr>
        <w:kinsoku w:val="0"/>
        <w:overflowPunct w:val="0"/>
        <w:spacing w:line="120" w:lineRule="exact"/>
        <w:rPr>
          <w:sz w:val="12"/>
          <w:szCs w:val="12"/>
        </w:rPr>
      </w:pPr>
    </w:p>
    <w:p w:rsidR="00EC5E27" w:rsidRDefault="00EC5E27">
      <w:pPr>
        <w:pStyle w:val="Heading5"/>
        <w:kinsoku w:val="0"/>
        <w:overflowPunct w:val="0"/>
        <w:ind w:left="105"/>
        <w:rPr>
          <w:b w:val="0"/>
          <w:bCs w:val="0"/>
        </w:rPr>
      </w:pPr>
      <w:r>
        <w:rPr>
          <w:spacing w:val="-1"/>
          <w:u w:val="thick"/>
        </w:rPr>
        <w:t>А</w:t>
      </w:r>
      <w:r>
        <w:rPr>
          <w:spacing w:val="1"/>
          <w:u w:val="thick"/>
        </w:rPr>
        <w:t>Л</w:t>
      </w:r>
      <w:r>
        <w:rPr>
          <w:u w:val="thick"/>
        </w:rPr>
        <w:t>ТЕ</w:t>
      </w:r>
      <w:r>
        <w:rPr>
          <w:spacing w:val="-3"/>
          <w:u w:val="thick"/>
        </w:rPr>
        <w:t>Р</w:t>
      </w:r>
      <w:r>
        <w:rPr>
          <w:u w:val="thick"/>
        </w:rPr>
        <w:t>Н</w:t>
      </w:r>
      <w:r>
        <w:rPr>
          <w:spacing w:val="-1"/>
          <w:u w:val="thick"/>
        </w:rPr>
        <w:t>А</w:t>
      </w:r>
      <w:r>
        <w:rPr>
          <w:u w:val="thick"/>
        </w:rPr>
        <w:t>ТИВА</w:t>
      </w:r>
    </w:p>
    <w:p w:rsidR="00EC5E27" w:rsidRDefault="00EC5E27">
      <w:pPr>
        <w:kinsoku w:val="0"/>
        <w:overflowPunct w:val="0"/>
        <w:spacing w:before="2" w:line="200" w:lineRule="exact"/>
        <w:rPr>
          <w:sz w:val="20"/>
          <w:szCs w:val="20"/>
        </w:rPr>
      </w:pPr>
    </w:p>
    <w:p w:rsidR="00EC5E27" w:rsidRDefault="00EC5E27">
      <w:pPr>
        <w:pStyle w:val="BodyText"/>
        <w:tabs>
          <w:tab w:val="left" w:pos="9715"/>
        </w:tabs>
        <w:kinsoku w:val="0"/>
        <w:overflowPunct w:val="0"/>
        <w:spacing w:before="69"/>
        <w:ind w:right="1210"/>
      </w:pPr>
      <w:r>
        <w:rPr>
          <w:spacing w:val="-1"/>
        </w:rPr>
        <w:t>И</w:t>
      </w:r>
      <w:r>
        <w:rPr>
          <w:spacing w:val="1"/>
        </w:rPr>
        <w:t>з</w:t>
      </w:r>
      <w:r>
        <w:rPr>
          <w:spacing w:val="-1"/>
        </w:rPr>
        <w:t>вођа</w:t>
      </w:r>
      <w:r>
        <w:t>ч</w:t>
      </w:r>
      <w:r>
        <w:rPr>
          <w:spacing w:val="-2"/>
        </w:rPr>
        <w:t xml:space="preserve"> </w:t>
      </w:r>
      <w:r>
        <w:rPr>
          <w:spacing w:val="-1"/>
        </w:rPr>
        <w:t>ћ</w:t>
      </w:r>
      <w:r>
        <w:t>е</w:t>
      </w:r>
      <w:r>
        <w:rPr>
          <w:spacing w:val="-1"/>
        </w:rPr>
        <w:t xml:space="preserve"> </w:t>
      </w:r>
      <w:r>
        <w:rPr>
          <w:spacing w:val="1"/>
        </w:rPr>
        <w:t>п</w:t>
      </w:r>
      <w:r>
        <w:rPr>
          <w:spacing w:val="-1"/>
        </w:rPr>
        <w:t>о</w:t>
      </w:r>
      <w:r>
        <w:t>д</w:t>
      </w:r>
      <w:r>
        <w:rPr>
          <w:spacing w:val="1"/>
        </w:rPr>
        <w:t>из</w:t>
      </w:r>
      <w:r>
        <w:rPr>
          <w:spacing w:val="-1"/>
        </w:rPr>
        <w:t>вођа</w:t>
      </w:r>
      <w:r>
        <w:rPr>
          <w:spacing w:val="1"/>
        </w:rPr>
        <w:t>ч</w:t>
      </w:r>
      <w:r>
        <w:rPr>
          <w:spacing w:val="-5"/>
        </w:rPr>
        <w:t>у</w:t>
      </w:r>
      <w:r>
        <w:t>/</w:t>
      </w:r>
      <w:r>
        <w:rPr>
          <w:spacing w:val="3"/>
        </w:rPr>
        <w:t>и</w:t>
      </w:r>
      <w:r>
        <w:rPr>
          <w:spacing w:val="-1"/>
        </w:rPr>
        <w:t>м</w:t>
      </w:r>
      <w:r>
        <w:t>а</w:t>
      </w:r>
      <w:r>
        <w:rPr>
          <w:spacing w:val="-2"/>
        </w:rPr>
        <w:t xml:space="preserve"> </w:t>
      </w:r>
      <w:r>
        <w:rPr>
          <w:u w:val="single"/>
        </w:rPr>
        <w:t xml:space="preserve"> </w:t>
      </w:r>
      <w:r>
        <w:rPr>
          <w:u w:val="single"/>
        </w:rPr>
        <w:tab/>
      </w:r>
      <w:r>
        <w:t xml:space="preserve"> </w:t>
      </w:r>
      <w:r>
        <w:rPr>
          <w:spacing w:val="1"/>
        </w:rPr>
        <w:t>п</w:t>
      </w:r>
      <w:r>
        <w:rPr>
          <w:spacing w:val="-1"/>
        </w:rPr>
        <w:t>ов</w:t>
      </w:r>
      <w:r>
        <w:rPr>
          <w:spacing w:val="-2"/>
        </w:rPr>
        <w:t>е</w:t>
      </w:r>
      <w:r>
        <w:t>р</w:t>
      </w:r>
      <w:r>
        <w:rPr>
          <w:spacing w:val="1"/>
        </w:rPr>
        <w:t>и</w:t>
      </w:r>
      <w:r>
        <w:t xml:space="preserve">ти </w:t>
      </w:r>
      <w:r>
        <w:rPr>
          <w:spacing w:val="-1"/>
        </w:rPr>
        <w:t>в</w:t>
      </w:r>
      <w:r>
        <w:t>р</w:t>
      </w:r>
      <w:r>
        <w:rPr>
          <w:spacing w:val="-1"/>
        </w:rPr>
        <w:t>шењ</w:t>
      </w:r>
      <w:r>
        <w:t>е</w:t>
      </w:r>
      <w:r>
        <w:rPr>
          <w:spacing w:val="-1"/>
        </w:rPr>
        <w:t xml:space="preserve"> с</w:t>
      </w:r>
      <w:r>
        <w:t>л</w:t>
      </w:r>
      <w:r>
        <w:rPr>
          <w:spacing w:val="-1"/>
        </w:rPr>
        <w:t>е</w:t>
      </w:r>
      <w:r>
        <w:t>д</w:t>
      </w:r>
      <w:r>
        <w:rPr>
          <w:spacing w:val="1"/>
        </w:rPr>
        <w:t>е</w:t>
      </w:r>
      <w:r>
        <w:rPr>
          <w:spacing w:val="-1"/>
        </w:rPr>
        <w:t>ћ</w:t>
      </w:r>
      <w:r>
        <w:rPr>
          <w:spacing w:val="1"/>
        </w:rPr>
        <w:t>и</w:t>
      </w:r>
      <w:r>
        <w:t>х</w:t>
      </w:r>
      <w:r>
        <w:rPr>
          <w:spacing w:val="3"/>
        </w:rPr>
        <w:t xml:space="preserve"> </w:t>
      </w:r>
      <w:r>
        <w:rPr>
          <w:spacing w:val="-8"/>
        </w:rPr>
        <w:t>у</w:t>
      </w:r>
      <w:r>
        <w:rPr>
          <w:spacing w:val="-1"/>
        </w:rPr>
        <w:t>с</w:t>
      </w:r>
      <w:r>
        <w:rPr>
          <w:spacing w:val="4"/>
        </w:rPr>
        <w:t>л</w:t>
      </w:r>
      <w:r>
        <w:rPr>
          <w:spacing w:val="-5"/>
        </w:rPr>
        <w:t>у</w:t>
      </w:r>
      <w:r>
        <w:rPr>
          <w:spacing w:val="-1"/>
        </w:rPr>
        <w:t>га</w:t>
      </w:r>
      <w:r>
        <w:t>/р</w:t>
      </w:r>
      <w:r>
        <w:rPr>
          <w:spacing w:val="-1"/>
        </w:rPr>
        <w:t>а</w:t>
      </w:r>
      <w:r>
        <w:t>д</w:t>
      </w:r>
      <w:r>
        <w:rPr>
          <w:spacing w:val="2"/>
        </w:rPr>
        <w:t>о</w:t>
      </w:r>
      <w:r>
        <w:rPr>
          <w:spacing w:val="-1"/>
        </w:rPr>
        <w:t>ва</w:t>
      </w:r>
      <w:r>
        <w:t>:</w:t>
      </w:r>
    </w:p>
    <w:p w:rsidR="00EC5E27" w:rsidRDefault="00EC5E27">
      <w:pPr>
        <w:pStyle w:val="BodyText"/>
        <w:tabs>
          <w:tab w:val="left" w:pos="10279"/>
        </w:tabs>
        <w:kinsoku w:val="0"/>
        <w:overflowPunct w:val="0"/>
      </w:pPr>
      <w:r>
        <w:rPr>
          <w:spacing w:val="-1"/>
        </w:rPr>
        <w:t>-</w:t>
      </w:r>
      <w:r>
        <w:rPr>
          <w:spacing w:val="-1"/>
          <w:u w:val="single"/>
        </w:rPr>
        <w:tab/>
      </w:r>
      <w:r>
        <w:t>,</w:t>
      </w:r>
    </w:p>
    <w:p w:rsidR="00EC5E27" w:rsidRDefault="00EC5E27">
      <w:pPr>
        <w:pStyle w:val="BodyText"/>
        <w:tabs>
          <w:tab w:val="left" w:pos="10279"/>
        </w:tabs>
        <w:kinsoku w:val="0"/>
        <w:overflowPunct w:val="0"/>
      </w:pPr>
      <w:r>
        <w:rPr>
          <w:spacing w:val="-1"/>
        </w:rPr>
        <w:t>-</w:t>
      </w:r>
      <w:r>
        <w:rPr>
          <w:spacing w:val="-1"/>
          <w:u w:val="single"/>
        </w:rPr>
        <w:tab/>
      </w:r>
      <w:r>
        <w:t>,</w:t>
      </w:r>
    </w:p>
    <w:p w:rsidR="00EC5E27" w:rsidRDefault="00EC5E27">
      <w:pPr>
        <w:pStyle w:val="BodyText"/>
        <w:tabs>
          <w:tab w:val="left" w:pos="10279"/>
        </w:tabs>
        <w:kinsoku w:val="0"/>
        <w:overflowPunct w:val="0"/>
        <w:ind w:right="586"/>
      </w:pPr>
      <w:r>
        <w:rPr>
          <w:spacing w:val="-1"/>
        </w:rPr>
        <w:t>-</w:t>
      </w:r>
      <w:r>
        <w:rPr>
          <w:spacing w:val="-1"/>
          <w:u w:val="single"/>
        </w:rPr>
        <w:tab/>
      </w:r>
      <w:r>
        <w:t xml:space="preserve">, </w:t>
      </w:r>
      <w:r>
        <w:rPr>
          <w:spacing w:val="-1"/>
        </w:rPr>
        <w:t>До</w:t>
      </w:r>
      <w:r>
        <w:t>б</w:t>
      </w:r>
      <w:r>
        <w:rPr>
          <w:spacing w:val="-1"/>
        </w:rPr>
        <w:t>ав</w:t>
      </w:r>
      <w:r>
        <w:t>љ</w:t>
      </w:r>
      <w:r>
        <w:rPr>
          <w:spacing w:val="-1"/>
        </w:rPr>
        <w:t>а</w:t>
      </w:r>
      <w:r>
        <w:t>ч</w:t>
      </w:r>
      <w:r>
        <w:rPr>
          <w:spacing w:val="4"/>
        </w:rPr>
        <w:t xml:space="preserve"> </w:t>
      </w:r>
      <w:r>
        <w:t>у</w:t>
      </w:r>
      <w:r>
        <w:rPr>
          <w:spacing w:val="-5"/>
        </w:rPr>
        <w:t xml:space="preserve"> </w:t>
      </w:r>
      <w:r>
        <w:rPr>
          <w:spacing w:val="1"/>
        </w:rPr>
        <w:t>п</w:t>
      </w:r>
      <w:r>
        <w:rPr>
          <w:spacing w:val="-1"/>
        </w:rPr>
        <w:t>о</w:t>
      </w:r>
      <w:r>
        <w:t>т</w:t>
      </w:r>
      <w:r>
        <w:rPr>
          <w:spacing w:val="3"/>
        </w:rPr>
        <w:t>п</w:t>
      </w:r>
      <w:r>
        <w:rPr>
          <w:spacing w:val="-8"/>
        </w:rPr>
        <w:t>у</w:t>
      </w:r>
      <w:r>
        <w:rPr>
          <w:spacing w:val="1"/>
        </w:rPr>
        <w:t>н</w:t>
      </w:r>
      <w:r>
        <w:rPr>
          <w:spacing w:val="2"/>
        </w:rPr>
        <w:t>о</w:t>
      </w:r>
      <w:r>
        <w:rPr>
          <w:spacing w:val="-1"/>
        </w:rPr>
        <w:t>с</w:t>
      </w:r>
      <w:r>
        <w:t>ти</w:t>
      </w:r>
      <w:r>
        <w:rPr>
          <w:spacing w:val="1"/>
        </w:rPr>
        <w:t xml:space="preserve"> </w:t>
      </w:r>
      <w:r>
        <w:rPr>
          <w:spacing w:val="-1"/>
        </w:rPr>
        <w:t>о</w:t>
      </w:r>
      <w:r>
        <w:t>д</w:t>
      </w:r>
      <w:r>
        <w:rPr>
          <w:spacing w:val="-1"/>
        </w:rPr>
        <w:t>гов</w:t>
      </w:r>
      <w:r>
        <w:rPr>
          <w:spacing w:val="-2"/>
        </w:rPr>
        <w:t>а</w:t>
      </w:r>
      <w:r>
        <w:t>ра</w:t>
      </w:r>
      <w:r>
        <w:rPr>
          <w:spacing w:val="-1"/>
        </w:rPr>
        <w:t xml:space="preserve"> Н</w:t>
      </w:r>
      <w:r>
        <w:rPr>
          <w:spacing w:val="-2"/>
        </w:rPr>
        <w:t>а</w:t>
      </w:r>
      <w:r>
        <w:rPr>
          <w:spacing w:val="4"/>
        </w:rPr>
        <w:t>р</w:t>
      </w:r>
      <w:r>
        <w:rPr>
          <w:spacing w:val="-5"/>
        </w:rPr>
        <w:t>у</w:t>
      </w:r>
      <w:r>
        <w:rPr>
          <w:spacing w:val="-1"/>
        </w:rPr>
        <w:t>ч</w:t>
      </w:r>
      <w:r>
        <w:rPr>
          <w:spacing w:val="1"/>
        </w:rPr>
        <w:t>и</w:t>
      </w:r>
      <w:r>
        <w:rPr>
          <w:spacing w:val="-1"/>
        </w:rPr>
        <w:t>о</w:t>
      </w:r>
      <w:r>
        <w:rPr>
          <w:spacing w:val="3"/>
        </w:rPr>
        <w:t>ц</w:t>
      </w:r>
      <w:r>
        <w:t>у</w:t>
      </w:r>
      <w:r>
        <w:rPr>
          <w:spacing w:val="-5"/>
        </w:rPr>
        <w:t xml:space="preserve"> </w:t>
      </w:r>
      <w:r>
        <w:rPr>
          <w:spacing w:val="3"/>
        </w:rPr>
        <w:t>з</w:t>
      </w:r>
      <w:r>
        <w:t>а</w:t>
      </w:r>
      <w:r>
        <w:rPr>
          <w:spacing w:val="-1"/>
        </w:rPr>
        <w:t xml:space="preserve"> </w:t>
      </w:r>
      <w:r>
        <w:rPr>
          <w:spacing w:val="1"/>
        </w:rPr>
        <w:t>из</w:t>
      </w:r>
      <w:r>
        <w:rPr>
          <w:spacing w:val="-1"/>
        </w:rPr>
        <w:t>в</w:t>
      </w:r>
      <w:r>
        <w:t>р</w:t>
      </w:r>
      <w:r>
        <w:rPr>
          <w:spacing w:val="-1"/>
        </w:rPr>
        <w:t>шењ</w:t>
      </w:r>
      <w:r>
        <w:t>е</w:t>
      </w:r>
      <w:r>
        <w:rPr>
          <w:spacing w:val="3"/>
        </w:rPr>
        <w:t xml:space="preserve"> </w:t>
      </w:r>
      <w:r>
        <w:rPr>
          <w:spacing w:val="-5"/>
        </w:rPr>
        <w:t>у</w:t>
      </w:r>
      <w:r>
        <w:rPr>
          <w:spacing w:val="-1"/>
        </w:rPr>
        <w:t>гово</w:t>
      </w:r>
      <w:r>
        <w:t>р</w:t>
      </w:r>
      <w:r>
        <w:rPr>
          <w:spacing w:val="-1"/>
        </w:rPr>
        <w:t>а</w:t>
      </w:r>
      <w:r>
        <w:t>.</w:t>
      </w:r>
    </w:p>
    <w:p w:rsidR="00EC5E27" w:rsidRDefault="00EC5E27">
      <w:pPr>
        <w:pStyle w:val="BodyText"/>
        <w:kinsoku w:val="0"/>
        <w:overflowPunct w:val="0"/>
      </w:pPr>
      <w:r>
        <w:rPr>
          <w:spacing w:val="-1"/>
        </w:rPr>
        <w:t>До</w:t>
      </w:r>
      <w:r>
        <w:t>б</w:t>
      </w:r>
      <w:r>
        <w:rPr>
          <w:spacing w:val="-1"/>
        </w:rPr>
        <w:t>ав</w:t>
      </w:r>
      <w:r>
        <w:t>љ</w:t>
      </w:r>
      <w:r>
        <w:rPr>
          <w:spacing w:val="-1"/>
        </w:rPr>
        <w:t>а</w:t>
      </w:r>
      <w:r>
        <w:t xml:space="preserve">ч </w:t>
      </w:r>
      <w:r>
        <w:rPr>
          <w:spacing w:val="22"/>
        </w:rPr>
        <w:t xml:space="preserve"> </w:t>
      </w:r>
      <w:r>
        <w:t xml:space="preserve">је </w:t>
      </w:r>
      <w:r>
        <w:rPr>
          <w:spacing w:val="23"/>
        </w:rPr>
        <w:t xml:space="preserve"> </w:t>
      </w:r>
      <w:r>
        <w:rPr>
          <w:spacing w:val="5"/>
        </w:rPr>
        <w:t>д</w:t>
      </w:r>
      <w:r>
        <w:rPr>
          <w:spacing w:val="-5"/>
        </w:rPr>
        <w:t>у</w:t>
      </w:r>
      <w:r>
        <w:rPr>
          <w:spacing w:val="2"/>
        </w:rPr>
        <w:t>ж</w:t>
      </w:r>
      <w:r>
        <w:rPr>
          <w:spacing w:val="-1"/>
        </w:rPr>
        <w:t>а</w:t>
      </w:r>
      <w:r>
        <w:t xml:space="preserve">н </w:t>
      </w:r>
      <w:r>
        <w:rPr>
          <w:spacing w:val="25"/>
        </w:rPr>
        <w:t xml:space="preserve"> </w:t>
      </w:r>
      <w:r>
        <w:t xml:space="preserve">да </w:t>
      </w:r>
      <w:r>
        <w:rPr>
          <w:spacing w:val="23"/>
        </w:rPr>
        <w:t xml:space="preserve"> </w:t>
      </w:r>
      <w:r>
        <w:rPr>
          <w:spacing w:val="-1"/>
        </w:rPr>
        <w:t>Н</w:t>
      </w:r>
      <w:r>
        <w:rPr>
          <w:spacing w:val="-2"/>
        </w:rPr>
        <w:t>а</w:t>
      </w:r>
      <w:r>
        <w:rPr>
          <w:spacing w:val="4"/>
        </w:rPr>
        <w:t>р</w:t>
      </w:r>
      <w:r>
        <w:rPr>
          <w:spacing w:val="-5"/>
        </w:rPr>
        <w:t>у</w:t>
      </w:r>
      <w:r>
        <w:rPr>
          <w:spacing w:val="-1"/>
        </w:rPr>
        <w:t>ч</w:t>
      </w:r>
      <w:r>
        <w:rPr>
          <w:spacing w:val="1"/>
        </w:rPr>
        <w:t>и</w:t>
      </w:r>
      <w:r>
        <w:rPr>
          <w:spacing w:val="-1"/>
        </w:rPr>
        <w:t>о</w:t>
      </w:r>
      <w:r>
        <w:rPr>
          <w:spacing w:val="3"/>
        </w:rPr>
        <w:t>ц</w:t>
      </w:r>
      <w:r>
        <w:rPr>
          <w:spacing w:val="-5"/>
        </w:rPr>
        <w:t>у</w:t>
      </w:r>
      <w:r>
        <w:t xml:space="preserve">, </w:t>
      </w:r>
      <w:r>
        <w:rPr>
          <w:spacing w:val="23"/>
        </w:rPr>
        <w:t xml:space="preserve"> </w:t>
      </w:r>
      <w:r>
        <w:rPr>
          <w:spacing w:val="1"/>
        </w:rPr>
        <w:t>н</w:t>
      </w:r>
      <w:r>
        <w:t xml:space="preserve">а </w:t>
      </w:r>
      <w:r>
        <w:rPr>
          <w:spacing w:val="23"/>
        </w:rPr>
        <w:t xml:space="preserve"> </w:t>
      </w:r>
      <w:r>
        <w:rPr>
          <w:spacing w:val="1"/>
        </w:rPr>
        <w:t>њ</w:t>
      </w:r>
      <w:r>
        <w:rPr>
          <w:spacing w:val="-1"/>
        </w:rPr>
        <w:t>е</w:t>
      </w:r>
      <w:r>
        <w:rPr>
          <w:spacing w:val="2"/>
        </w:rPr>
        <w:t>г</w:t>
      </w:r>
      <w:r>
        <w:rPr>
          <w:spacing w:val="-1"/>
        </w:rPr>
        <w:t>о</w:t>
      </w:r>
      <w:r>
        <w:t xml:space="preserve">в </w:t>
      </w:r>
      <w:r>
        <w:rPr>
          <w:spacing w:val="23"/>
        </w:rPr>
        <w:t xml:space="preserve"> </w:t>
      </w:r>
      <w:r>
        <w:rPr>
          <w:spacing w:val="1"/>
        </w:rPr>
        <w:t>з</w:t>
      </w:r>
      <w:r>
        <w:rPr>
          <w:spacing w:val="-1"/>
        </w:rPr>
        <w:t>а</w:t>
      </w:r>
      <w:r>
        <w:rPr>
          <w:spacing w:val="2"/>
        </w:rPr>
        <w:t>х</w:t>
      </w:r>
      <w:r>
        <w:t>т</w:t>
      </w:r>
      <w:r>
        <w:rPr>
          <w:spacing w:val="-1"/>
        </w:rPr>
        <w:t>ев</w:t>
      </w:r>
      <w:r>
        <w:t xml:space="preserve">, </w:t>
      </w:r>
      <w:r>
        <w:rPr>
          <w:spacing w:val="26"/>
        </w:rPr>
        <w:t xml:space="preserve"> </w:t>
      </w:r>
      <w:r>
        <w:t xml:space="preserve">у </w:t>
      </w:r>
      <w:r>
        <w:rPr>
          <w:spacing w:val="18"/>
        </w:rPr>
        <w:t xml:space="preserve"> </w:t>
      </w:r>
      <w:r>
        <w:rPr>
          <w:spacing w:val="-1"/>
        </w:rPr>
        <w:t>сва</w:t>
      </w:r>
      <w:r>
        <w:t>к</w:t>
      </w:r>
      <w:r>
        <w:rPr>
          <w:spacing w:val="-1"/>
        </w:rPr>
        <w:t>о</w:t>
      </w:r>
      <w:r>
        <w:t xml:space="preserve">м </w:t>
      </w:r>
      <w:r>
        <w:rPr>
          <w:spacing w:val="25"/>
        </w:rPr>
        <w:t xml:space="preserve"> </w:t>
      </w:r>
      <w:r>
        <w:rPr>
          <w:spacing w:val="-1"/>
        </w:rPr>
        <w:t>моме</w:t>
      </w:r>
      <w:r>
        <w:rPr>
          <w:spacing w:val="1"/>
        </w:rPr>
        <w:t>н</w:t>
      </w:r>
      <w:r>
        <w:rPr>
          <w:spacing w:val="3"/>
        </w:rPr>
        <w:t>т</w:t>
      </w:r>
      <w:r>
        <w:t xml:space="preserve">у </w:t>
      </w:r>
      <w:r>
        <w:rPr>
          <w:spacing w:val="19"/>
        </w:rPr>
        <w:t xml:space="preserve"> </w:t>
      </w:r>
      <w:r>
        <w:rPr>
          <w:spacing w:val="-1"/>
        </w:rPr>
        <w:t>омо</w:t>
      </w:r>
      <w:r>
        <w:rPr>
          <w:spacing w:val="4"/>
        </w:rPr>
        <w:t>г</w:t>
      </w:r>
      <w:r>
        <w:rPr>
          <w:spacing w:val="-5"/>
        </w:rPr>
        <w:t>у</w:t>
      </w:r>
      <w:r>
        <w:rPr>
          <w:spacing w:val="-1"/>
        </w:rPr>
        <w:t>ћ</w:t>
      </w:r>
      <w:r>
        <w:t xml:space="preserve">и </w:t>
      </w:r>
      <w:r>
        <w:rPr>
          <w:spacing w:val="25"/>
        </w:rPr>
        <w:t xml:space="preserve"> </w:t>
      </w:r>
      <w:r>
        <w:t>пр</w:t>
      </w:r>
      <w:r>
        <w:rPr>
          <w:spacing w:val="1"/>
        </w:rPr>
        <w:t>и</w:t>
      </w:r>
      <w:r>
        <w:rPr>
          <w:spacing w:val="-1"/>
        </w:rPr>
        <w:t>с</w:t>
      </w:r>
      <w:r>
        <w:rPr>
          <w:spacing w:val="3"/>
        </w:rPr>
        <w:t>т</w:t>
      </w:r>
      <w:r>
        <w:rPr>
          <w:spacing w:val="-5"/>
        </w:rPr>
        <w:t>у</w:t>
      </w:r>
      <w:r>
        <w:t xml:space="preserve">п </w:t>
      </w:r>
      <w:r>
        <w:rPr>
          <w:spacing w:val="25"/>
        </w:rPr>
        <w:t xml:space="preserve"> </w:t>
      </w:r>
      <w:r>
        <w:t>к</w:t>
      </w:r>
      <w:r>
        <w:rPr>
          <w:spacing w:val="-1"/>
        </w:rPr>
        <w:t>о</w:t>
      </w:r>
      <w:r>
        <w:t xml:space="preserve">д </w:t>
      </w:r>
      <w:r>
        <w:rPr>
          <w:spacing w:val="1"/>
        </w:rPr>
        <w:t>п</w:t>
      </w:r>
      <w:r>
        <w:rPr>
          <w:spacing w:val="-1"/>
        </w:rPr>
        <w:t>о</w:t>
      </w:r>
      <w:r>
        <w:t>д</w:t>
      </w:r>
      <w:r>
        <w:rPr>
          <w:spacing w:val="-2"/>
        </w:rPr>
        <w:t>и</w:t>
      </w:r>
      <w:r>
        <w:rPr>
          <w:spacing w:val="1"/>
        </w:rPr>
        <w:t>з</w:t>
      </w:r>
      <w:r>
        <w:rPr>
          <w:spacing w:val="-1"/>
        </w:rPr>
        <w:t>вођач</w:t>
      </w:r>
      <w:r>
        <w:t>а</w:t>
      </w:r>
      <w:r>
        <w:rPr>
          <w:spacing w:val="-2"/>
        </w:rPr>
        <w:t xml:space="preserve"> </w:t>
      </w:r>
      <w:r>
        <w:t>р</w:t>
      </w:r>
      <w:r>
        <w:rPr>
          <w:spacing w:val="-1"/>
        </w:rPr>
        <w:t>а</w:t>
      </w:r>
      <w:r>
        <w:t>ди</w:t>
      </w:r>
      <w:r>
        <w:rPr>
          <w:spacing w:val="5"/>
        </w:rPr>
        <w:t xml:space="preserve"> </w:t>
      </w:r>
      <w:r>
        <w:rPr>
          <w:spacing w:val="-5"/>
        </w:rPr>
        <w:t>у</w:t>
      </w:r>
      <w:r>
        <w:rPr>
          <w:spacing w:val="-1"/>
        </w:rPr>
        <w:t>в</w:t>
      </w:r>
      <w:r>
        <w:rPr>
          <w:spacing w:val="1"/>
        </w:rPr>
        <w:t>и</w:t>
      </w:r>
      <w:r>
        <w:t>да</w:t>
      </w:r>
      <w:r>
        <w:rPr>
          <w:spacing w:val="1"/>
        </w:rPr>
        <w:t xml:space="preserve"> </w:t>
      </w:r>
      <w:r>
        <w:t>у</w:t>
      </w:r>
      <w:r>
        <w:rPr>
          <w:spacing w:val="-5"/>
        </w:rPr>
        <w:t xml:space="preserve"> </w:t>
      </w:r>
      <w:r>
        <w:rPr>
          <w:spacing w:val="1"/>
        </w:rPr>
        <w:t>из</w:t>
      </w:r>
      <w:r>
        <w:rPr>
          <w:spacing w:val="-1"/>
        </w:rPr>
        <w:t>в</w:t>
      </w:r>
      <w:r>
        <w:t>р</w:t>
      </w:r>
      <w:r>
        <w:rPr>
          <w:spacing w:val="-1"/>
        </w:rPr>
        <w:t>ше</w:t>
      </w:r>
      <w:r>
        <w:rPr>
          <w:spacing w:val="1"/>
        </w:rPr>
        <w:t>њ</w:t>
      </w:r>
      <w:r>
        <w:t>е</w:t>
      </w:r>
      <w:r>
        <w:rPr>
          <w:spacing w:val="3"/>
        </w:rPr>
        <w:t xml:space="preserve"> </w:t>
      </w:r>
      <w:r>
        <w:rPr>
          <w:spacing w:val="-5"/>
        </w:rPr>
        <w:t>у</w:t>
      </w:r>
      <w:r>
        <w:rPr>
          <w:spacing w:val="-1"/>
        </w:rPr>
        <w:t>гово</w:t>
      </w:r>
      <w:r>
        <w:t>р</w:t>
      </w:r>
      <w:r>
        <w:rPr>
          <w:spacing w:val="-1"/>
        </w:rPr>
        <w:t>а</w:t>
      </w:r>
      <w:r>
        <w:t>.</w:t>
      </w:r>
    </w:p>
    <w:p w:rsidR="00EC5E27" w:rsidRDefault="00EC5E27">
      <w:pPr>
        <w:pStyle w:val="Heading5"/>
        <w:kinsoku w:val="0"/>
        <w:overflowPunct w:val="0"/>
        <w:spacing w:before="5"/>
        <w:ind w:left="105"/>
        <w:rPr>
          <w:b w:val="0"/>
          <w:bCs w:val="0"/>
        </w:rPr>
      </w:pPr>
      <w:r>
        <w:rPr>
          <w:spacing w:val="-1"/>
          <w:u w:val="thick"/>
        </w:rPr>
        <w:t>А</w:t>
      </w:r>
      <w:r>
        <w:rPr>
          <w:spacing w:val="1"/>
          <w:u w:val="thick"/>
        </w:rPr>
        <w:t>Л</w:t>
      </w:r>
      <w:r>
        <w:rPr>
          <w:u w:val="thick"/>
        </w:rPr>
        <w:t>ТЕ</w:t>
      </w:r>
      <w:r>
        <w:rPr>
          <w:spacing w:val="-3"/>
          <w:u w:val="thick"/>
        </w:rPr>
        <w:t>Р</w:t>
      </w:r>
      <w:r>
        <w:rPr>
          <w:u w:val="thick"/>
        </w:rPr>
        <w:t>Н</w:t>
      </w:r>
      <w:r>
        <w:rPr>
          <w:spacing w:val="-1"/>
          <w:u w:val="thick"/>
        </w:rPr>
        <w:t>А</w:t>
      </w:r>
      <w:r>
        <w:rPr>
          <w:u w:val="thick"/>
        </w:rPr>
        <w:t>ТИВА</w:t>
      </w:r>
    </w:p>
    <w:p w:rsidR="00EC5E27" w:rsidRDefault="00EC5E27">
      <w:pPr>
        <w:kinsoku w:val="0"/>
        <w:overflowPunct w:val="0"/>
        <w:spacing w:before="2" w:line="200" w:lineRule="exact"/>
        <w:rPr>
          <w:sz w:val="20"/>
          <w:szCs w:val="20"/>
        </w:rPr>
      </w:pPr>
    </w:p>
    <w:p w:rsidR="00EC5E27" w:rsidRDefault="00EC5E27">
      <w:pPr>
        <w:pStyle w:val="BodyText"/>
        <w:kinsoku w:val="0"/>
        <w:overflowPunct w:val="0"/>
        <w:spacing w:before="69"/>
        <w:ind w:right="3666"/>
        <w:jc w:val="both"/>
      </w:pPr>
      <w:r>
        <w:rPr>
          <w:spacing w:val="-1"/>
        </w:rPr>
        <w:t>З</w:t>
      </w:r>
      <w:r>
        <w:rPr>
          <w:spacing w:val="-2"/>
        </w:rPr>
        <w:t>а</w:t>
      </w:r>
      <w:r>
        <w:t>ј</w:t>
      </w:r>
      <w:r>
        <w:rPr>
          <w:spacing w:val="-1"/>
        </w:rPr>
        <w:t>е</w:t>
      </w:r>
      <w:r>
        <w:t>д</w:t>
      </w:r>
      <w:r>
        <w:rPr>
          <w:spacing w:val="1"/>
        </w:rPr>
        <w:t>ни</w:t>
      </w:r>
      <w:r>
        <w:rPr>
          <w:spacing w:val="-1"/>
        </w:rPr>
        <w:t>ч</w:t>
      </w:r>
      <w:r>
        <w:rPr>
          <w:spacing w:val="3"/>
        </w:rPr>
        <w:t>к</w:t>
      </w:r>
      <w:r>
        <w:t>у</w:t>
      </w:r>
      <w:r>
        <w:rPr>
          <w:spacing w:val="-9"/>
        </w:rPr>
        <w:t xml:space="preserve"> </w:t>
      </w:r>
      <w:r>
        <w:rPr>
          <w:spacing w:val="1"/>
        </w:rPr>
        <w:t>п</w:t>
      </w:r>
      <w:r>
        <w:rPr>
          <w:spacing w:val="-1"/>
        </w:rPr>
        <w:t>о</w:t>
      </w:r>
      <w:r>
        <w:rPr>
          <w:spacing w:val="5"/>
        </w:rPr>
        <w:t>н</w:t>
      </w:r>
      <w:r>
        <w:rPr>
          <w:spacing w:val="-8"/>
        </w:rPr>
        <w:t>у</w:t>
      </w:r>
      <w:r>
        <w:rPr>
          <w:spacing w:val="5"/>
        </w:rPr>
        <w:t>д</w:t>
      </w:r>
      <w:r>
        <w:t>у</w:t>
      </w:r>
      <w:r>
        <w:rPr>
          <w:spacing w:val="-5"/>
        </w:rPr>
        <w:t xml:space="preserve"> </w:t>
      </w:r>
      <w:r>
        <w:rPr>
          <w:spacing w:val="1"/>
        </w:rPr>
        <w:t>п</w:t>
      </w:r>
      <w:r>
        <w:rPr>
          <w:spacing w:val="-1"/>
        </w:rPr>
        <w:t>о</w:t>
      </w:r>
      <w:r>
        <w:rPr>
          <w:spacing w:val="2"/>
        </w:rPr>
        <w:t>д</w:t>
      </w:r>
      <w:r>
        <w:rPr>
          <w:spacing w:val="1"/>
        </w:rPr>
        <w:t>н</w:t>
      </w:r>
      <w:r>
        <w:rPr>
          <w:spacing w:val="-1"/>
        </w:rPr>
        <w:t>е</w:t>
      </w:r>
      <w:r>
        <w:t>ла</w:t>
      </w:r>
      <w:r>
        <w:rPr>
          <w:spacing w:val="-2"/>
        </w:rPr>
        <w:t xml:space="preserve"> </w:t>
      </w:r>
      <w:r>
        <w:t>је</w:t>
      </w:r>
      <w:r>
        <w:rPr>
          <w:spacing w:val="-1"/>
        </w:rPr>
        <w:t xml:space="preserve"> г</w:t>
      </w:r>
      <w:r>
        <w:rPr>
          <w:spacing w:val="2"/>
        </w:rPr>
        <w:t>р</w:t>
      </w:r>
      <w:r>
        <w:rPr>
          <w:spacing w:val="-5"/>
        </w:rPr>
        <w:t>у</w:t>
      </w:r>
      <w:r>
        <w:rPr>
          <w:spacing w:val="1"/>
        </w:rPr>
        <w:t>п</w:t>
      </w:r>
      <w:r>
        <w:t>а</w:t>
      </w:r>
      <w:r>
        <w:rPr>
          <w:spacing w:val="-2"/>
        </w:rPr>
        <w:t xml:space="preserve"> </w:t>
      </w:r>
      <w:r>
        <w:rPr>
          <w:spacing w:val="1"/>
        </w:rPr>
        <w:t>п</w:t>
      </w:r>
      <w:r>
        <w:rPr>
          <w:spacing w:val="-1"/>
        </w:rPr>
        <w:t>о</w:t>
      </w:r>
      <w:r>
        <w:rPr>
          <w:spacing w:val="3"/>
        </w:rPr>
        <w:t>н</w:t>
      </w:r>
      <w:r>
        <w:rPr>
          <w:spacing w:val="-5"/>
        </w:rPr>
        <w:t>у</w:t>
      </w:r>
      <w:r>
        <w:rPr>
          <w:spacing w:val="1"/>
        </w:rPr>
        <w:t>ђ</w:t>
      </w:r>
      <w:r>
        <w:rPr>
          <w:spacing w:val="-1"/>
        </w:rPr>
        <w:t>а</w:t>
      </w:r>
      <w:r>
        <w:rPr>
          <w:spacing w:val="1"/>
        </w:rPr>
        <w:t>ч</w:t>
      </w:r>
      <w:r>
        <w:t>а</w:t>
      </w:r>
      <w:r>
        <w:rPr>
          <w:spacing w:val="1"/>
        </w:rPr>
        <w:t xml:space="preserve"> </w:t>
      </w:r>
      <w:r>
        <w:t>и</w:t>
      </w:r>
      <w:r>
        <w:rPr>
          <w:spacing w:val="1"/>
        </w:rPr>
        <w:t xml:space="preserve"> </w:t>
      </w:r>
      <w:r>
        <w:t>то</w:t>
      </w:r>
      <w:r>
        <w:rPr>
          <w:spacing w:val="-1"/>
        </w:rPr>
        <w:t xml:space="preserve"> сле</w:t>
      </w:r>
      <w:r>
        <w:t>д</w:t>
      </w:r>
      <w:r>
        <w:rPr>
          <w:spacing w:val="-1"/>
        </w:rPr>
        <w:t>ећ</w:t>
      </w:r>
      <w:r>
        <w:t>и</w:t>
      </w:r>
      <w:r>
        <w:rPr>
          <w:spacing w:val="1"/>
        </w:rPr>
        <w:t xml:space="preserve"> п</w:t>
      </w:r>
      <w:r>
        <w:rPr>
          <w:spacing w:val="-1"/>
        </w:rPr>
        <w:t>о</w:t>
      </w:r>
      <w:r>
        <w:rPr>
          <w:spacing w:val="3"/>
        </w:rPr>
        <w:t>н</w:t>
      </w:r>
      <w:r>
        <w:rPr>
          <w:spacing w:val="-8"/>
        </w:rPr>
        <w:t>у</w:t>
      </w:r>
      <w:r>
        <w:rPr>
          <w:spacing w:val="-1"/>
        </w:rPr>
        <w:t>ђ</w:t>
      </w:r>
      <w:r>
        <w:rPr>
          <w:spacing w:val="1"/>
        </w:rPr>
        <w:t>а</w:t>
      </w:r>
      <w:r>
        <w:rPr>
          <w:spacing w:val="-1"/>
        </w:rPr>
        <w:t>ч</w:t>
      </w:r>
      <w:r>
        <w:rPr>
          <w:spacing w:val="1"/>
        </w:rPr>
        <w:t>и</w:t>
      </w:r>
      <w:r>
        <w:t>:</w:t>
      </w:r>
    </w:p>
    <w:p w:rsidR="00EC5E27" w:rsidRDefault="00EC5E27">
      <w:pPr>
        <w:pStyle w:val="BodyText"/>
        <w:tabs>
          <w:tab w:val="left" w:pos="10279"/>
        </w:tabs>
        <w:kinsoku w:val="0"/>
        <w:overflowPunct w:val="0"/>
        <w:ind w:right="586"/>
        <w:jc w:val="both"/>
      </w:pPr>
      <w:r>
        <w:rPr>
          <w:spacing w:val="-1"/>
        </w:rPr>
        <w:t>-</w:t>
      </w:r>
      <w:r>
        <w:rPr>
          <w:spacing w:val="-1"/>
          <w:u w:val="single"/>
        </w:rPr>
        <w:tab/>
      </w:r>
      <w:r>
        <w:t>,</w:t>
      </w:r>
    </w:p>
    <w:p w:rsidR="00EC5E27" w:rsidRDefault="00EC5E27">
      <w:pPr>
        <w:pStyle w:val="BodyText"/>
        <w:tabs>
          <w:tab w:val="left" w:pos="10279"/>
        </w:tabs>
        <w:kinsoku w:val="0"/>
        <w:overflowPunct w:val="0"/>
        <w:ind w:right="586"/>
        <w:jc w:val="both"/>
      </w:pPr>
      <w:r>
        <w:rPr>
          <w:spacing w:val="-1"/>
        </w:rPr>
        <w:t>-</w:t>
      </w:r>
      <w:r>
        <w:rPr>
          <w:spacing w:val="-1"/>
          <w:u w:val="single"/>
        </w:rPr>
        <w:tab/>
      </w:r>
      <w:r>
        <w:t>,</w:t>
      </w:r>
    </w:p>
    <w:p w:rsidR="00EC5E27" w:rsidRDefault="00EC5E27">
      <w:pPr>
        <w:pStyle w:val="BodyText"/>
        <w:numPr>
          <w:ilvl w:val="0"/>
          <w:numId w:val="3"/>
        </w:numPr>
        <w:tabs>
          <w:tab w:val="left" w:pos="199"/>
          <w:tab w:val="left" w:pos="10279"/>
        </w:tabs>
        <w:kinsoku w:val="0"/>
        <w:overflowPunct w:val="0"/>
        <w:ind w:left="180" w:right="646" w:hanging="60"/>
      </w:pPr>
      <w:r>
        <w:rPr>
          <w:u w:val="single"/>
        </w:rPr>
        <w:t xml:space="preserve"> </w:t>
      </w:r>
      <w:r>
        <w:rPr>
          <w:u w:val="single"/>
        </w:rPr>
        <w:tab/>
      </w:r>
      <w:r>
        <w:t xml:space="preserve"> </w:t>
      </w:r>
      <w:r>
        <w:rPr>
          <w:spacing w:val="-1"/>
        </w:rPr>
        <w:t>З</w:t>
      </w:r>
      <w:r>
        <w:t>а</w:t>
      </w:r>
      <w:r>
        <w:rPr>
          <w:spacing w:val="-1"/>
        </w:rPr>
        <w:t xml:space="preserve"> сво</w:t>
      </w:r>
      <w:r>
        <w:rPr>
          <w:w w:val="99"/>
        </w:rPr>
        <w:t>ј</w:t>
      </w:r>
      <w:r>
        <w:t>е</w:t>
      </w:r>
      <w:r>
        <w:rPr>
          <w:spacing w:val="-1"/>
        </w:rPr>
        <w:t xml:space="preserve"> о</w:t>
      </w:r>
      <w:r>
        <w:rPr>
          <w:spacing w:val="2"/>
        </w:rPr>
        <w:t>б</w:t>
      </w:r>
      <w:r>
        <w:rPr>
          <w:spacing w:val="-1"/>
        </w:rPr>
        <w:t>аве</w:t>
      </w:r>
      <w:r>
        <w:rPr>
          <w:spacing w:val="1"/>
        </w:rPr>
        <w:t>з</w:t>
      </w:r>
      <w:r>
        <w:t>е</w:t>
      </w:r>
      <w:r>
        <w:rPr>
          <w:spacing w:val="-1"/>
        </w:rPr>
        <w:t xml:space="preserve"> </w:t>
      </w:r>
      <w:r>
        <w:rPr>
          <w:spacing w:val="1"/>
        </w:rPr>
        <w:t>и</w:t>
      </w:r>
      <w:r>
        <w:t>з</w:t>
      </w:r>
      <w:r>
        <w:rPr>
          <w:spacing w:val="1"/>
        </w:rPr>
        <w:t xml:space="preserve"> </w:t>
      </w:r>
      <w:r>
        <w:rPr>
          <w:spacing w:val="-1"/>
        </w:rPr>
        <w:t>ово</w:t>
      </w:r>
      <w:r>
        <w:t>г</w:t>
      </w:r>
      <w:r>
        <w:rPr>
          <w:spacing w:val="-1"/>
        </w:rPr>
        <w:t xml:space="preserve"> </w:t>
      </w:r>
      <w:r>
        <w:t>У</w:t>
      </w:r>
      <w:r>
        <w:rPr>
          <w:spacing w:val="-1"/>
        </w:rPr>
        <w:t>гово</w:t>
      </w:r>
      <w:r>
        <w:t>ра</w:t>
      </w:r>
      <w:r>
        <w:rPr>
          <w:spacing w:val="-1"/>
        </w:rPr>
        <w:t xml:space="preserve"> ч</w:t>
      </w:r>
      <w:r>
        <w:t>л</w:t>
      </w:r>
      <w:r>
        <w:rPr>
          <w:spacing w:val="-1"/>
        </w:rPr>
        <w:t>а</w:t>
      </w:r>
      <w:r>
        <w:rPr>
          <w:spacing w:val="1"/>
        </w:rPr>
        <w:t>н</w:t>
      </w:r>
      <w:r>
        <w:rPr>
          <w:spacing w:val="-1"/>
        </w:rPr>
        <w:t>ов</w:t>
      </w:r>
      <w:r>
        <w:t>и</w:t>
      </w:r>
      <w:r>
        <w:rPr>
          <w:spacing w:val="1"/>
        </w:rPr>
        <w:t xml:space="preserve"> </w:t>
      </w:r>
      <w:r>
        <w:rPr>
          <w:spacing w:val="-1"/>
        </w:rPr>
        <w:t>г</w:t>
      </w:r>
      <w:r>
        <w:rPr>
          <w:spacing w:val="2"/>
        </w:rPr>
        <w:t>р</w:t>
      </w:r>
      <w:r>
        <w:rPr>
          <w:spacing w:val="-5"/>
        </w:rPr>
        <w:t>у</w:t>
      </w:r>
      <w:r>
        <w:rPr>
          <w:spacing w:val="3"/>
        </w:rPr>
        <w:t>п</w:t>
      </w:r>
      <w:r>
        <w:t>е</w:t>
      </w:r>
      <w:r>
        <w:rPr>
          <w:spacing w:val="-1"/>
        </w:rPr>
        <w:t xml:space="preserve"> о</w:t>
      </w:r>
      <w:r>
        <w:t>д</w:t>
      </w:r>
      <w:r>
        <w:rPr>
          <w:spacing w:val="-1"/>
        </w:rPr>
        <w:t>гов</w:t>
      </w:r>
      <w:r>
        <w:rPr>
          <w:spacing w:val="-2"/>
        </w:rPr>
        <w:t>а</w:t>
      </w:r>
      <w:r>
        <w:t>р</w:t>
      </w:r>
      <w:r>
        <w:rPr>
          <w:spacing w:val="-2"/>
        </w:rPr>
        <w:t>а</w:t>
      </w:r>
      <w:r>
        <w:rPr>
          <w:spacing w:val="5"/>
          <w:w w:val="99"/>
        </w:rPr>
        <w:t>ј</w:t>
      </w:r>
      <w:r>
        <w:t>у</w:t>
      </w:r>
      <w:r>
        <w:rPr>
          <w:spacing w:val="-5"/>
        </w:rPr>
        <w:t xml:space="preserve"> </w:t>
      </w:r>
      <w:r>
        <w:rPr>
          <w:spacing w:val="-1"/>
        </w:rPr>
        <w:t>со</w:t>
      </w:r>
      <w:r>
        <w:t>л</w:t>
      </w:r>
      <w:r>
        <w:rPr>
          <w:spacing w:val="1"/>
        </w:rPr>
        <w:t>и</w:t>
      </w:r>
      <w:r>
        <w:t>д</w:t>
      </w:r>
      <w:r>
        <w:rPr>
          <w:spacing w:val="-2"/>
        </w:rPr>
        <w:t>а</w:t>
      </w:r>
      <w:r>
        <w:t>р</w:t>
      </w:r>
      <w:r>
        <w:rPr>
          <w:spacing w:val="1"/>
        </w:rPr>
        <w:t>н</w:t>
      </w:r>
      <w:r>
        <w:t>о</w:t>
      </w:r>
    </w:p>
    <w:p w:rsidR="00EC5E27" w:rsidRDefault="00EC5E27">
      <w:pPr>
        <w:kinsoku w:val="0"/>
        <w:overflowPunct w:val="0"/>
        <w:spacing w:before="16" w:line="260" w:lineRule="exact"/>
        <w:rPr>
          <w:sz w:val="26"/>
          <w:szCs w:val="26"/>
        </w:rPr>
      </w:pPr>
    </w:p>
    <w:p w:rsidR="00EC5E27" w:rsidRDefault="00EC5E27">
      <w:pPr>
        <w:pStyle w:val="BodyText"/>
        <w:kinsoku w:val="0"/>
        <w:overflowPunct w:val="0"/>
        <w:ind w:left="523" w:right="747"/>
        <w:jc w:val="center"/>
      </w:pPr>
      <w:r>
        <w:t>Чл</w:t>
      </w:r>
      <w:r>
        <w:rPr>
          <w:spacing w:val="-1"/>
        </w:rPr>
        <w:t>а</w:t>
      </w:r>
      <w:r>
        <w:t>н</w:t>
      </w:r>
      <w:r>
        <w:rPr>
          <w:spacing w:val="1"/>
        </w:rPr>
        <w:t xml:space="preserve"> </w:t>
      </w:r>
      <w:r>
        <w:rPr>
          <w:spacing w:val="-1"/>
        </w:rPr>
        <w:t>4</w:t>
      </w:r>
      <w:r>
        <w:t>.</w:t>
      </w:r>
    </w:p>
    <w:p w:rsidR="00EC5E27" w:rsidRDefault="00EC5E27">
      <w:pPr>
        <w:kinsoku w:val="0"/>
        <w:overflowPunct w:val="0"/>
        <w:spacing w:before="16" w:line="260" w:lineRule="exact"/>
        <w:rPr>
          <w:sz w:val="26"/>
          <w:szCs w:val="26"/>
        </w:rPr>
      </w:pPr>
    </w:p>
    <w:p w:rsidR="00EC5E27" w:rsidRDefault="00EC5E27">
      <w:pPr>
        <w:pStyle w:val="BodyText"/>
        <w:kinsoku w:val="0"/>
        <w:overflowPunct w:val="0"/>
        <w:ind w:right="338"/>
        <w:jc w:val="both"/>
      </w:pPr>
      <w:r>
        <w:t>У</w:t>
      </w:r>
      <w:r>
        <w:rPr>
          <w:spacing w:val="-1"/>
        </w:rPr>
        <w:t>гово</w:t>
      </w:r>
      <w:r>
        <w:t>р</w:t>
      </w:r>
      <w:r>
        <w:rPr>
          <w:spacing w:val="1"/>
        </w:rPr>
        <w:t>н</w:t>
      </w:r>
      <w:r>
        <w:t>е</w:t>
      </w:r>
      <w:r>
        <w:rPr>
          <w:spacing w:val="55"/>
        </w:rPr>
        <w:t xml:space="preserve"> </w:t>
      </w:r>
      <w:r>
        <w:rPr>
          <w:spacing w:val="-1"/>
        </w:rPr>
        <w:t>с</w:t>
      </w:r>
      <w:r>
        <w:t>тр</w:t>
      </w:r>
      <w:r>
        <w:rPr>
          <w:spacing w:val="-1"/>
        </w:rPr>
        <w:t>а</w:t>
      </w:r>
      <w:r>
        <w:rPr>
          <w:spacing w:val="1"/>
        </w:rPr>
        <w:t>н</w:t>
      </w:r>
      <w:r>
        <w:t>е</w:t>
      </w:r>
      <w:r>
        <w:rPr>
          <w:spacing w:val="56"/>
        </w:rPr>
        <w:t xml:space="preserve"> </w:t>
      </w:r>
      <w:r>
        <w:rPr>
          <w:spacing w:val="1"/>
        </w:rPr>
        <w:t>с</w:t>
      </w:r>
      <w:r>
        <w:t>у</w:t>
      </w:r>
      <w:r>
        <w:rPr>
          <w:spacing w:val="55"/>
        </w:rPr>
        <w:t xml:space="preserve"> </w:t>
      </w:r>
      <w:r>
        <w:rPr>
          <w:spacing w:val="-1"/>
        </w:rPr>
        <w:t>с</w:t>
      </w:r>
      <w:r>
        <w:rPr>
          <w:spacing w:val="1"/>
        </w:rPr>
        <w:t>а</w:t>
      </w:r>
      <w:r>
        <w:rPr>
          <w:spacing w:val="-1"/>
        </w:rPr>
        <w:t>г</w:t>
      </w:r>
      <w:r>
        <w:t>л</w:t>
      </w:r>
      <w:r>
        <w:rPr>
          <w:spacing w:val="-1"/>
        </w:rPr>
        <w:t>ас</w:t>
      </w:r>
      <w:r>
        <w:rPr>
          <w:spacing w:val="1"/>
        </w:rPr>
        <w:t>н</w:t>
      </w:r>
      <w:r>
        <w:t>е</w:t>
      </w:r>
      <w:r>
        <w:rPr>
          <w:spacing w:val="56"/>
        </w:rPr>
        <w:t xml:space="preserve"> </w:t>
      </w:r>
      <w:r>
        <w:t>да</w:t>
      </w:r>
      <w:r>
        <w:rPr>
          <w:spacing w:val="56"/>
        </w:rPr>
        <w:t xml:space="preserve"> </w:t>
      </w:r>
      <w:r>
        <w:t>је</w:t>
      </w:r>
      <w:r>
        <w:rPr>
          <w:spacing w:val="56"/>
        </w:rPr>
        <w:t xml:space="preserve"> </w:t>
      </w:r>
      <w:r>
        <w:rPr>
          <w:spacing w:val="1"/>
        </w:rPr>
        <w:t>из</w:t>
      </w:r>
      <w:r>
        <w:rPr>
          <w:spacing w:val="-1"/>
        </w:rPr>
        <w:t>вођа</w:t>
      </w:r>
      <w:r>
        <w:t>ч</w:t>
      </w:r>
      <w:r>
        <w:rPr>
          <w:spacing w:val="59"/>
        </w:rPr>
        <w:t xml:space="preserve"> </w:t>
      </w:r>
      <w:r>
        <w:t>до</w:t>
      </w:r>
      <w:r>
        <w:rPr>
          <w:spacing w:val="57"/>
        </w:rPr>
        <w:t xml:space="preserve"> </w:t>
      </w:r>
      <w:r>
        <w:t>д</w:t>
      </w:r>
      <w:r>
        <w:rPr>
          <w:spacing w:val="-1"/>
        </w:rPr>
        <w:t>а</w:t>
      </w:r>
      <w:r>
        <w:rPr>
          <w:spacing w:val="1"/>
        </w:rPr>
        <w:t>н</w:t>
      </w:r>
      <w:r>
        <w:t>а</w:t>
      </w:r>
      <w:r>
        <w:rPr>
          <w:spacing w:val="56"/>
        </w:rPr>
        <w:t xml:space="preserve"> </w:t>
      </w:r>
      <w:r>
        <w:t>п</w:t>
      </w:r>
      <w:r>
        <w:rPr>
          <w:spacing w:val="-1"/>
        </w:rPr>
        <w:t>о</w:t>
      </w:r>
      <w:r>
        <w:t>т</w:t>
      </w:r>
      <w:r>
        <w:rPr>
          <w:spacing w:val="-2"/>
        </w:rPr>
        <w:t>п</w:t>
      </w:r>
      <w:r>
        <w:rPr>
          <w:spacing w:val="1"/>
        </w:rPr>
        <w:t>и</w:t>
      </w:r>
      <w:r>
        <w:rPr>
          <w:spacing w:val="-1"/>
        </w:rPr>
        <w:t>с</w:t>
      </w:r>
      <w:r>
        <w:rPr>
          <w:spacing w:val="1"/>
        </w:rPr>
        <w:t>и</w:t>
      </w:r>
      <w:r>
        <w:rPr>
          <w:spacing w:val="-1"/>
        </w:rPr>
        <w:t>вањ</w:t>
      </w:r>
      <w:r>
        <w:t>а</w:t>
      </w:r>
      <w:r>
        <w:rPr>
          <w:spacing w:val="56"/>
        </w:rPr>
        <w:t xml:space="preserve"> </w:t>
      </w:r>
      <w:r>
        <w:rPr>
          <w:spacing w:val="-1"/>
        </w:rPr>
        <w:t>ово</w:t>
      </w:r>
      <w:r>
        <w:t>г</w:t>
      </w:r>
      <w:r>
        <w:rPr>
          <w:spacing w:val="57"/>
        </w:rPr>
        <w:t xml:space="preserve"> </w:t>
      </w:r>
      <w:r>
        <w:t>У</w:t>
      </w:r>
      <w:r>
        <w:rPr>
          <w:spacing w:val="-1"/>
        </w:rPr>
        <w:t>гово</w:t>
      </w:r>
      <w:r>
        <w:t>ра</w:t>
      </w:r>
      <w:r>
        <w:rPr>
          <w:spacing w:val="59"/>
        </w:rPr>
        <w:t xml:space="preserve"> </w:t>
      </w:r>
      <w:r>
        <w:rPr>
          <w:spacing w:val="-5"/>
        </w:rPr>
        <w:t>у</w:t>
      </w:r>
      <w:r>
        <w:rPr>
          <w:spacing w:val="1"/>
        </w:rPr>
        <w:t>п</w:t>
      </w:r>
      <w:r>
        <w:rPr>
          <w:spacing w:val="-1"/>
        </w:rPr>
        <w:t>о</w:t>
      </w:r>
      <w:r>
        <w:rPr>
          <w:spacing w:val="1"/>
        </w:rPr>
        <w:t>зн</w:t>
      </w:r>
      <w:r>
        <w:rPr>
          <w:spacing w:val="-1"/>
        </w:rPr>
        <w:t>а</w:t>
      </w:r>
      <w:r>
        <w:t>т</w:t>
      </w:r>
      <w:r>
        <w:rPr>
          <w:spacing w:val="58"/>
        </w:rPr>
        <w:t xml:space="preserve"> </w:t>
      </w:r>
      <w:r>
        <w:rPr>
          <w:spacing w:val="-1"/>
        </w:rPr>
        <w:t>с</w:t>
      </w:r>
      <w:r>
        <w:t>а</w:t>
      </w:r>
      <w:r>
        <w:rPr>
          <w:spacing w:val="56"/>
        </w:rPr>
        <w:t xml:space="preserve"> </w:t>
      </w:r>
      <w:r>
        <w:rPr>
          <w:spacing w:val="-1"/>
        </w:rPr>
        <w:t>св</w:t>
      </w:r>
      <w:r>
        <w:rPr>
          <w:spacing w:val="1"/>
        </w:rPr>
        <w:t>и</w:t>
      </w:r>
      <w:r>
        <w:t xml:space="preserve">м </w:t>
      </w:r>
      <w:r>
        <w:rPr>
          <w:spacing w:val="-5"/>
        </w:rPr>
        <w:t>у</w:t>
      </w:r>
      <w:r>
        <w:rPr>
          <w:spacing w:val="1"/>
        </w:rPr>
        <w:t>с</w:t>
      </w:r>
      <w:r>
        <w:t>л</w:t>
      </w:r>
      <w:r>
        <w:rPr>
          <w:spacing w:val="2"/>
        </w:rPr>
        <w:t>о</w:t>
      </w:r>
      <w:r>
        <w:rPr>
          <w:spacing w:val="-1"/>
        </w:rPr>
        <w:t>в</w:t>
      </w:r>
      <w:r>
        <w:rPr>
          <w:spacing w:val="1"/>
        </w:rPr>
        <w:t>и</w:t>
      </w:r>
      <w:r>
        <w:rPr>
          <w:spacing w:val="-1"/>
        </w:rPr>
        <w:t>м</w:t>
      </w:r>
      <w:r>
        <w:t>а</w:t>
      </w:r>
      <w:r>
        <w:rPr>
          <w:spacing w:val="10"/>
        </w:rPr>
        <w:t xml:space="preserve"> </w:t>
      </w:r>
      <w:r>
        <w:rPr>
          <w:spacing w:val="1"/>
        </w:rPr>
        <w:t>п</w:t>
      </w:r>
      <w:r>
        <w:rPr>
          <w:spacing w:val="-1"/>
        </w:rPr>
        <w:t>о</w:t>
      </w:r>
      <w:r>
        <w:t>д</w:t>
      </w:r>
      <w:r>
        <w:rPr>
          <w:spacing w:val="12"/>
        </w:rPr>
        <w:t xml:space="preserve"> </w:t>
      </w:r>
      <w:r>
        <w:t>к</w:t>
      </w:r>
      <w:r>
        <w:rPr>
          <w:spacing w:val="-1"/>
        </w:rPr>
        <w:t>о</w:t>
      </w:r>
      <w:r>
        <w:rPr>
          <w:spacing w:val="-2"/>
        </w:rPr>
        <w:t>ј</w:t>
      </w:r>
      <w:r>
        <w:rPr>
          <w:spacing w:val="1"/>
        </w:rPr>
        <w:t>и</w:t>
      </w:r>
      <w:r>
        <w:t>м</w:t>
      </w:r>
      <w:r>
        <w:rPr>
          <w:spacing w:val="11"/>
        </w:rPr>
        <w:t xml:space="preserve"> </w:t>
      </w:r>
      <w:r>
        <w:rPr>
          <w:spacing w:val="-1"/>
        </w:rPr>
        <w:t>ћ</w:t>
      </w:r>
      <w:r>
        <w:t>е</w:t>
      </w:r>
      <w:r>
        <w:rPr>
          <w:spacing w:val="8"/>
        </w:rPr>
        <w:t xml:space="preserve"> </w:t>
      </w:r>
      <w:r>
        <w:rPr>
          <w:spacing w:val="-1"/>
        </w:rPr>
        <w:t>с</w:t>
      </w:r>
      <w:r>
        <w:t>е</w:t>
      </w:r>
      <w:r>
        <w:rPr>
          <w:spacing w:val="11"/>
        </w:rPr>
        <w:t xml:space="preserve"> </w:t>
      </w:r>
      <w:r>
        <w:rPr>
          <w:spacing w:val="1"/>
        </w:rPr>
        <w:t>из</w:t>
      </w:r>
      <w:r>
        <w:rPr>
          <w:spacing w:val="-1"/>
        </w:rPr>
        <w:t>во</w:t>
      </w:r>
      <w:r>
        <w:t>д</w:t>
      </w:r>
      <w:r>
        <w:rPr>
          <w:spacing w:val="1"/>
        </w:rPr>
        <w:t>и</w:t>
      </w:r>
      <w:r>
        <w:rPr>
          <w:spacing w:val="-2"/>
        </w:rPr>
        <w:t>т</w:t>
      </w:r>
      <w:r>
        <w:t>и</w:t>
      </w:r>
      <w:r>
        <w:rPr>
          <w:spacing w:val="11"/>
        </w:rPr>
        <w:t xml:space="preserve"> </w:t>
      </w:r>
      <w:r>
        <w:t>р</w:t>
      </w:r>
      <w:r>
        <w:rPr>
          <w:spacing w:val="-1"/>
        </w:rPr>
        <w:t>а</w:t>
      </w:r>
      <w:r>
        <w:t>д</w:t>
      </w:r>
      <w:r>
        <w:rPr>
          <w:spacing w:val="-1"/>
        </w:rPr>
        <w:t>ов</w:t>
      </w:r>
      <w:r>
        <w:rPr>
          <w:spacing w:val="1"/>
        </w:rPr>
        <w:t>и</w:t>
      </w:r>
      <w:r>
        <w:t>,</w:t>
      </w:r>
      <w:r>
        <w:rPr>
          <w:spacing w:val="9"/>
        </w:rPr>
        <w:t xml:space="preserve"> </w:t>
      </w:r>
      <w:r>
        <w:t>к</w:t>
      </w:r>
      <w:r>
        <w:rPr>
          <w:spacing w:val="-4"/>
        </w:rPr>
        <w:t>а</w:t>
      </w:r>
      <w:r>
        <w:t>о</w:t>
      </w:r>
      <w:r>
        <w:rPr>
          <w:spacing w:val="11"/>
        </w:rPr>
        <w:t xml:space="preserve"> </w:t>
      </w:r>
      <w:r>
        <w:rPr>
          <w:spacing w:val="-1"/>
        </w:rPr>
        <w:t>ш</w:t>
      </w:r>
      <w:r>
        <w:t>то</w:t>
      </w:r>
      <w:r>
        <w:rPr>
          <w:spacing w:val="11"/>
        </w:rPr>
        <w:t xml:space="preserve"> </w:t>
      </w:r>
      <w:r>
        <w:rPr>
          <w:spacing w:val="1"/>
        </w:rPr>
        <w:t>с</w:t>
      </w:r>
      <w:r>
        <w:t>у</w:t>
      </w:r>
      <w:r>
        <w:rPr>
          <w:spacing w:val="4"/>
        </w:rPr>
        <w:t xml:space="preserve"> </w:t>
      </w:r>
      <w:r>
        <w:t>л</w:t>
      </w:r>
      <w:r>
        <w:rPr>
          <w:spacing w:val="-1"/>
        </w:rPr>
        <w:t>о</w:t>
      </w:r>
      <w:r>
        <w:t>к</w:t>
      </w:r>
      <w:r>
        <w:rPr>
          <w:spacing w:val="-1"/>
        </w:rPr>
        <w:t>а</w:t>
      </w:r>
      <w:r>
        <w:rPr>
          <w:spacing w:val="1"/>
        </w:rPr>
        <w:t>ц</w:t>
      </w:r>
      <w:r>
        <w:t>ија</w:t>
      </w:r>
      <w:r>
        <w:rPr>
          <w:spacing w:val="11"/>
        </w:rPr>
        <w:t xml:space="preserve"> </w:t>
      </w:r>
      <w:r>
        <w:rPr>
          <w:spacing w:val="-1"/>
        </w:rPr>
        <w:t>о</w:t>
      </w:r>
      <w:r>
        <w:t>бј</w:t>
      </w:r>
      <w:r>
        <w:rPr>
          <w:spacing w:val="-1"/>
        </w:rPr>
        <w:t>е</w:t>
      </w:r>
      <w:r>
        <w:t>кт</w:t>
      </w:r>
      <w:r>
        <w:rPr>
          <w:spacing w:val="-1"/>
        </w:rPr>
        <w:t>а</w:t>
      </w:r>
      <w:r>
        <w:t>,</w:t>
      </w:r>
      <w:r>
        <w:rPr>
          <w:spacing w:val="10"/>
        </w:rPr>
        <w:t xml:space="preserve"> </w:t>
      </w:r>
      <w:r>
        <w:t>п</w:t>
      </w:r>
      <w:r>
        <w:rPr>
          <w:spacing w:val="-3"/>
        </w:rPr>
        <w:t>р</w:t>
      </w:r>
      <w:r>
        <w:rPr>
          <w:spacing w:val="1"/>
        </w:rPr>
        <w:t>и</w:t>
      </w:r>
      <w:r>
        <w:rPr>
          <w:spacing w:val="-1"/>
        </w:rPr>
        <w:t>с</w:t>
      </w:r>
      <w:r>
        <w:rPr>
          <w:spacing w:val="3"/>
        </w:rPr>
        <w:t>т</w:t>
      </w:r>
      <w:r>
        <w:rPr>
          <w:spacing w:val="-8"/>
        </w:rPr>
        <w:t>у</w:t>
      </w:r>
      <w:r>
        <w:t>п</w:t>
      </w:r>
      <w:r>
        <w:rPr>
          <w:spacing w:val="13"/>
        </w:rPr>
        <w:t xml:space="preserve"> </w:t>
      </w:r>
      <w:r>
        <w:rPr>
          <w:spacing w:val="-1"/>
        </w:rPr>
        <w:t>о</w:t>
      </w:r>
      <w:r>
        <w:t>бј</w:t>
      </w:r>
      <w:r>
        <w:rPr>
          <w:spacing w:val="-1"/>
        </w:rPr>
        <w:t>е</w:t>
      </w:r>
      <w:r>
        <w:t>к</w:t>
      </w:r>
      <w:r>
        <w:rPr>
          <w:spacing w:val="3"/>
        </w:rPr>
        <w:t>т</w:t>
      </w:r>
      <w:r>
        <w:rPr>
          <w:spacing w:val="-5"/>
        </w:rPr>
        <w:t>у</w:t>
      </w:r>
      <w:r>
        <w:t>,</w:t>
      </w:r>
      <w:r>
        <w:rPr>
          <w:spacing w:val="11"/>
        </w:rPr>
        <w:t xml:space="preserve"> </w:t>
      </w:r>
      <w:r>
        <w:rPr>
          <w:spacing w:val="1"/>
        </w:rPr>
        <w:t>м</w:t>
      </w:r>
      <w:r>
        <w:rPr>
          <w:spacing w:val="-1"/>
        </w:rPr>
        <w:t>о</w:t>
      </w:r>
      <w:r>
        <w:rPr>
          <w:spacing w:val="2"/>
        </w:rPr>
        <w:t>г</w:t>
      </w:r>
      <w:r>
        <w:rPr>
          <w:spacing w:val="-5"/>
        </w:rPr>
        <w:t>у</w:t>
      </w:r>
      <w:r>
        <w:rPr>
          <w:spacing w:val="-1"/>
        </w:rPr>
        <w:t>ћ</w:t>
      </w:r>
      <w:r>
        <w:rPr>
          <w:spacing w:val="1"/>
        </w:rPr>
        <w:t>н</w:t>
      </w:r>
      <w:r>
        <w:rPr>
          <w:spacing w:val="-1"/>
        </w:rPr>
        <w:t>ос</w:t>
      </w:r>
      <w:r>
        <w:t xml:space="preserve">т </w:t>
      </w:r>
      <w:r>
        <w:rPr>
          <w:spacing w:val="1"/>
        </w:rPr>
        <w:t>н</w:t>
      </w:r>
      <w:r>
        <w:rPr>
          <w:spacing w:val="-1"/>
        </w:rPr>
        <w:t>о</w:t>
      </w:r>
      <w:r>
        <w:t>р</w:t>
      </w:r>
      <w:r>
        <w:rPr>
          <w:spacing w:val="-1"/>
        </w:rPr>
        <w:t>ма</w:t>
      </w:r>
      <w:r>
        <w:t>л</w:t>
      </w:r>
      <w:r>
        <w:rPr>
          <w:spacing w:val="1"/>
        </w:rPr>
        <w:t>н</w:t>
      </w:r>
      <w:r>
        <w:rPr>
          <w:spacing w:val="-1"/>
        </w:rPr>
        <w:t>о</w:t>
      </w:r>
      <w:r>
        <w:t>г</w:t>
      </w:r>
      <w:r>
        <w:rPr>
          <w:spacing w:val="3"/>
        </w:rPr>
        <w:t xml:space="preserve"> </w:t>
      </w:r>
      <w:r>
        <w:rPr>
          <w:spacing w:val="-2"/>
        </w:rPr>
        <w:t>и</w:t>
      </w:r>
      <w:r>
        <w:rPr>
          <w:spacing w:val="1"/>
        </w:rPr>
        <w:t>з</w:t>
      </w:r>
      <w:r>
        <w:rPr>
          <w:spacing w:val="-1"/>
        </w:rPr>
        <w:t>вођењ</w:t>
      </w:r>
      <w:r>
        <w:t>а</w:t>
      </w:r>
      <w:r>
        <w:rPr>
          <w:spacing w:val="3"/>
        </w:rPr>
        <w:t xml:space="preserve"> </w:t>
      </w:r>
      <w:r>
        <w:t>р</w:t>
      </w:r>
      <w:r>
        <w:rPr>
          <w:spacing w:val="1"/>
        </w:rPr>
        <w:t>а</w:t>
      </w:r>
      <w:r>
        <w:t>д</w:t>
      </w:r>
      <w:r>
        <w:rPr>
          <w:spacing w:val="-1"/>
        </w:rPr>
        <w:t>ов</w:t>
      </w:r>
      <w:r>
        <w:t>а</w:t>
      </w:r>
      <w:r>
        <w:rPr>
          <w:spacing w:val="3"/>
        </w:rPr>
        <w:t xml:space="preserve"> </w:t>
      </w:r>
      <w:r>
        <w:rPr>
          <w:spacing w:val="1"/>
        </w:rPr>
        <w:t>н</w:t>
      </w:r>
      <w:r>
        <w:t>а</w:t>
      </w:r>
      <w:r>
        <w:rPr>
          <w:spacing w:val="3"/>
        </w:rPr>
        <w:t xml:space="preserve"> </w:t>
      </w:r>
      <w:r>
        <w:rPr>
          <w:spacing w:val="-1"/>
        </w:rPr>
        <w:t>о</w:t>
      </w:r>
      <w:r>
        <w:t>бј</w:t>
      </w:r>
      <w:r>
        <w:rPr>
          <w:spacing w:val="-1"/>
        </w:rPr>
        <w:t>е</w:t>
      </w:r>
      <w:r>
        <w:t>к</w:t>
      </w:r>
      <w:r>
        <w:rPr>
          <w:spacing w:val="3"/>
        </w:rPr>
        <w:t>т</w:t>
      </w:r>
      <w:r>
        <w:t>у</w:t>
      </w:r>
      <w:r>
        <w:rPr>
          <w:spacing w:val="-3"/>
        </w:rPr>
        <w:t xml:space="preserve"> </w:t>
      </w:r>
      <w:r>
        <w:t>и</w:t>
      </w:r>
      <w:r>
        <w:rPr>
          <w:spacing w:val="5"/>
        </w:rPr>
        <w:t xml:space="preserve"> </w:t>
      </w:r>
      <w:r>
        <w:t>да</w:t>
      </w:r>
      <w:r>
        <w:rPr>
          <w:spacing w:val="3"/>
        </w:rPr>
        <w:t xml:space="preserve"> </w:t>
      </w:r>
      <w:r>
        <w:t>је</w:t>
      </w:r>
      <w:r>
        <w:rPr>
          <w:spacing w:val="3"/>
        </w:rPr>
        <w:t xml:space="preserve"> </w:t>
      </w:r>
      <w:r>
        <w:t>те</w:t>
      </w:r>
      <w:r>
        <w:rPr>
          <w:spacing w:val="6"/>
        </w:rPr>
        <w:t xml:space="preserve"> </w:t>
      </w:r>
      <w:r>
        <w:rPr>
          <w:spacing w:val="-5"/>
        </w:rPr>
        <w:t>у</w:t>
      </w:r>
      <w:r>
        <w:rPr>
          <w:spacing w:val="-1"/>
        </w:rPr>
        <w:t>сло</w:t>
      </w:r>
      <w:r>
        <w:rPr>
          <w:spacing w:val="1"/>
        </w:rPr>
        <w:t>в</w:t>
      </w:r>
      <w:r>
        <w:t>е</w:t>
      </w:r>
      <w:r>
        <w:rPr>
          <w:spacing w:val="2"/>
        </w:rPr>
        <w:t xml:space="preserve"> </w:t>
      </w:r>
      <w:r>
        <w:t>пр</w:t>
      </w:r>
      <w:r>
        <w:rPr>
          <w:spacing w:val="-2"/>
        </w:rPr>
        <w:t>и</w:t>
      </w:r>
      <w:r>
        <w:rPr>
          <w:spacing w:val="2"/>
        </w:rPr>
        <w:t>х</w:t>
      </w:r>
      <w:r>
        <w:rPr>
          <w:spacing w:val="-1"/>
        </w:rPr>
        <w:t>ва</w:t>
      </w:r>
      <w:r>
        <w:t>т</w:t>
      </w:r>
      <w:r>
        <w:rPr>
          <w:spacing w:val="1"/>
        </w:rPr>
        <w:t>и</w:t>
      </w:r>
      <w:r>
        <w:t>о</w:t>
      </w:r>
      <w:r>
        <w:rPr>
          <w:spacing w:val="4"/>
        </w:rPr>
        <w:t xml:space="preserve"> </w:t>
      </w:r>
      <w:r>
        <w:t>т</w:t>
      </w:r>
      <w:r>
        <w:rPr>
          <w:spacing w:val="-4"/>
        </w:rPr>
        <w:t>а</w:t>
      </w:r>
      <w:r>
        <w:t>к</w:t>
      </w:r>
      <w:r>
        <w:rPr>
          <w:spacing w:val="-1"/>
        </w:rPr>
        <w:t>в</w:t>
      </w:r>
      <w:r>
        <w:t>е</w:t>
      </w:r>
      <w:r>
        <w:rPr>
          <w:spacing w:val="3"/>
        </w:rPr>
        <w:t xml:space="preserve"> </w:t>
      </w:r>
      <w:r>
        <w:t>к</w:t>
      </w:r>
      <w:r>
        <w:rPr>
          <w:spacing w:val="-1"/>
        </w:rPr>
        <w:t>а</w:t>
      </w:r>
      <w:r>
        <w:t>к</w:t>
      </w:r>
      <w:r>
        <w:rPr>
          <w:spacing w:val="-1"/>
        </w:rPr>
        <w:t>в</w:t>
      </w:r>
      <w:r>
        <w:t>е</w:t>
      </w:r>
      <w:r>
        <w:rPr>
          <w:spacing w:val="3"/>
        </w:rPr>
        <w:t xml:space="preserve"> </w:t>
      </w:r>
      <w:r>
        <w:t>ј</w:t>
      </w:r>
      <w:r>
        <w:rPr>
          <w:spacing w:val="-1"/>
        </w:rPr>
        <w:t>е</w:t>
      </w:r>
      <w:r>
        <w:rPr>
          <w:spacing w:val="1"/>
        </w:rPr>
        <w:t>с</w:t>
      </w:r>
      <w:r>
        <w:rPr>
          <w:spacing w:val="-5"/>
        </w:rPr>
        <w:t>у</w:t>
      </w:r>
      <w:r>
        <w:t>,</w:t>
      </w:r>
      <w:r>
        <w:rPr>
          <w:spacing w:val="4"/>
        </w:rPr>
        <w:t xml:space="preserve"> </w:t>
      </w:r>
      <w:r>
        <w:rPr>
          <w:spacing w:val="1"/>
        </w:rPr>
        <w:t>п</w:t>
      </w:r>
      <w:r>
        <w:t>а</w:t>
      </w:r>
      <w:r>
        <w:rPr>
          <w:spacing w:val="3"/>
        </w:rPr>
        <w:t xml:space="preserve"> </w:t>
      </w:r>
      <w:r>
        <w:rPr>
          <w:spacing w:val="1"/>
        </w:rPr>
        <w:t>и</w:t>
      </w:r>
      <w:r>
        <w:t>з</w:t>
      </w:r>
      <w:r>
        <w:rPr>
          <w:spacing w:val="5"/>
        </w:rPr>
        <w:t xml:space="preserve"> </w:t>
      </w:r>
      <w:r>
        <w:t>т</w:t>
      </w:r>
      <w:r>
        <w:rPr>
          <w:spacing w:val="-2"/>
        </w:rPr>
        <w:t>и</w:t>
      </w:r>
      <w:r>
        <w:t>х</w:t>
      </w:r>
      <w:r>
        <w:rPr>
          <w:spacing w:val="7"/>
        </w:rPr>
        <w:t xml:space="preserve"> </w:t>
      </w:r>
      <w:r>
        <w:t>р</w:t>
      </w:r>
      <w:r>
        <w:rPr>
          <w:spacing w:val="-1"/>
        </w:rPr>
        <w:t>а</w:t>
      </w:r>
      <w:r>
        <w:rPr>
          <w:spacing w:val="1"/>
        </w:rPr>
        <w:t>з</w:t>
      </w:r>
      <w:r>
        <w:t>л</w:t>
      </w:r>
      <w:r>
        <w:rPr>
          <w:spacing w:val="-1"/>
        </w:rPr>
        <w:t>о</w:t>
      </w:r>
      <w:r>
        <w:rPr>
          <w:spacing w:val="-3"/>
        </w:rPr>
        <w:t>г</w:t>
      </w:r>
      <w:r>
        <w:t xml:space="preserve">а </w:t>
      </w:r>
      <w:r>
        <w:rPr>
          <w:spacing w:val="1"/>
        </w:rPr>
        <w:t>н</w:t>
      </w:r>
      <w:r>
        <w:t>е</w:t>
      </w:r>
      <w:r>
        <w:rPr>
          <w:spacing w:val="-1"/>
        </w:rPr>
        <w:t xml:space="preserve"> мож</w:t>
      </w:r>
      <w:r>
        <w:t>е</w:t>
      </w:r>
      <w:r>
        <w:rPr>
          <w:spacing w:val="-1"/>
        </w:rPr>
        <w:t xml:space="preserve"> </w:t>
      </w:r>
      <w:r>
        <w:t>тр</w:t>
      </w:r>
      <w:r>
        <w:rPr>
          <w:spacing w:val="-1"/>
        </w:rPr>
        <w:t>аж</w:t>
      </w:r>
      <w:r>
        <w:rPr>
          <w:spacing w:val="1"/>
        </w:rPr>
        <w:t>и</w:t>
      </w:r>
      <w:r>
        <w:t>ти</w:t>
      </w:r>
      <w:r>
        <w:rPr>
          <w:spacing w:val="1"/>
        </w:rPr>
        <w:t xml:space="preserve"> н</w:t>
      </w:r>
      <w:r>
        <w:rPr>
          <w:spacing w:val="-2"/>
        </w:rPr>
        <w:t>и</w:t>
      </w:r>
      <w:r>
        <w:t>к</w:t>
      </w:r>
      <w:r>
        <w:rPr>
          <w:spacing w:val="-1"/>
        </w:rPr>
        <w:t>а</w:t>
      </w:r>
      <w:r>
        <w:rPr>
          <w:spacing w:val="-2"/>
        </w:rPr>
        <w:t>к</w:t>
      </w:r>
      <w:r>
        <w:rPr>
          <w:spacing w:val="-1"/>
        </w:rPr>
        <w:t>в</w:t>
      </w:r>
      <w:r>
        <w:t>е</w:t>
      </w:r>
      <w:r>
        <w:rPr>
          <w:spacing w:val="-1"/>
        </w:rPr>
        <w:t xml:space="preserve"> </w:t>
      </w:r>
      <w:r>
        <w:t>пр</w:t>
      </w:r>
      <w:r>
        <w:rPr>
          <w:spacing w:val="-1"/>
        </w:rPr>
        <w:t>оме</w:t>
      </w:r>
      <w:r>
        <w:rPr>
          <w:spacing w:val="1"/>
        </w:rPr>
        <w:t>н</w:t>
      </w:r>
      <w:r>
        <w:t>е</w:t>
      </w:r>
      <w:r>
        <w:rPr>
          <w:spacing w:val="-1"/>
        </w:rPr>
        <w:t xml:space="preserve"> </w:t>
      </w:r>
      <w:r>
        <w:t>У</w:t>
      </w:r>
      <w:r>
        <w:rPr>
          <w:spacing w:val="-1"/>
        </w:rPr>
        <w:t>гово</w:t>
      </w:r>
      <w:r>
        <w:t>р</w:t>
      </w:r>
      <w:r>
        <w:rPr>
          <w:spacing w:val="-1"/>
        </w:rPr>
        <w:t>а</w:t>
      </w:r>
      <w:r>
        <w:t>.</w:t>
      </w:r>
    </w:p>
    <w:p w:rsidR="00EC5E27" w:rsidRDefault="00EC5E27">
      <w:pPr>
        <w:pStyle w:val="BodyText"/>
        <w:kinsoku w:val="0"/>
        <w:overflowPunct w:val="0"/>
      </w:pPr>
      <w:r>
        <w:rPr>
          <w:spacing w:val="-1"/>
        </w:rPr>
        <w:t>И</w:t>
      </w:r>
      <w:r>
        <w:rPr>
          <w:spacing w:val="1"/>
        </w:rPr>
        <w:t>з</w:t>
      </w:r>
      <w:r>
        <w:rPr>
          <w:spacing w:val="-1"/>
        </w:rPr>
        <w:t>вођа</w:t>
      </w:r>
      <w:r>
        <w:t xml:space="preserve">ч </w:t>
      </w:r>
      <w:r>
        <w:rPr>
          <w:spacing w:val="1"/>
        </w:rPr>
        <w:t>п</w:t>
      </w:r>
      <w:r>
        <w:rPr>
          <w:spacing w:val="-1"/>
        </w:rPr>
        <w:t>о</w:t>
      </w:r>
      <w:r>
        <w:t>т</w:t>
      </w:r>
      <w:r>
        <w:rPr>
          <w:spacing w:val="1"/>
        </w:rPr>
        <w:t>пи</w:t>
      </w:r>
      <w:r>
        <w:rPr>
          <w:spacing w:val="-1"/>
        </w:rPr>
        <w:t>со</w:t>
      </w:r>
      <w:r>
        <w:t>м</w:t>
      </w:r>
      <w:r>
        <w:rPr>
          <w:spacing w:val="1"/>
        </w:rPr>
        <w:t xml:space="preserve"> </w:t>
      </w:r>
      <w:r>
        <w:rPr>
          <w:spacing w:val="-1"/>
        </w:rPr>
        <w:t>ово</w:t>
      </w:r>
      <w:r>
        <w:t>г</w:t>
      </w:r>
      <w:r>
        <w:rPr>
          <w:spacing w:val="2"/>
        </w:rPr>
        <w:t xml:space="preserve"> </w:t>
      </w:r>
      <w:r>
        <w:t>У</w:t>
      </w:r>
      <w:r>
        <w:rPr>
          <w:spacing w:val="-1"/>
        </w:rPr>
        <w:t>гово</w:t>
      </w:r>
      <w:r>
        <w:t xml:space="preserve">ра </w:t>
      </w:r>
      <w:r>
        <w:rPr>
          <w:spacing w:val="1"/>
        </w:rPr>
        <w:t>из</w:t>
      </w:r>
      <w:r>
        <w:t>ј</w:t>
      </w:r>
      <w:r>
        <w:rPr>
          <w:spacing w:val="-1"/>
        </w:rPr>
        <w:t>ав</w:t>
      </w:r>
      <w:r>
        <w:rPr>
          <w:spacing w:val="3"/>
        </w:rPr>
        <w:t>љ</w:t>
      </w:r>
      <w:r>
        <w:rPr>
          <w:spacing w:val="-5"/>
        </w:rPr>
        <w:t>у</w:t>
      </w:r>
      <w:r>
        <w:t>је</w:t>
      </w:r>
      <w:r>
        <w:rPr>
          <w:spacing w:val="1"/>
        </w:rPr>
        <w:t xml:space="preserve"> </w:t>
      </w:r>
      <w:r>
        <w:t>да</w:t>
      </w:r>
      <w:r>
        <w:rPr>
          <w:spacing w:val="1"/>
        </w:rPr>
        <w:t xml:space="preserve"> </w:t>
      </w:r>
      <w:r>
        <w:rPr>
          <w:spacing w:val="3"/>
        </w:rPr>
        <w:t>ј</w:t>
      </w:r>
      <w:r>
        <w:t>е</w:t>
      </w:r>
      <w:r>
        <w:rPr>
          <w:spacing w:val="3"/>
        </w:rPr>
        <w:t xml:space="preserve"> </w:t>
      </w:r>
      <w:r>
        <w:rPr>
          <w:spacing w:val="-5"/>
        </w:rPr>
        <w:t>у</w:t>
      </w:r>
      <w:r>
        <w:rPr>
          <w:spacing w:val="1"/>
        </w:rPr>
        <w:t>п</w:t>
      </w:r>
      <w:r>
        <w:rPr>
          <w:spacing w:val="-1"/>
        </w:rPr>
        <w:t>о</w:t>
      </w:r>
      <w:r>
        <w:rPr>
          <w:spacing w:val="1"/>
        </w:rPr>
        <w:t>зн</w:t>
      </w:r>
      <w:r>
        <w:rPr>
          <w:spacing w:val="-1"/>
        </w:rPr>
        <w:t>а</w:t>
      </w:r>
      <w:r>
        <w:t>т</w:t>
      </w:r>
      <w:r>
        <w:rPr>
          <w:spacing w:val="2"/>
        </w:rPr>
        <w:t xml:space="preserve"> </w:t>
      </w:r>
      <w:r>
        <w:rPr>
          <w:spacing w:val="-1"/>
        </w:rPr>
        <w:t>с</w:t>
      </w:r>
      <w:r>
        <w:t>а</w:t>
      </w:r>
      <w:r>
        <w:rPr>
          <w:spacing w:val="1"/>
        </w:rPr>
        <w:t xml:space="preserve"> </w:t>
      </w:r>
      <w:r>
        <w:t>т</w:t>
      </w:r>
      <w:r>
        <w:rPr>
          <w:spacing w:val="-1"/>
        </w:rPr>
        <w:t>е</w:t>
      </w:r>
      <w:r>
        <w:rPr>
          <w:spacing w:val="2"/>
        </w:rPr>
        <w:t>х</w:t>
      </w:r>
      <w:r>
        <w:rPr>
          <w:spacing w:val="1"/>
        </w:rPr>
        <w:t>ни</w:t>
      </w:r>
      <w:r>
        <w:rPr>
          <w:spacing w:val="-1"/>
        </w:rPr>
        <w:t>ч</w:t>
      </w:r>
      <w:r>
        <w:t>к</w:t>
      </w:r>
      <w:r>
        <w:rPr>
          <w:spacing w:val="-1"/>
        </w:rPr>
        <w:t>о</w:t>
      </w:r>
      <w:r>
        <w:t>м</w:t>
      </w:r>
      <w:r>
        <w:rPr>
          <w:spacing w:val="-1"/>
        </w:rPr>
        <w:t xml:space="preserve"> </w:t>
      </w:r>
      <w:r>
        <w:t>д</w:t>
      </w:r>
      <w:r>
        <w:rPr>
          <w:spacing w:val="-1"/>
        </w:rPr>
        <w:t>о</w:t>
      </w:r>
      <w:r>
        <w:rPr>
          <w:spacing w:val="3"/>
        </w:rPr>
        <w:t>к</w:t>
      </w:r>
      <w:r>
        <w:rPr>
          <w:spacing w:val="-5"/>
        </w:rPr>
        <w:t>у</w:t>
      </w:r>
      <w:r>
        <w:rPr>
          <w:spacing w:val="-1"/>
        </w:rPr>
        <w:t>ме</w:t>
      </w:r>
      <w:r>
        <w:rPr>
          <w:spacing w:val="1"/>
        </w:rPr>
        <w:t>н</w:t>
      </w:r>
      <w:r>
        <w:t>т</w:t>
      </w:r>
      <w:r>
        <w:rPr>
          <w:spacing w:val="-1"/>
        </w:rPr>
        <w:t>а</w:t>
      </w:r>
      <w:r>
        <w:rPr>
          <w:spacing w:val="1"/>
        </w:rPr>
        <w:t>ц</w:t>
      </w:r>
      <w:r>
        <w:t>иј</w:t>
      </w:r>
      <w:r>
        <w:rPr>
          <w:spacing w:val="-1"/>
        </w:rPr>
        <w:t>о</w:t>
      </w:r>
      <w:r>
        <w:t>м</w:t>
      </w:r>
      <w:r>
        <w:rPr>
          <w:spacing w:val="1"/>
        </w:rPr>
        <w:t xml:space="preserve"> н</w:t>
      </w:r>
      <w:r>
        <w:t xml:space="preserve">а </w:t>
      </w:r>
      <w:r>
        <w:rPr>
          <w:spacing w:val="-1"/>
        </w:rPr>
        <w:t>ос</w:t>
      </w:r>
      <w:r>
        <w:rPr>
          <w:spacing w:val="1"/>
        </w:rPr>
        <w:t>н</w:t>
      </w:r>
      <w:r>
        <w:rPr>
          <w:spacing w:val="-1"/>
        </w:rPr>
        <w:t>о</w:t>
      </w:r>
      <w:r>
        <w:rPr>
          <w:spacing w:val="1"/>
        </w:rPr>
        <w:t>в</w:t>
      </w:r>
      <w:r>
        <w:t>у</w:t>
      </w:r>
      <w:r>
        <w:rPr>
          <w:spacing w:val="-3"/>
        </w:rPr>
        <w:t xml:space="preserve"> </w:t>
      </w:r>
      <w:r>
        <w:t>к</w:t>
      </w:r>
      <w:r>
        <w:rPr>
          <w:spacing w:val="-1"/>
        </w:rPr>
        <w:t>о</w:t>
      </w:r>
      <w:r>
        <w:t xml:space="preserve">је </w:t>
      </w:r>
      <w:r>
        <w:rPr>
          <w:spacing w:val="1"/>
        </w:rPr>
        <w:t>из</w:t>
      </w:r>
      <w:r>
        <w:rPr>
          <w:spacing w:val="-1"/>
        </w:rPr>
        <w:t>во</w:t>
      </w:r>
      <w:r>
        <w:t>де</w:t>
      </w:r>
      <w:r>
        <w:rPr>
          <w:spacing w:val="-2"/>
        </w:rPr>
        <w:t xml:space="preserve"> </w:t>
      </w:r>
      <w:r>
        <w:t>пр</w:t>
      </w:r>
      <w:r>
        <w:rPr>
          <w:spacing w:val="-1"/>
        </w:rPr>
        <w:t>е</w:t>
      </w:r>
      <w:r>
        <w:t>д</w:t>
      </w:r>
      <w:r>
        <w:rPr>
          <w:spacing w:val="-1"/>
        </w:rPr>
        <w:t>ме</w:t>
      </w:r>
      <w:r>
        <w:t>т</w:t>
      </w:r>
      <w:r>
        <w:rPr>
          <w:spacing w:val="1"/>
        </w:rPr>
        <w:t>н</w:t>
      </w:r>
      <w:r>
        <w:t>и р</w:t>
      </w:r>
      <w:r>
        <w:rPr>
          <w:spacing w:val="-1"/>
        </w:rPr>
        <w:t>а</w:t>
      </w:r>
      <w:r>
        <w:t>д</w:t>
      </w:r>
      <w:r>
        <w:rPr>
          <w:spacing w:val="-3"/>
        </w:rPr>
        <w:t>о</w:t>
      </w:r>
      <w:r>
        <w:rPr>
          <w:spacing w:val="-1"/>
        </w:rPr>
        <w:t>в</w:t>
      </w:r>
      <w:r>
        <w:rPr>
          <w:spacing w:val="1"/>
        </w:rPr>
        <w:t>и</w:t>
      </w:r>
      <w:r>
        <w:t>,</w:t>
      </w:r>
      <w:r>
        <w:rPr>
          <w:spacing w:val="-1"/>
        </w:rPr>
        <w:t xml:space="preserve"> </w:t>
      </w:r>
      <w:r>
        <w:t>да</w:t>
      </w:r>
      <w:r>
        <w:rPr>
          <w:spacing w:val="-2"/>
        </w:rPr>
        <w:t xml:space="preserve"> </w:t>
      </w:r>
      <w:r>
        <w:t>је</w:t>
      </w:r>
      <w:r>
        <w:rPr>
          <w:spacing w:val="-1"/>
        </w:rPr>
        <w:t xml:space="preserve"> </w:t>
      </w:r>
      <w:r>
        <w:t>бр</w:t>
      </w:r>
      <w:r>
        <w:rPr>
          <w:spacing w:val="1"/>
        </w:rPr>
        <w:t>и</w:t>
      </w:r>
      <w:r>
        <w:rPr>
          <w:spacing w:val="-1"/>
        </w:rPr>
        <w:t>ж</w:t>
      </w:r>
      <w:r>
        <w:t>љ</w:t>
      </w:r>
      <w:r>
        <w:rPr>
          <w:spacing w:val="1"/>
        </w:rPr>
        <w:t>и</w:t>
      </w:r>
      <w:r>
        <w:rPr>
          <w:spacing w:val="-1"/>
        </w:rPr>
        <w:t>в</w:t>
      </w:r>
      <w:r>
        <w:t>о</w:t>
      </w:r>
      <w:r>
        <w:rPr>
          <w:spacing w:val="-1"/>
        </w:rPr>
        <w:t xml:space="preserve"> </w:t>
      </w:r>
      <w:r>
        <w:t>пр</w:t>
      </w:r>
      <w:r>
        <w:rPr>
          <w:spacing w:val="-3"/>
        </w:rPr>
        <w:t>о</w:t>
      </w:r>
      <w:r>
        <w:rPr>
          <w:spacing w:val="-5"/>
        </w:rPr>
        <w:t>у</w:t>
      </w:r>
      <w:r>
        <w:rPr>
          <w:spacing w:val="1"/>
        </w:rPr>
        <w:t>чи</w:t>
      </w:r>
      <w:r>
        <w:rPr>
          <w:spacing w:val="-1"/>
        </w:rPr>
        <w:t>о</w:t>
      </w:r>
      <w:r>
        <w:t>,</w:t>
      </w:r>
      <w:r>
        <w:rPr>
          <w:spacing w:val="-1"/>
        </w:rPr>
        <w:t xml:space="preserve"> </w:t>
      </w:r>
      <w:r>
        <w:t>к</w:t>
      </w:r>
      <w:r>
        <w:rPr>
          <w:spacing w:val="-2"/>
        </w:rPr>
        <w:t>а</w:t>
      </w:r>
      <w:r>
        <w:t>о</w:t>
      </w:r>
      <w:r>
        <w:rPr>
          <w:spacing w:val="-1"/>
        </w:rPr>
        <w:t xml:space="preserve"> </w:t>
      </w:r>
      <w:r>
        <w:t>и</w:t>
      </w:r>
      <w:r>
        <w:rPr>
          <w:spacing w:val="1"/>
        </w:rPr>
        <w:t xml:space="preserve"> </w:t>
      </w:r>
      <w:r>
        <w:t>да</w:t>
      </w:r>
      <w:r>
        <w:rPr>
          <w:spacing w:val="-1"/>
        </w:rPr>
        <w:t xml:space="preserve"> </w:t>
      </w:r>
      <w:r>
        <w:rPr>
          <w:spacing w:val="1"/>
        </w:rPr>
        <w:t>и</w:t>
      </w:r>
      <w:r>
        <w:rPr>
          <w:spacing w:val="-1"/>
        </w:rPr>
        <w:t>с</w:t>
      </w:r>
      <w:r>
        <w:t>та</w:t>
      </w:r>
      <w:r>
        <w:rPr>
          <w:spacing w:val="-1"/>
        </w:rPr>
        <w:t xml:space="preserve"> </w:t>
      </w:r>
      <w:r>
        <w:rPr>
          <w:spacing w:val="1"/>
        </w:rPr>
        <w:t>н</w:t>
      </w:r>
      <w:r>
        <w:rPr>
          <w:spacing w:val="-1"/>
        </w:rPr>
        <w:t>е</w:t>
      </w:r>
      <w:r>
        <w:rPr>
          <w:spacing w:val="1"/>
        </w:rPr>
        <w:t>м</w:t>
      </w:r>
      <w:r>
        <w:t>а</w:t>
      </w:r>
      <w:r>
        <w:rPr>
          <w:spacing w:val="-1"/>
        </w:rPr>
        <w:t xml:space="preserve"> </w:t>
      </w:r>
      <w:r>
        <w:rPr>
          <w:spacing w:val="1"/>
        </w:rPr>
        <w:t>н</w:t>
      </w:r>
      <w:r>
        <w:rPr>
          <w:spacing w:val="-1"/>
        </w:rPr>
        <w:t>е</w:t>
      </w:r>
      <w:r>
        <w:t>д</w:t>
      </w:r>
      <w:r>
        <w:rPr>
          <w:spacing w:val="-1"/>
        </w:rPr>
        <w:t>ос</w:t>
      </w:r>
      <w:r>
        <w:t>т</w:t>
      </w:r>
      <w:r>
        <w:rPr>
          <w:spacing w:val="-1"/>
        </w:rPr>
        <w:t>а</w:t>
      </w:r>
      <w:r>
        <w:t>т</w:t>
      </w:r>
      <w:r>
        <w:rPr>
          <w:spacing w:val="-1"/>
        </w:rPr>
        <w:t>а</w:t>
      </w:r>
      <w:r>
        <w:t>к</w:t>
      </w:r>
      <w:r>
        <w:rPr>
          <w:spacing w:val="-1"/>
        </w:rPr>
        <w:t>а</w:t>
      </w:r>
      <w:r>
        <w:t>.</w:t>
      </w:r>
    </w:p>
    <w:p w:rsidR="00EC5E27" w:rsidRDefault="00EC5E27">
      <w:pPr>
        <w:pStyle w:val="BodyText"/>
        <w:kinsoku w:val="0"/>
        <w:overflowPunct w:val="0"/>
        <w:ind w:right="338"/>
      </w:pPr>
      <w:r>
        <w:rPr>
          <w:spacing w:val="-1"/>
        </w:rPr>
        <w:t>И</w:t>
      </w:r>
      <w:r>
        <w:rPr>
          <w:spacing w:val="1"/>
        </w:rPr>
        <w:t>з</w:t>
      </w:r>
      <w:r>
        <w:rPr>
          <w:spacing w:val="-1"/>
        </w:rPr>
        <w:t>вођа</w:t>
      </w:r>
      <w:r>
        <w:t xml:space="preserve">ч </w:t>
      </w:r>
      <w:r>
        <w:rPr>
          <w:spacing w:val="53"/>
        </w:rPr>
        <w:t xml:space="preserve"> </w:t>
      </w:r>
      <w:r>
        <w:rPr>
          <w:spacing w:val="1"/>
        </w:rPr>
        <w:t>н</w:t>
      </w:r>
      <w:r>
        <w:rPr>
          <w:spacing w:val="-1"/>
        </w:rPr>
        <w:t>ем</w:t>
      </w:r>
      <w:r>
        <w:t xml:space="preserve">а </w:t>
      </w:r>
      <w:r>
        <w:rPr>
          <w:spacing w:val="54"/>
        </w:rPr>
        <w:t xml:space="preserve"> </w:t>
      </w:r>
      <w:r>
        <w:t>пр</w:t>
      </w:r>
      <w:r>
        <w:rPr>
          <w:spacing w:val="-1"/>
        </w:rPr>
        <w:t>ав</w:t>
      </w:r>
      <w:r>
        <w:t xml:space="preserve">о </w:t>
      </w:r>
      <w:r>
        <w:rPr>
          <w:spacing w:val="55"/>
        </w:rPr>
        <w:t xml:space="preserve"> </w:t>
      </w:r>
      <w:r>
        <w:t xml:space="preserve">да </w:t>
      </w:r>
      <w:r>
        <w:rPr>
          <w:spacing w:val="54"/>
        </w:rPr>
        <w:t xml:space="preserve"> </w:t>
      </w:r>
      <w:r>
        <w:rPr>
          <w:spacing w:val="-1"/>
        </w:rPr>
        <w:t>мењ</w:t>
      </w:r>
      <w:r>
        <w:t xml:space="preserve">а </w:t>
      </w:r>
      <w:r>
        <w:rPr>
          <w:spacing w:val="54"/>
        </w:rPr>
        <w:t xml:space="preserve"> </w:t>
      </w:r>
      <w:r>
        <w:t>т</w:t>
      </w:r>
      <w:r>
        <w:rPr>
          <w:spacing w:val="-1"/>
        </w:rPr>
        <w:t>е</w:t>
      </w:r>
      <w:r>
        <w:rPr>
          <w:spacing w:val="2"/>
        </w:rPr>
        <w:t>х</w:t>
      </w:r>
      <w:r>
        <w:rPr>
          <w:spacing w:val="1"/>
        </w:rPr>
        <w:t>ни</w:t>
      </w:r>
      <w:r>
        <w:rPr>
          <w:spacing w:val="-1"/>
        </w:rPr>
        <w:t>ч</w:t>
      </w:r>
      <w:r>
        <w:rPr>
          <w:spacing w:val="3"/>
        </w:rPr>
        <w:t>к</w:t>
      </w:r>
      <w:r>
        <w:t xml:space="preserve">у </w:t>
      </w:r>
      <w:r>
        <w:rPr>
          <w:spacing w:val="47"/>
        </w:rPr>
        <w:t xml:space="preserve"> </w:t>
      </w:r>
      <w:r>
        <w:t>д</w:t>
      </w:r>
      <w:r>
        <w:rPr>
          <w:spacing w:val="-1"/>
        </w:rPr>
        <w:t>о</w:t>
      </w:r>
      <w:r>
        <w:rPr>
          <w:spacing w:val="3"/>
        </w:rPr>
        <w:t>к</w:t>
      </w:r>
      <w:r>
        <w:rPr>
          <w:spacing w:val="-5"/>
        </w:rPr>
        <w:t>у</w:t>
      </w:r>
      <w:r>
        <w:rPr>
          <w:spacing w:val="-1"/>
        </w:rPr>
        <w:t>ме</w:t>
      </w:r>
      <w:r>
        <w:rPr>
          <w:spacing w:val="1"/>
        </w:rPr>
        <w:t>н</w:t>
      </w:r>
      <w:r>
        <w:t>т</w:t>
      </w:r>
      <w:r>
        <w:rPr>
          <w:spacing w:val="-1"/>
        </w:rPr>
        <w:t>а</w:t>
      </w:r>
      <w:r>
        <w:rPr>
          <w:spacing w:val="1"/>
        </w:rPr>
        <w:t>ц</w:t>
      </w:r>
      <w:r>
        <w:t>и</w:t>
      </w:r>
      <w:r>
        <w:rPr>
          <w:spacing w:val="3"/>
        </w:rPr>
        <w:t>ј</w:t>
      </w:r>
      <w:r>
        <w:rPr>
          <w:spacing w:val="-5"/>
        </w:rPr>
        <w:t>у</w:t>
      </w:r>
      <w:r>
        <w:t xml:space="preserve">, </w:t>
      </w:r>
      <w:r>
        <w:rPr>
          <w:spacing w:val="54"/>
        </w:rPr>
        <w:t xml:space="preserve"> </w:t>
      </w:r>
      <w:r>
        <w:rPr>
          <w:spacing w:val="1"/>
        </w:rPr>
        <w:t>ни</w:t>
      </w:r>
      <w:r>
        <w:rPr>
          <w:spacing w:val="-2"/>
        </w:rPr>
        <w:t>т</w:t>
      </w:r>
      <w:r>
        <w:t xml:space="preserve">и </w:t>
      </w:r>
      <w:r>
        <w:rPr>
          <w:spacing w:val="56"/>
        </w:rPr>
        <w:t xml:space="preserve"> </w:t>
      </w:r>
      <w:r>
        <w:rPr>
          <w:spacing w:val="-4"/>
        </w:rPr>
        <w:t>м</w:t>
      </w:r>
      <w:r>
        <w:rPr>
          <w:spacing w:val="-1"/>
        </w:rPr>
        <w:t>оже</w:t>
      </w:r>
      <w:r>
        <w:t xml:space="preserve">, </w:t>
      </w:r>
      <w:r>
        <w:rPr>
          <w:spacing w:val="55"/>
        </w:rPr>
        <w:t xml:space="preserve"> </w:t>
      </w:r>
      <w:r>
        <w:t>б</w:t>
      </w:r>
      <w:r>
        <w:rPr>
          <w:spacing w:val="-1"/>
        </w:rPr>
        <w:t>е</w:t>
      </w:r>
      <w:r>
        <w:t xml:space="preserve">з </w:t>
      </w:r>
      <w:r>
        <w:rPr>
          <w:spacing w:val="56"/>
        </w:rPr>
        <w:t xml:space="preserve"> </w:t>
      </w:r>
      <w:r>
        <w:t>пр</w:t>
      </w:r>
      <w:r>
        <w:rPr>
          <w:spacing w:val="-1"/>
        </w:rPr>
        <w:t>е</w:t>
      </w:r>
      <w:r>
        <w:rPr>
          <w:spacing w:val="-2"/>
        </w:rPr>
        <w:t>т</w:t>
      </w:r>
      <w:r>
        <w:rPr>
          <w:spacing w:val="2"/>
        </w:rPr>
        <w:t>х</w:t>
      </w:r>
      <w:r>
        <w:rPr>
          <w:spacing w:val="-1"/>
        </w:rPr>
        <w:t>о</w:t>
      </w:r>
      <w:r>
        <w:rPr>
          <w:spacing w:val="-3"/>
        </w:rPr>
        <w:t>д</w:t>
      </w:r>
      <w:r>
        <w:rPr>
          <w:spacing w:val="1"/>
        </w:rPr>
        <w:t>н</w:t>
      </w:r>
      <w:r>
        <w:t xml:space="preserve">е </w:t>
      </w:r>
      <w:r>
        <w:rPr>
          <w:spacing w:val="51"/>
        </w:rPr>
        <w:t xml:space="preserve"> </w:t>
      </w:r>
      <w:r>
        <w:rPr>
          <w:spacing w:val="1"/>
        </w:rPr>
        <w:t>пи</w:t>
      </w:r>
      <w:r>
        <w:rPr>
          <w:spacing w:val="-1"/>
        </w:rPr>
        <w:t>сме</w:t>
      </w:r>
      <w:r>
        <w:rPr>
          <w:spacing w:val="1"/>
        </w:rPr>
        <w:t>н</w:t>
      </w:r>
      <w:r>
        <w:t xml:space="preserve">е </w:t>
      </w:r>
      <w:r>
        <w:rPr>
          <w:spacing w:val="-1"/>
        </w:rPr>
        <w:t>саг</w:t>
      </w:r>
      <w:r>
        <w:t>л</w:t>
      </w:r>
      <w:r>
        <w:rPr>
          <w:spacing w:val="-1"/>
        </w:rPr>
        <w:t>ас</w:t>
      </w:r>
      <w:r>
        <w:rPr>
          <w:spacing w:val="1"/>
        </w:rPr>
        <w:t>н</w:t>
      </w:r>
      <w:r>
        <w:rPr>
          <w:spacing w:val="-1"/>
        </w:rPr>
        <w:t>ос</w:t>
      </w:r>
      <w:r>
        <w:t>ти</w:t>
      </w:r>
      <w:r>
        <w:rPr>
          <w:spacing w:val="1"/>
        </w:rPr>
        <w:t xml:space="preserve"> н</w:t>
      </w:r>
      <w:r>
        <w:rPr>
          <w:spacing w:val="-2"/>
        </w:rPr>
        <w:t>а</w:t>
      </w:r>
      <w:r>
        <w:rPr>
          <w:spacing w:val="4"/>
        </w:rPr>
        <w:t>р</w:t>
      </w:r>
      <w:r>
        <w:rPr>
          <w:spacing w:val="-5"/>
        </w:rPr>
        <w:t>у</w:t>
      </w:r>
      <w:r>
        <w:rPr>
          <w:spacing w:val="-1"/>
        </w:rPr>
        <w:t>ч</w:t>
      </w:r>
      <w:r>
        <w:rPr>
          <w:spacing w:val="1"/>
        </w:rPr>
        <w:t>и</w:t>
      </w:r>
      <w:r>
        <w:rPr>
          <w:spacing w:val="-1"/>
        </w:rPr>
        <w:t>о</w:t>
      </w:r>
      <w:r>
        <w:rPr>
          <w:spacing w:val="1"/>
        </w:rPr>
        <w:t>ц</w:t>
      </w:r>
      <w:r>
        <w:t>а</w:t>
      </w:r>
      <w:r>
        <w:rPr>
          <w:spacing w:val="-1"/>
        </w:rPr>
        <w:t xml:space="preserve"> </w:t>
      </w:r>
      <w:r>
        <w:t>да</w:t>
      </w:r>
      <w:r>
        <w:rPr>
          <w:spacing w:val="-1"/>
        </w:rPr>
        <w:t xml:space="preserve"> о</w:t>
      </w:r>
      <w:r>
        <w:t>д</w:t>
      </w:r>
      <w:r>
        <w:rPr>
          <w:spacing w:val="-1"/>
        </w:rPr>
        <w:t>с</w:t>
      </w:r>
      <w:r>
        <w:rPr>
          <w:spacing w:val="3"/>
        </w:rPr>
        <w:t>т</w:t>
      </w:r>
      <w:r>
        <w:rPr>
          <w:spacing w:val="-5"/>
        </w:rPr>
        <w:t>у</w:t>
      </w:r>
      <w:r>
        <w:rPr>
          <w:spacing w:val="1"/>
        </w:rPr>
        <w:t>п</w:t>
      </w:r>
      <w:r>
        <w:t>а</w:t>
      </w:r>
      <w:r>
        <w:rPr>
          <w:spacing w:val="-1"/>
        </w:rPr>
        <w:t xml:space="preserve"> о</w:t>
      </w:r>
      <w:r>
        <w:t xml:space="preserve">д </w:t>
      </w:r>
      <w:r>
        <w:rPr>
          <w:spacing w:val="1"/>
        </w:rPr>
        <w:t>и</w:t>
      </w:r>
      <w:r>
        <w:rPr>
          <w:spacing w:val="-1"/>
        </w:rPr>
        <w:t>с</w:t>
      </w:r>
      <w:r>
        <w:t>т</w:t>
      </w:r>
      <w:r>
        <w:rPr>
          <w:spacing w:val="-1"/>
        </w:rPr>
        <w:t>е</w:t>
      </w:r>
      <w:r>
        <w:t>.</w:t>
      </w:r>
    </w:p>
    <w:p w:rsidR="00EC5E27" w:rsidRDefault="00EC5E27">
      <w:pPr>
        <w:pStyle w:val="BodyText"/>
        <w:kinsoku w:val="0"/>
        <w:overflowPunct w:val="0"/>
        <w:ind w:right="1131"/>
      </w:pPr>
      <w:r>
        <w:rPr>
          <w:spacing w:val="-1"/>
        </w:rPr>
        <w:t>Н</w:t>
      </w:r>
      <w:r>
        <w:rPr>
          <w:spacing w:val="-2"/>
        </w:rPr>
        <w:t>а</w:t>
      </w:r>
      <w:r>
        <w:rPr>
          <w:spacing w:val="4"/>
        </w:rPr>
        <w:t>р</w:t>
      </w:r>
      <w:r>
        <w:rPr>
          <w:spacing w:val="-5"/>
        </w:rPr>
        <w:t>у</w:t>
      </w:r>
      <w:r>
        <w:rPr>
          <w:spacing w:val="-1"/>
        </w:rPr>
        <w:t>ч</w:t>
      </w:r>
      <w:r>
        <w:rPr>
          <w:spacing w:val="1"/>
        </w:rPr>
        <w:t>и</w:t>
      </w:r>
      <w:r>
        <w:t>л</w:t>
      </w:r>
      <w:r>
        <w:rPr>
          <w:spacing w:val="-1"/>
        </w:rPr>
        <w:t>а</w:t>
      </w:r>
      <w:r>
        <w:t xml:space="preserve">ц </w:t>
      </w:r>
      <w:r>
        <w:rPr>
          <w:spacing w:val="1"/>
        </w:rPr>
        <w:t>и</w:t>
      </w:r>
      <w:r>
        <w:rPr>
          <w:spacing w:val="-1"/>
        </w:rPr>
        <w:t>м</w:t>
      </w:r>
      <w:r>
        <w:t>а</w:t>
      </w:r>
      <w:r>
        <w:rPr>
          <w:spacing w:val="-1"/>
        </w:rPr>
        <w:t xml:space="preserve"> </w:t>
      </w:r>
      <w:r>
        <w:t>пр</w:t>
      </w:r>
      <w:r>
        <w:rPr>
          <w:spacing w:val="-1"/>
        </w:rPr>
        <w:t>ав</w:t>
      </w:r>
      <w:r>
        <w:t>о</w:t>
      </w:r>
      <w:r>
        <w:rPr>
          <w:spacing w:val="-1"/>
        </w:rPr>
        <w:t xml:space="preserve"> </w:t>
      </w:r>
      <w:r>
        <w:t>да</w:t>
      </w:r>
      <w:r>
        <w:rPr>
          <w:spacing w:val="-1"/>
        </w:rPr>
        <w:t xml:space="preserve"> ме</w:t>
      </w:r>
      <w:r>
        <w:rPr>
          <w:spacing w:val="1"/>
        </w:rPr>
        <w:t>њ</w:t>
      </w:r>
      <w:r>
        <w:t>а</w:t>
      </w:r>
      <w:r>
        <w:rPr>
          <w:spacing w:val="-1"/>
        </w:rPr>
        <w:t xml:space="preserve"> </w:t>
      </w:r>
      <w:r>
        <w:t>т</w:t>
      </w:r>
      <w:r>
        <w:rPr>
          <w:spacing w:val="-1"/>
        </w:rPr>
        <w:t>е</w:t>
      </w:r>
      <w:r>
        <w:rPr>
          <w:spacing w:val="2"/>
        </w:rPr>
        <w:t>х</w:t>
      </w:r>
      <w:r>
        <w:rPr>
          <w:spacing w:val="1"/>
        </w:rPr>
        <w:t>ни</w:t>
      </w:r>
      <w:r>
        <w:rPr>
          <w:spacing w:val="-1"/>
        </w:rPr>
        <w:t>ч</w:t>
      </w:r>
      <w:r>
        <w:rPr>
          <w:spacing w:val="3"/>
        </w:rPr>
        <w:t>к</w:t>
      </w:r>
      <w:r>
        <w:t>у</w:t>
      </w:r>
      <w:r>
        <w:rPr>
          <w:spacing w:val="-8"/>
        </w:rPr>
        <w:t xml:space="preserve"> </w:t>
      </w:r>
      <w:r>
        <w:t>д</w:t>
      </w:r>
      <w:r>
        <w:rPr>
          <w:spacing w:val="-1"/>
        </w:rPr>
        <w:t>о</w:t>
      </w:r>
      <w:r>
        <w:rPr>
          <w:spacing w:val="3"/>
        </w:rPr>
        <w:t>к</w:t>
      </w:r>
      <w:r>
        <w:rPr>
          <w:spacing w:val="-5"/>
        </w:rPr>
        <w:t>у</w:t>
      </w:r>
      <w:r>
        <w:rPr>
          <w:spacing w:val="4"/>
        </w:rPr>
        <w:t>м</w:t>
      </w:r>
      <w:r>
        <w:rPr>
          <w:spacing w:val="-1"/>
        </w:rPr>
        <w:t>е</w:t>
      </w:r>
      <w:r>
        <w:rPr>
          <w:spacing w:val="1"/>
        </w:rPr>
        <w:t>н</w:t>
      </w:r>
      <w:r>
        <w:t>т</w:t>
      </w:r>
      <w:r>
        <w:rPr>
          <w:spacing w:val="-1"/>
        </w:rPr>
        <w:t>а</w:t>
      </w:r>
      <w:r>
        <w:rPr>
          <w:spacing w:val="1"/>
        </w:rPr>
        <w:t>ц</w:t>
      </w:r>
      <w:r>
        <w:t>и</w:t>
      </w:r>
      <w:r>
        <w:rPr>
          <w:spacing w:val="3"/>
        </w:rPr>
        <w:t>ј</w:t>
      </w:r>
      <w:r>
        <w:t>у</w:t>
      </w:r>
      <w:r>
        <w:rPr>
          <w:spacing w:val="-3"/>
        </w:rPr>
        <w:t xml:space="preserve"> </w:t>
      </w:r>
      <w:r>
        <w:t>у</w:t>
      </w:r>
      <w:r>
        <w:rPr>
          <w:spacing w:val="-5"/>
        </w:rPr>
        <w:t xml:space="preserve"> </w:t>
      </w:r>
      <w:r>
        <w:rPr>
          <w:spacing w:val="-1"/>
        </w:rPr>
        <w:t>с</w:t>
      </w:r>
      <w:r>
        <w:t>кл</w:t>
      </w:r>
      <w:r>
        <w:rPr>
          <w:spacing w:val="-1"/>
        </w:rPr>
        <w:t>а</w:t>
      </w:r>
      <w:r>
        <w:rPr>
          <w:spacing w:val="5"/>
        </w:rPr>
        <w:t>д</w:t>
      </w:r>
      <w:r>
        <w:t>у</w:t>
      </w:r>
      <w:r>
        <w:rPr>
          <w:spacing w:val="-5"/>
        </w:rPr>
        <w:t xml:space="preserve"> </w:t>
      </w:r>
      <w:r>
        <w:rPr>
          <w:spacing w:val="1"/>
        </w:rPr>
        <w:t>с</w:t>
      </w:r>
      <w:r>
        <w:t>а</w:t>
      </w:r>
      <w:r>
        <w:rPr>
          <w:spacing w:val="-1"/>
        </w:rPr>
        <w:t xml:space="preserve"> в</w:t>
      </w:r>
      <w:r>
        <w:rPr>
          <w:spacing w:val="1"/>
        </w:rPr>
        <w:t>а</w:t>
      </w:r>
      <w:r>
        <w:rPr>
          <w:spacing w:val="-1"/>
        </w:rPr>
        <w:t>жећ</w:t>
      </w:r>
      <w:r>
        <w:rPr>
          <w:spacing w:val="1"/>
        </w:rPr>
        <w:t>и</w:t>
      </w:r>
      <w:r>
        <w:t>м</w:t>
      </w:r>
      <w:r>
        <w:rPr>
          <w:spacing w:val="-1"/>
        </w:rPr>
        <w:t xml:space="preserve"> </w:t>
      </w:r>
      <w:r>
        <w:t>пр</w:t>
      </w:r>
      <w:r>
        <w:rPr>
          <w:spacing w:val="-1"/>
        </w:rPr>
        <w:t>о</w:t>
      </w:r>
      <w:r>
        <w:rPr>
          <w:spacing w:val="1"/>
        </w:rPr>
        <w:t>пи</w:t>
      </w:r>
      <w:r>
        <w:rPr>
          <w:spacing w:val="-1"/>
        </w:rPr>
        <w:t>с</w:t>
      </w:r>
      <w:r>
        <w:rPr>
          <w:spacing w:val="1"/>
        </w:rPr>
        <w:t>и</w:t>
      </w:r>
      <w:r>
        <w:rPr>
          <w:spacing w:val="-1"/>
        </w:rPr>
        <w:t>ма</w:t>
      </w:r>
      <w:r>
        <w:t xml:space="preserve">. </w:t>
      </w:r>
      <w:r>
        <w:rPr>
          <w:spacing w:val="-1"/>
        </w:rPr>
        <w:t>И</w:t>
      </w:r>
      <w:r>
        <w:rPr>
          <w:spacing w:val="1"/>
        </w:rPr>
        <w:t>з</w:t>
      </w:r>
      <w:r>
        <w:rPr>
          <w:spacing w:val="-1"/>
        </w:rPr>
        <w:t>вођа</w:t>
      </w:r>
      <w:r>
        <w:t>ч</w:t>
      </w:r>
      <w:r>
        <w:rPr>
          <w:spacing w:val="-2"/>
        </w:rPr>
        <w:t xml:space="preserve"> </w:t>
      </w:r>
      <w:r>
        <w:t>је</w:t>
      </w:r>
      <w:r>
        <w:rPr>
          <w:spacing w:val="-1"/>
        </w:rPr>
        <w:t xml:space="preserve"> </w:t>
      </w:r>
      <w:r>
        <w:rPr>
          <w:spacing w:val="5"/>
        </w:rPr>
        <w:t>д</w:t>
      </w:r>
      <w:r>
        <w:rPr>
          <w:spacing w:val="-5"/>
        </w:rPr>
        <w:t>у</w:t>
      </w:r>
      <w:r>
        <w:rPr>
          <w:spacing w:val="-1"/>
        </w:rPr>
        <w:t>жа</w:t>
      </w:r>
      <w:r>
        <w:t>н</w:t>
      </w:r>
      <w:r>
        <w:rPr>
          <w:spacing w:val="1"/>
        </w:rPr>
        <w:t xml:space="preserve"> </w:t>
      </w:r>
      <w:r>
        <w:t>да</w:t>
      </w:r>
      <w:r>
        <w:rPr>
          <w:spacing w:val="-1"/>
        </w:rPr>
        <w:t xml:space="preserve"> </w:t>
      </w:r>
      <w:r>
        <w:rPr>
          <w:spacing w:val="1"/>
        </w:rPr>
        <w:t>из</w:t>
      </w:r>
      <w:r>
        <w:rPr>
          <w:spacing w:val="-1"/>
        </w:rPr>
        <w:t>в</w:t>
      </w:r>
      <w:r>
        <w:t>р</w:t>
      </w:r>
      <w:r>
        <w:rPr>
          <w:spacing w:val="-1"/>
        </w:rPr>
        <w:t>ше</w:t>
      </w:r>
      <w:r>
        <w:rPr>
          <w:spacing w:val="1"/>
        </w:rPr>
        <w:t>н</w:t>
      </w:r>
      <w:r>
        <w:t>е</w:t>
      </w:r>
      <w:r>
        <w:rPr>
          <w:spacing w:val="-1"/>
        </w:rPr>
        <w:t xml:space="preserve"> </w:t>
      </w:r>
      <w:r>
        <w:rPr>
          <w:spacing w:val="1"/>
        </w:rPr>
        <w:t>из</w:t>
      </w:r>
      <w:r>
        <w:rPr>
          <w:spacing w:val="-1"/>
        </w:rPr>
        <w:t>ме</w:t>
      </w:r>
      <w:r>
        <w:rPr>
          <w:spacing w:val="1"/>
        </w:rPr>
        <w:t>н</w:t>
      </w:r>
      <w:r>
        <w:t>е</w:t>
      </w:r>
      <w:r>
        <w:rPr>
          <w:spacing w:val="-1"/>
        </w:rPr>
        <w:t xml:space="preserve"> </w:t>
      </w:r>
      <w:r>
        <w:t>т</w:t>
      </w:r>
      <w:r>
        <w:rPr>
          <w:spacing w:val="-1"/>
        </w:rPr>
        <w:t>е</w:t>
      </w:r>
      <w:r>
        <w:rPr>
          <w:spacing w:val="2"/>
        </w:rPr>
        <w:t>х</w:t>
      </w:r>
      <w:r>
        <w:rPr>
          <w:spacing w:val="-2"/>
        </w:rPr>
        <w:t>н</w:t>
      </w:r>
      <w:r>
        <w:rPr>
          <w:spacing w:val="1"/>
        </w:rPr>
        <w:t>и</w:t>
      </w:r>
      <w:r>
        <w:rPr>
          <w:spacing w:val="-1"/>
        </w:rPr>
        <w:t>ч</w:t>
      </w:r>
      <w:r>
        <w:rPr>
          <w:spacing w:val="-2"/>
        </w:rPr>
        <w:t>к</w:t>
      </w:r>
      <w:r>
        <w:t>е</w:t>
      </w:r>
      <w:r>
        <w:rPr>
          <w:spacing w:val="-1"/>
        </w:rPr>
        <w:t xml:space="preserve"> </w:t>
      </w:r>
      <w:r>
        <w:t>д</w:t>
      </w:r>
      <w:r>
        <w:rPr>
          <w:spacing w:val="-1"/>
        </w:rPr>
        <w:t>о</w:t>
      </w:r>
      <w:r>
        <w:rPr>
          <w:spacing w:val="3"/>
        </w:rPr>
        <w:t>к</w:t>
      </w:r>
      <w:r>
        <w:rPr>
          <w:spacing w:val="-5"/>
        </w:rPr>
        <w:t>у</w:t>
      </w:r>
      <w:r>
        <w:rPr>
          <w:spacing w:val="1"/>
        </w:rPr>
        <w:t>м</w:t>
      </w:r>
      <w:r>
        <w:rPr>
          <w:spacing w:val="-2"/>
        </w:rPr>
        <w:t>е</w:t>
      </w:r>
      <w:r>
        <w:rPr>
          <w:spacing w:val="1"/>
        </w:rPr>
        <w:t>н</w:t>
      </w:r>
      <w:r>
        <w:t>т</w:t>
      </w:r>
      <w:r>
        <w:rPr>
          <w:spacing w:val="-1"/>
        </w:rPr>
        <w:t>а</w:t>
      </w:r>
      <w:r>
        <w:rPr>
          <w:spacing w:val="1"/>
        </w:rPr>
        <w:t>ц</w:t>
      </w:r>
      <w:r>
        <w:t>ије</w:t>
      </w:r>
      <w:r>
        <w:rPr>
          <w:spacing w:val="-1"/>
        </w:rPr>
        <w:t xml:space="preserve"> </w:t>
      </w:r>
      <w:r>
        <w:t>п</w:t>
      </w:r>
      <w:r>
        <w:rPr>
          <w:spacing w:val="-3"/>
        </w:rPr>
        <w:t>р</w:t>
      </w:r>
      <w:r>
        <w:rPr>
          <w:spacing w:val="-2"/>
        </w:rPr>
        <w:t>и</w:t>
      </w:r>
      <w:r>
        <w:rPr>
          <w:spacing w:val="2"/>
        </w:rPr>
        <w:t>х</w:t>
      </w:r>
      <w:r>
        <w:rPr>
          <w:spacing w:val="-1"/>
        </w:rPr>
        <w:t>ва</w:t>
      </w:r>
      <w:r>
        <w:t>ти</w:t>
      </w:r>
      <w:r>
        <w:rPr>
          <w:spacing w:val="1"/>
        </w:rPr>
        <w:t xml:space="preserve"> </w:t>
      </w:r>
      <w:r>
        <w:t>и</w:t>
      </w:r>
      <w:r>
        <w:rPr>
          <w:spacing w:val="-3"/>
        </w:rPr>
        <w:t xml:space="preserve"> </w:t>
      </w:r>
      <w:r>
        <w:rPr>
          <w:spacing w:val="1"/>
        </w:rPr>
        <w:t>п</w:t>
      </w:r>
      <w:r>
        <w:t>о</w:t>
      </w:r>
      <w:r>
        <w:rPr>
          <w:spacing w:val="-1"/>
        </w:rPr>
        <w:t xml:space="preserve"> </w:t>
      </w:r>
      <w:r>
        <w:rPr>
          <w:spacing w:val="1"/>
        </w:rPr>
        <w:t>и</w:t>
      </w:r>
      <w:r>
        <w:rPr>
          <w:spacing w:val="-1"/>
        </w:rPr>
        <w:t>с</w:t>
      </w:r>
      <w:r>
        <w:rPr>
          <w:spacing w:val="-2"/>
        </w:rPr>
        <w:t>т</w:t>
      </w:r>
      <w:r>
        <w:rPr>
          <w:spacing w:val="1"/>
        </w:rPr>
        <w:t>и</w:t>
      </w:r>
      <w:r>
        <w:rPr>
          <w:spacing w:val="-1"/>
        </w:rPr>
        <w:t>м</w:t>
      </w:r>
      <w:r>
        <w:t>а</w:t>
      </w:r>
      <w:r>
        <w:rPr>
          <w:spacing w:val="-1"/>
        </w:rPr>
        <w:t xml:space="preserve"> </w:t>
      </w:r>
      <w:r>
        <w:rPr>
          <w:spacing w:val="1"/>
        </w:rPr>
        <w:t>п</w:t>
      </w:r>
      <w:r>
        <w:rPr>
          <w:spacing w:val="-1"/>
        </w:rPr>
        <w:t>ос</w:t>
      </w:r>
      <w:r>
        <w:rPr>
          <w:spacing w:val="3"/>
        </w:rPr>
        <w:t>т</w:t>
      </w:r>
      <w:r>
        <w:rPr>
          <w:spacing w:val="-8"/>
        </w:rPr>
        <w:t>у</w:t>
      </w:r>
      <w:r>
        <w:rPr>
          <w:spacing w:val="3"/>
        </w:rPr>
        <w:t>п</w:t>
      </w:r>
      <w:r>
        <w:rPr>
          <w:spacing w:val="-1"/>
        </w:rPr>
        <w:t>а</w:t>
      </w:r>
      <w:r>
        <w:t>.</w:t>
      </w:r>
    </w:p>
    <w:p w:rsidR="00EC5E27" w:rsidRDefault="00EC5E27">
      <w:pPr>
        <w:pStyle w:val="BodyText"/>
        <w:kinsoku w:val="0"/>
        <w:overflowPunct w:val="0"/>
        <w:ind w:right="337"/>
        <w:jc w:val="both"/>
      </w:pPr>
      <w:r>
        <w:t>У</w:t>
      </w:r>
      <w:r>
        <w:rPr>
          <w:spacing w:val="21"/>
        </w:rPr>
        <w:t xml:space="preserve"> </w:t>
      </w:r>
      <w:r>
        <w:rPr>
          <w:spacing w:val="-1"/>
        </w:rPr>
        <w:t>с</w:t>
      </w:r>
      <w:r>
        <w:rPr>
          <w:spacing w:val="4"/>
        </w:rPr>
        <w:t>л</w:t>
      </w:r>
      <w:r>
        <w:rPr>
          <w:spacing w:val="-5"/>
        </w:rPr>
        <w:t>у</w:t>
      </w:r>
      <w:r>
        <w:rPr>
          <w:spacing w:val="-1"/>
        </w:rPr>
        <w:t>ч</w:t>
      </w:r>
      <w:r>
        <w:rPr>
          <w:spacing w:val="-2"/>
        </w:rPr>
        <w:t>а</w:t>
      </w:r>
      <w:r>
        <w:rPr>
          <w:spacing w:val="5"/>
        </w:rPr>
        <w:t>ј</w:t>
      </w:r>
      <w:r>
        <w:t>у</w:t>
      </w:r>
      <w:r>
        <w:rPr>
          <w:spacing w:val="16"/>
        </w:rPr>
        <w:t xml:space="preserve"> </w:t>
      </w:r>
      <w:r>
        <w:rPr>
          <w:spacing w:val="1"/>
        </w:rPr>
        <w:t>из</w:t>
      </w:r>
      <w:r>
        <w:rPr>
          <w:spacing w:val="-1"/>
        </w:rPr>
        <w:t>ме</w:t>
      </w:r>
      <w:r>
        <w:rPr>
          <w:spacing w:val="1"/>
        </w:rPr>
        <w:t>н</w:t>
      </w:r>
      <w:r>
        <w:t>а</w:t>
      </w:r>
      <w:r>
        <w:rPr>
          <w:spacing w:val="23"/>
        </w:rPr>
        <w:t xml:space="preserve"> </w:t>
      </w:r>
      <w:r>
        <w:t>т</w:t>
      </w:r>
      <w:r>
        <w:rPr>
          <w:spacing w:val="-1"/>
        </w:rPr>
        <w:t>е</w:t>
      </w:r>
      <w:r>
        <w:rPr>
          <w:spacing w:val="2"/>
        </w:rPr>
        <w:t>х</w:t>
      </w:r>
      <w:r>
        <w:rPr>
          <w:spacing w:val="-2"/>
        </w:rPr>
        <w:t>н</w:t>
      </w:r>
      <w:r>
        <w:rPr>
          <w:spacing w:val="1"/>
        </w:rPr>
        <w:t>и</w:t>
      </w:r>
      <w:r>
        <w:rPr>
          <w:spacing w:val="-1"/>
        </w:rPr>
        <w:t>ч</w:t>
      </w:r>
      <w:r>
        <w:t>ке</w:t>
      </w:r>
      <w:r>
        <w:rPr>
          <w:spacing w:val="20"/>
        </w:rPr>
        <w:t xml:space="preserve"> </w:t>
      </w:r>
      <w:r>
        <w:t>д</w:t>
      </w:r>
      <w:r>
        <w:rPr>
          <w:spacing w:val="-1"/>
        </w:rPr>
        <w:t>о</w:t>
      </w:r>
      <w:r>
        <w:rPr>
          <w:spacing w:val="3"/>
        </w:rPr>
        <w:t>к</w:t>
      </w:r>
      <w:r>
        <w:rPr>
          <w:spacing w:val="-5"/>
        </w:rPr>
        <w:t>у</w:t>
      </w:r>
      <w:r>
        <w:rPr>
          <w:spacing w:val="-1"/>
        </w:rPr>
        <w:t>ме</w:t>
      </w:r>
      <w:r>
        <w:rPr>
          <w:spacing w:val="1"/>
        </w:rPr>
        <w:t>н</w:t>
      </w:r>
      <w:r>
        <w:t>т</w:t>
      </w:r>
      <w:r>
        <w:rPr>
          <w:spacing w:val="-1"/>
        </w:rPr>
        <w:t>а</w:t>
      </w:r>
      <w:r>
        <w:rPr>
          <w:spacing w:val="1"/>
        </w:rPr>
        <w:t>ц</w:t>
      </w:r>
      <w:r>
        <w:t>иј</w:t>
      </w:r>
      <w:r>
        <w:rPr>
          <w:spacing w:val="-1"/>
        </w:rPr>
        <w:t>е</w:t>
      </w:r>
      <w:r>
        <w:t>,</w:t>
      </w:r>
      <w:r>
        <w:rPr>
          <w:spacing w:val="21"/>
        </w:rPr>
        <w:t xml:space="preserve"> </w:t>
      </w:r>
      <w:r>
        <w:rPr>
          <w:spacing w:val="1"/>
        </w:rPr>
        <w:t>из</w:t>
      </w:r>
      <w:r>
        <w:rPr>
          <w:spacing w:val="-1"/>
        </w:rPr>
        <w:t>вођа</w:t>
      </w:r>
      <w:r>
        <w:t>ч</w:t>
      </w:r>
      <w:r>
        <w:rPr>
          <w:spacing w:val="23"/>
        </w:rPr>
        <w:t xml:space="preserve"> </w:t>
      </w:r>
      <w:r>
        <w:rPr>
          <w:spacing w:val="1"/>
        </w:rPr>
        <w:t>и</w:t>
      </w:r>
      <w:r>
        <w:rPr>
          <w:spacing w:val="-2"/>
        </w:rPr>
        <w:t>м</w:t>
      </w:r>
      <w:r>
        <w:t>а</w:t>
      </w:r>
      <w:r>
        <w:rPr>
          <w:spacing w:val="20"/>
        </w:rPr>
        <w:t xml:space="preserve"> </w:t>
      </w:r>
      <w:r>
        <w:t>пр</w:t>
      </w:r>
      <w:r>
        <w:rPr>
          <w:spacing w:val="-1"/>
        </w:rPr>
        <w:t>ав</w:t>
      </w:r>
      <w:r>
        <w:t>о</w:t>
      </w:r>
      <w:r>
        <w:rPr>
          <w:spacing w:val="23"/>
        </w:rPr>
        <w:t xml:space="preserve"> </w:t>
      </w:r>
      <w:r>
        <w:t>да</w:t>
      </w:r>
      <w:r>
        <w:rPr>
          <w:spacing w:val="23"/>
        </w:rPr>
        <w:t xml:space="preserve"> </w:t>
      </w:r>
      <w:r>
        <w:rPr>
          <w:spacing w:val="1"/>
        </w:rPr>
        <w:t>пи</w:t>
      </w:r>
      <w:r>
        <w:rPr>
          <w:spacing w:val="-1"/>
        </w:rPr>
        <w:t>сме</w:t>
      </w:r>
      <w:r>
        <w:rPr>
          <w:spacing w:val="1"/>
        </w:rPr>
        <w:t>н</w:t>
      </w:r>
      <w:r>
        <w:t>о</w:t>
      </w:r>
      <w:r>
        <w:rPr>
          <w:spacing w:val="20"/>
        </w:rPr>
        <w:t xml:space="preserve"> </w:t>
      </w:r>
      <w:r>
        <w:rPr>
          <w:spacing w:val="1"/>
        </w:rPr>
        <w:t>з</w:t>
      </w:r>
      <w:r>
        <w:rPr>
          <w:spacing w:val="-1"/>
        </w:rPr>
        <w:t>а</w:t>
      </w:r>
      <w:r>
        <w:t>тр</w:t>
      </w:r>
      <w:r>
        <w:rPr>
          <w:spacing w:val="-1"/>
        </w:rPr>
        <w:t>аж</w:t>
      </w:r>
      <w:r>
        <w:t>и</w:t>
      </w:r>
      <w:r>
        <w:rPr>
          <w:spacing w:val="22"/>
        </w:rPr>
        <w:t xml:space="preserve"> </w:t>
      </w:r>
      <w:r>
        <w:t>пр</w:t>
      </w:r>
      <w:r>
        <w:rPr>
          <w:spacing w:val="-1"/>
        </w:rPr>
        <w:t>о</w:t>
      </w:r>
      <w:r>
        <w:rPr>
          <w:spacing w:val="5"/>
        </w:rPr>
        <w:t>д</w:t>
      </w:r>
      <w:r>
        <w:rPr>
          <w:spacing w:val="-5"/>
        </w:rPr>
        <w:t>у</w:t>
      </w:r>
      <w:r>
        <w:rPr>
          <w:spacing w:val="2"/>
        </w:rPr>
        <w:t>ж</w:t>
      </w:r>
      <w:r>
        <w:rPr>
          <w:spacing w:val="-1"/>
        </w:rPr>
        <w:t>ењ</w:t>
      </w:r>
      <w:r>
        <w:t>е</w:t>
      </w:r>
      <w:r>
        <w:rPr>
          <w:spacing w:val="22"/>
        </w:rPr>
        <w:t xml:space="preserve"> </w:t>
      </w:r>
      <w:r>
        <w:t>р</w:t>
      </w:r>
      <w:r>
        <w:rPr>
          <w:spacing w:val="-1"/>
        </w:rPr>
        <w:t>о</w:t>
      </w:r>
      <w:r>
        <w:t xml:space="preserve">ка </w:t>
      </w:r>
      <w:r>
        <w:rPr>
          <w:spacing w:val="1"/>
        </w:rPr>
        <w:t>п</w:t>
      </w:r>
      <w:r>
        <w:rPr>
          <w:spacing w:val="-1"/>
        </w:rPr>
        <w:t>о</w:t>
      </w:r>
      <w:r>
        <w:t>д</w:t>
      </w:r>
      <w:r>
        <w:rPr>
          <w:spacing w:val="13"/>
        </w:rPr>
        <w:t xml:space="preserve"> </w:t>
      </w:r>
      <w:r>
        <w:rPr>
          <w:spacing w:val="-8"/>
        </w:rPr>
        <w:t>у</w:t>
      </w:r>
      <w:r>
        <w:rPr>
          <w:spacing w:val="-1"/>
        </w:rPr>
        <w:t>с</w:t>
      </w:r>
      <w:r>
        <w:t>л</w:t>
      </w:r>
      <w:r>
        <w:rPr>
          <w:spacing w:val="2"/>
        </w:rPr>
        <w:t>о</w:t>
      </w:r>
      <w:r>
        <w:rPr>
          <w:spacing w:val="-1"/>
        </w:rPr>
        <w:t>во</w:t>
      </w:r>
      <w:r>
        <w:t>м</w:t>
      </w:r>
      <w:r>
        <w:rPr>
          <w:spacing w:val="11"/>
        </w:rPr>
        <w:t xml:space="preserve"> </w:t>
      </w:r>
      <w:r>
        <w:t>да</w:t>
      </w:r>
      <w:r>
        <w:rPr>
          <w:spacing w:val="11"/>
        </w:rPr>
        <w:t xml:space="preserve"> </w:t>
      </w:r>
      <w:r>
        <w:rPr>
          <w:spacing w:val="1"/>
        </w:rPr>
        <w:t>из</w:t>
      </w:r>
      <w:r>
        <w:rPr>
          <w:spacing w:val="-1"/>
        </w:rPr>
        <w:t>в</w:t>
      </w:r>
      <w:r>
        <w:t>р</w:t>
      </w:r>
      <w:r>
        <w:rPr>
          <w:spacing w:val="-1"/>
        </w:rPr>
        <w:t>ше</w:t>
      </w:r>
      <w:r>
        <w:rPr>
          <w:spacing w:val="1"/>
        </w:rPr>
        <w:t>н</w:t>
      </w:r>
      <w:r>
        <w:t>е</w:t>
      </w:r>
      <w:r>
        <w:rPr>
          <w:spacing w:val="11"/>
        </w:rPr>
        <w:t xml:space="preserve"> </w:t>
      </w:r>
      <w:r>
        <w:rPr>
          <w:spacing w:val="1"/>
        </w:rPr>
        <w:t>из</w:t>
      </w:r>
      <w:r>
        <w:rPr>
          <w:spacing w:val="-1"/>
        </w:rPr>
        <w:t>ме</w:t>
      </w:r>
      <w:r>
        <w:rPr>
          <w:spacing w:val="1"/>
        </w:rPr>
        <w:t>н</w:t>
      </w:r>
      <w:r>
        <w:t>е</w:t>
      </w:r>
      <w:r>
        <w:rPr>
          <w:spacing w:val="11"/>
        </w:rPr>
        <w:t xml:space="preserve"> </w:t>
      </w:r>
      <w:r>
        <w:t>т</w:t>
      </w:r>
      <w:r>
        <w:rPr>
          <w:spacing w:val="-4"/>
        </w:rPr>
        <w:t>е</w:t>
      </w:r>
      <w:r>
        <w:rPr>
          <w:spacing w:val="2"/>
        </w:rPr>
        <w:t>х</w:t>
      </w:r>
      <w:r>
        <w:rPr>
          <w:spacing w:val="-2"/>
        </w:rPr>
        <w:t>н</w:t>
      </w:r>
      <w:r>
        <w:rPr>
          <w:spacing w:val="1"/>
        </w:rPr>
        <w:t>и</w:t>
      </w:r>
      <w:r>
        <w:rPr>
          <w:spacing w:val="-1"/>
        </w:rPr>
        <w:t>ч</w:t>
      </w:r>
      <w:r>
        <w:t>ке</w:t>
      </w:r>
      <w:r>
        <w:rPr>
          <w:spacing w:val="11"/>
        </w:rPr>
        <w:t xml:space="preserve"> </w:t>
      </w:r>
      <w:r>
        <w:t>д</w:t>
      </w:r>
      <w:r>
        <w:rPr>
          <w:spacing w:val="-1"/>
        </w:rPr>
        <w:t>о</w:t>
      </w:r>
      <w:r>
        <w:rPr>
          <w:spacing w:val="3"/>
        </w:rPr>
        <w:t>к</w:t>
      </w:r>
      <w:r>
        <w:rPr>
          <w:spacing w:val="-8"/>
        </w:rPr>
        <w:t>у</w:t>
      </w:r>
      <w:r>
        <w:rPr>
          <w:spacing w:val="1"/>
        </w:rPr>
        <w:t>м</w:t>
      </w:r>
      <w:r>
        <w:rPr>
          <w:spacing w:val="-1"/>
        </w:rPr>
        <w:t>е</w:t>
      </w:r>
      <w:r>
        <w:rPr>
          <w:spacing w:val="1"/>
        </w:rPr>
        <w:t>н</w:t>
      </w:r>
      <w:r>
        <w:t>т</w:t>
      </w:r>
      <w:r>
        <w:rPr>
          <w:spacing w:val="-1"/>
        </w:rPr>
        <w:t>а</w:t>
      </w:r>
      <w:r>
        <w:rPr>
          <w:spacing w:val="1"/>
        </w:rPr>
        <w:t>ц</w:t>
      </w:r>
      <w:r>
        <w:t>ије</w:t>
      </w:r>
      <w:r>
        <w:rPr>
          <w:spacing w:val="11"/>
        </w:rPr>
        <w:t xml:space="preserve"> </w:t>
      </w:r>
      <w:r>
        <w:rPr>
          <w:spacing w:val="1"/>
        </w:rPr>
        <w:t>п</w:t>
      </w:r>
      <w:r>
        <w:t>о</w:t>
      </w:r>
      <w:r>
        <w:rPr>
          <w:spacing w:val="9"/>
        </w:rPr>
        <w:t xml:space="preserve"> </w:t>
      </w:r>
      <w:r>
        <w:rPr>
          <w:spacing w:val="-1"/>
        </w:rPr>
        <w:t>сво</w:t>
      </w:r>
      <w:r>
        <w:t>м</w:t>
      </w:r>
      <w:r>
        <w:rPr>
          <w:spacing w:val="11"/>
        </w:rPr>
        <w:t xml:space="preserve"> </w:t>
      </w:r>
      <w:r>
        <w:rPr>
          <w:spacing w:val="-1"/>
        </w:rPr>
        <w:t>о</w:t>
      </w:r>
      <w:r>
        <w:t>б</w:t>
      </w:r>
      <w:r>
        <w:rPr>
          <w:spacing w:val="1"/>
        </w:rPr>
        <w:t>им</w:t>
      </w:r>
      <w:r>
        <w:t>у</w:t>
      </w:r>
      <w:r>
        <w:rPr>
          <w:spacing w:val="4"/>
        </w:rPr>
        <w:t xml:space="preserve"> </w:t>
      </w:r>
      <w:r>
        <w:t>б</w:t>
      </w:r>
      <w:r>
        <w:rPr>
          <w:spacing w:val="1"/>
        </w:rPr>
        <w:t>и</w:t>
      </w:r>
      <w:r>
        <w:t>т</w:t>
      </w:r>
      <w:r>
        <w:rPr>
          <w:spacing w:val="1"/>
        </w:rPr>
        <w:t>н</w:t>
      </w:r>
      <w:r>
        <w:t>о</w:t>
      </w:r>
      <w:r>
        <w:rPr>
          <w:spacing w:val="14"/>
        </w:rPr>
        <w:t xml:space="preserve"> </w:t>
      </w:r>
      <w:r>
        <w:rPr>
          <w:spacing w:val="-8"/>
        </w:rPr>
        <w:t>у</w:t>
      </w:r>
      <w:r>
        <w:t>т</w:t>
      </w:r>
      <w:r>
        <w:rPr>
          <w:spacing w:val="1"/>
        </w:rPr>
        <w:t>ич</w:t>
      </w:r>
      <w:r>
        <w:t>у</w:t>
      </w:r>
      <w:r>
        <w:rPr>
          <w:spacing w:val="7"/>
        </w:rPr>
        <w:t xml:space="preserve"> </w:t>
      </w:r>
      <w:r>
        <w:rPr>
          <w:spacing w:val="3"/>
        </w:rPr>
        <w:t>н</w:t>
      </w:r>
      <w:r>
        <w:t>а</w:t>
      </w:r>
      <w:r>
        <w:rPr>
          <w:spacing w:val="10"/>
        </w:rPr>
        <w:t xml:space="preserve"> </w:t>
      </w:r>
      <w:r>
        <w:t>р</w:t>
      </w:r>
      <w:r>
        <w:rPr>
          <w:spacing w:val="-3"/>
        </w:rPr>
        <w:t>о</w:t>
      </w:r>
      <w:r>
        <w:t xml:space="preserve">к </w:t>
      </w:r>
      <w:r>
        <w:rPr>
          <w:spacing w:val="1"/>
        </w:rPr>
        <w:t>из</w:t>
      </w:r>
      <w:r>
        <w:rPr>
          <w:spacing w:val="-1"/>
        </w:rPr>
        <w:t>вођењ</w:t>
      </w:r>
      <w:r>
        <w:t>е</w:t>
      </w:r>
      <w:r>
        <w:rPr>
          <w:spacing w:val="-2"/>
        </w:rPr>
        <w:t xml:space="preserve"> </w:t>
      </w:r>
      <w:r>
        <w:t>р</w:t>
      </w:r>
      <w:r>
        <w:rPr>
          <w:spacing w:val="-1"/>
        </w:rPr>
        <w:t>а</w:t>
      </w:r>
      <w:r>
        <w:t>д</w:t>
      </w:r>
      <w:r>
        <w:rPr>
          <w:spacing w:val="-1"/>
        </w:rPr>
        <w:t>о</w:t>
      </w:r>
      <w:r>
        <w:rPr>
          <w:spacing w:val="1"/>
        </w:rPr>
        <w:t>в</w:t>
      </w:r>
      <w:r>
        <w:t>а</w:t>
      </w:r>
      <w:r>
        <w:rPr>
          <w:spacing w:val="-1"/>
        </w:rPr>
        <w:t xml:space="preserve"> </w:t>
      </w:r>
      <w:r>
        <w:rPr>
          <w:spacing w:val="1"/>
        </w:rPr>
        <w:t>п</w:t>
      </w:r>
      <w:r>
        <w:t>о</w:t>
      </w:r>
      <w:r>
        <w:rPr>
          <w:spacing w:val="-1"/>
        </w:rPr>
        <w:t xml:space="preserve"> ово</w:t>
      </w:r>
      <w:r>
        <w:t>м</w:t>
      </w:r>
      <w:r>
        <w:rPr>
          <w:spacing w:val="-1"/>
        </w:rPr>
        <w:t xml:space="preserve"> </w:t>
      </w:r>
      <w:r>
        <w:t>У</w:t>
      </w:r>
      <w:r>
        <w:rPr>
          <w:spacing w:val="-1"/>
        </w:rPr>
        <w:t>гово</w:t>
      </w:r>
      <w:r>
        <w:rPr>
          <w:spacing w:val="2"/>
        </w:rPr>
        <w:t>р</w:t>
      </w:r>
      <w:r>
        <w:rPr>
          <w:spacing w:val="-5"/>
        </w:rPr>
        <w:t>у</w:t>
      </w:r>
      <w:r>
        <w:t>.</w:t>
      </w:r>
    </w:p>
    <w:p w:rsidR="00EC5E27" w:rsidRDefault="00EC5E27">
      <w:pPr>
        <w:kinsoku w:val="0"/>
        <w:overflowPunct w:val="0"/>
        <w:spacing w:before="2" w:line="280" w:lineRule="exact"/>
        <w:rPr>
          <w:sz w:val="28"/>
          <w:szCs w:val="28"/>
        </w:rPr>
      </w:pPr>
    </w:p>
    <w:p w:rsidR="00EC5E27" w:rsidRDefault="00EC5E27">
      <w:pPr>
        <w:kinsoku w:val="0"/>
        <w:overflowPunct w:val="0"/>
        <w:ind w:left="120" w:right="10585"/>
        <w:jc w:val="both"/>
        <w:rPr>
          <w:sz w:val="28"/>
          <w:szCs w:val="28"/>
        </w:rPr>
      </w:pPr>
      <w:r>
        <w:rPr>
          <w:b/>
          <w:bCs/>
          <w:spacing w:val="1"/>
          <w:sz w:val="28"/>
          <w:szCs w:val="28"/>
        </w:rPr>
        <w:t>I</w:t>
      </w:r>
      <w:r>
        <w:rPr>
          <w:b/>
          <w:bCs/>
          <w:sz w:val="28"/>
          <w:szCs w:val="28"/>
        </w:rPr>
        <w:t>I</w:t>
      </w:r>
    </w:p>
    <w:p w:rsidR="00EC5E27" w:rsidRDefault="00EC5E27">
      <w:pPr>
        <w:kinsoku w:val="0"/>
        <w:overflowPunct w:val="0"/>
        <w:spacing w:line="322" w:lineRule="exact"/>
        <w:ind w:left="120" w:right="6354"/>
        <w:jc w:val="both"/>
        <w:rPr>
          <w:sz w:val="28"/>
          <w:szCs w:val="28"/>
        </w:rPr>
      </w:pPr>
      <w:r>
        <w:rPr>
          <w:b/>
          <w:bCs/>
          <w:spacing w:val="-1"/>
          <w:sz w:val="28"/>
          <w:szCs w:val="28"/>
        </w:rPr>
        <w:t>ОБ</w:t>
      </w:r>
      <w:r>
        <w:rPr>
          <w:b/>
          <w:bCs/>
          <w:spacing w:val="-2"/>
          <w:sz w:val="28"/>
          <w:szCs w:val="28"/>
        </w:rPr>
        <w:t>А</w:t>
      </w:r>
      <w:r>
        <w:rPr>
          <w:b/>
          <w:bCs/>
          <w:spacing w:val="-1"/>
          <w:sz w:val="28"/>
          <w:szCs w:val="28"/>
        </w:rPr>
        <w:t>ВЕ</w:t>
      </w:r>
      <w:r>
        <w:rPr>
          <w:b/>
          <w:bCs/>
          <w:sz w:val="28"/>
          <w:szCs w:val="28"/>
        </w:rPr>
        <w:t>ЗЕ</w:t>
      </w:r>
      <w:r>
        <w:rPr>
          <w:b/>
          <w:bCs/>
          <w:spacing w:val="-1"/>
          <w:sz w:val="28"/>
          <w:szCs w:val="28"/>
        </w:rPr>
        <w:t xml:space="preserve"> </w:t>
      </w:r>
      <w:r>
        <w:rPr>
          <w:b/>
          <w:bCs/>
          <w:sz w:val="28"/>
          <w:szCs w:val="28"/>
        </w:rPr>
        <w:t>У</w:t>
      </w:r>
      <w:r>
        <w:rPr>
          <w:b/>
          <w:bCs/>
          <w:spacing w:val="-2"/>
          <w:sz w:val="28"/>
          <w:szCs w:val="28"/>
        </w:rPr>
        <w:t>Г</w:t>
      </w:r>
      <w:r>
        <w:rPr>
          <w:b/>
          <w:bCs/>
          <w:spacing w:val="-1"/>
          <w:sz w:val="28"/>
          <w:szCs w:val="28"/>
        </w:rPr>
        <w:t>ОВ</w:t>
      </w:r>
      <w:r>
        <w:rPr>
          <w:b/>
          <w:bCs/>
          <w:spacing w:val="-3"/>
          <w:sz w:val="28"/>
          <w:szCs w:val="28"/>
        </w:rPr>
        <w:t>О</w:t>
      </w:r>
      <w:r>
        <w:rPr>
          <w:b/>
          <w:bCs/>
          <w:spacing w:val="-2"/>
          <w:sz w:val="28"/>
          <w:szCs w:val="28"/>
        </w:rPr>
        <w:t>Р</w:t>
      </w:r>
      <w:r>
        <w:rPr>
          <w:b/>
          <w:bCs/>
          <w:spacing w:val="-1"/>
          <w:sz w:val="28"/>
          <w:szCs w:val="28"/>
        </w:rPr>
        <w:t>НИ</w:t>
      </w:r>
      <w:r>
        <w:rPr>
          <w:b/>
          <w:bCs/>
          <w:sz w:val="28"/>
          <w:szCs w:val="28"/>
        </w:rPr>
        <w:t>Х</w:t>
      </w:r>
      <w:r>
        <w:rPr>
          <w:b/>
          <w:bCs/>
          <w:spacing w:val="-2"/>
          <w:sz w:val="28"/>
          <w:szCs w:val="28"/>
        </w:rPr>
        <w:t xml:space="preserve"> С</w:t>
      </w:r>
      <w:r>
        <w:rPr>
          <w:b/>
          <w:bCs/>
          <w:spacing w:val="-1"/>
          <w:sz w:val="28"/>
          <w:szCs w:val="28"/>
        </w:rPr>
        <w:t>Т</w:t>
      </w:r>
      <w:r>
        <w:rPr>
          <w:b/>
          <w:bCs/>
          <w:spacing w:val="-2"/>
          <w:sz w:val="28"/>
          <w:szCs w:val="28"/>
        </w:rPr>
        <w:t>РА</w:t>
      </w:r>
      <w:r>
        <w:rPr>
          <w:b/>
          <w:bCs/>
          <w:spacing w:val="-1"/>
          <w:sz w:val="28"/>
          <w:szCs w:val="28"/>
        </w:rPr>
        <w:t>Н</w:t>
      </w:r>
      <w:r>
        <w:rPr>
          <w:b/>
          <w:bCs/>
          <w:sz w:val="28"/>
          <w:szCs w:val="28"/>
        </w:rPr>
        <w:t>А</w:t>
      </w:r>
    </w:p>
    <w:p w:rsidR="00EC5E27" w:rsidRDefault="00EC5E27">
      <w:pPr>
        <w:kinsoku w:val="0"/>
        <w:overflowPunct w:val="0"/>
        <w:spacing w:before="11" w:line="200" w:lineRule="exact"/>
        <w:rPr>
          <w:sz w:val="20"/>
          <w:szCs w:val="20"/>
        </w:rPr>
      </w:pPr>
    </w:p>
    <w:p w:rsidR="00EC5E27" w:rsidRDefault="00EC5E27">
      <w:pPr>
        <w:kinsoku w:val="0"/>
        <w:overflowPunct w:val="0"/>
        <w:spacing w:before="11" w:line="200" w:lineRule="exact"/>
        <w:rPr>
          <w:sz w:val="20"/>
          <w:szCs w:val="20"/>
        </w:rPr>
        <w:sectPr w:rsidR="00EC5E27">
          <w:pgSz w:w="11906" w:h="16840"/>
          <w:pgMar w:top="1800" w:right="380" w:bottom="760" w:left="600" w:header="288" w:footer="561" w:gutter="0"/>
          <w:cols w:space="720"/>
          <w:noEndnote/>
        </w:sectPr>
      </w:pPr>
    </w:p>
    <w:p w:rsidR="00EC5E27" w:rsidRDefault="00EC5E27">
      <w:pPr>
        <w:kinsoku w:val="0"/>
        <w:overflowPunct w:val="0"/>
        <w:spacing w:before="64"/>
        <w:ind w:left="120"/>
        <w:rPr>
          <w:sz w:val="28"/>
          <w:szCs w:val="28"/>
        </w:rPr>
      </w:pPr>
      <w:r>
        <w:rPr>
          <w:b/>
          <w:bCs/>
          <w:spacing w:val="1"/>
          <w:sz w:val="28"/>
          <w:szCs w:val="28"/>
        </w:rPr>
        <w:lastRenderedPageBreak/>
        <w:t>I</w:t>
      </w:r>
      <w:r>
        <w:rPr>
          <w:b/>
          <w:bCs/>
          <w:sz w:val="28"/>
          <w:szCs w:val="28"/>
        </w:rPr>
        <w:t>I</w:t>
      </w:r>
      <w:r>
        <w:rPr>
          <w:b/>
          <w:bCs/>
          <w:spacing w:val="-2"/>
          <w:sz w:val="28"/>
          <w:szCs w:val="28"/>
        </w:rPr>
        <w:t xml:space="preserve"> </w:t>
      </w:r>
      <w:r>
        <w:rPr>
          <w:b/>
          <w:bCs/>
          <w:sz w:val="28"/>
          <w:szCs w:val="28"/>
        </w:rPr>
        <w:t xml:space="preserve">а </w:t>
      </w:r>
      <w:r>
        <w:rPr>
          <w:b/>
          <w:bCs/>
          <w:spacing w:val="-1"/>
          <w:sz w:val="28"/>
          <w:szCs w:val="28"/>
        </w:rPr>
        <w:t>ОБ</w:t>
      </w:r>
      <w:r>
        <w:rPr>
          <w:b/>
          <w:bCs/>
          <w:spacing w:val="-2"/>
          <w:sz w:val="28"/>
          <w:szCs w:val="28"/>
        </w:rPr>
        <w:t>А</w:t>
      </w:r>
      <w:r>
        <w:rPr>
          <w:b/>
          <w:bCs/>
          <w:spacing w:val="-1"/>
          <w:sz w:val="28"/>
          <w:szCs w:val="28"/>
        </w:rPr>
        <w:t>ВЕ</w:t>
      </w:r>
      <w:r>
        <w:rPr>
          <w:b/>
          <w:bCs/>
          <w:sz w:val="28"/>
          <w:szCs w:val="28"/>
        </w:rPr>
        <w:t>ЗЕ</w:t>
      </w:r>
      <w:r>
        <w:rPr>
          <w:b/>
          <w:bCs/>
          <w:spacing w:val="-1"/>
          <w:sz w:val="28"/>
          <w:szCs w:val="28"/>
        </w:rPr>
        <w:t xml:space="preserve"> </w:t>
      </w:r>
      <w:r>
        <w:rPr>
          <w:b/>
          <w:bCs/>
          <w:spacing w:val="-3"/>
          <w:sz w:val="28"/>
          <w:szCs w:val="28"/>
        </w:rPr>
        <w:t>И</w:t>
      </w:r>
      <w:r>
        <w:rPr>
          <w:b/>
          <w:bCs/>
          <w:sz w:val="28"/>
          <w:szCs w:val="28"/>
        </w:rPr>
        <w:t>З</w:t>
      </w:r>
      <w:r>
        <w:rPr>
          <w:b/>
          <w:bCs/>
          <w:spacing w:val="-3"/>
          <w:sz w:val="28"/>
          <w:szCs w:val="28"/>
        </w:rPr>
        <w:t>В</w:t>
      </w:r>
      <w:r>
        <w:rPr>
          <w:b/>
          <w:bCs/>
          <w:spacing w:val="-1"/>
          <w:sz w:val="28"/>
          <w:szCs w:val="28"/>
        </w:rPr>
        <w:t>О</w:t>
      </w:r>
      <w:r>
        <w:rPr>
          <w:b/>
          <w:bCs/>
          <w:sz w:val="28"/>
          <w:szCs w:val="28"/>
        </w:rPr>
        <w:t>Ђ</w:t>
      </w:r>
      <w:r>
        <w:rPr>
          <w:b/>
          <w:bCs/>
          <w:spacing w:val="-2"/>
          <w:sz w:val="28"/>
          <w:szCs w:val="28"/>
        </w:rPr>
        <w:t>А</w:t>
      </w:r>
      <w:r>
        <w:rPr>
          <w:b/>
          <w:bCs/>
          <w:sz w:val="28"/>
          <w:szCs w:val="28"/>
        </w:rPr>
        <w:t>ЧА</w:t>
      </w:r>
    </w:p>
    <w:p w:rsidR="00EC5E27" w:rsidRDefault="00EC5E27">
      <w:pPr>
        <w:kinsoku w:val="0"/>
        <w:overflowPunct w:val="0"/>
        <w:spacing w:line="180" w:lineRule="exact"/>
        <w:rPr>
          <w:sz w:val="18"/>
          <w:szCs w:val="18"/>
        </w:rPr>
      </w:pPr>
      <w:r>
        <w:br w:type="column"/>
      </w:r>
    </w:p>
    <w:p w:rsidR="00EC5E27" w:rsidRDefault="00EC5E27">
      <w:pPr>
        <w:kinsoku w:val="0"/>
        <w:overflowPunct w:val="0"/>
        <w:spacing w:line="200" w:lineRule="exact"/>
        <w:rPr>
          <w:sz w:val="20"/>
          <w:szCs w:val="20"/>
        </w:rPr>
      </w:pPr>
    </w:p>
    <w:p w:rsidR="00EC5E27" w:rsidRDefault="00EC5E27">
      <w:pPr>
        <w:pStyle w:val="BodyText"/>
        <w:kinsoku w:val="0"/>
        <w:overflowPunct w:val="0"/>
      </w:pPr>
      <w:r>
        <w:t>Чл</w:t>
      </w:r>
      <w:r>
        <w:rPr>
          <w:spacing w:val="-1"/>
        </w:rPr>
        <w:t>а</w:t>
      </w:r>
      <w:r>
        <w:t>н</w:t>
      </w:r>
      <w:r>
        <w:rPr>
          <w:spacing w:val="1"/>
        </w:rPr>
        <w:t xml:space="preserve"> </w:t>
      </w:r>
      <w:r>
        <w:rPr>
          <w:spacing w:val="-1"/>
        </w:rPr>
        <w:t>5</w:t>
      </w:r>
      <w:r>
        <w:t>.</w:t>
      </w:r>
    </w:p>
    <w:p w:rsidR="00EC5E27" w:rsidRDefault="00EC5E27">
      <w:pPr>
        <w:pStyle w:val="BodyText"/>
        <w:kinsoku w:val="0"/>
        <w:overflowPunct w:val="0"/>
        <w:sectPr w:rsidR="00EC5E27">
          <w:type w:val="continuous"/>
          <w:pgSz w:w="11906" w:h="16840"/>
          <w:pgMar w:top="1800" w:right="380" w:bottom="280" w:left="600" w:header="720" w:footer="720" w:gutter="0"/>
          <w:cols w:num="2" w:space="720" w:equalWidth="0">
            <w:col w:w="3609" w:space="1246"/>
            <w:col w:w="6071"/>
          </w:cols>
          <w:noEndnote/>
        </w:sectPr>
      </w:pPr>
    </w:p>
    <w:p w:rsidR="00EC5E27" w:rsidRDefault="00EC5E27">
      <w:pPr>
        <w:kinsoku w:val="0"/>
        <w:overflowPunct w:val="0"/>
        <w:spacing w:before="7" w:line="200" w:lineRule="exact"/>
        <w:rPr>
          <w:sz w:val="20"/>
          <w:szCs w:val="20"/>
        </w:rPr>
      </w:pPr>
    </w:p>
    <w:p w:rsidR="00EC5E27" w:rsidRDefault="00EC5E27">
      <w:pPr>
        <w:pStyle w:val="BodyText"/>
        <w:kinsoku w:val="0"/>
        <w:overflowPunct w:val="0"/>
        <w:spacing w:before="69"/>
      </w:pPr>
      <w:r>
        <w:rPr>
          <w:spacing w:val="-1"/>
        </w:rPr>
        <w:t>И</w:t>
      </w:r>
      <w:r>
        <w:rPr>
          <w:spacing w:val="1"/>
        </w:rPr>
        <w:t>з</w:t>
      </w:r>
      <w:r>
        <w:rPr>
          <w:spacing w:val="-1"/>
        </w:rPr>
        <w:t>вођа</w:t>
      </w:r>
      <w:r>
        <w:t>ч</w:t>
      </w:r>
      <w:r>
        <w:rPr>
          <w:spacing w:val="-2"/>
        </w:rPr>
        <w:t xml:space="preserve"> </w:t>
      </w:r>
      <w:r>
        <w:rPr>
          <w:spacing w:val="1"/>
        </w:rPr>
        <w:t>с</w:t>
      </w:r>
      <w:r>
        <w:t>е</w:t>
      </w:r>
      <w:r>
        <w:rPr>
          <w:spacing w:val="-2"/>
        </w:rPr>
        <w:t xml:space="preserve"> </w:t>
      </w:r>
      <w:r>
        <w:rPr>
          <w:spacing w:val="-1"/>
        </w:rPr>
        <w:t>о</w:t>
      </w:r>
      <w:r>
        <w:t>б</w:t>
      </w:r>
      <w:r>
        <w:rPr>
          <w:spacing w:val="-1"/>
        </w:rPr>
        <w:t>а</w:t>
      </w:r>
      <w:r>
        <w:rPr>
          <w:spacing w:val="1"/>
        </w:rPr>
        <w:t>в</w:t>
      </w:r>
      <w:r>
        <w:rPr>
          <w:spacing w:val="-1"/>
        </w:rPr>
        <w:t>е</w:t>
      </w:r>
      <w:r>
        <w:rPr>
          <w:spacing w:val="3"/>
        </w:rPr>
        <w:t>з</w:t>
      </w:r>
      <w:r>
        <w:rPr>
          <w:spacing w:val="-5"/>
        </w:rPr>
        <w:t>у</w:t>
      </w:r>
      <w:r>
        <w:t>ј</w:t>
      </w:r>
      <w:r>
        <w:rPr>
          <w:spacing w:val="-1"/>
        </w:rPr>
        <w:t>е</w:t>
      </w:r>
      <w:r>
        <w:t>:</w:t>
      </w:r>
    </w:p>
    <w:p w:rsidR="00EC5E27" w:rsidRDefault="00EC5E27">
      <w:pPr>
        <w:pStyle w:val="BodyText"/>
        <w:numPr>
          <w:ilvl w:val="0"/>
          <w:numId w:val="3"/>
        </w:numPr>
        <w:tabs>
          <w:tab w:val="left" w:pos="259"/>
        </w:tabs>
        <w:kinsoku w:val="0"/>
        <w:overflowPunct w:val="0"/>
        <w:ind w:left="259" w:hanging="140"/>
      </w:pPr>
      <w:r>
        <w:t>да</w:t>
      </w:r>
      <w:r>
        <w:rPr>
          <w:spacing w:val="-1"/>
        </w:rPr>
        <w:t xml:space="preserve"> </w:t>
      </w:r>
      <w:r>
        <w:t>пре</w:t>
      </w:r>
      <w:r>
        <w:rPr>
          <w:spacing w:val="-1"/>
        </w:rPr>
        <w:t xml:space="preserve"> </w:t>
      </w:r>
      <w:r>
        <w:rPr>
          <w:spacing w:val="1"/>
        </w:rPr>
        <w:t>п</w:t>
      </w:r>
      <w:r>
        <w:rPr>
          <w:spacing w:val="-1"/>
        </w:rPr>
        <w:t>оче</w:t>
      </w:r>
      <w:r>
        <w:t>тка</w:t>
      </w:r>
      <w:r>
        <w:rPr>
          <w:spacing w:val="-2"/>
        </w:rPr>
        <w:t xml:space="preserve"> </w:t>
      </w:r>
      <w:r>
        <w:t>р</w:t>
      </w:r>
      <w:r>
        <w:rPr>
          <w:spacing w:val="-1"/>
        </w:rPr>
        <w:t>а</w:t>
      </w:r>
      <w:r>
        <w:t>д</w:t>
      </w:r>
      <w:r>
        <w:rPr>
          <w:spacing w:val="-1"/>
        </w:rPr>
        <w:t>ов</w:t>
      </w:r>
      <w:r>
        <w:t>а</w:t>
      </w:r>
      <w:r>
        <w:rPr>
          <w:spacing w:val="1"/>
        </w:rPr>
        <w:t xml:space="preserve"> н</w:t>
      </w:r>
      <w:r>
        <w:rPr>
          <w:spacing w:val="-2"/>
        </w:rPr>
        <w:t>а</w:t>
      </w:r>
      <w:r>
        <w:rPr>
          <w:spacing w:val="2"/>
        </w:rPr>
        <w:t>р</w:t>
      </w:r>
      <w:r>
        <w:rPr>
          <w:spacing w:val="-5"/>
        </w:rPr>
        <w:t>у</w:t>
      </w:r>
      <w:r>
        <w:rPr>
          <w:spacing w:val="-1"/>
        </w:rPr>
        <w:t>ч</w:t>
      </w:r>
      <w:r>
        <w:rPr>
          <w:spacing w:val="1"/>
        </w:rPr>
        <w:t>и</w:t>
      </w:r>
      <w:r>
        <w:rPr>
          <w:spacing w:val="-1"/>
        </w:rPr>
        <w:t>о</w:t>
      </w:r>
      <w:r>
        <w:rPr>
          <w:spacing w:val="3"/>
        </w:rPr>
        <w:t>ц</w:t>
      </w:r>
      <w:r>
        <w:t>у</w:t>
      </w:r>
      <w:r>
        <w:rPr>
          <w:spacing w:val="-5"/>
        </w:rPr>
        <w:t xml:space="preserve"> </w:t>
      </w:r>
      <w:r>
        <w:t>д</w:t>
      </w:r>
      <w:r>
        <w:rPr>
          <w:spacing w:val="2"/>
        </w:rPr>
        <w:t>о</w:t>
      </w:r>
      <w:r>
        <w:rPr>
          <w:spacing w:val="-1"/>
        </w:rPr>
        <w:t>с</w:t>
      </w:r>
      <w:r>
        <w:t>т</w:t>
      </w:r>
      <w:r>
        <w:rPr>
          <w:spacing w:val="-1"/>
        </w:rPr>
        <w:t>ав</w:t>
      </w:r>
      <w:r>
        <w:t>и р</w:t>
      </w:r>
      <w:r>
        <w:rPr>
          <w:spacing w:val="-1"/>
        </w:rPr>
        <w:t>е</w:t>
      </w:r>
      <w:r>
        <w:rPr>
          <w:spacing w:val="2"/>
        </w:rPr>
        <w:t>ш</w:t>
      </w:r>
      <w:r>
        <w:rPr>
          <w:spacing w:val="-1"/>
        </w:rPr>
        <w:t>ењ</w:t>
      </w:r>
      <w:r>
        <w:t>е</w:t>
      </w:r>
      <w:r>
        <w:rPr>
          <w:spacing w:val="-1"/>
        </w:rPr>
        <w:t xml:space="preserve"> </w:t>
      </w:r>
      <w:r>
        <w:t>о</w:t>
      </w:r>
      <w:r>
        <w:rPr>
          <w:spacing w:val="-1"/>
        </w:rPr>
        <w:t xml:space="preserve"> </w:t>
      </w:r>
      <w:r>
        <w:rPr>
          <w:spacing w:val="1"/>
        </w:rPr>
        <w:t>и</w:t>
      </w:r>
      <w:r>
        <w:rPr>
          <w:spacing w:val="-1"/>
        </w:rPr>
        <w:t>ме</w:t>
      </w:r>
      <w:r>
        <w:rPr>
          <w:spacing w:val="1"/>
        </w:rPr>
        <w:t>н</w:t>
      </w:r>
      <w:r>
        <w:rPr>
          <w:spacing w:val="-1"/>
        </w:rPr>
        <w:t>ов</w:t>
      </w:r>
      <w:r>
        <w:rPr>
          <w:spacing w:val="1"/>
        </w:rPr>
        <w:t>а</w:t>
      </w:r>
      <w:r>
        <w:rPr>
          <w:spacing w:val="3"/>
        </w:rPr>
        <w:t>њ</w:t>
      </w:r>
      <w:r>
        <w:t>у</w:t>
      </w:r>
      <w:r>
        <w:rPr>
          <w:spacing w:val="-5"/>
        </w:rPr>
        <w:t xml:space="preserve"> </w:t>
      </w:r>
      <w:r>
        <w:rPr>
          <w:spacing w:val="4"/>
        </w:rPr>
        <w:t>р</w:t>
      </w:r>
      <w:r>
        <w:rPr>
          <w:spacing w:val="-8"/>
        </w:rPr>
        <w:t>у</w:t>
      </w:r>
      <w:r>
        <w:t>к</w:t>
      </w:r>
      <w:r>
        <w:rPr>
          <w:spacing w:val="2"/>
        </w:rPr>
        <w:t>о</w:t>
      </w:r>
      <w:r>
        <w:rPr>
          <w:spacing w:val="1"/>
        </w:rPr>
        <w:t>в</w:t>
      </w:r>
      <w:r>
        <w:rPr>
          <w:spacing w:val="-1"/>
        </w:rPr>
        <w:t>о</w:t>
      </w:r>
      <w:r>
        <w:t>д</w:t>
      </w:r>
      <w:r>
        <w:rPr>
          <w:spacing w:val="1"/>
        </w:rPr>
        <w:t>и</w:t>
      </w:r>
      <w:r>
        <w:rPr>
          <w:spacing w:val="-1"/>
        </w:rPr>
        <w:t>о</w:t>
      </w:r>
      <w:r>
        <w:rPr>
          <w:spacing w:val="1"/>
        </w:rPr>
        <w:t>ц</w:t>
      </w:r>
      <w:r>
        <w:t>а</w:t>
      </w:r>
      <w:r>
        <w:rPr>
          <w:spacing w:val="-2"/>
        </w:rPr>
        <w:t xml:space="preserve"> </w:t>
      </w:r>
      <w:r>
        <w:t>р</w:t>
      </w:r>
      <w:r>
        <w:rPr>
          <w:spacing w:val="-1"/>
        </w:rPr>
        <w:t>а</w:t>
      </w:r>
      <w:r>
        <w:t>д</w:t>
      </w:r>
      <w:r>
        <w:rPr>
          <w:spacing w:val="-1"/>
        </w:rPr>
        <w:t>ов</w:t>
      </w:r>
      <w:r>
        <w:t>а</w:t>
      </w:r>
    </w:p>
    <w:p w:rsidR="00EC5E27" w:rsidRDefault="00EC5E27">
      <w:pPr>
        <w:pStyle w:val="BodyText"/>
        <w:numPr>
          <w:ilvl w:val="0"/>
          <w:numId w:val="3"/>
        </w:numPr>
        <w:tabs>
          <w:tab w:val="left" w:pos="259"/>
        </w:tabs>
        <w:kinsoku w:val="0"/>
        <w:overflowPunct w:val="0"/>
        <w:ind w:left="259" w:hanging="140"/>
      </w:pPr>
      <w:r>
        <w:t>да</w:t>
      </w:r>
      <w:r>
        <w:rPr>
          <w:spacing w:val="2"/>
        </w:rPr>
        <w:t xml:space="preserve"> </w:t>
      </w:r>
      <w:r>
        <w:t>у</w:t>
      </w:r>
      <w:r>
        <w:rPr>
          <w:spacing w:val="-1"/>
        </w:rPr>
        <w:t xml:space="preserve"> </w:t>
      </w:r>
      <w:r>
        <w:rPr>
          <w:spacing w:val="-8"/>
        </w:rPr>
        <w:t>у</w:t>
      </w:r>
      <w:r>
        <w:rPr>
          <w:spacing w:val="3"/>
        </w:rPr>
        <w:t>т</w:t>
      </w:r>
      <w:r>
        <w:rPr>
          <w:spacing w:val="-1"/>
        </w:rPr>
        <w:t>в</w:t>
      </w:r>
      <w:r>
        <w:t>р</w:t>
      </w:r>
      <w:r>
        <w:rPr>
          <w:spacing w:val="-1"/>
        </w:rPr>
        <w:t>ђе</w:t>
      </w:r>
      <w:r>
        <w:rPr>
          <w:spacing w:val="1"/>
        </w:rPr>
        <w:t>н</w:t>
      </w:r>
      <w:r>
        <w:rPr>
          <w:spacing w:val="-1"/>
        </w:rPr>
        <w:t>о</w:t>
      </w:r>
      <w:r>
        <w:t>м</w:t>
      </w:r>
      <w:r>
        <w:rPr>
          <w:spacing w:val="-1"/>
        </w:rPr>
        <w:t xml:space="preserve"> </w:t>
      </w:r>
      <w:r>
        <w:t>р</w:t>
      </w:r>
      <w:r>
        <w:rPr>
          <w:spacing w:val="-1"/>
        </w:rPr>
        <w:t>о</w:t>
      </w:r>
      <w:r>
        <w:rPr>
          <w:spacing w:val="5"/>
        </w:rPr>
        <w:t>к</w:t>
      </w:r>
      <w:r>
        <w:t>у</w:t>
      </w:r>
      <w:r>
        <w:rPr>
          <w:spacing w:val="-5"/>
        </w:rPr>
        <w:t xml:space="preserve"> </w:t>
      </w:r>
      <w:r>
        <w:rPr>
          <w:spacing w:val="1"/>
        </w:rPr>
        <w:t>из</w:t>
      </w:r>
      <w:r>
        <w:rPr>
          <w:spacing w:val="-1"/>
        </w:rPr>
        <w:t>в</w:t>
      </w:r>
      <w:r>
        <w:t>р</w:t>
      </w:r>
      <w:r>
        <w:rPr>
          <w:spacing w:val="-1"/>
        </w:rPr>
        <w:t>ш</w:t>
      </w:r>
      <w:r>
        <w:t>и р</w:t>
      </w:r>
      <w:r>
        <w:rPr>
          <w:spacing w:val="-1"/>
        </w:rPr>
        <w:t>а</w:t>
      </w:r>
      <w:r>
        <w:t>д</w:t>
      </w:r>
      <w:r>
        <w:rPr>
          <w:spacing w:val="-1"/>
        </w:rPr>
        <w:t>ов</w:t>
      </w:r>
      <w:r>
        <w:t>е</w:t>
      </w:r>
      <w:r>
        <w:rPr>
          <w:spacing w:val="-1"/>
        </w:rPr>
        <w:t xml:space="preserve"> </w:t>
      </w:r>
      <w:r>
        <w:t>к</w:t>
      </w:r>
      <w:r>
        <w:rPr>
          <w:spacing w:val="-1"/>
        </w:rPr>
        <w:t>о</w:t>
      </w:r>
      <w:r>
        <w:t>ји</w:t>
      </w:r>
      <w:r>
        <w:rPr>
          <w:spacing w:val="1"/>
        </w:rPr>
        <w:t xml:space="preserve"> с</w:t>
      </w:r>
      <w:r>
        <w:t>у</w:t>
      </w:r>
      <w:r>
        <w:rPr>
          <w:spacing w:val="-8"/>
        </w:rPr>
        <w:t xml:space="preserve"> </w:t>
      </w:r>
      <w:r>
        <w:rPr>
          <w:spacing w:val="3"/>
        </w:rPr>
        <w:t>п</w:t>
      </w:r>
      <w:r>
        <w:t>р</w:t>
      </w:r>
      <w:r>
        <w:rPr>
          <w:spacing w:val="-1"/>
        </w:rPr>
        <w:t>е</w:t>
      </w:r>
      <w:r>
        <w:t>д</w:t>
      </w:r>
      <w:r>
        <w:rPr>
          <w:spacing w:val="-1"/>
        </w:rPr>
        <w:t>ме</w:t>
      </w:r>
      <w:r>
        <w:t xml:space="preserve">т </w:t>
      </w:r>
      <w:r>
        <w:rPr>
          <w:spacing w:val="-1"/>
        </w:rPr>
        <w:t>ово</w:t>
      </w:r>
      <w:r>
        <w:t>г</w:t>
      </w:r>
      <w:r>
        <w:rPr>
          <w:spacing w:val="4"/>
        </w:rPr>
        <w:t xml:space="preserve"> </w:t>
      </w:r>
      <w:r>
        <w:rPr>
          <w:spacing w:val="-5"/>
        </w:rPr>
        <w:t>у</w:t>
      </w:r>
      <w:r>
        <w:rPr>
          <w:spacing w:val="-1"/>
        </w:rPr>
        <w:t>гово</w:t>
      </w:r>
      <w:r>
        <w:rPr>
          <w:spacing w:val="2"/>
        </w:rPr>
        <w:t>р</w:t>
      </w:r>
      <w:r>
        <w:t>а</w:t>
      </w:r>
    </w:p>
    <w:p w:rsidR="00EC5E27" w:rsidRDefault="00EC5E27" w:rsidP="001D00D9">
      <w:pPr>
        <w:pStyle w:val="BodyText"/>
        <w:numPr>
          <w:ilvl w:val="0"/>
          <w:numId w:val="3"/>
        </w:numPr>
        <w:tabs>
          <w:tab w:val="left" w:pos="331"/>
        </w:tabs>
        <w:kinsoku w:val="0"/>
        <w:overflowPunct w:val="0"/>
        <w:ind w:right="338"/>
      </w:pPr>
      <w:r>
        <w:rPr>
          <w:spacing w:val="1"/>
        </w:rPr>
        <w:t>з</w:t>
      </w:r>
      <w:r>
        <w:t xml:space="preserve">а </w:t>
      </w:r>
      <w:r>
        <w:rPr>
          <w:spacing w:val="10"/>
        </w:rPr>
        <w:t xml:space="preserve"> </w:t>
      </w:r>
      <w:r>
        <w:rPr>
          <w:spacing w:val="1"/>
        </w:rPr>
        <w:t>из</w:t>
      </w:r>
      <w:r>
        <w:rPr>
          <w:spacing w:val="-1"/>
        </w:rPr>
        <w:t>вођењ</w:t>
      </w:r>
      <w:r>
        <w:t xml:space="preserve">е </w:t>
      </w:r>
      <w:r>
        <w:rPr>
          <w:spacing w:val="10"/>
        </w:rPr>
        <w:t xml:space="preserve"> </w:t>
      </w:r>
      <w:r>
        <w:t>р</w:t>
      </w:r>
      <w:r>
        <w:rPr>
          <w:spacing w:val="-1"/>
        </w:rPr>
        <w:t>а</w:t>
      </w:r>
      <w:r>
        <w:t>д</w:t>
      </w:r>
      <w:r>
        <w:rPr>
          <w:spacing w:val="-1"/>
        </w:rPr>
        <w:t>ов</w:t>
      </w:r>
      <w:r>
        <w:t xml:space="preserve">а </w:t>
      </w:r>
      <w:r>
        <w:rPr>
          <w:spacing w:val="11"/>
        </w:rPr>
        <w:t xml:space="preserve"> </w:t>
      </w:r>
      <w:r>
        <w:rPr>
          <w:spacing w:val="-1"/>
        </w:rPr>
        <w:t>о</w:t>
      </w:r>
      <w:r>
        <w:t>б</w:t>
      </w:r>
      <w:r>
        <w:rPr>
          <w:spacing w:val="-1"/>
        </w:rPr>
        <w:t>е</w:t>
      </w:r>
      <w:r>
        <w:rPr>
          <w:spacing w:val="1"/>
        </w:rPr>
        <w:t>з</w:t>
      </w:r>
      <w:r>
        <w:t>б</w:t>
      </w:r>
      <w:r>
        <w:rPr>
          <w:spacing w:val="-1"/>
        </w:rPr>
        <w:t>е</w:t>
      </w:r>
      <w:r>
        <w:t xml:space="preserve">ди </w:t>
      </w:r>
      <w:r>
        <w:rPr>
          <w:spacing w:val="13"/>
        </w:rPr>
        <w:t xml:space="preserve"> </w:t>
      </w:r>
      <w:r>
        <w:rPr>
          <w:spacing w:val="-1"/>
        </w:rPr>
        <w:t>с</w:t>
      </w:r>
      <w:r>
        <w:t>т</w:t>
      </w:r>
      <w:r>
        <w:rPr>
          <w:spacing w:val="2"/>
        </w:rPr>
        <w:t>р</w:t>
      </w:r>
      <w:r>
        <w:rPr>
          <w:spacing w:val="-8"/>
        </w:rPr>
        <w:t>у</w:t>
      </w:r>
      <w:r>
        <w:rPr>
          <w:spacing w:val="-1"/>
        </w:rPr>
        <w:t>ч</w:t>
      </w:r>
      <w:r>
        <w:rPr>
          <w:spacing w:val="5"/>
        </w:rPr>
        <w:t>н</w:t>
      </w:r>
      <w:r>
        <w:t xml:space="preserve">у </w:t>
      </w:r>
      <w:r>
        <w:rPr>
          <w:spacing w:val="7"/>
        </w:rPr>
        <w:t xml:space="preserve"> </w:t>
      </w:r>
      <w:r>
        <w:t>р</w:t>
      </w:r>
      <w:r>
        <w:rPr>
          <w:spacing w:val="-1"/>
        </w:rPr>
        <w:t>а</w:t>
      </w:r>
      <w:r>
        <w:rPr>
          <w:spacing w:val="2"/>
        </w:rPr>
        <w:t>д</w:t>
      </w:r>
      <w:r>
        <w:rPr>
          <w:spacing w:val="3"/>
        </w:rPr>
        <w:t>н</w:t>
      </w:r>
      <w:r>
        <w:t xml:space="preserve">у </w:t>
      </w:r>
      <w:r>
        <w:rPr>
          <w:spacing w:val="7"/>
        </w:rPr>
        <w:t xml:space="preserve"> </w:t>
      </w:r>
      <w:r>
        <w:rPr>
          <w:spacing w:val="-1"/>
        </w:rPr>
        <w:t>с</w:t>
      </w:r>
      <w:r>
        <w:rPr>
          <w:spacing w:val="1"/>
        </w:rPr>
        <w:t>н</w:t>
      </w:r>
      <w:r>
        <w:rPr>
          <w:spacing w:val="-1"/>
        </w:rPr>
        <w:t>а</w:t>
      </w:r>
      <w:r>
        <w:rPr>
          <w:spacing w:val="2"/>
        </w:rPr>
        <w:t>г</w:t>
      </w:r>
      <w:r>
        <w:rPr>
          <w:spacing w:val="-5"/>
        </w:rPr>
        <w:t>у</w:t>
      </w:r>
      <w:r>
        <w:t xml:space="preserve">, </w:t>
      </w:r>
      <w:r>
        <w:rPr>
          <w:spacing w:val="11"/>
        </w:rPr>
        <w:t xml:space="preserve"> </w:t>
      </w:r>
      <w:r>
        <w:t xml:space="preserve">да </w:t>
      </w:r>
      <w:r>
        <w:rPr>
          <w:spacing w:val="11"/>
        </w:rPr>
        <w:t xml:space="preserve"> </w:t>
      </w:r>
      <w:r>
        <w:rPr>
          <w:spacing w:val="1"/>
        </w:rPr>
        <w:t>из</w:t>
      </w:r>
      <w:r>
        <w:rPr>
          <w:spacing w:val="-1"/>
        </w:rPr>
        <w:t>во</w:t>
      </w:r>
      <w:r>
        <w:t xml:space="preserve">ди </w:t>
      </w:r>
      <w:r>
        <w:rPr>
          <w:spacing w:val="12"/>
        </w:rPr>
        <w:t xml:space="preserve"> </w:t>
      </w:r>
      <w:r>
        <w:rPr>
          <w:spacing w:val="-3"/>
        </w:rPr>
        <w:t>р</w:t>
      </w:r>
      <w:r>
        <w:rPr>
          <w:spacing w:val="-1"/>
        </w:rPr>
        <w:t>а</w:t>
      </w:r>
      <w:r>
        <w:t>д</w:t>
      </w:r>
      <w:r>
        <w:rPr>
          <w:spacing w:val="-1"/>
        </w:rPr>
        <w:t>ов</w:t>
      </w:r>
      <w:r>
        <w:t xml:space="preserve">е </w:t>
      </w:r>
      <w:r>
        <w:rPr>
          <w:spacing w:val="15"/>
        </w:rPr>
        <w:t xml:space="preserve"> </w:t>
      </w:r>
      <w:r>
        <w:t xml:space="preserve">у </w:t>
      </w:r>
      <w:r>
        <w:rPr>
          <w:spacing w:val="7"/>
        </w:rPr>
        <w:t xml:space="preserve"> </w:t>
      </w:r>
      <w:r>
        <w:rPr>
          <w:spacing w:val="-1"/>
        </w:rPr>
        <w:t>с</w:t>
      </w:r>
      <w:r>
        <w:t>кл</w:t>
      </w:r>
      <w:r>
        <w:rPr>
          <w:spacing w:val="-1"/>
        </w:rPr>
        <w:t>а</w:t>
      </w:r>
      <w:r>
        <w:rPr>
          <w:spacing w:val="2"/>
        </w:rPr>
        <w:t>д</w:t>
      </w:r>
      <w:r>
        <w:t xml:space="preserve">у </w:t>
      </w:r>
      <w:r>
        <w:rPr>
          <w:spacing w:val="7"/>
        </w:rPr>
        <w:t xml:space="preserve"> </w:t>
      </w:r>
      <w:r>
        <w:rPr>
          <w:spacing w:val="1"/>
        </w:rPr>
        <w:t>с</w:t>
      </w:r>
      <w:r>
        <w:t xml:space="preserve">а </w:t>
      </w:r>
      <w:r>
        <w:rPr>
          <w:spacing w:val="11"/>
        </w:rPr>
        <w:t xml:space="preserve"> </w:t>
      </w:r>
      <w:r>
        <w:t>пр</w:t>
      </w:r>
      <w:r>
        <w:rPr>
          <w:spacing w:val="-1"/>
        </w:rPr>
        <w:t>о</w:t>
      </w:r>
      <w:r>
        <w:t>ј</w:t>
      </w:r>
      <w:r>
        <w:rPr>
          <w:spacing w:val="-1"/>
        </w:rPr>
        <w:t>е</w:t>
      </w:r>
      <w:r>
        <w:t>кт</w:t>
      </w:r>
      <w:r>
        <w:rPr>
          <w:spacing w:val="1"/>
        </w:rPr>
        <w:t>н</w:t>
      </w:r>
      <w:r>
        <w:rPr>
          <w:spacing w:val="-1"/>
        </w:rPr>
        <w:t>о</w:t>
      </w:r>
      <w:r>
        <w:t>- т</w:t>
      </w:r>
      <w:r>
        <w:rPr>
          <w:spacing w:val="-1"/>
        </w:rPr>
        <w:t>е</w:t>
      </w:r>
      <w:r>
        <w:rPr>
          <w:spacing w:val="2"/>
        </w:rPr>
        <w:t>х</w:t>
      </w:r>
      <w:r>
        <w:rPr>
          <w:spacing w:val="-2"/>
        </w:rPr>
        <w:t>н</w:t>
      </w:r>
      <w:r>
        <w:rPr>
          <w:spacing w:val="1"/>
        </w:rPr>
        <w:t>и</w:t>
      </w:r>
      <w:r>
        <w:rPr>
          <w:spacing w:val="-1"/>
        </w:rPr>
        <w:t>ч</w:t>
      </w:r>
      <w:r>
        <w:t>к</w:t>
      </w:r>
      <w:r>
        <w:rPr>
          <w:spacing w:val="-1"/>
        </w:rPr>
        <w:t>о</w:t>
      </w:r>
      <w:r>
        <w:t>м</w:t>
      </w:r>
      <w:r>
        <w:rPr>
          <w:spacing w:val="-2"/>
        </w:rPr>
        <w:t xml:space="preserve"> </w:t>
      </w:r>
      <w:r>
        <w:t>д</w:t>
      </w:r>
      <w:r>
        <w:rPr>
          <w:spacing w:val="-1"/>
        </w:rPr>
        <w:t>о</w:t>
      </w:r>
      <w:r>
        <w:rPr>
          <w:spacing w:val="3"/>
        </w:rPr>
        <w:t>к</w:t>
      </w:r>
      <w:r>
        <w:rPr>
          <w:spacing w:val="-8"/>
        </w:rPr>
        <w:t>у</w:t>
      </w:r>
      <w:r>
        <w:rPr>
          <w:spacing w:val="-1"/>
        </w:rPr>
        <w:t>ме</w:t>
      </w:r>
      <w:r>
        <w:rPr>
          <w:spacing w:val="1"/>
        </w:rPr>
        <w:t>н</w:t>
      </w:r>
      <w:r>
        <w:t>т</w:t>
      </w:r>
      <w:r>
        <w:rPr>
          <w:spacing w:val="-1"/>
        </w:rPr>
        <w:t>а</w:t>
      </w:r>
      <w:r>
        <w:rPr>
          <w:spacing w:val="3"/>
        </w:rPr>
        <w:t>ц</w:t>
      </w:r>
      <w:r>
        <w:t>иј</w:t>
      </w:r>
      <w:r>
        <w:rPr>
          <w:spacing w:val="-1"/>
        </w:rPr>
        <w:t>о</w:t>
      </w:r>
      <w:r>
        <w:t>м</w:t>
      </w:r>
    </w:p>
    <w:p w:rsidR="00EC5E27" w:rsidRDefault="00EC5E27">
      <w:pPr>
        <w:pStyle w:val="BodyText"/>
        <w:numPr>
          <w:ilvl w:val="0"/>
          <w:numId w:val="3"/>
        </w:numPr>
        <w:tabs>
          <w:tab w:val="left" w:pos="259"/>
        </w:tabs>
        <w:kinsoku w:val="0"/>
        <w:overflowPunct w:val="0"/>
        <w:ind w:left="259" w:hanging="140"/>
      </w:pPr>
      <w:r>
        <w:t>да</w:t>
      </w:r>
      <w:r>
        <w:rPr>
          <w:spacing w:val="-2"/>
        </w:rPr>
        <w:t xml:space="preserve"> </w:t>
      </w:r>
      <w:r>
        <w:t>бл</w:t>
      </w:r>
      <w:r>
        <w:rPr>
          <w:spacing w:val="-1"/>
        </w:rPr>
        <w:t>агов</w:t>
      </w:r>
      <w:r>
        <w:t>р</w:t>
      </w:r>
      <w:r>
        <w:rPr>
          <w:spacing w:val="1"/>
        </w:rPr>
        <w:t>е</w:t>
      </w:r>
      <w:r>
        <w:rPr>
          <w:spacing w:val="-1"/>
        </w:rPr>
        <w:t>ме</w:t>
      </w:r>
      <w:r>
        <w:rPr>
          <w:spacing w:val="1"/>
        </w:rPr>
        <w:t>н</w:t>
      </w:r>
      <w:r>
        <w:t>о</w:t>
      </w:r>
      <w:r>
        <w:rPr>
          <w:spacing w:val="-1"/>
        </w:rPr>
        <w:t xml:space="preserve"> о</w:t>
      </w:r>
      <w:r>
        <w:t>б</w:t>
      </w:r>
      <w:r>
        <w:rPr>
          <w:spacing w:val="-1"/>
        </w:rPr>
        <w:t>е</w:t>
      </w:r>
      <w:r>
        <w:rPr>
          <w:spacing w:val="1"/>
        </w:rPr>
        <w:t>з</w:t>
      </w:r>
      <w:r>
        <w:t>б</w:t>
      </w:r>
      <w:r>
        <w:rPr>
          <w:spacing w:val="-1"/>
        </w:rPr>
        <w:t>е</w:t>
      </w:r>
      <w:r>
        <w:t>ди</w:t>
      </w:r>
      <w:r>
        <w:rPr>
          <w:spacing w:val="1"/>
        </w:rPr>
        <w:t xml:space="preserve"> </w:t>
      </w:r>
      <w:r>
        <w:rPr>
          <w:spacing w:val="-1"/>
        </w:rPr>
        <w:t>са</w:t>
      </w:r>
      <w:r>
        <w:t>в</w:t>
      </w:r>
      <w:r>
        <w:rPr>
          <w:spacing w:val="-1"/>
        </w:rPr>
        <w:t xml:space="preserve"> ма</w:t>
      </w:r>
      <w:r>
        <w:t>т</w:t>
      </w:r>
      <w:r>
        <w:rPr>
          <w:spacing w:val="-2"/>
        </w:rPr>
        <w:t>е</w:t>
      </w:r>
      <w:r>
        <w:t>риј</w:t>
      </w:r>
      <w:r>
        <w:rPr>
          <w:spacing w:val="-1"/>
        </w:rPr>
        <w:t>а</w:t>
      </w:r>
      <w:r>
        <w:t xml:space="preserve">л </w:t>
      </w:r>
      <w:r>
        <w:rPr>
          <w:spacing w:val="1"/>
        </w:rPr>
        <w:t>п</w:t>
      </w:r>
      <w:r>
        <w:rPr>
          <w:spacing w:val="-1"/>
        </w:rPr>
        <w:t>о</w:t>
      </w:r>
      <w:r>
        <w:t>тр</w:t>
      </w:r>
      <w:r>
        <w:rPr>
          <w:spacing w:val="-1"/>
        </w:rPr>
        <w:t>е</w:t>
      </w:r>
      <w:r>
        <w:t>б</w:t>
      </w:r>
      <w:r>
        <w:rPr>
          <w:spacing w:val="-1"/>
        </w:rPr>
        <w:t>а</w:t>
      </w:r>
      <w:r>
        <w:t>н</w:t>
      </w:r>
      <w:r>
        <w:rPr>
          <w:spacing w:val="1"/>
        </w:rPr>
        <w:t xml:space="preserve"> </w:t>
      </w:r>
      <w:r>
        <w:t>за</w:t>
      </w:r>
      <w:r>
        <w:rPr>
          <w:spacing w:val="-1"/>
        </w:rPr>
        <w:t xml:space="preserve"> </w:t>
      </w:r>
      <w:r>
        <w:rPr>
          <w:spacing w:val="1"/>
        </w:rPr>
        <w:t>из</w:t>
      </w:r>
      <w:r>
        <w:rPr>
          <w:spacing w:val="-1"/>
        </w:rPr>
        <w:t>вођењ</w:t>
      </w:r>
      <w:r>
        <w:t>е</w:t>
      </w:r>
      <w:r>
        <w:rPr>
          <w:spacing w:val="-2"/>
        </w:rPr>
        <w:t xml:space="preserve"> </w:t>
      </w:r>
      <w:r>
        <w:t>р</w:t>
      </w:r>
      <w:r>
        <w:rPr>
          <w:spacing w:val="-1"/>
        </w:rPr>
        <w:t>а</w:t>
      </w:r>
      <w:r>
        <w:t>д</w:t>
      </w:r>
      <w:r>
        <w:rPr>
          <w:spacing w:val="2"/>
        </w:rPr>
        <w:t>о</w:t>
      </w:r>
      <w:r>
        <w:rPr>
          <w:spacing w:val="-1"/>
        </w:rPr>
        <w:t>в</w:t>
      </w:r>
      <w:r>
        <w:t>а</w:t>
      </w:r>
    </w:p>
    <w:p w:rsidR="00EC5E27" w:rsidRDefault="00EC5E27">
      <w:pPr>
        <w:pStyle w:val="BodyText"/>
        <w:numPr>
          <w:ilvl w:val="0"/>
          <w:numId w:val="3"/>
        </w:numPr>
        <w:tabs>
          <w:tab w:val="left" w:pos="259"/>
        </w:tabs>
        <w:kinsoku w:val="0"/>
        <w:overflowPunct w:val="0"/>
        <w:ind w:left="259" w:hanging="140"/>
      </w:pPr>
      <w:r>
        <w:t>да</w:t>
      </w:r>
      <w:r>
        <w:rPr>
          <w:spacing w:val="2"/>
        </w:rPr>
        <w:t xml:space="preserve"> </w:t>
      </w:r>
      <w:r>
        <w:rPr>
          <w:spacing w:val="-5"/>
        </w:rPr>
        <w:t>у</w:t>
      </w:r>
      <w:r>
        <w:t>р</w:t>
      </w:r>
      <w:r>
        <w:rPr>
          <w:spacing w:val="-1"/>
        </w:rPr>
        <w:t>е</w:t>
      </w:r>
      <w:r>
        <w:t>д</w:t>
      </w:r>
      <w:r>
        <w:rPr>
          <w:spacing w:val="1"/>
        </w:rPr>
        <w:t>н</w:t>
      </w:r>
      <w:r>
        <w:t>о</w:t>
      </w:r>
      <w:r>
        <w:rPr>
          <w:spacing w:val="-1"/>
        </w:rPr>
        <w:t xml:space="preserve"> </w:t>
      </w:r>
      <w:r>
        <w:t>д</w:t>
      </w:r>
      <w:r>
        <w:rPr>
          <w:spacing w:val="-1"/>
        </w:rPr>
        <w:t>ос</w:t>
      </w:r>
      <w:r>
        <w:t>т</w:t>
      </w:r>
      <w:r>
        <w:rPr>
          <w:spacing w:val="-1"/>
        </w:rPr>
        <w:t>ав</w:t>
      </w:r>
      <w:r>
        <w:t>ља</w:t>
      </w:r>
      <w:r>
        <w:rPr>
          <w:spacing w:val="-1"/>
        </w:rPr>
        <w:t xml:space="preserve"> </w:t>
      </w:r>
      <w:r>
        <w:rPr>
          <w:spacing w:val="1"/>
        </w:rPr>
        <w:t>на</w:t>
      </w:r>
      <w:r>
        <w:rPr>
          <w:spacing w:val="2"/>
        </w:rPr>
        <w:t>р</w:t>
      </w:r>
      <w:r>
        <w:rPr>
          <w:spacing w:val="-5"/>
        </w:rPr>
        <w:t>у</w:t>
      </w:r>
      <w:r>
        <w:rPr>
          <w:spacing w:val="-1"/>
        </w:rPr>
        <w:t>ч</w:t>
      </w:r>
      <w:r>
        <w:rPr>
          <w:spacing w:val="1"/>
        </w:rPr>
        <w:t>и</w:t>
      </w:r>
      <w:r>
        <w:rPr>
          <w:spacing w:val="-1"/>
        </w:rPr>
        <w:t>о</w:t>
      </w:r>
      <w:r>
        <w:rPr>
          <w:spacing w:val="3"/>
        </w:rPr>
        <w:t>ц</w:t>
      </w:r>
      <w:r>
        <w:t>у</w:t>
      </w:r>
      <w:r>
        <w:rPr>
          <w:spacing w:val="-3"/>
        </w:rPr>
        <w:t xml:space="preserve"> </w:t>
      </w:r>
      <w:r>
        <w:rPr>
          <w:spacing w:val="-1"/>
        </w:rPr>
        <w:t>а</w:t>
      </w:r>
      <w:r>
        <w:t>т</w:t>
      </w:r>
      <w:r>
        <w:rPr>
          <w:spacing w:val="-1"/>
        </w:rPr>
        <w:t>ес</w:t>
      </w:r>
      <w:r>
        <w:t>те</w:t>
      </w:r>
      <w:r>
        <w:rPr>
          <w:spacing w:val="-1"/>
        </w:rPr>
        <w:t xml:space="preserve"> </w:t>
      </w:r>
      <w:r>
        <w:t>о</w:t>
      </w:r>
      <w:r>
        <w:rPr>
          <w:spacing w:val="4"/>
        </w:rPr>
        <w:t xml:space="preserve"> </w:t>
      </w:r>
      <w:r>
        <w:rPr>
          <w:spacing w:val="-5"/>
        </w:rPr>
        <w:t>у</w:t>
      </w:r>
      <w:r>
        <w:rPr>
          <w:spacing w:val="-1"/>
        </w:rPr>
        <w:t>г</w:t>
      </w:r>
      <w:r>
        <w:rPr>
          <w:spacing w:val="2"/>
        </w:rPr>
        <w:t>р</w:t>
      </w:r>
      <w:r>
        <w:rPr>
          <w:spacing w:val="-1"/>
        </w:rPr>
        <w:t>а</w:t>
      </w:r>
      <w:r>
        <w:rPr>
          <w:spacing w:val="1"/>
        </w:rPr>
        <w:t>ђ</w:t>
      </w:r>
      <w:r>
        <w:rPr>
          <w:spacing w:val="-1"/>
        </w:rPr>
        <w:t>е</w:t>
      </w:r>
      <w:r>
        <w:rPr>
          <w:spacing w:val="1"/>
        </w:rPr>
        <w:t>н</w:t>
      </w:r>
      <w:r>
        <w:rPr>
          <w:spacing w:val="-1"/>
        </w:rPr>
        <w:t>о</w:t>
      </w:r>
      <w:r>
        <w:t>м</w:t>
      </w:r>
      <w:r>
        <w:rPr>
          <w:spacing w:val="-1"/>
        </w:rPr>
        <w:t xml:space="preserve"> </w:t>
      </w:r>
      <w:r>
        <w:rPr>
          <w:spacing w:val="-2"/>
        </w:rPr>
        <w:t>м</w:t>
      </w:r>
      <w:r>
        <w:rPr>
          <w:spacing w:val="-1"/>
        </w:rPr>
        <w:t>а</w:t>
      </w:r>
      <w:r>
        <w:t>т</w:t>
      </w:r>
      <w:r>
        <w:rPr>
          <w:spacing w:val="-2"/>
        </w:rPr>
        <w:t>е</w:t>
      </w:r>
      <w:r>
        <w:t>риј</w:t>
      </w:r>
      <w:r>
        <w:rPr>
          <w:spacing w:val="-1"/>
        </w:rPr>
        <w:t>а</w:t>
      </w:r>
      <w:r>
        <w:rPr>
          <w:spacing w:val="4"/>
        </w:rPr>
        <w:t>л</w:t>
      </w:r>
      <w:r>
        <w:t>у</w:t>
      </w:r>
      <w:r>
        <w:rPr>
          <w:spacing w:val="-5"/>
        </w:rPr>
        <w:t xml:space="preserve"> </w:t>
      </w:r>
      <w:r>
        <w:t>и</w:t>
      </w:r>
      <w:r>
        <w:rPr>
          <w:spacing w:val="1"/>
        </w:rPr>
        <w:t xml:space="preserve"> </w:t>
      </w:r>
      <w:r>
        <w:rPr>
          <w:spacing w:val="-1"/>
        </w:rPr>
        <w:t>о</w:t>
      </w:r>
      <w:r>
        <w:t>пр</w:t>
      </w:r>
      <w:r>
        <w:rPr>
          <w:spacing w:val="-1"/>
        </w:rPr>
        <w:t>ем</w:t>
      </w:r>
      <w:r>
        <w:t>и</w:t>
      </w:r>
    </w:p>
    <w:p w:rsidR="00EC5E27" w:rsidRDefault="00EC5E27">
      <w:pPr>
        <w:pStyle w:val="BodyText"/>
        <w:numPr>
          <w:ilvl w:val="0"/>
          <w:numId w:val="3"/>
        </w:numPr>
        <w:tabs>
          <w:tab w:val="left" w:pos="259"/>
        </w:tabs>
        <w:kinsoku w:val="0"/>
        <w:overflowPunct w:val="0"/>
        <w:ind w:left="259" w:hanging="140"/>
        <w:sectPr w:rsidR="00EC5E27">
          <w:type w:val="continuous"/>
          <w:pgSz w:w="11906" w:h="16840"/>
          <w:pgMar w:top="1800" w:right="380" w:bottom="280" w:left="600" w:header="720" w:footer="720" w:gutter="0"/>
          <w:cols w:space="720" w:equalWidth="0">
            <w:col w:w="10926"/>
          </w:cols>
          <w:noEndnote/>
        </w:sectPr>
      </w:pPr>
    </w:p>
    <w:p w:rsidR="00EC5E27" w:rsidRDefault="00EC5E27">
      <w:pPr>
        <w:kinsoku w:val="0"/>
        <w:overflowPunct w:val="0"/>
        <w:spacing w:line="110" w:lineRule="exact"/>
        <w:rPr>
          <w:sz w:val="11"/>
          <w:szCs w:val="11"/>
        </w:rPr>
      </w:pPr>
    </w:p>
    <w:p w:rsidR="00EC5E27" w:rsidRDefault="00EC5E27">
      <w:pPr>
        <w:kinsoku w:val="0"/>
        <w:overflowPunct w:val="0"/>
        <w:spacing w:before="9" w:line="140" w:lineRule="exact"/>
        <w:rPr>
          <w:sz w:val="14"/>
          <w:szCs w:val="14"/>
        </w:rPr>
      </w:pPr>
    </w:p>
    <w:p w:rsidR="00EC5E27" w:rsidRDefault="00EC5E27">
      <w:pPr>
        <w:pStyle w:val="BodyText"/>
        <w:numPr>
          <w:ilvl w:val="0"/>
          <w:numId w:val="3"/>
        </w:numPr>
        <w:tabs>
          <w:tab w:val="left" w:pos="302"/>
        </w:tabs>
        <w:kinsoku w:val="0"/>
        <w:overflowPunct w:val="0"/>
        <w:ind w:right="340" w:firstLine="0"/>
        <w:jc w:val="both"/>
      </w:pPr>
      <w:r>
        <w:t>да</w:t>
      </w:r>
      <w:r>
        <w:rPr>
          <w:spacing w:val="47"/>
        </w:rPr>
        <w:t xml:space="preserve"> </w:t>
      </w:r>
      <w:r>
        <w:rPr>
          <w:spacing w:val="-5"/>
        </w:rPr>
        <w:t>у</w:t>
      </w:r>
      <w:r>
        <w:rPr>
          <w:spacing w:val="-1"/>
        </w:rPr>
        <w:t>гово</w:t>
      </w:r>
      <w:r>
        <w:t>р</w:t>
      </w:r>
      <w:r>
        <w:rPr>
          <w:spacing w:val="-1"/>
        </w:rPr>
        <w:t>е</w:t>
      </w:r>
      <w:r>
        <w:rPr>
          <w:spacing w:val="1"/>
        </w:rPr>
        <w:t>н</w:t>
      </w:r>
      <w:r>
        <w:t>е</w:t>
      </w:r>
      <w:r>
        <w:rPr>
          <w:spacing w:val="42"/>
        </w:rPr>
        <w:t xml:space="preserve"> </w:t>
      </w:r>
      <w:r>
        <w:rPr>
          <w:spacing w:val="2"/>
        </w:rPr>
        <w:t>р</w:t>
      </w:r>
      <w:r>
        <w:rPr>
          <w:spacing w:val="-1"/>
        </w:rPr>
        <w:t>а</w:t>
      </w:r>
      <w:r>
        <w:t>д</w:t>
      </w:r>
      <w:r>
        <w:rPr>
          <w:spacing w:val="-1"/>
        </w:rPr>
        <w:t>ов</w:t>
      </w:r>
      <w:r>
        <w:t>е</w:t>
      </w:r>
      <w:r>
        <w:rPr>
          <w:spacing w:val="44"/>
        </w:rPr>
        <w:t xml:space="preserve"> </w:t>
      </w:r>
      <w:r>
        <w:rPr>
          <w:spacing w:val="1"/>
        </w:rPr>
        <w:t>из</w:t>
      </w:r>
      <w:r>
        <w:rPr>
          <w:spacing w:val="-1"/>
        </w:rPr>
        <w:t>в</w:t>
      </w:r>
      <w:r>
        <w:t>р</w:t>
      </w:r>
      <w:r>
        <w:rPr>
          <w:spacing w:val="-1"/>
        </w:rPr>
        <w:t>ш</w:t>
      </w:r>
      <w:r>
        <w:t>и</w:t>
      </w:r>
      <w:r>
        <w:rPr>
          <w:spacing w:val="44"/>
        </w:rPr>
        <w:t xml:space="preserve"> </w:t>
      </w:r>
      <w:r>
        <w:rPr>
          <w:spacing w:val="-1"/>
        </w:rPr>
        <w:t>савес</w:t>
      </w:r>
      <w:r>
        <w:rPr>
          <w:spacing w:val="1"/>
        </w:rPr>
        <w:t>н</w:t>
      </w:r>
      <w:r>
        <w:rPr>
          <w:spacing w:val="-1"/>
        </w:rPr>
        <w:t>о</w:t>
      </w:r>
      <w:r>
        <w:t>,</w:t>
      </w:r>
      <w:r>
        <w:rPr>
          <w:spacing w:val="43"/>
        </w:rPr>
        <w:t xml:space="preserve"> </w:t>
      </w:r>
      <w:r>
        <w:rPr>
          <w:spacing w:val="-1"/>
        </w:rPr>
        <w:t>с</w:t>
      </w:r>
      <w:r>
        <w:t>т</w:t>
      </w:r>
      <w:r>
        <w:rPr>
          <w:spacing w:val="2"/>
        </w:rPr>
        <w:t>р</w:t>
      </w:r>
      <w:r>
        <w:rPr>
          <w:spacing w:val="-5"/>
        </w:rPr>
        <w:t>у</w:t>
      </w:r>
      <w:r>
        <w:rPr>
          <w:spacing w:val="4"/>
        </w:rPr>
        <w:t>ч</w:t>
      </w:r>
      <w:r>
        <w:rPr>
          <w:spacing w:val="1"/>
        </w:rPr>
        <w:t>н</w:t>
      </w:r>
      <w:r>
        <w:t>о</w:t>
      </w:r>
      <w:r>
        <w:rPr>
          <w:spacing w:val="43"/>
        </w:rPr>
        <w:t xml:space="preserve"> </w:t>
      </w:r>
      <w:r>
        <w:t>и</w:t>
      </w:r>
      <w:r>
        <w:rPr>
          <w:spacing w:val="44"/>
        </w:rPr>
        <w:t xml:space="preserve"> </w:t>
      </w:r>
      <w:r>
        <w:t>к</w:t>
      </w:r>
      <w:r>
        <w:rPr>
          <w:spacing w:val="-1"/>
        </w:rPr>
        <w:t>ва</w:t>
      </w:r>
      <w:r>
        <w:t>л</w:t>
      </w:r>
      <w:r>
        <w:rPr>
          <w:spacing w:val="1"/>
        </w:rPr>
        <w:t>и</w:t>
      </w:r>
      <w:r>
        <w:t>т</w:t>
      </w:r>
      <w:r>
        <w:rPr>
          <w:spacing w:val="-1"/>
        </w:rPr>
        <w:t>е</w:t>
      </w:r>
      <w:r>
        <w:rPr>
          <w:spacing w:val="-2"/>
        </w:rPr>
        <w:t>т</w:t>
      </w:r>
      <w:r>
        <w:rPr>
          <w:spacing w:val="1"/>
        </w:rPr>
        <w:t>н</w:t>
      </w:r>
      <w:r>
        <w:t>о</w:t>
      </w:r>
      <w:r>
        <w:rPr>
          <w:spacing w:val="43"/>
        </w:rPr>
        <w:t xml:space="preserve"> </w:t>
      </w:r>
      <w:r>
        <w:t>и</w:t>
      </w:r>
      <w:r>
        <w:rPr>
          <w:spacing w:val="46"/>
        </w:rPr>
        <w:t xml:space="preserve"> </w:t>
      </w:r>
      <w:r>
        <w:t>у</w:t>
      </w:r>
      <w:r>
        <w:rPr>
          <w:spacing w:val="35"/>
        </w:rPr>
        <w:t xml:space="preserve"> </w:t>
      </w:r>
      <w:r>
        <w:rPr>
          <w:spacing w:val="1"/>
        </w:rPr>
        <w:t>с</w:t>
      </w:r>
      <w:r>
        <w:rPr>
          <w:spacing w:val="-1"/>
        </w:rPr>
        <w:t>ве</w:t>
      </w:r>
      <w:r>
        <w:rPr>
          <w:spacing w:val="4"/>
        </w:rPr>
        <w:t>м</w:t>
      </w:r>
      <w:r>
        <w:t>у</w:t>
      </w:r>
      <w:r>
        <w:rPr>
          <w:spacing w:val="38"/>
        </w:rPr>
        <w:t xml:space="preserve"> </w:t>
      </w:r>
      <w:r>
        <w:t>пр</w:t>
      </w:r>
      <w:r>
        <w:rPr>
          <w:spacing w:val="-1"/>
        </w:rPr>
        <w:t>е</w:t>
      </w:r>
      <w:r>
        <w:rPr>
          <w:spacing w:val="1"/>
        </w:rPr>
        <w:t>м</w:t>
      </w:r>
      <w:r>
        <w:t>а</w:t>
      </w:r>
      <w:r>
        <w:rPr>
          <w:spacing w:val="42"/>
        </w:rPr>
        <w:t xml:space="preserve"> </w:t>
      </w:r>
      <w:r>
        <w:rPr>
          <w:spacing w:val="1"/>
        </w:rPr>
        <w:t>з</w:t>
      </w:r>
      <w:r>
        <w:rPr>
          <w:spacing w:val="-1"/>
        </w:rPr>
        <w:t>а</w:t>
      </w:r>
      <w:r>
        <w:t>к</w:t>
      </w:r>
      <w:r>
        <w:rPr>
          <w:spacing w:val="-1"/>
        </w:rPr>
        <w:t>о</w:t>
      </w:r>
      <w:r>
        <w:rPr>
          <w:spacing w:val="1"/>
        </w:rPr>
        <w:t>н</w:t>
      </w:r>
      <w:r>
        <w:rPr>
          <w:spacing w:val="-1"/>
        </w:rPr>
        <w:t>с</w:t>
      </w:r>
      <w:r>
        <w:t>ки</w:t>
      </w:r>
      <w:r>
        <w:rPr>
          <w:spacing w:val="44"/>
        </w:rPr>
        <w:t xml:space="preserve"> </w:t>
      </w:r>
      <w:r>
        <w:rPr>
          <w:spacing w:val="-1"/>
        </w:rPr>
        <w:t>важећ</w:t>
      </w:r>
      <w:r>
        <w:rPr>
          <w:spacing w:val="1"/>
        </w:rPr>
        <w:t>и</w:t>
      </w:r>
      <w:r>
        <w:t>м пр</w:t>
      </w:r>
      <w:r>
        <w:rPr>
          <w:spacing w:val="-1"/>
        </w:rPr>
        <w:t>о</w:t>
      </w:r>
      <w:r>
        <w:rPr>
          <w:spacing w:val="1"/>
        </w:rPr>
        <w:t>пи</w:t>
      </w:r>
      <w:r>
        <w:rPr>
          <w:spacing w:val="-4"/>
        </w:rPr>
        <w:t>с</w:t>
      </w:r>
      <w:r>
        <w:rPr>
          <w:spacing w:val="1"/>
        </w:rPr>
        <w:t>и</w:t>
      </w:r>
      <w:r>
        <w:rPr>
          <w:spacing w:val="-1"/>
        </w:rPr>
        <w:t>ма</w:t>
      </w:r>
      <w:r>
        <w:t>,</w:t>
      </w:r>
      <w:r>
        <w:rPr>
          <w:spacing w:val="-1"/>
        </w:rPr>
        <w:t xml:space="preserve"> </w:t>
      </w:r>
      <w:r>
        <w:rPr>
          <w:spacing w:val="1"/>
        </w:rPr>
        <w:t>н</w:t>
      </w:r>
      <w:r>
        <w:rPr>
          <w:spacing w:val="-1"/>
        </w:rPr>
        <w:t>о</w:t>
      </w:r>
      <w:r>
        <w:t>р</w:t>
      </w:r>
      <w:r>
        <w:rPr>
          <w:spacing w:val="-1"/>
        </w:rPr>
        <w:t>ма</w:t>
      </w:r>
      <w:r>
        <w:t>т</w:t>
      </w:r>
      <w:r>
        <w:rPr>
          <w:spacing w:val="1"/>
        </w:rPr>
        <w:t>и</w:t>
      </w:r>
      <w:r>
        <w:rPr>
          <w:spacing w:val="-1"/>
        </w:rPr>
        <w:t>в</w:t>
      </w:r>
      <w:r>
        <w:rPr>
          <w:spacing w:val="-2"/>
        </w:rPr>
        <w:t>и</w:t>
      </w:r>
      <w:r>
        <w:rPr>
          <w:spacing w:val="-1"/>
        </w:rPr>
        <w:t>м</w:t>
      </w:r>
      <w:r>
        <w:t>а</w:t>
      </w:r>
      <w:r>
        <w:rPr>
          <w:spacing w:val="-1"/>
        </w:rPr>
        <w:t xml:space="preserve"> </w:t>
      </w:r>
      <w:r>
        <w:t>и</w:t>
      </w:r>
      <w:r>
        <w:rPr>
          <w:spacing w:val="1"/>
        </w:rPr>
        <w:t xml:space="preserve"> </w:t>
      </w:r>
      <w:r>
        <w:rPr>
          <w:spacing w:val="-1"/>
        </w:rPr>
        <w:t>с</w:t>
      </w:r>
      <w:r>
        <w:t>т</w:t>
      </w:r>
      <w:r>
        <w:rPr>
          <w:spacing w:val="-1"/>
        </w:rPr>
        <w:t>а</w:t>
      </w:r>
      <w:r>
        <w:rPr>
          <w:spacing w:val="1"/>
        </w:rPr>
        <w:t>н</w:t>
      </w:r>
      <w:r>
        <w:t>д</w:t>
      </w:r>
      <w:r>
        <w:rPr>
          <w:spacing w:val="-2"/>
        </w:rPr>
        <w:t>а</w:t>
      </w:r>
      <w:r>
        <w:t>рд</w:t>
      </w:r>
      <w:r>
        <w:rPr>
          <w:spacing w:val="1"/>
        </w:rPr>
        <w:t>и</w:t>
      </w:r>
      <w:r>
        <w:rPr>
          <w:spacing w:val="-1"/>
        </w:rPr>
        <w:t>м</w:t>
      </w:r>
      <w:r>
        <w:t>а</w:t>
      </w:r>
    </w:p>
    <w:p w:rsidR="00EC5E27" w:rsidRDefault="00EC5E27">
      <w:pPr>
        <w:pStyle w:val="BodyText"/>
        <w:numPr>
          <w:ilvl w:val="0"/>
          <w:numId w:val="3"/>
        </w:numPr>
        <w:tabs>
          <w:tab w:val="left" w:pos="300"/>
        </w:tabs>
        <w:kinsoku w:val="0"/>
        <w:overflowPunct w:val="0"/>
        <w:ind w:right="338" w:firstLine="0"/>
        <w:jc w:val="both"/>
      </w:pPr>
      <w:r>
        <w:t>да</w:t>
      </w:r>
      <w:r>
        <w:rPr>
          <w:spacing w:val="38"/>
        </w:rPr>
        <w:t xml:space="preserve"> </w:t>
      </w:r>
      <w:r>
        <w:t>пр</w:t>
      </w:r>
      <w:r>
        <w:rPr>
          <w:spacing w:val="-1"/>
        </w:rPr>
        <w:t>е</w:t>
      </w:r>
      <w:r>
        <w:rPr>
          <w:spacing w:val="2"/>
        </w:rPr>
        <w:t>д</w:t>
      </w:r>
      <w:r>
        <w:rPr>
          <w:spacing w:val="-8"/>
        </w:rPr>
        <w:t>у</w:t>
      </w:r>
      <w:r>
        <w:rPr>
          <w:spacing w:val="1"/>
        </w:rPr>
        <w:t>зм</w:t>
      </w:r>
      <w:r>
        <w:t>е</w:t>
      </w:r>
      <w:r>
        <w:rPr>
          <w:spacing w:val="39"/>
        </w:rPr>
        <w:t xml:space="preserve"> </w:t>
      </w:r>
      <w:r>
        <w:rPr>
          <w:spacing w:val="-1"/>
        </w:rPr>
        <w:t>св</w:t>
      </w:r>
      <w:r>
        <w:t>е</w:t>
      </w:r>
      <w:r>
        <w:rPr>
          <w:spacing w:val="39"/>
        </w:rPr>
        <w:t xml:space="preserve"> </w:t>
      </w:r>
      <w:r>
        <w:t>пр</w:t>
      </w:r>
      <w:r>
        <w:rPr>
          <w:spacing w:val="2"/>
        </w:rPr>
        <w:t>о</w:t>
      </w:r>
      <w:r>
        <w:rPr>
          <w:spacing w:val="1"/>
        </w:rPr>
        <w:t>пи</w:t>
      </w:r>
      <w:r>
        <w:rPr>
          <w:spacing w:val="-1"/>
        </w:rPr>
        <w:t>са</w:t>
      </w:r>
      <w:r>
        <w:rPr>
          <w:spacing w:val="1"/>
        </w:rPr>
        <w:t>н</w:t>
      </w:r>
      <w:r>
        <w:t>е</w:t>
      </w:r>
      <w:r>
        <w:rPr>
          <w:spacing w:val="39"/>
        </w:rPr>
        <w:t xml:space="preserve"> </w:t>
      </w:r>
      <w:r>
        <w:rPr>
          <w:spacing w:val="-1"/>
        </w:rPr>
        <w:t>м</w:t>
      </w:r>
      <w:r>
        <w:rPr>
          <w:spacing w:val="-2"/>
        </w:rPr>
        <w:t>е</w:t>
      </w:r>
      <w:r>
        <w:t>ре</w:t>
      </w:r>
      <w:r>
        <w:rPr>
          <w:spacing w:val="39"/>
        </w:rPr>
        <w:t xml:space="preserve"> </w:t>
      </w:r>
      <w:r>
        <w:rPr>
          <w:spacing w:val="1"/>
        </w:rPr>
        <w:t>з</w:t>
      </w:r>
      <w:r>
        <w:t>а</w:t>
      </w:r>
      <w:r>
        <w:rPr>
          <w:spacing w:val="39"/>
        </w:rPr>
        <w:t xml:space="preserve"> </w:t>
      </w:r>
      <w:r>
        <w:rPr>
          <w:spacing w:val="-1"/>
        </w:rPr>
        <w:t>с</w:t>
      </w:r>
      <w:r>
        <w:rPr>
          <w:spacing w:val="1"/>
        </w:rPr>
        <w:t>и</w:t>
      </w:r>
      <w:r>
        <w:rPr>
          <w:spacing w:val="2"/>
        </w:rPr>
        <w:t>г</w:t>
      </w:r>
      <w:r>
        <w:rPr>
          <w:spacing w:val="-5"/>
        </w:rPr>
        <w:t>у</w:t>
      </w:r>
      <w:r>
        <w:t>р</w:t>
      </w:r>
      <w:r>
        <w:rPr>
          <w:spacing w:val="1"/>
        </w:rPr>
        <w:t>н</w:t>
      </w:r>
      <w:r>
        <w:rPr>
          <w:spacing w:val="-1"/>
        </w:rPr>
        <w:t>ос</w:t>
      </w:r>
      <w:r>
        <w:t>т</w:t>
      </w:r>
      <w:r>
        <w:rPr>
          <w:spacing w:val="41"/>
        </w:rPr>
        <w:t xml:space="preserve"> </w:t>
      </w:r>
      <w:r>
        <w:rPr>
          <w:spacing w:val="-1"/>
        </w:rPr>
        <w:t>г</w:t>
      </w:r>
      <w:r>
        <w:t>р</w:t>
      </w:r>
      <w:r>
        <w:rPr>
          <w:spacing w:val="-1"/>
        </w:rPr>
        <w:t>а</w:t>
      </w:r>
      <w:r>
        <w:t>дил</w:t>
      </w:r>
      <w:r>
        <w:rPr>
          <w:spacing w:val="1"/>
        </w:rPr>
        <w:t>и</w:t>
      </w:r>
      <w:r>
        <w:rPr>
          <w:spacing w:val="-1"/>
        </w:rPr>
        <w:t>ш</w:t>
      </w:r>
      <w:r>
        <w:t>т</w:t>
      </w:r>
      <w:r>
        <w:rPr>
          <w:spacing w:val="-1"/>
        </w:rPr>
        <w:t>а</w:t>
      </w:r>
      <w:r>
        <w:t>,</w:t>
      </w:r>
      <w:r>
        <w:rPr>
          <w:spacing w:val="40"/>
        </w:rPr>
        <w:t xml:space="preserve"> </w:t>
      </w:r>
      <w:r>
        <w:t>р</w:t>
      </w:r>
      <w:r>
        <w:rPr>
          <w:spacing w:val="-1"/>
        </w:rPr>
        <w:t>а</w:t>
      </w:r>
      <w:r>
        <w:t>д</w:t>
      </w:r>
      <w:r>
        <w:rPr>
          <w:spacing w:val="-1"/>
        </w:rPr>
        <w:t>о</w:t>
      </w:r>
      <w:r>
        <w:rPr>
          <w:spacing w:val="-4"/>
        </w:rPr>
        <w:t>в</w:t>
      </w:r>
      <w:r>
        <w:rPr>
          <w:spacing w:val="-1"/>
        </w:rPr>
        <w:t>а</w:t>
      </w:r>
      <w:r>
        <w:t>,</w:t>
      </w:r>
      <w:r>
        <w:rPr>
          <w:spacing w:val="40"/>
        </w:rPr>
        <w:t xml:space="preserve"> </w:t>
      </w:r>
      <w:r>
        <w:rPr>
          <w:spacing w:val="-1"/>
        </w:rPr>
        <w:t>о</w:t>
      </w:r>
      <w:r>
        <w:t>пр</w:t>
      </w:r>
      <w:r>
        <w:rPr>
          <w:spacing w:val="-1"/>
        </w:rPr>
        <w:t>еме</w:t>
      </w:r>
      <w:r>
        <w:t>,</w:t>
      </w:r>
      <w:r>
        <w:rPr>
          <w:spacing w:val="40"/>
        </w:rPr>
        <w:t xml:space="preserve"> </w:t>
      </w:r>
      <w:r>
        <w:rPr>
          <w:spacing w:val="-1"/>
        </w:rPr>
        <w:t>ма</w:t>
      </w:r>
      <w:r>
        <w:t>т</w:t>
      </w:r>
      <w:r>
        <w:rPr>
          <w:spacing w:val="-2"/>
        </w:rPr>
        <w:t>е</w:t>
      </w:r>
      <w:r>
        <w:t>риј</w:t>
      </w:r>
      <w:r>
        <w:rPr>
          <w:spacing w:val="-1"/>
        </w:rPr>
        <w:t>а</w:t>
      </w:r>
      <w:r>
        <w:t>л</w:t>
      </w:r>
      <w:r>
        <w:rPr>
          <w:spacing w:val="-1"/>
        </w:rPr>
        <w:t>а</w:t>
      </w:r>
      <w:r>
        <w:t>,</w:t>
      </w:r>
      <w:r>
        <w:rPr>
          <w:spacing w:val="43"/>
        </w:rPr>
        <w:t xml:space="preserve"> </w:t>
      </w:r>
      <w:r>
        <w:t>р</w:t>
      </w:r>
      <w:r>
        <w:rPr>
          <w:spacing w:val="-1"/>
        </w:rPr>
        <w:t>а</w:t>
      </w:r>
      <w:r>
        <w:t>д</w:t>
      </w:r>
      <w:r>
        <w:rPr>
          <w:spacing w:val="1"/>
        </w:rPr>
        <w:t>ни</w:t>
      </w:r>
      <w:r>
        <w:t>к</w:t>
      </w:r>
      <w:r>
        <w:rPr>
          <w:spacing w:val="-4"/>
        </w:rPr>
        <w:t>а</w:t>
      </w:r>
      <w:r>
        <w:t>, пр</w:t>
      </w:r>
      <w:r>
        <w:rPr>
          <w:spacing w:val="-1"/>
        </w:rPr>
        <w:t>о</w:t>
      </w:r>
      <w:r>
        <w:t>л</w:t>
      </w:r>
      <w:r>
        <w:rPr>
          <w:spacing w:val="-1"/>
        </w:rPr>
        <w:t>а</w:t>
      </w:r>
      <w:r>
        <w:rPr>
          <w:spacing w:val="1"/>
        </w:rPr>
        <w:t>з</w:t>
      </w:r>
      <w:r>
        <w:rPr>
          <w:spacing w:val="-2"/>
        </w:rPr>
        <w:t>н</w:t>
      </w:r>
      <w:r>
        <w:rPr>
          <w:spacing w:val="1"/>
        </w:rPr>
        <w:t>и</w:t>
      </w:r>
      <w:r>
        <w:t>к</w:t>
      </w:r>
      <w:r>
        <w:rPr>
          <w:spacing w:val="-1"/>
        </w:rPr>
        <w:t>а</w:t>
      </w:r>
      <w:r>
        <w:t>,</w:t>
      </w:r>
      <w:r>
        <w:rPr>
          <w:spacing w:val="54"/>
        </w:rPr>
        <w:t xml:space="preserve"> </w:t>
      </w:r>
      <w:r>
        <w:rPr>
          <w:spacing w:val="1"/>
        </w:rPr>
        <w:t>с</w:t>
      </w:r>
      <w:r>
        <w:rPr>
          <w:spacing w:val="-5"/>
        </w:rPr>
        <w:t>у</w:t>
      </w:r>
      <w:r>
        <w:rPr>
          <w:spacing w:val="-1"/>
        </w:rPr>
        <w:t>се</w:t>
      </w:r>
      <w:r>
        <w:t>д</w:t>
      </w:r>
      <w:r>
        <w:rPr>
          <w:spacing w:val="1"/>
        </w:rPr>
        <w:t>ни</w:t>
      </w:r>
      <w:r>
        <w:t>х</w:t>
      </w:r>
      <w:r>
        <w:rPr>
          <w:spacing w:val="55"/>
        </w:rPr>
        <w:t xml:space="preserve"> </w:t>
      </w:r>
      <w:r>
        <w:rPr>
          <w:spacing w:val="-1"/>
        </w:rPr>
        <w:t>о</w:t>
      </w:r>
      <w:r>
        <w:t>бј</w:t>
      </w:r>
      <w:r>
        <w:rPr>
          <w:spacing w:val="-1"/>
        </w:rPr>
        <w:t>е</w:t>
      </w:r>
      <w:r>
        <w:t>к</w:t>
      </w:r>
      <w:r>
        <w:rPr>
          <w:spacing w:val="-1"/>
        </w:rPr>
        <w:t>а</w:t>
      </w:r>
      <w:r>
        <w:t>та</w:t>
      </w:r>
      <w:r>
        <w:rPr>
          <w:spacing w:val="54"/>
        </w:rPr>
        <w:t xml:space="preserve"> </w:t>
      </w:r>
      <w:r>
        <w:t>и</w:t>
      </w:r>
      <w:r>
        <w:rPr>
          <w:spacing w:val="56"/>
        </w:rPr>
        <w:t xml:space="preserve"> </w:t>
      </w:r>
      <w:r>
        <w:rPr>
          <w:spacing w:val="-1"/>
        </w:rPr>
        <w:t>о</w:t>
      </w:r>
      <w:r>
        <w:t>к</w:t>
      </w:r>
      <w:r>
        <w:rPr>
          <w:spacing w:val="-1"/>
        </w:rPr>
        <w:t>о</w:t>
      </w:r>
      <w:r>
        <w:rPr>
          <w:spacing w:val="-3"/>
        </w:rPr>
        <w:t>л</w:t>
      </w:r>
      <w:r>
        <w:rPr>
          <w:spacing w:val="1"/>
        </w:rPr>
        <w:t>ин</w:t>
      </w:r>
      <w:r>
        <w:rPr>
          <w:spacing w:val="-1"/>
        </w:rPr>
        <w:t>е</w:t>
      </w:r>
      <w:r>
        <w:t>,</w:t>
      </w:r>
      <w:r>
        <w:rPr>
          <w:spacing w:val="55"/>
        </w:rPr>
        <w:t xml:space="preserve"> </w:t>
      </w:r>
      <w:r>
        <w:t>т</w:t>
      </w:r>
      <w:r>
        <w:rPr>
          <w:spacing w:val="-4"/>
        </w:rPr>
        <w:t>а</w:t>
      </w:r>
      <w:r>
        <w:t>ко</w:t>
      </w:r>
      <w:r>
        <w:rPr>
          <w:spacing w:val="55"/>
        </w:rPr>
        <w:t xml:space="preserve"> </w:t>
      </w:r>
      <w:r>
        <w:t>да</w:t>
      </w:r>
      <w:r>
        <w:rPr>
          <w:spacing w:val="54"/>
        </w:rPr>
        <w:t xml:space="preserve"> </w:t>
      </w:r>
      <w:r>
        <w:rPr>
          <w:spacing w:val="1"/>
        </w:rPr>
        <w:t>н</w:t>
      </w:r>
      <w:r>
        <w:rPr>
          <w:spacing w:val="-2"/>
        </w:rPr>
        <w:t>а</w:t>
      </w:r>
      <w:r>
        <w:rPr>
          <w:spacing w:val="2"/>
        </w:rPr>
        <w:t>р</w:t>
      </w:r>
      <w:r>
        <w:rPr>
          <w:spacing w:val="-5"/>
        </w:rPr>
        <w:t>у</w:t>
      </w:r>
      <w:r>
        <w:rPr>
          <w:spacing w:val="-1"/>
        </w:rPr>
        <w:t>ч</w:t>
      </w:r>
      <w:r>
        <w:rPr>
          <w:spacing w:val="1"/>
        </w:rPr>
        <w:t>и</w:t>
      </w:r>
      <w:r>
        <w:t>л</w:t>
      </w:r>
      <w:r>
        <w:rPr>
          <w:spacing w:val="-1"/>
        </w:rPr>
        <w:t>а</w:t>
      </w:r>
      <w:r>
        <w:t>ц</w:t>
      </w:r>
      <w:r>
        <w:rPr>
          <w:spacing w:val="56"/>
        </w:rPr>
        <w:t xml:space="preserve"> </w:t>
      </w:r>
      <w:r>
        <w:rPr>
          <w:spacing w:val="2"/>
        </w:rPr>
        <w:t>б</w:t>
      </w:r>
      <w:r>
        <w:rPr>
          <w:spacing w:val="-5"/>
        </w:rPr>
        <w:t>у</w:t>
      </w:r>
      <w:r>
        <w:t>де</w:t>
      </w:r>
      <w:r>
        <w:rPr>
          <w:spacing w:val="56"/>
        </w:rPr>
        <w:t xml:space="preserve"> </w:t>
      </w:r>
      <w:r>
        <w:rPr>
          <w:spacing w:val="-1"/>
        </w:rPr>
        <w:t>ос</w:t>
      </w:r>
      <w:r>
        <w:t>л</w:t>
      </w:r>
      <w:r>
        <w:rPr>
          <w:spacing w:val="-1"/>
        </w:rPr>
        <w:t>о</w:t>
      </w:r>
      <w:r>
        <w:t>б</w:t>
      </w:r>
      <w:r>
        <w:rPr>
          <w:spacing w:val="-1"/>
        </w:rPr>
        <w:t>ође</w:t>
      </w:r>
      <w:r>
        <w:t>н</w:t>
      </w:r>
      <w:r>
        <w:rPr>
          <w:spacing w:val="56"/>
        </w:rPr>
        <w:t xml:space="preserve"> </w:t>
      </w:r>
      <w:r>
        <w:rPr>
          <w:spacing w:val="-1"/>
        </w:rPr>
        <w:t>св</w:t>
      </w:r>
      <w:r>
        <w:rPr>
          <w:spacing w:val="1"/>
        </w:rPr>
        <w:t>и</w:t>
      </w:r>
      <w:r>
        <w:t>х</w:t>
      </w:r>
      <w:r>
        <w:rPr>
          <w:spacing w:val="57"/>
        </w:rPr>
        <w:t xml:space="preserve"> </w:t>
      </w:r>
      <w:r>
        <w:rPr>
          <w:spacing w:val="-1"/>
        </w:rPr>
        <w:t>о</w:t>
      </w:r>
      <w:r>
        <w:t>д</w:t>
      </w:r>
      <w:r>
        <w:rPr>
          <w:spacing w:val="-1"/>
        </w:rPr>
        <w:t>го</w:t>
      </w:r>
      <w:r>
        <w:rPr>
          <w:spacing w:val="-4"/>
        </w:rPr>
        <w:t>в</w:t>
      </w:r>
      <w:r>
        <w:rPr>
          <w:spacing w:val="-1"/>
        </w:rPr>
        <w:t>о</w:t>
      </w:r>
      <w:r>
        <w:t>р</w:t>
      </w:r>
      <w:r>
        <w:rPr>
          <w:spacing w:val="1"/>
        </w:rPr>
        <w:t>н</w:t>
      </w:r>
      <w:r>
        <w:rPr>
          <w:spacing w:val="-1"/>
        </w:rPr>
        <w:t>ос</w:t>
      </w:r>
      <w:r>
        <w:t>ти пр</w:t>
      </w:r>
      <w:r>
        <w:rPr>
          <w:spacing w:val="-1"/>
        </w:rPr>
        <w:t>ем</w:t>
      </w:r>
      <w:r>
        <w:t>а</w:t>
      </w:r>
      <w:r>
        <w:rPr>
          <w:spacing w:val="42"/>
        </w:rPr>
        <w:t xml:space="preserve"> </w:t>
      </w:r>
      <w:r>
        <w:t>др</w:t>
      </w:r>
      <w:r>
        <w:rPr>
          <w:spacing w:val="-1"/>
        </w:rPr>
        <w:t>жав</w:t>
      </w:r>
      <w:r>
        <w:rPr>
          <w:spacing w:val="1"/>
        </w:rPr>
        <w:t>ни</w:t>
      </w:r>
      <w:r>
        <w:t>м</w:t>
      </w:r>
      <w:r>
        <w:rPr>
          <w:spacing w:val="42"/>
        </w:rPr>
        <w:t xml:space="preserve"> </w:t>
      </w:r>
      <w:r>
        <w:rPr>
          <w:spacing w:val="-1"/>
        </w:rPr>
        <w:t>о</w:t>
      </w:r>
      <w:r>
        <w:t>р</w:t>
      </w:r>
      <w:r>
        <w:rPr>
          <w:spacing w:val="-1"/>
        </w:rPr>
        <w:t>га</w:t>
      </w:r>
      <w:r>
        <w:rPr>
          <w:spacing w:val="1"/>
        </w:rPr>
        <w:t>ни</w:t>
      </w:r>
      <w:r>
        <w:rPr>
          <w:spacing w:val="-1"/>
        </w:rPr>
        <w:t>ма</w:t>
      </w:r>
      <w:r>
        <w:t>,</w:t>
      </w:r>
      <w:r>
        <w:rPr>
          <w:spacing w:val="43"/>
        </w:rPr>
        <w:t xml:space="preserve"> </w:t>
      </w:r>
      <w:r>
        <w:rPr>
          <w:spacing w:val="-1"/>
        </w:rPr>
        <w:t>ш</w:t>
      </w:r>
      <w:r>
        <w:t>то</w:t>
      </w:r>
      <w:r>
        <w:rPr>
          <w:spacing w:val="43"/>
        </w:rPr>
        <w:t xml:space="preserve"> </w:t>
      </w:r>
      <w:r>
        <w:rPr>
          <w:spacing w:val="-1"/>
        </w:rPr>
        <w:t>с</w:t>
      </w:r>
      <w:r>
        <w:t>е</w:t>
      </w:r>
      <w:r>
        <w:rPr>
          <w:spacing w:val="42"/>
        </w:rPr>
        <w:t xml:space="preserve"> </w:t>
      </w:r>
      <w:r>
        <w:t>т</w:t>
      </w:r>
      <w:r>
        <w:rPr>
          <w:spacing w:val="1"/>
        </w:rPr>
        <w:t>и</w:t>
      </w:r>
      <w:r>
        <w:rPr>
          <w:spacing w:val="-1"/>
        </w:rPr>
        <w:t>ч</w:t>
      </w:r>
      <w:r>
        <w:t>е</w:t>
      </w:r>
      <w:r>
        <w:rPr>
          <w:spacing w:val="42"/>
        </w:rPr>
        <w:t xml:space="preserve"> </w:t>
      </w:r>
      <w:r>
        <w:t>б</w:t>
      </w:r>
      <w:r>
        <w:rPr>
          <w:spacing w:val="-1"/>
        </w:rPr>
        <w:t>е</w:t>
      </w:r>
      <w:r>
        <w:rPr>
          <w:spacing w:val="1"/>
        </w:rPr>
        <w:t>з</w:t>
      </w:r>
      <w:r>
        <w:t>б</w:t>
      </w:r>
      <w:r>
        <w:rPr>
          <w:spacing w:val="-1"/>
        </w:rPr>
        <w:t>е</w:t>
      </w:r>
      <w:r>
        <w:t>д</w:t>
      </w:r>
      <w:r>
        <w:rPr>
          <w:spacing w:val="1"/>
        </w:rPr>
        <w:t>н</w:t>
      </w:r>
      <w:r>
        <w:rPr>
          <w:spacing w:val="-1"/>
        </w:rPr>
        <w:t>ос</w:t>
      </w:r>
      <w:r>
        <w:t>т</w:t>
      </w:r>
      <w:r>
        <w:rPr>
          <w:spacing w:val="1"/>
        </w:rPr>
        <w:t>и</w:t>
      </w:r>
      <w:r>
        <w:t>,</w:t>
      </w:r>
      <w:r>
        <w:rPr>
          <w:spacing w:val="43"/>
        </w:rPr>
        <w:t xml:space="preserve"> </w:t>
      </w:r>
      <w:r>
        <w:t>пр</w:t>
      </w:r>
      <w:r>
        <w:rPr>
          <w:spacing w:val="-3"/>
        </w:rPr>
        <w:t>о</w:t>
      </w:r>
      <w:r>
        <w:rPr>
          <w:spacing w:val="1"/>
        </w:rPr>
        <w:t>пи</w:t>
      </w:r>
      <w:r>
        <w:rPr>
          <w:spacing w:val="-1"/>
        </w:rPr>
        <w:t>с</w:t>
      </w:r>
      <w:r>
        <w:t>а</w:t>
      </w:r>
      <w:r>
        <w:rPr>
          <w:spacing w:val="42"/>
        </w:rPr>
        <w:t xml:space="preserve"> </w:t>
      </w:r>
      <w:r>
        <w:t>о</w:t>
      </w:r>
      <w:r>
        <w:rPr>
          <w:spacing w:val="43"/>
        </w:rPr>
        <w:t xml:space="preserve"> </w:t>
      </w:r>
      <w:r>
        <w:rPr>
          <w:spacing w:val="1"/>
        </w:rPr>
        <w:t>з</w:t>
      </w:r>
      <w:r>
        <w:rPr>
          <w:spacing w:val="-4"/>
        </w:rPr>
        <w:t>а</w:t>
      </w:r>
      <w:r>
        <w:rPr>
          <w:spacing w:val="-1"/>
        </w:rPr>
        <w:t>ш</w:t>
      </w:r>
      <w:r>
        <w:t>т</w:t>
      </w:r>
      <w:r>
        <w:rPr>
          <w:spacing w:val="1"/>
        </w:rPr>
        <w:t>и</w:t>
      </w:r>
      <w:r>
        <w:rPr>
          <w:spacing w:val="-2"/>
        </w:rPr>
        <w:t>т</w:t>
      </w:r>
      <w:r>
        <w:t>и</w:t>
      </w:r>
      <w:r>
        <w:rPr>
          <w:spacing w:val="44"/>
        </w:rPr>
        <w:t xml:space="preserve"> </w:t>
      </w:r>
      <w:r>
        <w:rPr>
          <w:spacing w:val="-1"/>
        </w:rPr>
        <w:t>ж</w:t>
      </w:r>
      <w:r>
        <w:rPr>
          <w:spacing w:val="1"/>
        </w:rPr>
        <w:t>и</w:t>
      </w:r>
      <w:r>
        <w:rPr>
          <w:spacing w:val="-1"/>
        </w:rPr>
        <w:t>во</w:t>
      </w:r>
      <w:r>
        <w:rPr>
          <w:spacing w:val="-2"/>
        </w:rPr>
        <w:t>т</w:t>
      </w:r>
      <w:r>
        <w:rPr>
          <w:spacing w:val="1"/>
        </w:rPr>
        <w:t>н</w:t>
      </w:r>
      <w:r>
        <w:t>е</w:t>
      </w:r>
      <w:r>
        <w:rPr>
          <w:spacing w:val="42"/>
        </w:rPr>
        <w:t xml:space="preserve"> </w:t>
      </w:r>
      <w:r>
        <w:rPr>
          <w:spacing w:val="-2"/>
        </w:rPr>
        <w:t>с</w:t>
      </w:r>
      <w:r>
        <w:t>р</w:t>
      </w:r>
      <w:r>
        <w:rPr>
          <w:spacing w:val="-1"/>
        </w:rPr>
        <w:t>е</w:t>
      </w:r>
      <w:r>
        <w:t>д</w:t>
      </w:r>
      <w:r>
        <w:rPr>
          <w:spacing w:val="1"/>
        </w:rPr>
        <w:t>и</w:t>
      </w:r>
      <w:r>
        <w:rPr>
          <w:spacing w:val="-2"/>
        </w:rPr>
        <w:t>н</w:t>
      </w:r>
      <w:r>
        <w:rPr>
          <w:spacing w:val="-1"/>
        </w:rPr>
        <w:t>е</w:t>
      </w:r>
      <w:r>
        <w:t>,</w:t>
      </w:r>
      <w:r>
        <w:rPr>
          <w:spacing w:val="43"/>
        </w:rPr>
        <w:t xml:space="preserve"> </w:t>
      </w:r>
      <w:r>
        <w:t>р</w:t>
      </w:r>
      <w:r>
        <w:rPr>
          <w:spacing w:val="-1"/>
        </w:rPr>
        <w:t>а</w:t>
      </w:r>
      <w:r>
        <w:t>д</w:t>
      </w:r>
      <w:r>
        <w:rPr>
          <w:spacing w:val="1"/>
        </w:rPr>
        <w:t>н</w:t>
      </w:r>
      <w:r>
        <w:t>о пр</w:t>
      </w:r>
      <w:r>
        <w:rPr>
          <w:spacing w:val="-1"/>
        </w:rPr>
        <w:t>ав</w:t>
      </w:r>
      <w:r>
        <w:rPr>
          <w:spacing w:val="1"/>
        </w:rPr>
        <w:t>н</w:t>
      </w:r>
      <w:r>
        <w:rPr>
          <w:spacing w:val="-2"/>
        </w:rPr>
        <w:t>и</w:t>
      </w:r>
      <w:r>
        <w:t>х</w:t>
      </w:r>
      <w:r>
        <w:rPr>
          <w:spacing w:val="2"/>
        </w:rPr>
        <w:t xml:space="preserve"> </w:t>
      </w:r>
      <w:r>
        <w:t>пр</w:t>
      </w:r>
      <w:r>
        <w:rPr>
          <w:spacing w:val="-1"/>
        </w:rPr>
        <w:t>о</w:t>
      </w:r>
      <w:r>
        <w:rPr>
          <w:spacing w:val="-2"/>
        </w:rPr>
        <w:t>п</w:t>
      </w:r>
      <w:r>
        <w:rPr>
          <w:spacing w:val="1"/>
        </w:rPr>
        <w:t>и</w:t>
      </w:r>
      <w:r>
        <w:rPr>
          <w:spacing w:val="-1"/>
        </w:rPr>
        <w:t>са</w:t>
      </w:r>
      <w:r>
        <w:t>,</w:t>
      </w:r>
      <w:r>
        <w:rPr>
          <w:spacing w:val="2"/>
        </w:rPr>
        <w:t xml:space="preserve"> </w:t>
      </w:r>
      <w:r>
        <w:rPr>
          <w:spacing w:val="1"/>
        </w:rPr>
        <w:t>з</w:t>
      </w:r>
      <w:r>
        <w:t>а</w:t>
      </w:r>
      <w:r>
        <w:rPr>
          <w:spacing w:val="1"/>
        </w:rPr>
        <w:t xml:space="preserve"> </w:t>
      </w:r>
      <w:r>
        <w:rPr>
          <w:spacing w:val="-1"/>
        </w:rPr>
        <w:t>в</w:t>
      </w:r>
      <w:r>
        <w:t>р</w:t>
      </w:r>
      <w:r>
        <w:rPr>
          <w:spacing w:val="-1"/>
        </w:rPr>
        <w:t>ем</w:t>
      </w:r>
      <w:r>
        <w:t>е</w:t>
      </w:r>
      <w:r>
        <w:rPr>
          <w:spacing w:val="1"/>
        </w:rPr>
        <w:t xml:space="preserve"> </w:t>
      </w:r>
      <w:r>
        <w:rPr>
          <w:spacing w:val="-1"/>
        </w:rPr>
        <w:t>о</w:t>
      </w:r>
      <w:r>
        <w:t>д</w:t>
      </w:r>
      <w:r>
        <w:rPr>
          <w:spacing w:val="2"/>
        </w:rPr>
        <w:t xml:space="preserve"> </w:t>
      </w:r>
      <w:r>
        <w:rPr>
          <w:spacing w:val="1"/>
        </w:rPr>
        <w:t>п</w:t>
      </w:r>
      <w:r>
        <w:rPr>
          <w:spacing w:val="-1"/>
        </w:rPr>
        <w:t>оче</w:t>
      </w:r>
      <w:r>
        <w:t>тка</w:t>
      </w:r>
      <w:r>
        <w:rPr>
          <w:spacing w:val="1"/>
        </w:rPr>
        <w:t xml:space="preserve"> из</w:t>
      </w:r>
      <w:r>
        <w:rPr>
          <w:spacing w:val="-1"/>
        </w:rPr>
        <w:t>в</w:t>
      </w:r>
      <w:r>
        <w:rPr>
          <w:spacing w:val="-3"/>
        </w:rPr>
        <w:t>о</w:t>
      </w:r>
      <w:r>
        <w:rPr>
          <w:spacing w:val="-1"/>
        </w:rPr>
        <w:t>ђењ</w:t>
      </w:r>
      <w:r>
        <w:t>а</w:t>
      </w:r>
      <w:r>
        <w:rPr>
          <w:spacing w:val="1"/>
        </w:rPr>
        <w:t xml:space="preserve"> </w:t>
      </w:r>
      <w:r>
        <w:t>р</w:t>
      </w:r>
      <w:r>
        <w:rPr>
          <w:spacing w:val="-1"/>
        </w:rPr>
        <w:t>а</w:t>
      </w:r>
      <w:r>
        <w:t>д</w:t>
      </w:r>
      <w:r>
        <w:rPr>
          <w:spacing w:val="2"/>
        </w:rPr>
        <w:t>о</w:t>
      </w:r>
      <w:r>
        <w:rPr>
          <w:spacing w:val="-1"/>
        </w:rPr>
        <w:t>в</w:t>
      </w:r>
      <w:r>
        <w:t>а</w:t>
      </w:r>
      <w:r>
        <w:rPr>
          <w:spacing w:val="1"/>
        </w:rPr>
        <w:t xml:space="preserve"> </w:t>
      </w:r>
      <w:r>
        <w:rPr>
          <w:spacing w:val="-1"/>
        </w:rPr>
        <w:t>с</w:t>
      </w:r>
      <w:r>
        <w:rPr>
          <w:spacing w:val="1"/>
        </w:rPr>
        <w:t>в</w:t>
      </w:r>
      <w:r>
        <w:t>е</w:t>
      </w:r>
      <w:r>
        <w:rPr>
          <w:spacing w:val="1"/>
        </w:rPr>
        <w:t xml:space="preserve"> </w:t>
      </w:r>
      <w:r>
        <w:t>до</w:t>
      </w:r>
      <w:r>
        <w:rPr>
          <w:spacing w:val="2"/>
        </w:rPr>
        <w:t xml:space="preserve"> </w:t>
      </w:r>
      <w:r>
        <w:rPr>
          <w:spacing w:val="-2"/>
        </w:rPr>
        <w:t>п</w:t>
      </w:r>
      <w:r>
        <w:rPr>
          <w:spacing w:val="-1"/>
        </w:rPr>
        <w:t>о</w:t>
      </w:r>
      <w:r>
        <w:rPr>
          <w:spacing w:val="1"/>
        </w:rPr>
        <w:t>зи</w:t>
      </w:r>
      <w:r>
        <w:rPr>
          <w:spacing w:val="-2"/>
        </w:rPr>
        <w:t>т</w:t>
      </w:r>
      <w:r>
        <w:rPr>
          <w:spacing w:val="1"/>
        </w:rPr>
        <w:t>и</w:t>
      </w:r>
      <w:r>
        <w:rPr>
          <w:spacing w:val="-1"/>
        </w:rPr>
        <w:t>в</w:t>
      </w:r>
      <w:r>
        <w:rPr>
          <w:spacing w:val="1"/>
        </w:rPr>
        <w:t>н</w:t>
      </w:r>
      <w:r>
        <w:t>о</w:t>
      </w:r>
      <w:r>
        <w:rPr>
          <w:spacing w:val="2"/>
        </w:rPr>
        <w:t xml:space="preserve"> </w:t>
      </w:r>
      <w:r>
        <w:rPr>
          <w:spacing w:val="-1"/>
        </w:rPr>
        <w:t>о</w:t>
      </w:r>
      <w:r>
        <w:t>б</w:t>
      </w:r>
      <w:r>
        <w:rPr>
          <w:spacing w:val="-1"/>
        </w:rPr>
        <w:t>ав</w:t>
      </w:r>
      <w:r>
        <w:t>љ</w:t>
      </w:r>
      <w:r>
        <w:rPr>
          <w:spacing w:val="-1"/>
        </w:rPr>
        <w:t>е</w:t>
      </w:r>
      <w:r>
        <w:rPr>
          <w:spacing w:val="1"/>
        </w:rPr>
        <w:t>н</w:t>
      </w:r>
      <w:r>
        <w:rPr>
          <w:spacing w:val="-1"/>
        </w:rPr>
        <w:t>о</w:t>
      </w:r>
      <w:r>
        <w:t>г</w:t>
      </w:r>
      <w:r>
        <w:rPr>
          <w:spacing w:val="59"/>
        </w:rPr>
        <w:t xml:space="preserve"> </w:t>
      </w:r>
      <w:r>
        <w:rPr>
          <w:spacing w:val="-2"/>
        </w:rPr>
        <w:t>т</w:t>
      </w:r>
      <w:r>
        <w:rPr>
          <w:spacing w:val="-1"/>
        </w:rPr>
        <w:t>е</w:t>
      </w:r>
      <w:r>
        <w:rPr>
          <w:spacing w:val="2"/>
        </w:rPr>
        <w:t>х</w:t>
      </w:r>
      <w:r>
        <w:rPr>
          <w:spacing w:val="-2"/>
        </w:rPr>
        <w:t>н</w:t>
      </w:r>
      <w:r>
        <w:rPr>
          <w:spacing w:val="1"/>
        </w:rPr>
        <w:t>и</w:t>
      </w:r>
      <w:r>
        <w:rPr>
          <w:spacing w:val="-1"/>
        </w:rPr>
        <w:t>ч</w:t>
      </w:r>
      <w:r>
        <w:t>к</w:t>
      </w:r>
      <w:r>
        <w:rPr>
          <w:spacing w:val="-1"/>
        </w:rPr>
        <w:t>о</w:t>
      </w:r>
      <w:r>
        <w:t>г приј</w:t>
      </w:r>
      <w:r>
        <w:rPr>
          <w:spacing w:val="-1"/>
        </w:rPr>
        <w:t>ем</w:t>
      </w:r>
      <w:r>
        <w:t>а</w:t>
      </w:r>
    </w:p>
    <w:p w:rsidR="00EC5E27" w:rsidRDefault="00EC5E27">
      <w:pPr>
        <w:pStyle w:val="BodyText"/>
        <w:numPr>
          <w:ilvl w:val="0"/>
          <w:numId w:val="3"/>
        </w:numPr>
        <w:tabs>
          <w:tab w:val="left" w:pos="314"/>
        </w:tabs>
        <w:kinsoku w:val="0"/>
        <w:overflowPunct w:val="0"/>
        <w:ind w:left="119" w:right="340" w:firstLine="0"/>
        <w:jc w:val="both"/>
      </w:pPr>
      <w:r>
        <w:t>да</w:t>
      </w:r>
      <w:r>
        <w:rPr>
          <w:spacing w:val="58"/>
        </w:rPr>
        <w:t xml:space="preserve"> </w:t>
      </w:r>
      <w:r>
        <w:rPr>
          <w:spacing w:val="-5"/>
        </w:rPr>
        <w:t>у</w:t>
      </w:r>
      <w:r>
        <w:t>р</w:t>
      </w:r>
      <w:r>
        <w:rPr>
          <w:spacing w:val="-1"/>
        </w:rPr>
        <w:t>е</w:t>
      </w:r>
      <w:r>
        <w:t>д</w:t>
      </w:r>
      <w:r>
        <w:rPr>
          <w:spacing w:val="1"/>
        </w:rPr>
        <w:t>н</w:t>
      </w:r>
      <w:r>
        <w:t>о</w:t>
      </w:r>
      <w:r>
        <w:rPr>
          <w:spacing w:val="55"/>
        </w:rPr>
        <w:t xml:space="preserve"> </w:t>
      </w:r>
      <w:r>
        <w:rPr>
          <w:spacing w:val="-1"/>
        </w:rPr>
        <w:t>во</w:t>
      </w:r>
      <w:r>
        <w:t>ди</w:t>
      </w:r>
      <w:r>
        <w:rPr>
          <w:spacing w:val="56"/>
        </w:rPr>
        <w:t xml:space="preserve"> </w:t>
      </w:r>
      <w:r>
        <w:rPr>
          <w:spacing w:val="-1"/>
        </w:rPr>
        <w:t>с</w:t>
      </w:r>
      <w:r>
        <w:rPr>
          <w:spacing w:val="1"/>
        </w:rPr>
        <w:t>в</w:t>
      </w:r>
      <w:r>
        <w:t>е</w:t>
      </w:r>
      <w:r>
        <w:rPr>
          <w:spacing w:val="56"/>
        </w:rPr>
        <w:t xml:space="preserve"> </w:t>
      </w:r>
      <w:r>
        <w:t>к</w:t>
      </w:r>
      <w:r>
        <w:rPr>
          <w:spacing w:val="-1"/>
        </w:rPr>
        <w:t>њ</w:t>
      </w:r>
      <w:r>
        <w:rPr>
          <w:spacing w:val="1"/>
        </w:rPr>
        <w:t>и</w:t>
      </w:r>
      <w:r>
        <w:rPr>
          <w:spacing w:val="-1"/>
        </w:rPr>
        <w:t>г</w:t>
      </w:r>
      <w:r>
        <w:t>е</w:t>
      </w:r>
      <w:r>
        <w:rPr>
          <w:spacing w:val="54"/>
        </w:rPr>
        <w:t xml:space="preserve"> </w:t>
      </w:r>
      <w:r>
        <w:t>пр</w:t>
      </w:r>
      <w:r>
        <w:rPr>
          <w:spacing w:val="-1"/>
        </w:rPr>
        <w:t>е</w:t>
      </w:r>
      <w:r>
        <w:t>д</w:t>
      </w:r>
      <w:r>
        <w:rPr>
          <w:spacing w:val="-1"/>
        </w:rPr>
        <w:t>в</w:t>
      </w:r>
      <w:r>
        <w:rPr>
          <w:spacing w:val="1"/>
        </w:rPr>
        <w:t>и</w:t>
      </w:r>
      <w:r>
        <w:rPr>
          <w:spacing w:val="-1"/>
        </w:rPr>
        <w:t>ђе</w:t>
      </w:r>
      <w:r>
        <w:rPr>
          <w:spacing w:val="1"/>
        </w:rPr>
        <w:t>н</w:t>
      </w:r>
      <w:r>
        <w:t>е</w:t>
      </w:r>
      <w:r>
        <w:rPr>
          <w:spacing w:val="54"/>
        </w:rPr>
        <w:t xml:space="preserve"> </w:t>
      </w:r>
      <w:r>
        <w:rPr>
          <w:spacing w:val="1"/>
        </w:rPr>
        <w:t>з</w:t>
      </w:r>
      <w:r>
        <w:rPr>
          <w:spacing w:val="-1"/>
        </w:rPr>
        <w:t>а</w:t>
      </w:r>
      <w:r>
        <w:t>к</w:t>
      </w:r>
      <w:r>
        <w:rPr>
          <w:spacing w:val="-1"/>
        </w:rPr>
        <w:t>о</w:t>
      </w:r>
      <w:r>
        <w:rPr>
          <w:spacing w:val="1"/>
        </w:rPr>
        <w:t>н</w:t>
      </w:r>
      <w:r>
        <w:rPr>
          <w:spacing w:val="-1"/>
        </w:rPr>
        <w:t>о</w:t>
      </w:r>
      <w:r>
        <w:t>м</w:t>
      </w:r>
      <w:r>
        <w:rPr>
          <w:spacing w:val="54"/>
        </w:rPr>
        <w:t xml:space="preserve"> </w:t>
      </w:r>
      <w:r>
        <w:t>и</w:t>
      </w:r>
      <w:r>
        <w:rPr>
          <w:spacing w:val="56"/>
        </w:rPr>
        <w:t xml:space="preserve"> </w:t>
      </w:r>
      <w:r>
        <w:t>д</w:t>
      </w:r>
      <w:r>
        <w:rPr>
          <w:spacing w:val="2"/>
        </w:rPr>
        <w:t>р</w:t>
      </w:r>
      <w:r>
        <w:rPr>
          <w:spacing w:val="-6"/>
        </w:rPr>
        <w:t>у</w:t>
      </w:r>
      <w:r>
        <w:rPr>
          <w:spacing w:val="-1"/>
        </w:rPr>
        <w:t>г</w:t>
      </w:r>
      <w:r>
        <w:rPr>
          <w:spacing w:val="1"/>
        </w:rPr>
        <w:t>и</w:t>
      </w:r>
      <w:r>
        <w:t>м</w:t>
      </w:r>
      <w:r>
        <w:rPr>
          <w:spacing w:val="54"/>
        </w:rPr>
        <w:t xml:space="preserve"> </w:t>
      </w:r>
      <w:r>
        <w:t>пр</w:t>
      </w:r>
      <w:r>
        <w:rPr>
          <w:spacing w:val="-1"/>
        </w:rPr>
        <w:t>о</w:t>
      </w:r>
      <w:r>
        <w:rPr>
          <w:spacing w:val="1"/>
        </w:rPr>
        <w:t>п</w:t>
      </w:r>
      <w:r>
        <w:rPr>
          <w:spacing w:val="-2"/>
        </w:rPr>
        <w:t>и</w:t>
      </w:r>
      <w:r>
        <w:rPr>
          <w:spacing w:val="-1"/>
        </w:rPr>
        <w:t>с</w:t>
      </w:r>
      <w:r>
        <w:rPr>
          <w:spacing w:val="1"/>
        </w:rPr>
        <w:t>и</w:t>
      </w:r>
      <w:r>
        <w:rPr>
          <w:spacing w:val="-1"/>
        </w:rPr>
        <w:t>м</w:t>
      </w:r>
      <w:r>
        <w:t>а</w:t>
      </w:r>
      <w:r>
        <w:rPr>
          <w:spacing w:val="54"/>
        </w:rPr>
        <w:t xml:space="preserve"> </w:t>
      </w:r>
      <w:r>
        <w:t>Р</w:t>
      </w:r>
      <w:r>
        <w:rPr>
          <w:spacing w:val="-1"/>
        </w:rPr>
        <w:t>е</w:t>
      </w:r>
      <w:r>
        <w:rPr>
          <w:spacing w:val="3"/>
        </w:rPr>
        <w:t>п</w:t>
      </w:r>
      <w:r>
        <w:rPr>
          <w:spacing w:val="-5"/>
        </w:rPr>
        <w:t>у</w:t>
      </w:r>
      <w:r>
        <w:t>бл</w:t>
      </w:r>
      <w:r>
        <w:rPr>
          <w:spacing w:val="1"/>
        </w:rPr>
        <w:t>и</w:t>
      </w:r>
      <w:r>
        <w:t>ке</w:t>
      </w:r>
      <w:r>
        <w:rPr>
          <w:spacing w:val="53"/>
        </w:rPr>
        <w:t xml:space="preserve"> </w:t>
      </w:r>
      <w:r>
        <w:t>Србиј</w:t>
      </w:r>
      <w:r>
        <w:rPr>
          <w:spacing w:val="-1"/>
        </w:rPr>
        <w:t>е</w:t>
      </w:r>
      <w:r>
        <w:t>,</w:t>
      </w:r>
      <w:r>
        <w:rPr>
          <w:spacing w:val="55"/>
        </w:rPr>
        <w:t xml:space="preserve"> </w:t>
      </w:r>
      <w:r>
        <w:t>а</w:t>
      </w:r>
      <w:r>
        <w:rPr>
          <w:spacing w:val="54"/>
        </w:rPr>
        <w:t xml:space="preserve"> </w:t>
      </w:r>
      <w:r>
        <w:t>к</w:t>
      </w:r>
      <w:r>
        <w:rPr>
          <w:spacing w:val="-1"/>
        </w:rPr>
        <w:t>о</w:t>
      </w:r>
      <w:r>
        <w:t>ји р</w:t>
      </w:r>
      <w:r>
        <w:rPr>
          <w:spacing w:val="-1"/>
        </w:rPr>
        <w:t>е</w:t>
      </w:r>
      <w:r>
        <w:rPr>
          <w:spacing w:val="2"/>
        </w:rPr>
        <w:t>г</w:t>
      </w:r>
      <w:r>
        <w:rPr>
          <w:spacing w:val="-5"/>
        </w:rPr>
        <w:t>у</w:t>
      </w:r>
      <w:r>
        <w:t>л</w:t>
      </w:r>
      <w:r>
        <w:rPr>
          <w:spacing w:val="1"/>
        </w:rPr>
        <w:t>и</w:t>
      </w:r>
      <w:r>
        <w:rPr>
          <w:spacing w:val="4"/>
        </w:rPr>
        <w:t>ш</w:t>
      </w:r>
      <w:r>
        <w:t>у</w:t>
      </w:r>
      <w:r>
        <w:rPr>
          <w:spacing w:val="-5"/>
        </w:rPr>
        <w:t xml:space="preserve"> </w:t>
      </w:r>
      <w:r>
        <w:rPr>
          <w:spacing w:val="-1"/>
        </w:rPr>
        <w:t>о</w:t>
      </w:r>
      <w:r>
        <w:rPr>
          <w:spacing w:val="4"/>
        </w:rPr>
        <w:t>в</w:t>
      </w:r>
      <w:r>
        <w:t>у</w:t>
      </w:r>
      <w:r>
        <w:rPr>
          <w:spacing w:val="-5"/>
        </w:rPr>
        <w:t xml:space="preserve"> </w:t>
      </w:r>
      <w:r>
        <w:rPr>
          <w:spacing w:val="-1"/>
        </w:rPr>
        <w:t>о</w:t>
      </w:r>
      <w:r>
        <w:t>бл</w:t>
      </w:r>
      <w:r>
        <w:rPr>
          <w:spacing w:val="1"/>
        </w:rPr>
        <w:t>а</w:t>
      </w:r>
      <w:r>
        <w:rPr>
          <w:spacing w:val="-1"/>
        </w:rPr>
        <w:t>с</w:t>
      </w:r>
      <w:r>
        <w:t>т</w:t>
      </w:r>
    </w:p>
    <w:p w:rsidR="00EC5E27" w:rsidRDefault="00EC5E27">
      <w:pPr>
        <w:pStyle w:val="BodyText"/>
        <w:numPr>
          <w:ilvl w:val="0"/>
          <w:numId w:val="3"/>
        </w:numPr>
        <w:tabs>
          <w:tab w:val="left" w:pos="319"/>
        </w:tabs>
        <w:kinsoku w:val="0"/>
        <w:overflowPunct w:val="0"/>
        <w:ind w:left="319" w:right="5640" w:hanging="200"/>
        <w:jc w:val="both"/>
      </w:pPr>
      <w:r>
        <w:t>да</w:t>
      </w:r>
      <w:r>
        <w:rPr>
          <w:spacing w:val="-1"/>
        </w:rPr>
        <w:t xml:space="preserve"> омо</w:t>
      </w:r>
      <w:r>
        <w:rPr>
          <w:spacing w:val="4"/>
        </w:rPr>
        <w:t>г</w:t>
      </w:r>
      <w:r>
        <w:rPr>
          <w:spacing w:val="-5"/>
        </w:rPr>
        <w:t>у</w:t>
      </w:r>
      <w:r>
        <w:rPr>
          <w:spacing w:val="-1"/>
        </w:rPr>
        <w:t>ћ</w:t>
      </w:r>
      <w:r>
        <w:t>и</w:t>
      </w:r>
      <w:r>
        <w:rPr>
          <w:spacing w:val="1"/>
        </w:rPr>
        <w:t xml:space="preserve"> </w:t>
      </w:r>
      <w:r>
        <w:rPr>
          <w:spacing w:val="-1"/>
        </w:rPr>
        <w:t>в</w:t>
      </w:r>
      <w:r>
        <w:t>р</w:t>
      </w:r>
      <w:r>
        <w:rPr>
          <w:spacing w:val="-1"/>
        </w:rPr>
        <w:t>ше</w:t>
      </w:r>
      <w:r>
        <w:rPr>
          <w:spacing w:val="1"/>
        </w:rPr>
        <w:t>њ</w:t>
      </w:r>
      <w:r>
        <w:t>е</w:t>
      </w:r>
      <w:r>
        <w:rPr>
          <w:spacing w:val="-1"/>
        </w:rPr>
        <w:t xml:space="preserve"> </w:t>
      </w:r>
      <w:r>
        <w:rPr>
          <w:spacing w:val="1"/>
        </w:rPr>
        <w:t>с</w:t>
      </w:r>
      <w:r>
        <w:t>т</w:t>
      </w:r>
      <w:r>
        <w:rPr>
          <w:spacing w:val="2"/>
        </w:rPr>
        <w:t>р</w:t>
      </w:r>
      <w:r>
        <w:rPr>
          <w:spacing w:val="-5"/>
        </w:rPr>
        <w:t>у</w:t>
      </w:r>
      <w:r>
        <w:rPr>
          <w:spacing w:val="-1"/>
        </w:rPr>
        <w:t>ч</w:t>
      </w:r>
      <w:r>
        <w:rPr>
          <w:spacing w:val="1"/>
        </w:rPr>
        <w:t>н</w:t>
      </w:r>
      <w:r>
        <w:rPr>
          <w:spacing w:val="-1"/>
        </w:rPr>
        <w:t>о</w:t>
      </w:r>
      <w:r>
        <w:t>г</w:t>
      </w:r>
      <w:r>
        <w:rPr>
          <w:spacing w:val="-1"/>
        </w:rPr>
        <w:t xml:space="preserve"> </w:t>
      </w:r>
      <w:r>
        <w:rPr>
          <w:spacing w:val="1"/>
        </w:rPr>
        <w:t>н</w:t>
      </w:r>
      <w:r>
        <w:rPr>
          <w:spacing w:val="-1"/>
        </w:rPr>
        <w:t>а</w:t>
      </w:r>
      <w:r>
        <w:t>д</w:t>
      </w:r>
      <w:r>
        <w:rPr>
          <w:spacing w:val="1"/>
        </w:rPr>
        <w:t>з</w:t>
      </w:r>
      <w:r>
        <w:rPr>
          <w:spacing w:val="-1"/>
        </w:rPr>
        <w:t>о</w:t>
      </w:r>
      <w:r>
        <w:t>ра</w:t>
      </w:r>
      <w:r>
        <w:rPr>
          <w:spacing w:val="-1"/>
        </w:rPr>
        <w:t xml:space="preserve"> </w:t>
      </w:r>
      <w:r>
        <w:rPr>
          <w:spacing w:val="1"/>
        </w:rPr>
        <w:t>н</w:t>
      </w:r>
      <w:r>
        <w:t>а</w:t>
      </w:r>
      <w:r>
        <w:rPr>
          <w:spacing w:val="-1"/>
        </w:rPr>
        <w:t xml:space="preserve"> о</w:t>
      </w:r>
      <w:r>
        <w:t>бј</w:t>
      </w:r>
      <w:r>
        <w:rPr>
          <w:spacing w:val="-1"/>
        </w:rPr>
        <w:t>е</w:t>
      </w:r>
      <w:r>
        <w:t>к</w:t>
      </w:r>
      <w:r>
        <w:rPr>
          <w:spacing w:val="3"/>
        </w:rPr>
        <w:t>т</w:t>
      </w:r>
      <w:r>
        <w:t>у</w:t>
      </w:r>
    </w:p>
    <w:p w:rsidR="00EC5E27" w:rsidRDefault="00EC5E27">
      <w:pPr>
        <w:pStyle w:val="BodyText"/>
        <w:numPr>
          <w:ilvl w:val="0"/>
          <w:numId w:val="3"/>
        </w:numPr>
        <w:tabs>
          <w:tab w:val="left" w:pos="304"/>
        </w:tabs>
        <w:kinsoku w:val="0"/>
        <w:overflowPunct w:val="0"/>
        <w:ind w:left="119" w:right="339" w:firstLine="0"/>
        <w:jc w:val="both"/>
      </w:pPr>
      <w:r>
        <w:t>да</w:t>
      </w:r>
      <w:r>
        <w:rPr>
          <w:spacing w:val="44"/>
        </w:rPr>
        <w:t xml:space="preserve"> </w:t>
      </w:r>
      <w:r>
        <w:rPr>
          <w:spacing w:val="1"/>
        </w:rPr>
        <w:t>п</w:t>
      </w:r>
      <w:r>
        <w:rPr>
          <w:spacing w:val="-1"/>
        </w:rPr>
        <w:t>ос</w:t>
      </w:r>
      <w:r>
        <w:rPr>
          <w:spacing w:val="5"/>
        </w:rPr>
        <w:t>т</w:t>
      </w:r>
      <w:r>
        <w:rPr>
          <w:spacing w:val="-8"/>
        </w:rPr>
        <w:t>у</w:t>
      </w:r>
      <w:r>
        <w:rPr>
          <w:spacing w:val="1"/>
        </w:rPr>
        <w:t>п</w:t>
      </w:r>
      <w:r>
        <w:t>и</w:t>
      </w:r>
      <w:r>
        <w:rPr>
          <w:spacing w:val="46"/>
        </w:rPr>
        <w:t xml:space="preserve"> </w:t>
      </w:r>
      <w:r>
        <w:rPr>
          <w:spacing w:val="1"/>
        </w:rPr>
        <w:t>п</w:t>
      </w:r>
      <w:r>
        <w:t>о</w:t>
      </w:r>
      <w:r>
        <w:rPr>
          <w:spacing w:val="45"/>
        </w:rPr>
        <w:t xml:space="preserve"> </w:t>
      </w:r>
      <w:r>
        <w:rPr>
          <w:spacing w:val="-1"/>
        </w:rPr>
        <w:t>св</w:t>
      </w:r>
      <w:r>
        <w:rPr>
          <w:spacing w:val="1"/>
        </w:rPr>
        <w:t>и</w:t>
      </w:r>
      <w:r>
        <w:t>м</w:t>
      </w:r>
      <w:r>
        <w:rPr>
          <w:spacing w:val="47"/>
        </w:rPr>
        <w:t xml:space="preserve"> </w:t>
      </w:r>
      <w:r>
        <w:rPr>
          <w:spacing w:val="-1"/>
        </w:rPr>
        <w:t>ос</w:t>
      </w:r>
      <w:r>
        <w:rPr>
          <w:spacing w:val="1"/>
        </w:rPr>
        <w:t>н</w:t>
      </w:r>
      <w:r>
        <w:rPr>
          <w:spacing w:val="-1"/>
        </w:rPr>
        <w:t>ов</w:t>
      </w:r>
      <w:r>
        <w:rPr>
          <w:spacing w:val="1"/>
        </w:rPr>
        <w:t>ни</w:t>
      </w:r>
      <w:r>
        <w:t>м</w:t>
      </w:r>
      <w:r>
        <w:rPr>
          <w:spacing w:val="44"/>
        </w:rPr>
        <w:t xml:space="preserve"> </w:t>
      </w:r>
      <w:r>
        <w:t>пр</w:t>
      </w:r>
      <w:r>
        <w:rPr>
          <w:spacing w:val="1"/>
        </w:rPr>
        <w:t>и</w:t>
      </w:r>
      <w:r>
        <w:rPr>
          <w:spacing w:val="-1"/>
        </w:rPr>
        <w:t>ме</w:t>
      </w:r>
      <w:r>
        <w:t>дб</w:t>
      </w:r>
      <w:r>
        <w:rPr>
          <w:spacing w:val="-1"/>
        </w:rPr>
        <w:t>ам</w:t>
      </w:r>
      <w:r>
        <w:t>а</w:t>
      </w:r>
      <w:r>
        <w:rPr>
          <w:spacing w:val="44"/>
        </w:rPr>
        <w:t xml:space="preserve"> </w:t>
      </w:r>
      <w:r>
        <w:t>и</w:t>
      </w:r>
      <w:r>
        <w:rPr>
          <w:spacing w:val="46"/>
        </w:rPr>
        <w:t xml:space="preserve"> </w:t>
      </w:r>
      <w:r>
        <w:rPr>
          <w:spacing w:val="1"/>
        </w:rPr>
        <w:t>з</w:t>
      </w:r>
      <w:r>
        <w:rPr>
          <w:spacing w:val="-1"/>
        </w:rPr>
        <w:t>ах</w:t>
      </w:r>
      <w:r>
        <w:t>т</w:t>
      </w:r>
      <w:r>
        <w:rPr>
          <w:spacing w:val="-1"/>
        </w:rPr>
        <w:t>ев</w:t>
      </w:r>
      <w:r>
        <w:rPr>
          <w:spacing w:val="1"/>
        </w:rPr>
        <w:t>и</w:t>
      </w:r>
      <w:r>
        <w:rPr>
          <w:spacing w:val="-1"/>
        </w:rPr>
        <w:t>м</w:t>
      </w:r>
      <w:r>
        <w:t>а</w:t>
      </w:r>
      <w:r>
        <w:rPr>
          <w:spacing w:val="44"/>
        </w:rPr>
        <w:t xml:space="preserve"> </w:t>
      </w:r>
      <w:r>
        <w:rPr>
          <w:spacing w:val="1"/>
        </w:rPr>
        <w:t>н</w:t>
      </w:r>
      <w:r>
        <w:rPr>
          <w:spacing w:val="-2"/>
        </w:rPr>
        <w:t>а</w:t>
      </w:r>
      <w:r>
        <w:rPr>
          <w:spacing w:val="2"/>
        </w:rPr>
        <w:t>р</w:t>
      </w:r>
      <w:r>
        <w:rPr>
          <w:spacing w:val="-5"/>
        </w:rPr>
        <w:t>у</w:t>
      </w:r>
      <w:r>
        <w:rPr>
          <w:spacing w:val="-1"/>
        </w:rPr>
        <w:t>ч</w:t>
      </w:r>
      <w:r>
        <w:rPr>
          <w:spacing w:val="1"/>
        </w:rPr>
        <w:t>и</w:t>
      </w:r>
      <w:r>
        <w:rPr>
          <w:spacing w:val="-1"/>
        </w:rPr>
        <w:t>о</w:t>
      </w:r>
      <w:r>
        <w:rPr>
          <w:spacing w:val="1"/>
        </w:rPr>
        <w:t>ца</w:t>
      </w:r>
      <w:r>
        <w:t>,</w:t>
      </w:r>
      <w:r>
        <w:rPr>
          <w:spacing w:val="45"/>
        </w:rPr>
        <w:t xml:space="preserve"> </w:t>
      </w:r>
      <w:r>
        <w:t>д</w:t>
      </w:r>
      <w:r>
        <w:rPr>
          <w:spacing w:val="-1"/>
        </w:rPr>
        <w:t>а</w:t>
      </w:r>
      <w:r>
        <w:t>т</w:t>
      </w:r>
      <w:r>
        <w:rPr>
          <w:spacing w:val="1"/>
        </w:rPr>
        <w:t>и</w:t>
      </w:r>
      <w:r>
        <w:t>м</w:t>
      </w:r>
      <w:r>
        <w:rPr>
          <w:spacing w:val="44"/>
        </w:rPr>
        <w:t xml:space="preserve"> </w:t>
      </w:r>
      <w:r>
        <w:rPr>
          <w:spacing w:val="1"/>
        </w:rPr>
        <w:t>н</w:t>
      </w:r>
      <w:r>
        <w:t>а</w:t>
      </w:r>
      <w:r>
        <w:rPr>
          <w:spacing w:val="44"/>
        </w:rPr>
        <w:t xml:space="preserve"> </w:t>
      </w:r>
      <w:r>
        <w:rPr>
          <w:spacing w:val="-1"/>
        </w:rPr>
        <w:t>ос</w:t>
      </w:r>
      <w:r>
        <w:rPr>
          <w:spacing w:val="1"/>
        </w:rPr>
        <w:t>н</w:t>
      </w:r>
      <w:r>
        <w:rPr>
          <w:spacing w:val="-1"/>
        </w:rPr>
        <w:t>о</w:t>
      </w:r>
      <w:r>
        <w:rPr>
          <w:spacing w:val="1"/>
        </w:rPr>
        <w:t>в</w:t>
      </w:r>
      <w:r>
        <w:t>у</w:t>
      </w:r>
      <w:r>
        <w:rPr>
          <w:spacing w:val="40"/>
        </w:rPr>
        <w:t xml:space="preserve"> </w:t>
      </w:r>
      <w:r>
        <w:rPr>
          <w:spacing w:val="1"/>
        </w:rPr>
        <w:t>изв</w:t>
      </w:r>
      <w:r>
        <w:t>р</w:t>
      </w:r>
      <w:r>
        <w:rPr>
          <w:spacing w:val="-1"/>
        </w:rPr>
        <w:t>ше</w:t>
      </w:r>
      <w:r>
        <w:rPr>
          <w:spacing w:val="1"/>
        </w:rPr>
        <w:t>н</w:t>
      </w:r>
      <w:r>
        <w:rPr>
          <w:spacing w:val="-1"/>
        </w:rPr>
        <w:t>о</w:t>
      </w:r>
      <w:r>
        <w:t xml:space="preserve">г </w:t>
      </w:r>
      <w:r>
        <w:rPr>
          <w:spacing w:val="1"/>
        </w:rPr>
        <w:t>н</w:t>
      </w:r>
      <w:r>
        <w:rPr>
          <w:spacing w:val="-1"/>
        </w:rPr>
        <w:t>а</w:t>
      </w:r>
      <w:r>
        <w:t>д</w:t>
      </w:r>
      <w:r>
        <w:rPr>
          <w:spacing w:val="1"/>
        </w:rPr>
        <w:t>з</w:t>
      </w:r>
      <w:r>
        <w:rPr>
          <w:spacing w:val="-1"/>
        </w:rPr>
        <w:t>о</w:t>
      </w:r>
      <w:r>
        <w:t>ра</w:t>
      </w:r>
      <w:r>
        <w:rPr>
          <w:spacing w:val="5"/>
        </w:rPr>
        <w:t xml:space="preserve"> </w:t>
      </w:r>
      <w:r>
        <w:t>и</w:t>
      </w:r>
      <w:r>
        <w:rPr>
          <w:spacing w:val="5"/>
        </w:rPr>
        <w:t xml:space="preserve"> </w:t>
      </w:r>
      <w:r>
        <w:t>да</w:t>
      </w:r>
      <w:r>
        <w:rPr>
          <w:spacing w:val="8"/>
        </w:rPr>
        <w:t xml:space="preserve"> </w:t>
      </w:r>
      <w:r>
        <w:t>у</w:t>
      </w:r>
      <w:r>
        <w:rPr>
          <w:spacing w:val="-1"/>
        </w:rPr>
        <w:t xml:space="preserve"> </w:t>
      </w:r>
      <w:r>
        <w:t>т</w:t>
      </w:r>
      <w:r>
        <w:rPr>
          <w:spacing w:val="-1"/>
        </w:rPr>
        <w:t>о</w:t>
      </w:r>
      <w:r>
        <w:t>м</w:t>
      </w:r>
      <w:r>
        <w:rPr>
          <w:spacing w:val="6"/>
        </w:rPr>
        <w:t xml:space="preserve"> </w:t>
      </w:r>
      <w:r>
        <w:rPr>
          <w:spacing w:val="1"/>
        </w:rPr>
        <w:t>ци</w:t>
      </w:r>
      <w:r>
        <w:rPr>
          <w:spacing w:val="-2"/>
        </w:rPr>
        <w:t>љ</w:t>
      </w:r>
      <w:r>
        <w:rPr>
          <w:spacing w:val="-5"/>
        </w:rPr>
        <w:t>у</w:t>
      </w:r>
      <w:r>
        <w:t>,</w:t>
      </w:r>
      <w:r>
        <w:rPr>
          <w:spacing w:val="14"/>
        </w:rPr>
        <w:t xml:space="preserve"> </w:t>
      </w:r>
      <w:r>
        <w:t>у</w:t>
      </w:r>
      <w:r>
        <w:rPr>
          <w:spacing w:val="-1"/>
        </w:rPr>
        <w:t xml:space="preserve"> </w:t>
      </w:r>
      <w:r>
        <w:rPr>
          <w:spacing w:val="1"/>
        </w:rPr>
        <w:t>з</w:t>
      </w:r>
      <w:r>
        <w:rPr>
          <w:spacing w:val="-1"/>
        </w:rPr>
        <w:t>ав</w:t>
      </w:r>
      <w:r>
        <w:rPr>
          <w:spacing w:val="1"/>
        </w:rPr>
        <w:t>и</w:t>
      </w:r>
      <w:r>
        <w:rPr>
          <w:spacing w:val="-1"/>
        </w:rPr>
        <w:t>с</w:t>
      </w:r>
      <w:r>
        <w:rPr>
          <w:spacing w:val="1"/>
        </w:rPr>
        <w:t>н</w:t>
      </w:r>
      <w:r>
        <w:rPr>
          <w:spacing w:val="-1"/>
        </w:rPr>
        <w:t>ос</w:t>
      </w:r>
      <w:r>
        <w:t>ти</w:t>
      </w:r>
      <w:r>
        <w:rPr>
          <w:spacing w:val="8"/>
        </w:rPr>
        <w:t xml:space="preserve"> </w:t>
      </w:r>
      <w:r>
        <w:rPr>
          <w:spacing w:val="-1"/>
        </w:rPr>
        <w:t>о</w:t>
      </w:r>
      <w:r>
        <w:t>д</w:t>
      </w:r>
      <w:r>
        <w:rPr>
          <w:spacing w:val="7"/>
        </w:rPr>
        <w:t xml:space="preserve"> </w:t>
      </w:r>
      <w:r>
        <w:t>к</w:t>
      </w:r>
      <w:r>
        <w:rPr>
          <w:spacing w:val="-1"/>
        </w:rPr>
        <w:t>о</w:t>
      </w:r>
      <w:r>
        <w:rPr>
          <w:spacing w:val="-2"/>
        </w:rPr>
        <w:t>нк</w:t>
      </w:r>
      <w:r>
        <w:t>р</w:t>
      </w:r>
      <w:r>
        <w:rPr>
          <w:spacing w:val="-1"/>
        </w:rPr>
        <w:t>е</w:t>
      </w:r>
      <w:r>
        <w:t>т</w:t>
      </w:r>
      <w:r>
        <w:rPr>
          <w:spacing w:val="1"/>
        </w:rPr>
        <w:t>н</w:t>
      </w:r>
      <w:r>
        <w:t>е</w:t>
      </w:r>
      <w:r>
        <w:rPr>
          <w:spacing w:val="6"/>
        </w:rPr>
        <w:t xml:space="preserve"> </w:t>
      </w:r>
      <w:r>
        <w:rPr>
          <w:spacing w:val="-1"/>
        </w:rPr>
        <w:t>с</w:t>
      </w:r>
      <w:r>
        <w:rPr>
          <w:spacing w:val="1"/>
        </w:rPr>
        <w:t>и</w:t>
      </w:r>
      <w:r>
        <w:rPr>
          <w:spacing w:val="3"/>
        </w:rPr>
        <w:t>т</w:t>
      </w:r>
      <w:r>
        <w:rPr>
          <w:spacing w:val="-5"/>
        </w:rPr>
        <w:t>у</w:t>
      </w:r>
      <w:r>
        <w:rPr>
          <w:spacing w:val="-1"/>
        </w:rPr>
        <w:t>а</w:t>
      </w:r>
      <w:r>
        <w:rPr>
          <w:spacing w:val="1"/>
        </w:rPr>
        <w:t>ц</w:t>
      </w:r>
      <w:r>
        <w:t>иј</w:t>
      </w:r>
      <w:r>
        <w:rPr>
          <w:spacing w:val="-1"/>
        </w:rPr>
        <w:t>е</w:t>
      </w:r>
      <w:r>
        <w:t>,</w:t>
      </w:r>
      <w:r>
        <w:rPr>
          <w:spacing w:val="7"/>
        </w:rPr>
        <w:t xml:space="preserve"> </w:t>
      </w:r>
      <w:r>
        <w:t>о</w:t>
      </w:r>
      <w:r>
        <w:rPr>
          <w:spacing w:val="7"/>
        </w:rPr>
        <w:t xml:space="preserve"> </w:t>
      </w:r>
      <w:r>
        <w:rPr>
          <w:spacing w:val="-1"/>
        </w:rPr>
        <w:t>сво</w:t>
      </w:r>
      <w:r>
        <w:t>м</w:t>
      </w:r>
      <w:r>
        <w:rPr>
          <w:spacing w:val="6"/>
        </w:rPr>
        <w:t xml:space="preserve"> </w:t>
      </w:r>
      <w:r>
        <w:t>тр</w:t>
      </w:r>
      <w:r>
        <w:rPr>
          <w:spacing w:val="-1"/>
        </w:rPr>
        <w:t>ош</w:t>
      </w:r>
      <w:r>
        <w:rPr>
          <w:spacing w:val="3"/>
        </w:rPr>
        <w:t>к</w:t>
      </w:r>
      <w:r>
        <w:rPr>
          <w:spacing w:val="-8"/>
        </w:rPr>
        <w:t>у</w:t>
      </w:r>
      <w:r>
        <w:t>,</w:t>
      </w:r>
      <w:r>
        <w:rPr>
          <w:spacing w:val="7"/>
        </w:rPr>
        <w:t xml:space="preserve"> </w:t>
      </w:r>
      <w:r>
        <w:rPr>
          <w:spacing w:val="1"/>
        </w:rPr>
        <w:t>из</w:t>
      </w:r>
      <w:r>
        <w:rPr>
          <w:spacing w:val="-1"/>
        </w:rPr>
        <w:t>в</w:t>
      </w:r>
      <w:r>
        <w:t>р</w:t>
      </w:r>
      <w:r>
        <w:rPr>
          <w:spacing w:val="-1"/>
        </w:rPr>
        <w:t>ш</w:t>
      </w:r>
      <w:r>
        <w:t>и</w:t>
      </w:r>
      <w:r>
        <w:rPr>
          <w:spacing w:val="5"/>
        </w:rPr>
        <w:t xml:space="preserve"> </w:t>
      </w:r>
      <w:r>
        <w:rPr>
          <w:spacing w:val="1"/>
        </w:rPr>
        <w:t>п</w:t>
      </w:r>
      <w:r>
        <w:rPr>
          <w:spacing w:val="-1"/>
        </w:rPr>
        <w:t>о</w:t>
      </w:r>
      <w:r>
        <w:t>пр</w:t>
      </w:r>
      <w:r>
        <w:rPr>
          <w:spacing w:val="-4"/>
        </w:rPr>
        <w:t>а</w:t>
      </w:r>
      <w:r>
        <w:rPr>
          <w:spacing w:val="-1"/>
        </w:rPr>
        <w:t>в</w:t>
      </w:r>
      <w:r>
        <w:rPr>
          <w:spacing w:val="3"/>
        </w:rPr>
        <w:t>к</w:t>
      </w:r>
      <w:r>
        <w:t>у</w:t>
      </w:r>
      <w:r>
        <w:rPr>
          <w:spacing w:val="-1"/>
        </w:rPr>
        <w:t xml:space="preserve"> </w:t>
      </w:r>
      <w:r>
        <w:rPr>
          <w:spacing w:val="1"/>
        </w:rPr>
        <w:t>и</w:t>
      </w:r>
      <w:r>
        <w:t xml:space="preserve">ли </w:t>
      </w:r>
      <w:r>
        <w:rPr>
          <w:spacing w:val="2"/>
        </w:rPr>
        <w:t>р</w:t>
      </w:r>
      <w:r>
        <w:rPr>
          <w:spacing w:val="-5"/>
        </w:rPr>
        <w:t>у</w:t>
      </w:r>
      <w:r>
        <w:rPr>
          <w:spacing w:val="-1"/>
        </w:rPr>
        <w:t>ш</w:t>
      </w:r>
      <w:r>
        <w:rPr>
          <w:spacing w:val="1"/>
        </w:rPr>
        <w:t>е</w:t>
      </w:r>
      <w:r>
        <w:rPr>
          <w:spacing w:val="-1"/>
        </w:rPr>
        <w:t>њ</w:t>
      </w:r>
      <w:r>
        <w:t xml:space="preserve">е </w:t>
      </w:r>
      <w:r>
        <w:rPr>
          <w:spacing w:val="1"/>
        </w:rPr>
        <w:t>и</w:t>
      </w:r>
      <w:r>
        <w:t>ли</w:t>
      </w:r>
      <w:r>
        <w:rPr>
          <w:spacing w:val="3"/>
        </w:rPr>
        <w:t xml:space="preserve"> </w:t>
      </w:r>
      <w:r>
        <w:rPr>
          <w:spacing w:val="1"/>
        </w:rPr>
        <w:t>п</w:t>
      </w:r>
      <w:r>
        <w:rPr>
          <w:spacing w:val="-1"/>
        </w:rPr>
        <w:t>о</w:t>
      </w:r>
      <w:r>
        <w:rPr>
          <w:spacing w:val="1"/>
        </w:rPr>
        <w:t>н</w:t>
      </w:r>
      <w:r>
        <w:rPr>
          <w:spacing w:val="-1"/>
        </w:rPr>
        <w:t>ов</w:t>
      </w:r>
      <w:r>
        <w:rPr>
          <w:spacing w:val="1"/>
        </w:rPr>
        <w:t>н</w:t>
      </w:r>
      <w:r>
        <w:t>о</w:t>
      </w:r>
      <w:r>
        <w:rPr>
          <w:spacing w:val="2"/>
        </w:rPr>
        <w:t xml:space="preserve"> </w:t>
      </w:r>
      <w:r>
        <w:rPr>
          <w:spacing w:val="-2"/>
        </w:rPr>
        <w:t>и</w:t>
      </w:r>
      <w:r>
        <w:rPr>
          <w:spacing w:val="1"/>
        </w:rPr>
        <w:t>з</w:t>
      </w:r>
      <w:r>
        <w:rPr>
          <w:spacing w:val="-1"/>
        </w:rPr>
        <w:t>вођењ</w:t>
      </w:r>
      <w:r>
        <w:t>е</w:t>
      </w:r>
      <w:r>
        <w:rPr>
          <w:spacing w:val="1"/>
        </w:rPr>
        <w:t xml:space="preserve"> </w:t>
      </w:r>
      <w:r>
        <w:rPr>
          <w:spacing w:val="2"/>
        </w:rPr>
        <w:t>р</w:t>
      </w:r>
      <w:r>
        <w:rPr>
          <w:spacing w:val="-1"/>
        </w:rPr>
        <w:t>а</w:t>
      </w:r>
      <w:r>
        <w:t>д</w:t>
      </w:r>
      <w:r>
        <w:rPr>
          <w:spacing w:val="-1"/>
        </w:rPr>
        <w:t>ова</w:t>
      </w:r>
      <w:r>
        <w:t>,</w:t>
      </w:r>
      <w:r>
        <w:rPr>
          <w:spacing w:val="4"/>
        </w:rPr>
        <w:t xml:space="preserve"> </w:t>
      </w:r>
      <w:r>
        <w:rPr>
          <w:spacing w:val="1"/>
        </w:rPr>
        <w:t>з</w:t>
      </w:r>
      <w:r>
        <w:rPr>
          <w:spacing w:val="-1"/>
        </w:rPr>
        <w:t>аме</w:t>
      </w:r>
      <w:r>
        <w:rPr>
          <w:spacing w:val="5"/>
        </w:rPr>
        <w:t>н</w:t>
      </w:r>
      <w:r>
        <w:t>у</w:t>
      </w:r>
      <w:r>
        <w:rPr>
          <w:spacing w:val="-1"/>
        </w:rPr>
        <w:t xml:space="preserve"> </w:t>
      </w:r>
      <w:r>
        <w:rPr>
          <w:spacing w:val="1"/>
        </w:rPr>
        <w:t>н</w:t>
      </w:r>
      <w:r>
        <w:rPr>
          <w:spacing w:val="-1"/>
        </w:rPr>
        <w:t>а</w:t>
      </w:r>
      <w:r>
        <w:t>б</w:t>
      </w:r>
      <w:r>
        <w:rPr>
          <w:spacing w:val="-1"/>
        </w:rPr>
        <w:t>ав</w:t>
      </w:r>
      <w:r>
        <w:t>љ</w:t>
      </w:r>
      <w:r>
        <w:rPr>
          <w:spacing w:val="-1"/>
        </w:rPr>
        <w:t>е</w:t>
      </w:r>
      <w:r>
        <w:rPr>
          <w:spacing w:val="1"/>
        </w:rPr>
        <w:t>н</w:t>
      </w:r>
      <w:r>
        <w:rPr>
          <w:spacing w:val="-1"/>
        </w:rPr>
        <w:t>о</w:t>
      </w:r>
      <w:r>
        <w:t>г</w:t>
      </w:r>
      <w:r>
        <w:rPr>
          <w:spacing w:val="2"/>
        </w:rPr>
        <w:t xml:space="preserve"> </w:t>
      </w:r>
      <w:r>
        <w:rPr>
          <w:spacing w:val="1"/>
        </w:rPr>
        <w:t>и</w:t>
      </w:r>
      <w:r>
        <w:t>ли</w:t>
      </w:r>
      <w:r>
        <w:rPr>
          <w:spacing w:val="5"/>
        </w:rPr>
        <w:t xml:space="preserve"> </w:t>
      </w:r>
      <w:r>
        <w:rPr>
          <w:spacing w:val="-5"/>
        </w:rPr>
        <w:t>у</w:t>
      </w:r>
      <w:r>
        <w:rPr>
          <w:spacing w:val="-1"/>
        </w:rPr>
        <w:t>г</w:t>
      </w:r>
      <w:r>
        <w:t>р</w:t>
      </w:r>
      <w:r>
        <w:rPr>
          <w:spacing w:val="1"/>
        </w:rPr>
        <w:t>а</w:t>
      </w:r>
      <w:r>
        <w:rPr>
          <w:spacing w:val="-1"/>
        </w:rPr>
        <w:t>ђ</w:t>
      </w:r>
      <w:r>
        <w:rPr>
          <w:spacing w:val="1"/>
        </w:rPr>
        <w:t>ен</w:t>
      </w:r>
      <w:r>
        <w:rPr>
          <w:spacing w:val="-1"/>
        </w:rPr>
        <w:t>о</w:t>
      </w:r>
      <w:r>
        <w:t>г</w:t>
      </w:r>
      <w:r>
        <w:rPr>
          <w:spacing w:val="1"/>
        </w:rPr>
        <w:t xml:space="preserve"> </w:t>
      </w:r>
      <w:r>
        <w:rPr>
          <w:spacing w:val="-1"/>
        </w:rPr>
        <w:t>ма</w:t>
      </w:r>
      <w:r>
        <w:t>т</w:t>
      </w:r>
      <w:r>
        <w:rPr>
          <w:spacing w:val="-2"/>
        </w:rPr>
        <w:t>е</w:t>
      </w:r>
      <w:r>
        <w:t>риј</w:t>
      </w:r>
      <w:r>
        <w:rPr>
          <w:spacing w:val="-1"/>
        </w:rPr>
        <w:t>а</w:t>
      </w:r>
      <w:r>
        <w:t>л</w:t>
      </w:r>
      <w:r>
        <w:rPr>
          <w:spacing w:val="-1"/>
        </w:rPr>
        <w:t>а</w:t>
      </w:r>
      <w:r>
        <w:t>,</w:t>
      </w:r>
      <w:r>
        <w:rPr>
          <w:spacing w:val="2"/>
        </w:rPr>
        <w:t xml:space="preserve"> </w:t>
      </w:r>
      <w:r>
        <w:rPr>
          <w:spacing w:val="-1"/>
        </w:rPr>
        <w:t>о</w:t>
      </w:r>
      <w:r>
        <w:t>пр</w:t>
      </w:r>
      <w:r>
        <w:rPr>
          <w:spacing w:val="-1"/>
        </w:rPr>
        <w:t>еме</w:t>
      </w:r>
      <w:r>
        <w:t>,</w:t>
      </w:r>
      <w:r>
        <w:rPr>
          <w:spacing w:val="7"/>
        </w:rPr>
        <w:t xml:space="preserve"> </w:t>
      </w:r>
      <w:r>
        <w:rPr>
          <w:spacing w:val="-5"/>
        </w:rPr>
        <w:t>у</w:t>
      </w:r>
      <w:r>
        <w:rPr>
          <w:spacing w:val="2"/>
        </w:rPr>
        <w:t>р</w:t>
      </w:r>
      <w:r>
        <w:rPr>
          <w:spacing w:val="-1"/>
        </w:rPr>
        <w:t>еђ</w:t>
      </w:r>
      <w:r>
        <w:rPr>
          <w:spacing w:val="-2"/>
        </w:rPr>
        <w:t>а</w:t>
      </w:r>
      <w:r>
        <w:rPr>
          <w:spacing w:val="3"/>
        </w:rPr>
        <w:t>ј</w:t>
      </w:r>
      <w:r>
        <w:t>а и</w:t>
      </w:r>
      <w:r>
        <w:rPr>
          <w:spacing w:val="28"/>
        </w:rPr>
        <w:t xml:space="preserve"> </w:t>
      </w:r>
      <w:r>
        <w:rPr>
          <w:spacing w:val="1"/>
        </w:rPr>
        <w:t>п</w:t>
      </w:r>
      <w:r>
        <w:rPr>
          <w:spacing w:val="-1"/>
        </w:rPr>
        <w:t>ос</w:t>
      </w:r>
      <w:r>
        <w:t>тр</w:t>
      </w:r>
      <w:r>
        <w:rPr>
          <w:spacing w:val="-1"/>
        </w:rPr>
        <w:t>о</w:t>
      </w:r>
      <w:r>
        <w:t>ј</w:t>
      </w:r>
      <w:r>
        <w:rPr>
          <w:spacing w:val="-1"/>
        </w:rPr>
        <w:t>ењ</w:t>
      </w:r>
      <w:r>
        <w:t>а</w:t>
      </w:r>
      <w:r>
        <w:rPr>
          <w:spacing w:val="27"/>
        </w:rPr>
        <w:t xml:space="preserve"> </w:t>
      </w:r>
      <w:r>
        <w:rPr>
          <w:spacing w:val="1"/>
        </w:rPr>
        <w:t>и</w:t>
      </w:r>
      <w:r>
        <w:t>ли</w:t>
      </w:r>
      <w:r>
        <w:rPr>
          <w:spacing w:val="32"/>
        </w:rPr>
        <w:t xml:space="preserve"> </w:t>
      </w:r>
      <w:r>
        <w:rPr>
          <w:spacing w:val="-5"/>
        </w:rPr>
        <w:t>у</w:t>
      </w:r>
      <w:r>
        <w:t>бр</w:t>
      </w:r>
      <w:r>
        <w:rPr>
          <w:spacing w:val="1"/>
        </w:rPr>
        <w:t>з</w:t>
      </w:r>
      <w:r>
        <w:rPr>
          <w:spacing w:val="-1"/>
        </w:rPr>
        <w:t>ањ</w:t>
      </w:r>
      <w:r>
        <w:t>е</w:t>
      </w:r>
      <w:r>
        <w:rPr>
          <w:spacing w:val="27"/>
        </w:rPr>
        <w:t xml:space="preserve"> </w:t>
      </w:r>
      <w:r>
        <w:rPr>
          <w:spacing w:val="1"/>
        </w:rPr>
        <w:t>из</w:t>
      </w:r>
      <w:r>
        <w:rPr>
          <w:spacing w:val="-1"/>
        </w:rPr>
        <w:t>вођ</w:t>
      </w:r>
      <w:r>
        <w:rPr>
          <w:spacing w:val="1"/>
        </w:rPr>
        <w:t>е</w:t>
      </w:r>
      <w:r>
        <w:rPr>
          <w:spacing w:val="-1"/>
        </w:rPr>
        <w:t>њ</w:t>
      </w:r>
      <w:r>
        <w:t>а</w:t>
      </w:r>
      <w:r>
        <w:rPr>
          <w:spacing w:val="27"/>
        </w:rPr>
        <w:t xml:space="preserve"> </w:t>
      </w:r>
      <w:r>
        <w:rPr>
          <w:spacing w:val="2"/>
        </w:rPr>
        <w:t>р</w:t>
      </w:r>
      <w:r>
        <w:rPr>
          <w:spacing w:val="-1"/>
        </w:rPr>
        <w:t>а</w:t>
      </w:r>
      <w:r>
        <w:t>д</w:t>
      </w:r>
      <w:r>
        <w:rPr>
          <w:spacing w:val="-1"/>
        </w:rPr>
        <w:t>ов</w:t>
      </w:r>
      <w:r>
        <w:t>а</w:t>
      </w:r>
      <w:r>
        <w:rPr>
          <w:spacing w:val="27"/>
        </w:rPr>
        <w:t xml:space="preserve"> </w:t>
      </w:r>
      <w:r>
        <w:rPr>
          <w:spacing w:val="3"/>
        </w:rPr>
        <w:t>к</w:t>
      </w:r>
      <w:r>
        <w:rPr>
          <w:spacing w:val="-1"/>
        </w:rPr>
        <w:t>а</w:t>
      </w:r>
      <w:r>
        <w:t>да</w:t>
      </w:r>
      <w:r>
        <w:rPr>
          <w:spacing w:val="27"/>
        </w:rPr>
        <w:t xml:space="preserve"> </w:t>
      </w:r>
      <w:r>
        <w:t>је</w:t>
      </w:r>
      <w:r>
        <w:rPr>
          <w:spacing w:val="27"/>
        </w:rPr>
        <w:t xml:space="preserve"> </w:t>
      </w:r>
      <w:r>
        <w:rPr>
          <w:spacing w:val="1"/>
        </w:rPr>
        <w:t>з</w:t>
      </w:r>
      <w:r>
        <w:rPr>
          <w:spacing w:val="-2"/>
        </w:rPr>
        <w:t>а</w:t>
      </w:r>
      <w:r>
        <w:rPr>
          <w:spacing w:val="1"/>
        </w:rPr>
        <w:t>п</w:t>
      </w:r>
      <w:r>
        <w:rPr>
          <w:spacing w:val="-1"/>
        </w:rPr>
        <w:t>а</w:t>
      </w:r>
      <w:r>
        <w:t>о</w:t>
      </w:r>
      <w:r>
        <w:rPr>
          <w:spacing w:val="33"/>
        </w:rPr>
        <w:t xml:space="preserve"> </w:t>
      </w:r>
      <w:r>
        <w:t>у</w:t>
      </w:r>
      <w:r>
        <w:rPr>
          <w:spacing w:val="26"/>
        </w:rPr>
        <w:t xml:space="preserve"> </w:t>
      </w:r>
      <w:r>
        <w:t>д</w:t>
      </w:r>
      <w:r>
        <w:rPr>
          <w:spacing w:val="-1"/>
        </w:rPr>
        <w:t>о</w:t>
      </w:r>
      <w:r>
        <w:rPr>
          <w:spacing w:val="1"/>
        </w:rPr>
        <w:t>ц</w:t>
      </w:r>
      <w:r>
        <w:rPr>
          <w:spacing w:val="3"/>
        </w:rPr>
        <w:t>њ</w:t>
      </w:r>
      <w:r>
        <w:t>у</w:t>
      </w:r>
      <w:r>
        <w:rPr>
          <w:spacing w:val="28"/>
        </w:rPr>
        <w:t xml:space="preserve"> </w:t>
      </w:r>
      <w:r>
        <w:t>у</w:t>
      </w:r>
      <w:r>
        <w:rPr>
          <w:spacing w:val="25"/>
        </w:rPr>
        <w:t xml:space="preserve"> </w:t>
      </w:r>
      <w:r>
        <w:rPr>
          <w:spacing w:val="1"/>
        </w:rPr>
        <w:t>п</w:t>
      </w:r>
      <w:r>
        <w:rPr>
          <w:spacing w:val="-1"/>
        </w:rPr>
        <w:t>ог</w:t>
      </w:r>
      <w:r>
        <w:t>л</w:t>
      </w:r>
      <w:r>
        <w:rPr>
          <w:spacing w:val="-1"/>
        </w:rPr>
        <w:t>е</w:t>
      </w:r>
      <w:r>
        <w:rPr>
          <w:spacing w:val="2"/>
        </w:rPr>
        <w:t>д</w:t>
      </w:r>
      <w:r>
        <w:t>у</w:t>
      </w:r>
      <w:r>
        <w:rPr>
          <w:spacing w:val="28"/>
        </w:rPr>
        <w:t xml:space="preserve"> </w:t>
      </w:r>
      <w:r>
        <w:rPr>
          <w:spacing w:val="-5"/>
        </w:rPr>
        <w:t>у</w:t>
      </w:r>
      <w:r>
        <w:rPr>
          <w:spacing w:val="-1"/>
        </w:rPr>
        <w:t>г</w:t>
      </w:r>
      <w:r>
        <w:rPr>
          <w:spacing w:val="2"/>
        </w:rPr>
        <w:t>о</w:t>
      </w:r>
      <w:r>
        <w:rPr>
          <w:spacing w:val="-1"/>
        </w:rPr>
        <w:t>во</w:t>
      </w:r>
      <w:r>
        <w:t>р</w:t>
      </w:r>
      <w:r>
        <w:rPr>
          <w:spacing w:val="-1"/>
        </w:rPr>
        <w:t>е</w:t>
      </w:r>
      <w:r>
        <w:rPr>
          <w:spacing w:val="1"/>
        </w:rPr>
        <w:t>ни</w:t>
      </w:r>
      <w:r>
        <w:t>х</w:t>
      </w:r>
      <w:r>
        <w:rPr>
          <w:spacing w:val="31"/>
        </w:rPr>
        <w:t xml:space="preserve"> </w:t>
      </w:r>
      <w:r>
        <w:rPr>
          <w:spacing w:val="-3"/>
        </w:rPr>
        <w:t>р</w:t>
      </w:r>
      <w:r>
        <w:rPr>
          <w:spacing w:val="-1"/>
        </w:rPr>
        <w:t>о</w:t>
      </w:r>
      <w:r>
        <w:t>к</w:t>
      </w:r>
      <w:r>
        <w:rPr>
          <w:spacing w:val="-1"/>
        </w:rPr>
        <w:t>ов</w:t>
      </w:r>
      <w:r>
        <w:t>а</w:t>
      </w:r>
      <w:r>
        <w:rPr>
          <w:spacing w:val="27"/>
        </w:rPr>
        <w:t xml:space="preserve"> </w:t>
      </w:r>
      <w:r>
        <w:rPr>
          <w:spacing w:val="1"/>
        </w:rPr>
        <w:t>з</w:t>
      </w:r>
      <w:r>
        <w:t xml:space="preserve">а </w:t>
      </w:r>
      <w:r>
        <w:rPr>
          <w:spacing w:val="1"/>
        </w:rPr>
        <w:t>из</w:t>
      </w:r>
      <w:r>
        <w:rPr>
          <w:spacing w:val="-1"/>
        </w:rPr>
        <w:t>вођењ</w:t>
      </w:r>
      <w:r>
        <w:t>е</w:t>
      </w:r>
      <w:r>
        <w:rPr>
          <w:spacing w:val="-2"/>
        </w:rPr>
        <w:t xml:space="preserve"> </w:t>
      </w:r>
      <w:r>
        <w:t>р</w:t>
      </w:r>
      <w:r>
        <w:rPr>
          <w:spacing w:val="-1"/>
        </w:rPr>
        <w:t>а</w:t>
      </w:r>
      <w:r>
        <w:t>д</w:t>
      </w:r>
      <w:r>
        <w:rPr>
          <w:spacing w:val="-1"/>
        </w:rPr>
        <w:t>о</w:t>
      </w:r>
      <w:r>
        <w:rPr>
          <w:spacing w:val="1"/>
        </w:rPr>
        <w:t>в</w:t>
      </w:r>
      <w:r>
        <w:t>а</w:t>
      </w:r>
    </w:p>
    <w:p w:rsidR="00EC5E27" w:rsidRDefault="00EC5E27">
      <w:pPr>
        <w:pStyle w:val="BodyText"/>
        <w:numPr>
          <w:ilvl w:val="0"/>
          <w:numId w:val="3"/>
        </w:numPr>
        <w:tabs>
          <w:tab w:val="left" w:pos="328"/>
        </w:tabs>
        <w:kinsoku w:val="0"/>
        <w:overflowPunct w:val="0"/>
        <w:ind w:right="334" w:firstLine="0"/>
        <w:jc w:val="both"/>
      </w:pPr>
      <w:r>
        <w:t>да</w:t>
      </w:r>
      <w:r>
        <w:rPr>
          <w:spacing w:val="7"/>
        </w:rPr>
        <w:t xml:space="preserve"> </w:t>
      </w:r>
      <w:r>
        <w:rPr>
          <w:spacing w:val="1"/>
        </w:rPr>
        <w:t>п</w:t>
      </w:r>
      <w:r>
        <w:rPr>
          <w:spacing w:val="-1"/>
        </w:rPr>
        <w:t>ос</w:t>
      </w:r>
      <w:r>
        <w:rPr>
          <w:spacing w:val="3"/>
        </w:rPr>
        <w:t>т</w:t>
      </w:r>
      <w:r>
        <w:rPr>
          <w:spacing w:val="-8"/>
        </w:rPr>
        <w:t>у</w:t>
      </w:r>
      <w:r>
        <w:rPr>
          <w:spacing w:val="1"/>
        </w:rPr>
        <w:t>п</w:t>
      </w:r>
      <w:r>
        <w:t>и</w:t>
      </w:r>
      <w:r>
        <w:rPr>
          <w:spacing w:val="10"/>
        </w:rPr>
        <w:t xml:space="preserve"> </w:t>
      </w:r>
      <w:r>
        <w:rPr>
          <w:spacing w:val="1"/>
        </w:rPr>
        <w:t>п</w:t>
      </w:r>
      <w:r>
        <w:t>о</w:t>
      </w:r>
      <w:r>
        <w:rPr>
          <w:spacing w:val="7"/>
        </w:rPr>
        <w:t xml:space="preserve"> </w:t>
      </w:r>
      <w:r>
        <w:rPr>
          <w:spacing w:val="1"/>
        </w:rPr>
        <w:t>з</w:t>
      </w:r>
      <w:r>
        <w:rPr>
          <w:spacing w:val="-1"/>
        </w:rPr>
        <w:t>ах</w:t>
      </w:r>
      <w:r>
        <w:t>т</w:t>
      </w:r>
      <w:r>
        <w:rPr>
          <w:spacing w:val="-1"/>
        </w:rPr>
        <w:t>е</w:t>
      </w:r>
      <w:r>
        <w:rPr>
          <w:spacing w:val="1"/>
        </w:rPr>
        <w:t>в</w:t>
      </w:r>
      <w:r>
        <w:t>у</w:t>
      </w:r>
      <w:r>
        <w:rPr>
          <w:spacing w:val="4"/>
        </w:rPr>
        <w:t xml:space="preserve"> </w:t>
      </w:r>
      <w:r>
        <w:rPr>
          <w:spacing w:val="1"/>
        </w:rPr>
        <w:t>н</w:t>
      </w:r>
      <w:r>
        <w:rPr>
          <w:spacing w:val="-2"/>
        </w:rPr>
        <w:t>а</w:t>
      </w:r>
      <w:r>
        <w:rPr>
          <w:spacing w:val="4"/>
        </w:rPr>
        <w:t>р</w:t>
      </w:r>
      <w:r>
        <w:rPr>
          <w:spacing w:val="-5"/>
        </w:rPr>
        <w:t>у</w:t>
      </w:r>
      <w:r>
        <w:rPr>
          <w:spacing w:val="-1"/>
        </w:rPr>
        <w:t>ч</w:t>
      </w:r>
      <w:r>
        <w:rPr>
          <w:spacing w:val="1"/>
        </w:rPr>
        <w:t>и</w:t>
      </w:r>
      <w:r>
        <w:rPr>
          <w:spacing w:val="-1"/>
        </w:rPr>
        <w:t>о</w:t>
      </w:r>
      <w:r>
        <w:rPr>
          <w:spacing w:val="1"/>
        </w:rPr>
        <w:t>ц</w:t>
      </w:r>
      <w:r>
        <w:t>а</w:t>
      </w:r>
      <w:r>
        <w:rPr>
          <w:spacing w:val="8"/>
        </w:rPr>
        <w:t xml:space="preserve"> </w:t>
      </w:r>
      <w:r>
        <w:rPr>
          <w:spacing w:val="1"/>
        </w:rPr>
        <w:t>з</w:t>
      </w:r>
      <w:r>
        <w:t>а</w:t>
      </w:r>
      <w:r>
        <w:rPr>
          <w:spacing w:val="11"/>
        </w:rPr>
        <w:t xml:space="preserve"> </w:t>
      </w:r>
      <w:r>
        <w:rPr>
          <w:spacing w:val="-8"/>
        </w:rPr>
        <w:t>у</w:t>
      </w:r>
      <w:r>
        <w:t>бр</w:t>
      </w:r>
      <w:r>
        <w:rPr>
          <w:spacing w:val="3"/>
        </w:rPr>
        <w:t>з</w:t>
      </w:r>
      <w:r>
        <w:rPr>
          <w:spacing w:val="-1"/>
        </w:rPr>
        <w:t>ање</w:t>
      </w:r>
      <w:r>
        <w:t>м</w:t>
      </w:r>
      <w:r>
        <w:rPr>
          <w:spacing w:val="8"/>
        </w:rPr>
        <w:t xml:space="preserve"> </w:t>
      </w:r>
      <w:r>
        <w:t>р</w:t>
      </w:r>
      <w:r>
        <w:rPr>
          <w:spacing w:val="-1"/>
        </w:rPr>
        <w:t>а</w:t>
      </w:r>
      <w:r>
        <w:t>д</w:t>
      </w:r>
      <w:r>
        <w:rPr>
          <w:spacing w:val="-1"/>
        </w:rPr>
        <w:t>о</w:t>
      </w:r>
      <w:r>
        <w:rPr>
          <w:spacing w:val="1"/>
        </w:rPr>
        <w:t>в</w:t>
      </w:r>
      <w:r>
        <w:t>а</w:t>
      </w:r>
      <w:r>
        <w:rPr>
          <w:spacing w:val="8"/>
        </w:rPr>
        <w:t xml:space="preserve"> </w:t>
      </w:r>
      <w:r>
        <w:t>и</w:t>
      </w:r>
      <w:r>
        <w:rPr>
          <w:spacing w:val="10"/>
        </w:rPr>
        <w:t xml:space="preserve"> </w:t>
      </w:r>
      <w:r>
        <w:t>к</w:t>
      </w:r>
      <w:r>
        <w:rPr>
          <w:spacing w:val="-1"/>
        </w:rPr>
        <w:t>а</w:t>
      </w:r>
      <w:r>
        <w:t>да</w:t>
      </w:r>
      <w:r>
        <w:rPr>
          <w:spacing w:val="8"/>
        </w:rPr>
        <w:t xml:space="preserve"> </w:t>
      </w:r>
      <w:r>
        <w:rPr>
          <w:spacing w:val="-2"/>
        </w:rPr>
        <w:t>н</w:t>
      </w:r>
      <w:r>
        <w:t>ије</w:t>
      </w:r>
      <w:r>
        <w:rPr>
          <w:spacing w:val="8"/>
        </w:rPr>
        <w:t xml:space="preserve"> </w:t>
      </w:r>
      <w:r>
        <w:rPr>
          <w:spacing w:val="1"/>
        </w:rPr>
        <w:t>з</w:t>
      </w:r>
      <w:r>
        <w:rPr>
          <w:spacing w:val="-1"/>
        </w:rPr>
        <w:t>а</w:t>
      </w:r>
      <w:r>
        <w:rPr>
          <w:spacing w:val="1"/>
        </w:rPr>
        <w:t>п</w:t>
      </w:r>
      <w:r>
        <w:rPr>
          <w:spacing w:val="-1"/>
        </w:rPr>
        <w:t>а</w:t>
      </w:r>
      <w:r>
        <w:t>о</w:t>
      </w:r>
      <w:r>
        <w:rPr>
          <w:spacing w:val="11"/>
        </w:rPr>
        <w:t xml:space="preserve"> </w:t>
      </w:r>
      <w:r>
        <w:t>у</w:t>
      </w:r>
      <w:r>
        <w:rPr>
          <w:spacing w:val="2"/>
        </w:rPr>
        <w:t xml:space="preserve"> </w:t>
      </w:r>
      <w:r>
        <w:t>д</w:t>
      </w:r>
      <w:r>
        <w:rPr>
          <w:spacing w:val="-1"/>
        </w:rPr>
        <w:t>о</w:t>
      </w:r>
      <w:r>
        <w:rPr>
          <w:spacing w:val="1"/>
        </w:rPr>
        <w:t>цњ</w:t>
      </w:r>
      <w:r>
        <w:t>у</w:t>
      </w:r>
      <w:r>
        <w:rPr>
          <w:spacing w:val="7"/>
        </w:rPr>
        <w:t xml:space="preserve"> </w:t>
      </w:r>
      <w:r>
        <w:t>у</w:t>
      </w:r>
      <w:r>
        <w:rPr>
          <w:spacing w:val="7"/>
        </w:rPr>
        <w:t xml:space="preserve"> </w:t>
      </w:r>
      <w:r>
        <w:rPr>
          <w:spacing w:val="1"/>
        </w:rPr>
        <w:t>п</w:t>
      </w:r>
      <w:r>
        <w:rPr>
          <w:spacing w:val="-1"/>
        </w:rPr>
        <w:t>ог</w:t>
      </w:r>
      <w:r>
        <w:t>л</w:t>
      </w:r>
      <w:r>
        <w:rPr>
          <w:spacing w:val="-1"/>
        </w:rPr>
        <w:t>е</w:t>
      </w:r>
      <w:r>
        <w:rPr>
          <w:spacing w:val="2"/>
        </w:rPr>
        <w:t>д</w:t>
      </w:r>
      <w:r>
        <w:t xml:space="preserve">у </w:t>
      </w:r>
      <w:r>
        <w:rPr>
          <w:spacing w:val="-5"/>
        </w:rPr>
        <w:t>у</w:t>
      </w:r>
      <w:r>
        <w:rPr>
          <w:spacing w:val="2"/>
        </w:rPr>
        <w:t>г</w:t>
      </w:r>
      <w:r>
        <w:rPr>
          <w:spacing w:val="-1"/>
        </w:rPr>
        <w:t>ово</w:t>
      </w:r>
      <w:r>
        <w:rPr>
          <w:spacing w:val="2"/>
        </w:rPr>
        <w:t>р</w:t>
      </w:r>
      <w:r>
        <w:rPr>
          <w:spacing w:val="-1"/>
        </w:rPr>
        <w:t>е</w:t>
      </w:r>
      <w:r>
        <w:rPr>
          <w:spacing w:val="1"/>
        </w:rPr>
        <w:t>ни</w:t>
      </w:r>
      <w:r>
        <w:t>х</w:t>
      </w:r>
      <w:r>
        <w:rPr>
          <w:spacing w:val="2"/>
        </w:rPr>
        <w:t xml:space="preserve"> </w:t>
      </w:r>
      <w:r>
        <w:t>р</w:t>
      </w:r>
      <w:r>
        <w:rPr>
          <w:spacing w:val="-1"/>
        </w:rPr>
        <w:t>а</w:t>
      </w:r>
      <w:r>
        <w:t>д</w:t>
      </w:r>
      <w:r>
        <w:rPr>
          <w:spacing w:val="-1"/>
        </w:rPr>
        <w:t>ова</w:t>
      </w:r>
      <w:r>
        <w:t>,</w:t>
      </w:r>
      <w:r>
        <w:rPr>
          <w:spacing w:val="-1"/>
        </w:rPr>
        <w:t xml:space="preserve"> </w:t>
      </w:r>
      <w:r>
        <w:t>с</w:t>
      </w:r>
      <w:r>
        <w:rPr>
          <w:spacing w:val="-1"/>
        </w:rPr>
        <w:t xml:space="preserve"> </w:t>
      </w:r>
      <w:r>
        <w:t>т</w:t>
      </w:r>
      <w:r>
        <w:rPr>
          <w:spacing w:val="-2"/>
        </w:rPr>
        <w:t>и</w:t>
      </w:r>
      <w:r>
        <w:t>м</w:t>
      </w:r>
      <w:r>
        <w:rPr>
          <w:spacing w:val="-1"/>
        </w:rPr>
        <w:t xml:space="preserve"> </w:t>
      </w:r>
      <w:r>
        <w:t>да</w:t>
      </w:r>
      <w:r>
        <w:rPr>
          <w:spacing w:val="-1"/>
        </w:rPr>
        <w:t xml:space="preserve"> </w:t>
      </w:r>
      <w:r>
        <w:t>тр</w:t>
      </w:r>
      <w:r>
        <w:rPr>
          <w:spacing w:val="-1"/>
        </w:rPr>
        <w:t>ош</w:t>
      </w:r>
      <w:r>
        <w:t>к</w:t>
      </w:r>
      <w:r>
        <w:rPr>
          <w:spacing w:val="-1"/>
        </w:rPr>
        <w:t>ов</w:t>
      </w:r>
      <w:r>
        <w:t>е</w:t>
      </w:r>
      <w:r>
        <w:rPr>
          <w:spacing w:val="-1"/>
        </w:rPr>
        <w:t xml:space="preserve"> </w:t>
      </w:r>
      <w:r>
        <w:rPr>
          <w:spacing w:val="1"/>
        </w:rPr>
        <w:t>п</w:t>
      </w:r>
      <w:r>
        <w:t>о</w:t>
      </w:r>
      <w:r>
        <w:rPr>
          <w:spacing w:val="-1"/>
        </w:rPr>
        <w:t xml:space="preserve"> ово</w:t>
      </w:r>
      <w:r>
        <w:t>м</w:t>
      </w:r>
      <w:r>
        <w:rPr>
          <w:spacing w:val="1"/>
        </w:rPr>
        <w:t xml:space="preserve"> </w:t>
      </w:r>
      <w:r>
        <w:rPr>
          <w:spacing w:val="-1"/>
        </w:rPr>
        <w:t>ос</w:t>
      </w:r>
      <w:r>
        <w:rPr>
          <w:spacing w:val="1"/>
        </w:rPr>
        <w:t>н</w:t>
      </w:r>
      <w:r>
        <w:rPr>
          <w:spacing w:val="-1"/>
        </w:rPr>
        <w:t>о</w:t>
      </w:r>
      <w:r>
        <w:rPr>
          <w:spacing w:val="1"/>
        </w:rPr>
        <w:t>в</w:t>
      </w:r>
      <w:r>
        <w:t>у</w:t>
      </w:r>
      <w:r>
        <w:rPr>
          <w:spacing w:val="-3"/>
        </w:rPr>
        <w:t xml:space="preserve"> </w:t>
      </w:r>
      <w:r>
        <w:rPr>
          <w:spacing w:val="-1"/>
        </w:rPr>
        <w:t>с</w:t>
      </w:r>
      <w:r>
        <w:rPr>
          <w:spacing w:val="1"/>
        </w:rPr>
        <w:t>н</w:t>
      </w:r>
      <w:r>
        <w:rPr>
          <w:spacing w:val="-1"/>
        </w:rPr>
        <w:t>ос</w:t>
      </w:r>
      <w:r>
        <w:t>и</w:t>
      </w:r>
      <w:r>
        <w:rPr>
          <w:spacing w:val="1"/>
        </w:rPr>
        <w:t xml:space="preserve"> н</w:t>
      </w:r>
      <w:r>
        <w:rPr>
          <w:spacing w:val="-2"/>
        </w:rPr>
        <w:t>а</w:t>
      </w:r>
      <w:r>
        <w:rPr>
          <w:spacing w:val="2"/>
        </w:rPr>
        <w:t>р</w:t>
      </w:r>
      <w:r>
        <w:rPr>
          <w:spacing w:val="-5"/>
        </w:rPr>
        <w:t>у</w:t>
      </w:r>
      <w:r>
        <w:rPr>
          <w:spacing w:val="-1"/>
        </w:rPr>
        <w:t>ч</w:t>
      </w:r>
      <w:r>
        <w:rPr>
          <w:spacing w:val="1"/>
        </w:rPr>
        <w:t>и</w:t>
      </w:r>
      <w:r>
        <w:t>л</w:t>
      </w:r>
      <w:r>
        <w:rPr>
          <w:spacing w:val="1"/>
        </w:rPr>
        <w:t>а</w:t>
      </w:r>
      <w:r>
        <w:t>ц</w:t>
      </w:r>
    </w:p>
    <w:p w:rsidR="00EC5E27" w:rsidRDefault="00EC5E27">
      <w:pPr>
        <w:pStyle w:val="BodyText"/>
        <w:numPr>
          <w:ilvl w:val="0"/>
          <w:numId w:val="3"/>
        </w:numPr>
        <w:tabs>
          <w:tab w:val="left" w:pos="319"/>
        </w:tabs>
        <w:kinsoku w:val="0"/>
        <w:overflowPunct w:val="0"/>
        <w:ind w:right="340" w:firstLine="0"/>
        <w:jc w:val="both"/>
      </w:pPr>
      <w:r>
        <w:t>да</w:t>
      </w:r>
      <w:r>
        <w:rPr>
          <w:spacing w:val="1"/>
        </w:rPr>
        <w:t xml:space="preserve"> </w:t>
      </w:r>
      <w:r>
        <w:rPr>
          <w:spacing w:val="-5"/>
        </w:rPr>
        <w:t>у</w:t>
      </w:r>
      <w:r>
        <w:rPr>
          <w:spacing w:val="1"/>
        </w:rPr>
        <w:t>в</w:t>
      </w:r>
      <w:r>
        <w:rPr>
          <w:spacing w:val="-1"/>
        </w:rPr>
        <w:t>е</w:t>
      </w:r>
      <w:r>
        <w:t>де</w:t>
      </w:r>
      <w:r>
        <w:rPr>
          <w:spacing w:val="3"/>
        </w:rPr>
        <w:t xml:space="preserve"> </w:t>
      </w:r>
      <w:r>
        <w:t>у</w:t>
      </w:r>
      <w:r>
        <w:rPr>
          <w:spacing w:val="55"/>
        </w:rPr>
        <w:t xml:space="preserve"> </w:t>
      </w:r>
      <w:r>
        <w:rPr>
          <w:spacing w:val="2"/>
        </w:rPr>
        <w:t>р</w:t>
      </w:r>
      <w:r>
        <w:rPr>
          <w:spacing w:val="-1"/>
        </w:rPr>
        <w:t>а</w:t>
      </w:r>
      <w:r>
        <w:t xml:space="preserve">д </w:t>
      </w:r>
      <w:r>
        <w:rPr>
          <w:spacing w:val="-1"/>
        </w:rPr>
        <w:t>в</w:t>
      </w:r>
      <w:r>
        <w:rPr>
          <w:spacing w:val="1"/>
        </w:rPr>
        <w:t>и</w:t>
      </w:r>
      <w:r>
        <w:rPr>
          <w:spacing w:val="-1"/>
        </w:rPr>
        <w:t>ш</w:t>
      </w:r>
      <w:r>
        <w:t>е</w:t>
      </w:r>
      <w:r>
        <w:rPr>
          <w:spacing w:val="59"/>
        </w:rPr>
        <w:t xml:space="preserve"> </w:t>
      </w:r>
      <w:r>
        <w:rPr>
          <w:spacing w:val="-1"/>
        </w:rPr>
        <w:t>сме</w:t>
      </w:r>
      <w:r>
        <w:rPr>
          <w:spacing w:val="1"/>
        </w:rPr>
        <w:t>н</w:t>
      </w:r>
      <w:r>
        <w:rPr>
          <w:spacing w:val="-1"/>
        </w:rPr>
        <w:t>а</w:t>
      </w:r>
      <w:r>
        <w:t>,</w:t>
      </w:r>
      <w:r>
        <w:rPr>
          <w:spacing w:val="59"/>
        </w:rPr>
        <w:t xml:space="preserve"> </w:t>
      </w:r>
      <w:r>
        <w:t>пр</w:t>
      </w:r>
      <w:r>
        <w:rPr>
          <w:spacing w:val="-1"/>
        </w:rPr>
        <w:t>о</w:t>
      </w:r>
      <w:r>
        <w:rPr>
          <w:spacing w:val="5"/>
        </w:rPr>
        <w:t>д</w:t>
      </w:r>
      <w:r>
        <w:rPr>
          <w:spacing w:val="-5"/>
        </w:rPr>
        <w:t>у</w:t>
      </w:r>
      <w:r>
        <w:rPr>
          <w:spacing w:val="-1"/>
        </w:rPr>
        <w:t>ж</w:t>
      </w:r>
      <w:r>
        <w:t>и</w:t>
      </w:r>
      <w:r>
        <w:rPr>
          <w:spacing w:val="1"/>
        </w:rPr>
        <w:t xml:space="preserve"> </w:t>
      </w:r>
      <w:r>
        <w:rPr>
          <w:spacing w:val="-1"/>
        </w:rPr>
        <w:t>см</w:t>
      </w:r>
      <w:r>
        <w:rPr>
          <w:spacing w:val="1"/>
        </w:rPr>
        <w:t>е</w:t>
      </w:r>
      <w:r>
        <w:rPr>
          <w:spacing w:val="3"/>
        </w:rPr>
        <w:t>н</w:t>
      </w:r>
      <w:r>
        <w:t>у</w:t>
      </w:r>
      <w:r>
        <w:rPr>
          <w:spacing w:val="52"/>
        </w:rPr>
        <w:t xml:space="preserve"> </w:t>
      </w:r>
      <w:r>
        <w:rPr>
          <w:spacing w:val="1"/>
        </w:rPr>
        <w:t>и</w:t>
      </w:r>
      <w:r>
        <w:t>ли</w:t>
      </w:r>
      <w:r>
        <w:rPr>
          <w:spacing w:val="3"/>
        </w:rPr>
        <w:t xml:space="preserve"> </w:t>
      </w:r>
      <w:r>
        <w:rPr>
          <w:spacing w:val="-5"/>
        </w:rPr>
        <w:t>у</w:t>
      </w:r>
      <w:r>
        <w:rPr>
          <w:spacing w:val="1"/>
        </w:rPr>
        <w:t>в</w:t>
      </w:r>
      <w:r>
        <w:rPr>
          <w:spacing w:val="-1"/>
        </w:rPr>
        <w:t>ед</w:t>
      </w:r>
      <w:r>
        <w:t>е</w:t>
      </w:r>
      <w:r>
        <w:rPr>
          <w:spacing w:val="3"/>
        </w:rPr>
        <w:t xml:space="preserve"> </w:t>
      </w:r>
      <w:r>
        <w:t>у</w:t>
      </w:r>
      <w:r>
        <w:rPr>
          <w:spacing w:val="55"/>
        </w:rPr>
        <w:t xml:space="preserve"> </w:t>
      </w:r>
      <w:r>
        <w:t>р</w:t>
      </w:r>
      <w:r>
        <w:rPr>
          <w:spacing w:val="-1"/>
        </w:rPr>
        <w:t>а</w:t>
      </w:r>
      <w:r>
        <w:t>д</w:t>
      </w:r>
      <w:r>
        <w:rPr>
          <w:spacing w:val="2"/>
        </w:rPr>
        <w:t xml:space="preserve"> </w:t>
      </w:r>
      <w:r>
        <w:rPr>
          <w:spacing w:val="1"/>
        </w:rPr>
        <w:t>ви</w:t>
      </w:r>
      <w:r>
        <w:rPr>
          <w:spacing w:val="-1"/>
        </w:rPr>
        <w:t>ш</w:t>
      </w:r>
      <w:r>
        <w:t>е</w:t>
      </w:r>
      <w:r>
        <w:rPr>
          <w:spacing w:val="59"/>
        </w:rPr>
        <w:t xml:space="preserve"> </w:t>
      </w:r>
      <w:r>
        <w:rPr>
          <w:spacing w:val="1"/>
        </w:rPr>
        <w:t>из</w:t>
      </w:r>
      <w:r>
        <w:rPr>
          <w:spacing w:val="-1"/>
        </w:rPr>
        <w:t>в</w:t>
      </w:r>
      <w:r>
        <w:t>р</w:t>
      </w:r>
      <w:r>
        <w:rPr>
          <w:spacing w:val="-1"/>
        </w:rPr>
        <w:t>ш</w:t>
      </w:r>
      <w:r>
        <w:rPr>
          <w:spacing w:val="1"/>
        </w:rPr>
        <w:t>и</w:t>
      </w:r>
      <w:r>
        <w:t>л</w:t>
      </w:r>
      <w:r>
        <w:rPr>
          <w:spacing w:val="-4"/>
        </w:rPr>
        <w:t>а</w:t>
      </w:r>
      <w:r>
        <w:rPr>
          <w:spacing w:val="1"/>
        </w:rPr>
        <w:t>ц</w:t>
      </w:r>
      <w:r>
        <w:rPr>
          <w:spacing w:val="-1"/>
        </w:rPr>
        <w:t>а</w:t>
      </w:r>
      <w:r>
        <w:t>,</w:t>
      </w:r>
      <w:r>
        <w:rPr>
          <w:spacing w:val="59"/>
        </w:rPr>
        <w:t xml:space="preserve"> </w:t>
      </w:r>
      <w:r>
        <w:t>б</w:t>
      </w:r>
      <w:r>
        <w:rPr>
          <w:spacing w:val="-1"/>
        </w:rPr>
        <w:t>е</w:t>
      </w:r>
      <w:r>
        <w:t>з</w:t>
      </w:r>
      <w:r>
        <w:rPr>
          <w:spacing w:val="58"/>
        </w:rPr>
        <w:t xml:space="preserve"> </w:t>
      </w:r>
      <w:r>
        <w:t>пр</w:t>
      </w:r>
      <w:r>
        <w:rPr>
          <w:spacing w:val="-1"/>
        </w:rPr>
        <w:t>ав</w:t>
      </w:r>
      <w:r>
        <w:t>а</w:t>
      </w:r>
      <w:r>
        <w:rPr>
          <w:spacing w:val="59"/>
        </w:rPr>
        <w:t xml:space="preserve"> </w:t>
      </w:r>
      <w:r>
        <w:rPr>
          <w:spacing w:val="1"/>
        </w:rPr>
        <w:t>н</w:t>
      </w:r>
      <w:r>
        <w:t xml:space="preserve">а </w:t>
      </w:r>
      <w:r>
        <w:rPr>
          <w:spacing w:val="1"/>
        </w:rPr>
        <w:t>п</w:t>
      </w:r>
      <w:r>
        <w:rPr>
          <w:spacing w:val="-1"/>
        </w:rPr>
        <w:t>овећањ</w:t>
      </w:r>
      <w:r>
        <w:t>е</w:t>
      </w:r>
      <w:r>
        <w:rPr>
          <w:spacing w:val="-1"/>
        </w:rPr>
        <w:t xml:space="preserve"> </w:t>
      </w:r>
      <w:r>
        <w:t>тр</w:t>
      </w:r>
      <w:r>
        <w:rPr>
          <w:spacing w:val="-1"/>
        </w:rPr>
        <w:t>ош</w:t>
      </w:r>
      <w:r>
        <w:t>к</w:t>
      </w:r>
      <w:r>
        <w:rPr>
          <w:spacing w:val="-1"/>
        </w:rPr>
        <w:t>ов</w:t>
      </w:r>
      <w:r>
        <w:t>а</w:t>
      </w:r>
      <w:r>
        <w:rPr>
          <w:spacing w:val="-1"/>
        </w:rPr>
        <w:t xml:space="preserve"> </w:t>
      </w:r>
      <w:r>
        <w:rPr>
          <w:spacing w:val="1"/>
        </w:rPr>
        <w:t>и</w:t>
      </w:r>
      <w:r>
        <w:rPr>
          <w:spacing w:val="2"/>
        </w:rPr>
        <w:t>л</w:t>
      </w:r>
      <w:r>
        <w:t>и</w:t>
      </w:r>
      <w:r>
        <w:rPr>
          <w:spacing w:val="1"/>
        </w:rPr>
        <w:t xml:space="preserve"> п</w:t>
      </w:r>
      <w:r>
        <w:rPr>
          <w:spacing w:val="-1"/>
        </w:rPr>
        <w:t>осе</w:t>
      </w:r>
      <w:r>
        <w:t>б</w:t>
      </w:r>
      <w:r>
        <w:rPr>
          <w:spacing w:val="1"/>
        </w:rPr>
        <w:t>н</w:t>
      </w:r>
      <w:r>
        <w:t>е</w:t>
      </w:r>
      <w:r>
        <w:rPr>
          <w:spacing w:val="-1"/>
        </w:rPr>
        <w:t xml:space="preserve"> </w:t>
      </w:r>
      <w:r>
        <w:rPr>
          <w:spacing w:val="1"/>
        </w:rPr>
        <w:t>н</w:t>
      </w:r>
      <w:r>
        <w:rPr>
          <w:spacing w:val="-1"/>
        </w:rPr>
        <w:t>а</w:t>
      </w:r>
      <w:r>
        <w:t>к</w:t>
      </w:r>
      <w:r>
        <w:rPr>
          <w:spacing w:val="1"/>
        </w:rPr>
        <w:t>н</w:t>
      </w:r>
      <w:r>
        <w:rPr>
          <w:spacing w:val="-1"/>
        </w:rPr>
        <w:t>а</w:t>
      </w:r>
      <w:r>
        <w:t>де</w:t>
      </w:r>
      <w:r>
        <w:rPr>
          <w:spacing w:val="-1"/>
        </w:rPr>
        <w:t xml:space="preserve"> </w:t>
      </w:r>
      <w:r>
        <w:rPr>
          <w:spacing w:val="1"/>
        </w:rPr>
        <w:t>з</w:t>
      </w:r>
      <w:r>
        <w:t>а</w:t>
      </w:r>
      <w:r>
        <w:rPr>
          <w:spacing w:val="-1"/>
        </w:rPr>
        <w:t xml:space="preserve"> </w:t>
      </w:r>
      <w:r>
        <w:t>то</w:t>
      </w:r>
      <w:r>
        <w:rPr>
          <w:spacing w:val="-1"/>
        </w:rPr>
        <w:t xml:space="preserve"> </w:t>
      </w:r>
      <w:r>
        <w:rPr>
          <w:spacing w:val="-5"/>
        </w:rPr>
        <w:t>у</w:t>
      </w:r>
      <w:r>
        <w:t>к</w:t>
      </w:r>
      <w:r>
        <w:rPr>
          <w:spacing w:val="-1"/>
        </w:rPr>
        <w:t>о</w:t>
      </w:r>
      <w:r>
        <w:t>л</w:t>
      </w:r>
      <w:r>
        <w:rPr>
          <w:spacing w:val="1"/>
        </w:rPr>
        <w:t>и</w:t>
      </w:r>
      <w:r>
        <w:t>ко</w:t>
      </w:r>
      <w:r>
        <w:rPr>
          <w:spacing w:val="-1"/>
        </w:rPr>
        <w:t xml:space="preserve"> </w:t>
      </w:r>
      <w:r>
        <w:rPr>
          <w:spacing w:val="1"/>
        </w:rPr>
        <w:t>н</w:t>
      </w:r>
      <w:r>
        <w:t>е</w:t>
      </w:r>
      <w:r>
        <w:rPr>
          <w:spacing w:val="-1"/>
        </w:rPr>
        <w:t xml:space="preserve"> </w:t>
      </w:r>
      <w:r>
        <w:rPr>
          <w:spacing w:val="1"/>
        </w:rPr>
        <w:t>и</w:t>
      </w:r>
      <w:r>
        <w:rPr>
          <w:spacing w:val="-1"/>
        </w:rPr>
        <w:t>с</w:t>
      </w:r>
      <w:r>
        <w:rPr>
          <w:spacing w:val="3"/>
        </w:rPr>
        <w:t>п</w:t>
      </w:r>
      <w:r>
        <w:rPr>
          <w:spacing w:val="-8"/>
        </w:rPr>
        <w:t>у</w:t>
      </w:r>
      <w:r>
        <w:rPr>
          <w:spacing w:val="1"/>
        </w:rPr>
        <w:t>њ</w:t>
      </w:r>
      <w:r>
        <w:rPr>
          <w:spacing w:val="-1"/>
        </w:rPr>
        <w:t>ав</w:t>
      </w:r>
      <w:r>
        <w:t>а</w:t>
      </w:r>
      <w:r>
        <w:rPr>
          <w:spacing w:val="-1"/>
        </w:rPr>
        <w:t xml:space="preserve"> </w:t>
      </w:r>
      <w:r>
        <w:rPr>
          <w:spacing w:val="3"/>
        </w:rPr>
        <w:t>п</w:t>
      </w:r>
      <w:r>
        <w:t>р</w:t>
      </w:r>
      <w:r>
        <w:rPr>
          <w:spacing w:val="-1"/>
        </w:rPr>
        <w:t>е</w:t>
      </w:r>
      <w:r>
        <w:t>д</w:t>
      </w:r>
      <w:r>
        <w:rPr>
          <w:spacing w:val="-1"/>
        </w:rPr>
        <w:t>в</w:t>
      </w:r>
      <w:r>
        <w:rPr>
          <w:spacing w:val="1"/>
        </w:rPr>
        <w:t>и</w:t>
      </w:r>
      <w:r>
        <w:rPr>
          <w:spacing w:val="-1"/>
        </w:rPr>
        <w:t>ђе</w:t>
      </w:r>
      <w:r>
        <w:rPr>
          <w:spacing w:val="3"/>
        </w:rPr>
        <w:t>н</w:t>
      </w:r>
      <w:r>
        <w:t>у</w:t>
      </w:r>
      <w:r>
        <w:rPr>
          <w:spacing w:val="-5"/>
        </w:rPr>
        <w:t xml:space="preserve"> </w:t>
      </w:r>
      <w:r>
        <w:t>д</w:t>
      </w:r>
      <w:r>
        <w:rPr>
          <w:spacing w:val="1"/>
        </w:rPr>
        <w:t>ин</w:t>
      </w:r>
      <w:r>
        <w:rPr>
          <w:spacing w:val="-1"/>
        </w:rPr>
        <w:t>ам</w:t>
      </w:r>
      <w:r>
        <w:rPr>
          <w:spacing w:val="1"/>
        </w:rPr>
        <w:t>и</w:t>
      </w:r>
      <w:r>
        <w:rPr>
          <w:spacing w:val="3"/>
        </w:rPr>
        <w:t>к</w:t>
      </w:r>
      <w:r>
        <w:t>у</w:t>
      </w:r>
    </w:p>
    <w:p w:rsidR="00EC5E27" w:rsidRDefault="00EC5E27">
      <w:pPr>
        <w:pStyle w:val="BodyText"/>
        <w:numPr>
          <w:ilvl w:val="0"/>
          <w:numId w:val="3"/>
        </w:numPr>
        <w:tabs>
          <w:tab w:val="left" w:pos="319"/>
        </w:tabs>
        <w:kinsoku w:val="0"/>
        <w:overflowPunct w:val="0"/>
        <w:ind w:left="319" w:right="4414" w:hanging="200"/>
        <w:jc w:val="both"/>
      </w:pPr>
      <w:r>
        <w:t>да</w:t>
      </w:r>
      <w:r>
        <w:rPr>
          <w:spacing w:val="-1"/>
        </w:rPr>
        <w:t xml:space="preserve"> </w:t>
      </w:r>
      <w:r>
        <w:rPr>
          <w:spacing w:val="1"/>
        </w:rPr>
        <w:t>н</w:t>
      </w:r>
      <w:r>
        <w:rPr>
          <w:spacing w:val="-1"/>
        </w:rPr>
        <w:t>а</w:t>
      </w:r>
      <w:r>
        <w:t>д</w:t>
      </w:r>
      <w:r>
        <w:rPr>
          <w:spacing w:val="-1"/>
        </w:rPr>
        <w:t>о</w:t>
      </w:r>
      <w:r>
        <w:t>к</w:t>
      </w:r>
      <w:r>
        <w:rPr>
          <w:spacing w:val="1"/>
        </w:rPr>
        <w:t>н</w:t>
      </w:r>
      <w:r>
        <w:rPr>
          <w:spacing w:val="-1"/>
        </w:rPr>
        <w:t>а</w:t>
      </w:r>
      <w:r>
        <w:t>ди</w:t>
      </w:r>
      <w:r>
        <w:rPr>
          <w:spacing w:val="1"/>
        </w:rPr>
        <w:t xml:space="preserve"> и</w:t>
      </w:r>
      <w:r>
        <w:rPr>
          <w:spacing w:val="-3"/>
        </w:rPr>
        <w:t>л</w:t>
      </w:r>
      <w:r>
        <w:t>и</w:t>
      </w:r>
      <w:r>
        <w:rPr>
          <w:spacing w:val="1"/>
        </w:rPr>
        <w:t xml:space="preserve"> </w:t>
      </w:r>
      <w:r>
        <w:rPr>
          <w:spacing w:val="-1"/>
        </w:rPr>
        <w:t>о</w:t>
      </w:r>
      <w:r>
        <w:t>т</w:t>
      </w:r>
      <w:r>
        <w:rPr>
          <w:spacing w:val="-2"/>
        </w:rPr>
        <w:t>к</w:t>
      </w:r>
      <w:r>
        <w:t>л</w:t>
      </w:r>
      <w:r>
        <w:rPr>
          <w:spacing w:val="-1"/>
        </w:rPr>
        <w:t>о</w:t>
      </w:r>
      <w:r>
        <w:rPr>
          <w:spacing w:val="1"/>
        </w:rPr>
        <w:t>н</w:t>
      </w:r>
      <w:r>
        <w:t>и</w:t>
      </w:r>
      <w:r>
        <w:rPr>
          <w:spacing w:val="1"/>
        </w:rPr>
        <w:t xml:space="preserve"> </w:t>
      </w:r>
      <w:r>
        <w:rPr>
          <w:spacing w:val="-1"/>
        </w:rPr>
        <w:t>еве</w:t>
      </w:r>
      <w:r>
        <w:rPr>
          <w:spacing w:val="1"/>
        </w:rPr>
        <w:t>н</w:t>
      </w:r>
      <w:r>
        <w:rPr>
          <w:spacing w:val="3"/>
        </w:rPr>
        <w:t>т</w:t>
      </w:r>
      <w:r>
        <w:rPr>
          <w:spacing w:val="-5"/>
        </w:rPr>
        <w:t>у</w:t>
      </w:r>
      <w:r>
        <w:rPr>
          <w:spacing w:val="-1"/>
        </w:rPr>
        <w:t>а</w:t>
      </w:r>
      <w:r>
        <w:t>л</w:t>
      </w:r>
      <w:r>
        <w:rPr>
          <w:spacing w:val="1"/>
        </w:rPr>
        <w:t>н</w:t>
      </w:r>
      <w:r>
        <w:t>о</w:t>
      </w:r>
      <w:r>
        <w:rPr>
          <w:spacing w:val="-1"/>
        </w:rPr>
        <w:t xml:space="preserve"> </w:t>
      </w:r>
      <w:r>
        <w:t>пр</w:t>
      </w:r>
      <w:r>
        <w:rPr>
          <w:spacing w:val="2"/>
        </w:rPr>
        <w:t>о</w:t>
      </w:r>
      <w:r>
        <w:rPr>
          <w:spacing w:val="-8"/>
        </w:rPr>
        <w:t>у</w:t>
      </w:r>
      <w:r>
        <w:rPr>
          <w:spacing w:val="3"/>
        </w:rPr>
        <w:t>з</w:t>
      </w:r>
      <w:r>
        <w:t>р</w:t>
      </w:r>
      <w:r>
        <w:rPr>
          <w:spacing w:val="-1"/>
        </w:rPr>
        <w:t>о</w:t>
      </w:r>
      <w:r>
        <w:t>к</w:t>
      </w:r>
      <w:r>
        <w:rPr>
          <w:spacing w:val="-1"/>
        </w:rPr>
        <w:t>ова</w:t>
      </w:r>
      <w:r>
        <w:rPr>
          <w:spacing w:val="3"/>
        </w:rPr>
        <w:t>н</w:t>
      </w:r>
      <w:r>
        <w:t>у</w:t>
      </w:r>
      <w:r>
        <w:rPr>
          <w:spacing w:val="-5"/>
        </w:rPr>
        <w:t xml:space="preserve"> </w:t>
      </w:r>
      <w:r>
        <w:rPr>
          <w:spacing w:val="-1"/>
        </w:rPr>
        <w:t>ш</w:t>
      </w:r>
      <w:r>
        <w:t>т</w:t>
      </w:r>
      <w:r>
        <w:rPr>
          <w:spacing w:val="-1"/>
        </w:rPr>
        <w:t>е</w:t>
      </w:r>
      <w:r>
        <w:rPr>
          <w:spacing w:val="5"/>
        </w:rPr>
        <w:t>т</w:t>
      </w:r>
      <w:r>
        <w:t>у</w:t>
      </w:r>
    </w:p>
    <w:p w:rsidR="00EC5E27" w:rsidRDefault="00EC5E27">
      <w:pPr>
        <w:pStyle w:val="BodyText"/>
        <w:numPr>
          <w:ilvl w:val="0"/>
          <w:numId w:val="3"/>
        </w:numPr>
        <w:tabs>
          <w:tab w:val="left" w:pos="319"/>
        </w:tabs>
        <w:kinsoku w:val="0"/>
        <w:overflowPunct w:val="0"/>
        <w:ind w:left="319" w:right="1989" w:hanging="200"/>
        <w:jc w:val="both"/>
      </w:pPr>
      <w:r>
        <w:t>да</w:t>
      </w:r>
      <w:r>
        <w:rPr>
          <w:spacing w:val="-2"/>
        </w:rPr>
        <w:t xml:space="preserve"> </w:t>
      </w:r>
      <w:r>
        <w:rPr>
          <w:spacing w:val="1"/>
        </w:rPr>
        <w:t>п</w:t>
      </w:r>
      <w:r>
        <w:t>о</w:t>
      </w:r>
      <w:r>
        <w:rPr>
          <w:spacing w:val="-1"/>
        </w:rPr>
        <w:t xml:space="preserve"> </w:t>
      </w:r>
      <w:r>
        <w:rPr>
          <w:spacing w:val="1"/>
        </w:rPr>
        <w:t>з</w:t>
      </w:r>
      <w:r>
        <w:rPr>
          <w:spacing w:val="-1"/>
        </w:rPr>
        <w:t>ав</w:t>
      </w:r>
      <w:r>
        <w:t>р</w:t>
      </w:r>
      <w:r>
        <w:rPr>
          <w:spacing w:val="-1"/>
        </w:rPr>
        <w:t>ше</w:t>
      </w:r>
      <w:r>
        <w:t>т</w:t>
      </w:r>
      <w:r>
        <w:rPr>
          <w:spacing w:val="3"/>
        </w:rPr>
        <w:t>к</w:t>
      </w:r>
      <w:r>
        <w:t>у</w:t>
      </w:r>
      <w:r>
        <w:rPr>
          <w:spacing w:val="-5"/>
        </w:rPr>
        <w:t xml:space="preserve"> </w:t>
      </w:r>
      <w:r>
        <w:t>р</w:t>
      </w:r>
      <w:r>
        <w:rPr>
          <w:spacing w:val="-1"/>
        </w:rPr>
        <w:t>а</w:t>
      </w:r>
      <w:r>
        <w:t>д</w:t>
      </w:r>
      <w:r>
        <w:rPr>
          <w:spacing w:val="2"/>
        </w:rPr>
        <w:t>о</w:t>
      </w:r>
      <w:r>
        <w:rPr>
          <w:spacing w:val="-1"/>
        </w:rPr>
        <w:t>в</w:t>
      </w:r>
      <w:r>
        <w:t>а</w:t>
      </w:r>
      <w:r>
        <w:rPr>
          <w:spacing w:val="3"/>
        </w:rPr>
        <w:t xml:space="preserve"> </w:t>
      </w:r>
      <w:r>
        <w:rPr>
          <w:spacing w:val="-8"/>
        </w:rPr>
        <w:t>у</w:t>
      </w:r>
      <w:r>
        <w:t>кл</w:t>
      </w:r>
      <w:r>
        <w:rPr>
          <w:spacing w:val="-1"/>
        </w:rPr>
        <w:t>о</w:t>
      </w:r>
      <w:r>
        <w:rPr>
          <w:spacing w:val="1"/>
        </w:rPr>
        <w:t>н</w:t>
      </w:r>
      <w:r>
        <w:t>и</w:t>
      </w:r>
      <w:r>
        <w:rPr>
          <w:spacing w:val="1"/>
        </w:rPr>
        <w:t xml:space="preserve"> </w:t>
      </w:r>
      <w:r>
        <w:rPr>
          <w:spacing w:val="-1"/>
        </w:rPr>
        <w:t>са</w:t>
      </w:r>
      <w:r>
        <w:t>в</w:t>
      </w:r>
      <w:r>
        <w:rPr>
          <w:spacing w:val="1"/>
        </w:rPr>
        <w:t xml:space="preserve"> </w:t>
      </w:r>
      <w:r>
        <w:rPr>
          <w:spacing w:val="-1"/>
        </w:rPr>
        <w:t>сво</w:t>
      </w:r>
      <w:r>
        <w:t xml:space="preserve">ј </w:t>
      </w:r>
      <w:r>
        <w:rPr>
          <w:spacing w:val="-1"/>
        </w:rPr>
        <w:t>о</w:t>
      </w:r>
      <w:r>
        <w:t>т</w:t>
      </w:r>
      <w:r>
        <w:rPr>
          <w:spacing w:val="1"/>
        </w:rPr>
        <w:t>п</w:t>
      </w:r>
      <w:r>
        <w:rPr>
          <w:spacing w:val="-1"/>
        </w:rPr>
        <w:t>а</w:t>
      </w:r>
      <w:r>
        <w:t>д и</w:t>
      </w:r>
      <w:r>
        <w:rPr>
          <w:spacing w:val="1"/>
        </w:rPr>
        <w:t xml:space="preserve"> </w:t>
      </w:r>
      <w:r>
        <w:t>пр</w:t>
      </w:r>
      <w:r>
        <w:rPr>
          <w:spacing w:val="-1"/>
        </w:rPr>
        <w:t>еос</w:t>
      </w:r>
      <w:r>
        <w:t>т</w:t>
      </w:r>
      <w:r>
        <w:rPr>
          <w:spacing w:val="-1"/>
        </w:rPr>
        <w:t>а</w:t>
      </w:r>
      <w:r>
        <w:t>ли</w:t>
      </w:r>
      <w:r>
        <w:rPr>
          <w:spacing w:val="1"/>
        </w:rPr>
        <w:t xml:space="preserve"> </w:t>
      </w:r>
      <w:r>
        <w:rPr>
          <w:spacing w:val="-1"/>
        </w:rPr>
        <w:t>ма</w:t>
      </w:r>
      <w:r>
        <w:t>т</w:t>
      </w:r>
      <w:r>
        <w:rPr>
          <w:spacing w:val="-2"/>
        </w:rPr>
        <w:t>е</w:t>
      </w:r>
      <w:r>
        <w:t>риј</w:t>
      </w:r>
      <w:r>
        <w:rPr>
          <w:spacing w:val="-1"/>
        </w:rPr>
        <w:t>а</w:t>
      </w:r>
      <w:r>
        <w:t xml:space="preserve">л </w:t>
      </w:r>
      <w:r>
        <w:rPr>
          <w:spacing w:val="-1"/>
        </w:rPr>
        <w:t>с</w:t>
      </w:r>
      <w:r>
        <w:t>а</w:t>
      </w:r>
      <w:r>
        <w:rPr>
          <w:spacing w:val="-1"/>
        </w:rPr>
        <w:t xml:space="preserve"> г</w:t>
      </w:r>
      <w:r>
        <w:t>р</w:t>
      </w:r>
      <w:r>
        <w:rPr>
          <w:spacing w:val="-1"/>
        </w:rPr>
        <w:t>а</w:t>
      </w:r>
      <w:r>
        <w:t>д</w:t>
      </w:r>
      <w:r>
        <w:rPr>
          <w:spacing w:val="1"/>
        </w:rPr>
        <w:t>и</w:t>
      </w:r>
      <w:r>
        <w:t>л</w:t>
      </w:r>
      <w:r>
        <w:rPr>
          <w:spacing w:val="1"/>
        </w:rPr>
        <w:t>и</w:t>
      </w:r>
      <w:r>
        <w:rPr>
          <w:spacing w:val="-1"/>
        </w:rPr>
        <w:t>ш</w:t>
      </w:r>
      <w:r>
        <w:t>та</w:t>
      </w:r>
    </w:p>
    <w:p w:rsidR="00EC5E27" w:rsidRDefault="00EC5E27">
      <w:pPr>
        <w:pStyle w:val="BodyText"/>
        <w:numPr>
          <w:ilvl w:val="0"/>
          <w:numId w:val="3"/>
        </w:numPr>
        <w:tabs>
          <w:tab w:val="left" w:pos="288"/>
        </w:tabs>
        <w:kinsoku w:val="0"/>
        <w:overflowPunct w:val="0"/>
        <w:ind w:right="338" w:firstLine="0"/>
        <w:jc w:val="both"/>
      </w:pPr>
      <w:r>
        <w:t>да</w:t>
      </w:r>
      <w:r>
        <w:rPr>
          <w:spacing w:val="27"/>
        </w:rPr>
        <w:t xml:space="preserve"> </w:t>
      </w:r>
      <w:r>
        <w:t>пр</w:t>
      </w:r>
      <w:r>
        <w:rPr>
          <w:spacing w:val="1"/>
        </w:rPr>
        <w:t>и</w:t>
      </w:r>
      <w:r>
        <w:t>б</w:t>
      </w:r>
      <w:r>
        <w:rPr>
          <w:spacing w:val="-1"/>
        </w:rPr>
        <w:t>ав</w:t>
      </w:r>
      <w:r>
        <w:t>и</w:t>
      </w:r>
      <w:r>
        <w:rPr>
          <w:spacing w:val="29"/>
        </w:rPr>
        <w:t xml:space="preserve"> </w:t>
      </w:r>
      <w:r>
        <w:t>р</w:t>
      </w:r>
      <w:r>
        <w:rPr>
          <w:spacing w:val="-1"/>
        </w:rPr>
        <w:t>ешењ</w:t>
      </w:r>
      <w:r>
        <w:t>е</w:t>
      </w:r>
      <w:r>
        <w:rPr>
          <w:spacing w:val="27"/>
        </w:rPr>
        <w:t xml:space="preserve"> </w:t>
      </w:r>
      <w:r>
        <w:rPr>
          <w:spacing w:val="3"/>
        </w:rPr>
        <w:t>н</w:t>
      </w:r>
      <w:r>
        <w:rPr>
          <w:spacing w:val="-1"/>
        </w:rPr>
        <w:t>а</w:t>
      </w:r>
      <w:r>
        <w:t>дл</w:t>
      </w:r>
      <w:r>
        <w:rPr>
          <w:spacing w:val="-1"/>
        </w:rPr>
        <w:t>еж</w:t>
      </w:r>
      <w:r>
        <w:rPr>
          <w:spacing w:val="1"/>
        </w:rPr>
        <w:t>н</w:t>
      </w:r>
      <w:r>
        <w:rPr>
          <w:spacing w:val="-1"/>
        </w:rPr>
        <w:t>о</w:t>
      </w:r>
      <w:r>
        <w:t>г</w:t>
      </w:r>
      <w:r>
        <w:rPr>
          <w:spacing w:val="28"/>
        </w:rPr>
        <w:t xml:space="preserve"> </w:t>
      </w:r>
      <w:r>
        <w:rPr>
          <w:spacing w:val="-1"/>
        </w:rPr>
        <w:t>о</w:t>
      </w:r>
      <w:r>
        <w:t>д</w:t>
      </w:r>
      <w:r>
        <w:rPr>
          <w:spacing w:val="-1"/>
        </w:rPr>
        <w:t>е</w:t>
      </w:r>
      <w:r>
        <w:t>љ</w:t>
      </w:r>
      <w:r>
        <w:rPr>
          <w:spacing w:val="-1"/>
        </w:rPr>
        <w:t>ењ</w:t>
      </w:r>
      <w:r>
        <w:t>а</w:t>
      </w:r>
      <w:r>
        <w:rPr>
          <w:spacing w:val="30"/>
        </w:rPr>
        <w:t xml:space="preserve"> </w:t>
      </w:r>
      <w:r>
        <w:rPr>
          <w:spacing w:val="-1"/>
        </w:rPr>
        <w:t>О</w:t>
      </w:r>
      <w:r>
        <w:rPr>
          <w:spacing w:val="1"/>
        </w:rPr>
        <w:t>п</w:t>
      </w:r>
      <w:r>
        <w:rPr>
          <w:spacing w:val="-1"/>
        </w:rPr>
        <w:t>ш</w:t>
      </w:r>
      <w:r>
        <w:t>т</w:t>
      </w:r>
      <w:r>
        <w:rPr>
          <w:spacing w:val="1"/>
        </w:rPr>
        <w:t>ин</w:t>
      </w:r>
      <w:r>
        <w:rPr>
          <w:spacing w:val="-1"/>
        </w:rPr>
        <w:t>с</w:t>
      </w:r>
      <w:r>
        <w:t>ке</w:t>
      </w:r>
      <w:r>
        <w:rPr>
          <w:spacing w:val="30"/>
        </w:rPr>
        <w:t xml:space="preserve"> </w:t>
      </w:r>
      <w:r>
        <w:rPr>
          <w:spacing w:val="-8"/>
        </w:rPr>
        <w:t>у</w:t>
      </w:r>
      <w:r>
        <w:t>п</w:t>
      </w:r>
      <w:r>
        <w:rPr>
          <w:spacing w:val="-1"/>
        </w:rPr>
        <w:t>ра</w:t>
      </w:r>
      <w:r>
        <w:rPr>
          <w:spacing w:val="1"/>
        </w:rPr>
        <w:t>в</w:t>
      </w:r>
      <w:r>
        <w:t>е</w:t>
      </w:r>
      <w:r>
        <w:rPr>
          <w:spacing w:val="27"/>
        </w:rPr>
        <w:t xml:space="preserve"> </w:t>
      </w:r>
      <w:r>
        <w:t>о</w:t>
      </w:r>
      <w:r>
        <w:rPr>
          <w:spacing w:val="28"/>
        </w:rPr>
        <w:t xml:space="preserve"> </w:t>
      </w:r>
      <w:r>
        <w:rPr>
          <w:spacing w:val="-1"/>
        </w:rPr>
        <w:t>м</w:t>
      </w:r>
      <w:r>
        <w:rPr>
          <w:spacing w:val="1"/>
        </w:rPr>
        <w:t>е</w:t>
      </w:r>
      <w:r>
        <w:rPr>
          <w:spacing w:val="-1"/>
        </w:rPr>
        <w:t>с</w:t>
      </w:r>
      <w:r>
        <w:rPr>
          <w:spacing w:val="3"/>
        </w:rPr>
        <w:t>т</w:t>
      </w:r>
      <w:r>
        <w:t>у</w:t>
      </w:r>
      <w:r>
        <w:rPr>
          <w:spacing w:val="26"/>
        </w:rPr>
        <w:t xml:space="preserve"> </w:t>
      </w:r>
      <w:r>
        <w:t>д</w:t>
      </w:r>
      <w:r>
        <w:rPr>
          <w:spacing w:val="-1"/>
        </w:rPr>
        <w:t>е</w:t>
      </w:r>
      <w:r>
        <w:rPr>
          <w:spacing w:val="1"/>
        </w:rPr>
        <w:t>п</w:t>
      </w:r>
      <w:r>
        <w:rPr>
          <w:spacing w:val="-1"/>
        </w:rPr>
        <w:t>о</w:t>
      </w:r>
      <w:r>
        <w:rPr>
          <w:spacing w:val="1"/>
        </w:rPr>
        <w:t>н</w:t>
      </w:r>
      <w:r>
        <w:rPr>
          <w:spacing w:val="-1"/>
        </w:rPr>
        <w:t>ова</w:t>
      </w:r>
      <w:r>
        <w:rPr>
          <w:spacing w:val="1"/>
        </w:rPr>
        <w:t>њ</w:t>
      </w:r>
      <w:r>
        <w:t>а</w:t>
      </w:r>
      <w:r>
        <w:rPr>
          <w:spacing w:val="27"/>
        </w:rPr>
        <w:t xml:space="preserve"> </w:t>
      </w:r>
      <w:r>
        <w:rPr>
          <w:spacing w:val="-1"/>
        </w:rPr>
        <w:t>в</w:t>
      </w:r>
      <w:r>
        <w:rPr>
          <w:spacing w:val="1"/>
        </w:rPr>
        <w:t>и</w:t>
      </w:r>
      <w:r>
        <w:rPr>
          <w:spacing w:val="-1"/>
        </w:rPr>
        <w:t>ш</w:t>
      </w:r>
      <w:r>
        <w:t>ка</w:t>
      </w:r>
      <w:r>
        <w:rPr>
          <w:spacing w:val="27"/>
        </w:rPr>
        <w:t xml:space="preserve"> </w:t>
      </w:r>
      <w:r>
        <w:rPr>
          <w:spacing w:val="1"/>
        </w:rPr>
        <w:t>з</w:t>
      </w:r>
      <w:r>
        <w:rPr>
          <w:spacing w:val="-1"/>
        </w:rPr>
        <w:t>ем</w:t>
      </w:r>
      <w:r>
        <w:t>љ</w:t>
      </w:r>
      <w:r>
        <w:rPr>
          <w:spacing w:val="-1"/>
        </w:rPr>
        <w:t>а</w:t>
      </w:r>
      <w:r>
        <w:rPr>
          <w:spacing w:val="1"/>
        </w:rPr>
        <w:t>н</w:t>
      </w:r>
      <w:r>
        <w:rPr>
          <w:spacing w:val="-1"/>
        </w:rPr>
        <w:t>о</w:t>
      </w:r>
      <w:r>
        <w:t xml:space="preserve">г </w:t>
      </w:r>
      <w:r>
        <w:rPr>
          <w:spacing w:val="-1"/>
        </w:rPr>
        <w:t>ма</w:t>
      </w:r>
      <w:r>
        <w:t>т</w:t>
      </w:r>
      <w:r>
        <w:rPr>
          <w:spacing w:val="-2"/>
        </w:rPr>
        <w:t>е</w:t>
      </w:r>
      <w:r>
        <w:t>риј</w:t>
      </w:r>
      <w:r>
        <w:rPr>
          <w:spacing w:val="-1"/>
        </w:rPr>
        <w:t>а</w:t>
      </w:r>
      <w:r>
        <w:t>ла</w:t>
      </w:r>
      <w:r>
        <w:rPr>
          <w:spacing w:val="-2"/>
        </w:rPr>
        <w:t xml:space="preserve"> </w:t>
      </w:r>
      <w:r>
        <w:t>и</w:t>
      </w:r>
      <w:r>
        <w:rPr>
          <w:spacing w:val="1"/>
        </w:rPr>
        <w:t xml:space="preserve"> </w:t>
      </w:r>
      <w:r>
        <w:rPr>
          <w:spacing w:val="2"/>
        </w:rPr>
        <w:t>ш</w:t>
      </w:r>
      <w:r>
        <w:rPr>
          <w:spacing w:val="-5"/>
        </w:rPr>
        <w:t>у</w:t>
      </w:r>
      <w:r>
        <w:t>та</w:t>
      </w:r>
    </w:p>
    <w:p w:rsidR="00EC5E27" w:rsidRDefault="00EC5E27">
      <w:pPr>
        <w:pStyle w:val="BodyText"/>
        <w:numPr>
          <w:ilvl w:val="0"/>
          <w:numId w:val="3"/>
        </w:numPr>
        <w:tabs>
          <w:tab w:val="left" w:pos="259"/>
        </w:tabs>
        <w:kinsoku w:val="0"/>
        <w:overflowPunct w:val="0"/>
        <w:ind w:left="259" w:right="4294" w:hanging="140"/>
        <w:jc w:val="both"/>
      </w:pPr>
      <w:r>
        <w:t>да</w:t>
      </w:r>
      <w:r>
        <w:rPr>
          <w:spacing w:val="-2"/>
        </w:rPr>
        <w:t xml:space="preserve"> </w:t>
      </w:r>
      <w:r>
        <w:rPr>
          <w:spacing w:val="-1"/>
        </w:rPr>
        <w:t>с</w:t>
      </w:r>
      <w:r>
        <w:t>пр</w:t>
      </w:r>
      <w:r>
        <w:rPr>
          <w:spacing w:val="-1"/>
        </w:rPr>
        <w:t>ове</w:t>
      </w:r>
      <w:r>
        <w:t>де</w:t>
      </w:r>
      <w:r>
        <w:rPr>
          <w:spacing w:val="-1"/>
        </w:rPr>
        <w:t xml:space="preserve"> о</w:t>
      </w:r>
      <w:r>
        <w:t>д</w:t>
      </w:r>
      <w:r>
        <w:rPr>
          <w:spacing w:val="-1"/>
        </w:rPr>
        <w:t>г</w:t>
      </w:r>
      <w:r>
        <w:rPr>
          <w:spacing w:val="2"/>
        </w:rPr>
        <w:t>о</w:t>
      </w:r>
      <w:r>
        <w:rPr>
          <w:spacing w:val="-1"/>
        </w:rPr>
        <w:t>в</w:t>
      </w:r>
      <w:r>
        <w:rPr>
          <w:spacing w:val="-2"/>
        </w:rPr>
        <w:t>а</w:t>
      </w:r>
      <w:r>
        <w:t>р</w:t>
      </w:r>
      <w:r>
        <w:rPr>
          <w:spacing w:val="-2"/>
        </w:rPr>
        <w:t>а</w:t>
      </w:r>
      <w:r>
        <w:rPr>
          <w:spacing w:val="3"/>
        </w:rPr>
        <w:t>ј</w:t>
      </w:r>
      <w:r>
        <w:rPr>
          <w:spacing w:val="-5"/>
        </w:rPr>
        <w:t>у</w:t>
      </w:r>
      <w:r>
        <w:rPr>
          <w:spacing w:val="2"/>
        </w:rPr>
        <w:t>ћ</w:t>
      </w:r>
      <w:r>
        <w:t>е</w:t>
      </w:r>
      <w:r>
        <w:rPr>
          <w:spacing w:val="1"/>
        </w:rPr>
        <w:t xml:space="preserve"> </w:t>
      </w:r>
      <w:r>
        <w:rPr>
          <w:spacing w:val="-1"/>
        </w:rPr>
        <w:t>м</w:t>
      </w:r>
      <w:r>
        <w:rPr>
          <w:spacing w:val="-2"/>
        </w:rPr>
        <w:t>е</w:t>
      </w:r>
      <w:r>
        <w:t>ре</w:t>
      </w:r>
      <w:r>
        <w:rPr>
          <w:spacing w:val="-1"/>
        </w:rPr>
        <w:t xml:space="preserve"> </w:t>
      </w:r>
      <w:r>
        <w:rPr>
          <w:spacing w:val="2"/>
        </w:rPr>
        <w:t>б</w:t>
      </w:r>
      <w:r>
        <w:rPr>
          <w:spacing w:val="-1"/>
        </w:rPr>
        <w:t>е</w:t>
      </w:r>
      <w:r>
        <w:rPr>
          <w:spacing w:val="1"/>
        </w:rPr>
        <w:t>з</w:t>
      </w:r>
      <w:r>
        <w:t>б</w:t>
      </w:r>
      <w:r>
        <w:rPr>
          <w:spacing w:val="-1"/>
        </w:rPr>
        <w:t>е</w:t>
      </w:r>
      <w:r>
        <w:t>д</w:t>
      </w:r>
      <w:r>
        <w:rPr>
          <w:spacing w:val="1"/>
        </w:rPr>
        <w:t>н</w:t>
      </w:r>
      <w:r>
        <w:rPr>
          <w:spacing w:val="-1"/>
        </w:rPr>
        <w:t>ос</w:t>
      </w:r>
      <w:r>
        <w:t>ти</w:t>
      </w:r>
      <w:r>
        <w:rPr>
          <w:spacing w:val="1"/>
        </w:rPr>
        <w:t xml:space="preserve"> </w:t>
      </w:r>
      <w:r>
        <w:t>и</w:t>
      </w:r>
      <w:r>
        <w:rPr>
          <w:spacing w:val="-2"/>
        </w:rPr>
        <w:t xml:space="preserve"> </w:t>
      </w:r>
      <w:r>
        <w:rPr>
          <w:spacing w:val="1"/>
        </w:rPr>
        <w:t>з</w:t>
      </w:r>
      <w:r>
        <w:t>др</w:t>
      </w:r>
      <w:r>
        <w:rPr>
          <w:spacing w:val="-1"/>
        </w:rPr>
        <w:t>а</w:t>
      </w:r>
      <w:r>
        <w:rPr>
          <w:spacing w:val="-2"/>
        </w:rPr>
        <w:t>в</w:t>
      </w:r>
      <w:r>
        <w:t>ља</w:t>
      </w:r>
      <w:r>
        <w:rPr>
          <w:spacing w:val="-1"/>
        </w:rPr>
        <w:t xml:space="preserve"> </w:t>
      </w:r>
      <w:r>
        <w:rPr>
          <w:spacing w:val="1"/>
        </w:rPr>
        <w:t>н</w:t>
      </w:r>
      <w:r>
        <w:t>а</w:t>
      </w:r>
      <w:r>
        <w:rPr>
          <w:spacing w:val="-2"/>
        </w:rPr>
        <w:t xml:space="preserve"> </w:t>
      </w:r>
      <w:r>
        <w:t>р</w:t>
      </w:r>
      <w:r>
        <w:rPr>
          <w:spacing w:val="-1"/>
        </w:rPr>
        <w:t>а</w:t>
      </w:r>
      <w:r>
        <w:rPr>
          <w:spacing w:val="2"/>
        </w:rPr>
        <w:t>д</w:t>
      </w:r>
      <w:r>
        <w:t>у</w:t>
      </w:r>
    </w:p>
    <w:p w:rsidR="00EC5E27" w:rsidRDefault="00EC5E27">
      <w:pPr>
        <w:pStyle w:val="BodyText"/>
        <w:numPr>
          <w:ilvl w:val="0"/>
          <w:numId w:val="3"/>
        </w:numPr>
        <w:tabs>
          <w:tab w:val="left" w:pos="259"/>
        </w:tabs>
        <w:kinsoku w:val="0"/>
        <w:overflowPunct w:val="0"/>
        <w:ind w:left="259" w:right="6174" w:hanging="140"/>
        <w:jc w:val="both"/>
      </w:pPr>
      <w:r>
        <w:t>да</w:t>
      </w:r>
      <w:r>
        <w:rPr>
          <w:spacing w:val="-1"/>
        </w:rPr>
        <w:t xml:space="preserve"> </w:t>
      </w:r>
      <w:r>
        <w:rPr>
          <w:spacing w:val="1"/>
        </w:rPr>
        <w:t>из</w:t>
      </w:r>
      <w:r>
        <w:t>р</w:t>
      </w:r>
      <w:r>
        <w:rPr>
          <w:spacing w:val="-1"/>
        </w:rPr>
        <w:t>а</w:t>
      </w:r>
      <w:r>
        <w:t>ди</w:t>
      </w:r>
      <w:r>
        <w:rPr>
          <w:spacing w:val="1"/>
        </w:rPr>
        <w:t xml:space="preserve"> </w:t>
      </w:r>
      <w:r>
        <w:t>д</w:t>
      </w:r>
      <w:r>
        <w:rPr>
          <w:spacing w:val="-2"/>
        </w:rPr>
        <w:t>и</w:t>
      </w:r>
      <w:r>
        <w:rPr>
          <w:spacing w:val="1"/>
        </w:rPr>
        <w:t>н</w:t>
      </w:r>
      <w:r>
        <w:rPr>
          <w:spacing w:val="-1"/>
        </w:rPr>
        <w:t>ам</w:t>
      </w:r>
      <w:r>
        <w:rPr>
          <w:spacing w:val="1"/>
        </w:rPr>
        <w:t>и</w:t>
      </w:r>
      <w:r>
        <w:rPr>
          <w:spacing w:val="-1"/>
        </w:rPr>
        <w:t>ч</w:t>
      </w:r>
      <w:r>
        <w:t>ки</w:t>
      </w:r>
      <w:r>
        <w:rPr>
          <w:spacing w:val="-2"/>
        </w:rPr>
        <w:t xml:space="preserve"> </w:t>
      </w:r>
      <w:r>
        <w:rPr>
          <w:spacing w:val="1"/>
        </w:rPr>
        <w:t>п</w:t>
      </w:r>
      <w:r>
        <w:t>л</w:t>
      </w:r>
      <w:r>
        <w:rPr>
          <w:spacing w:val="-1"/>
        </w:rPr>
        <w:t>а</w:t>
      </w:r>
      <w:r>
        <w:t>н</w:t>
      </w:r>
      <w:r>
        <w:rPr>
          <w:spacing w:val="1"/>
        </w:rPr>
        <w:t xml:space="preserve"> </w:t>
      </w:r>
      <w:r>
        <w:rPr>
          <w:spacing w:val="-2"/>
        </w:rPr>
        <w:t>и</w:t>
      </w:r>
      <w:r>
        <w:rPr>
          <w:spacing w:val="1"/>
        </w:rPr>
        <w:t>з</w:t>
      </w:r>
      <w:r>
        <w:rPr>
          <w:spacing w:val="-1"/>
        </w:rPr>
        <w:t>вођењ</w:t>
      </w:r>
      <w:r>
        <w:t>а</w:t>
      </w:r>
      <w:r>
        <w:rPr>
          <w:spacing w:val="-2"/>
        </w:rPr>
        <w:t xml:space="preserve"> </w:t>
      </w:r>
      <w:r>
        <w:t>р</w:t>
      </w:r>
      <w:r>
        <w:rPr>
          <w:spacing w:val="-1"/>
        </w:rPr>
        <w:t>а</w:t>
      </w:r>
      <w:r>
        <w:t>д</w:t>
      </w:r>
      <w:r>
        <w:rPr>
          <w:spacing w:val="-1"/>
        </w:rPr>
        <w:t>о</w:t>
      </w:r>
      <w:r>
        <w:rPr>
          <w:spacing w:val="1"/>
        </w:rPr>
        <w:t>в</w:t>
      </w:r>
      <w:r>
        <w:t>а</w:t>
      </w:r>
    </w:p>
    <w:p w:rsidR="00EC5E27" w:rsidRDefault="00EC5E27">
      <w:pPr>
        <w:pStyle w:val="BodyText"/>
        <w:kinsoku w:val="0"/>
        <w:overflowPunct w:val="0"/>
        <w:ind w:right="6982"/>
        <w:jc w:val="both"/>
      </w:pPr>
      <w:r>
        <w:rPr>
          <w:spacing w:val="-1"/>
        </w:rPr>
        <w:t>-</w:t>
      </w:r>
      <w:r>
        <w:t>да</w:t>
      </w:r>
      <w:r>
        <w:rPr>
          <w:spacing w:val="-1"/>
        </w:rPr>
        <w:t xml:space="preserve"> </w:t>
      </w:r>
      <w:r>
        <w:rPr>
          <w:spacing w:val="1"/>
        </w:rPr>
        <w:t>из</w:t>
      </w:r>
      <w:r>
        <w:rPr>
          <w:spacing w:val="-1"/>
        </w:rPr>
        <w:t>ве</w:t>
      </w:r>
      <w:r>
        <w:t>д</w:t>
      </w:r>
      <w:r>
        <w:rPr>
          <w:spacing w:val="-1"/>
        </w:rPr>
        <w:t>е</w:t>
      </w:r>
      <w:r>
        <w:rPr>
          <w:spacing w:val="1"/>
        </w:rPr>
        <w:t>н</w:t>
      </w:r>
      <w:r>
        <w:t>е</w:t>
      </w:r>
      <w:r>
        <w:rPr>
          <w:spacing w:val="-2"/>
        </w:rPr>
        <w:t xml:space="preserve"> </w:t>
      </w:r>
      <w:r>
        <w:t>р</w:t>
      </w:r>
      <w:r>
        <w:rPr>
          <w:spacing w:val="-1"/>
        </w:rPr>
        <w:t>а</w:t>
      </w:r>
      <w:r>
        <w:t>д</w:t>
      </w:r>
      <w:r>
        <w:rPr>
          <w:spacing w:val="-1"/>
        </w:rPr>
        <w:t>ов</w:t>
      </w:r>
      <w:r>
        <w:t>е</w:t>
      </w:r>
      <w:r>
        <w:rPr>
          <w:spacing w:val="-1"/>
        </w:rPr>
        <w:t xml:space="preserve"> </w:t>
      </w:r>
      <w:r>
        <w:t>пр</w:t>
      </w:r>
      <w:r>
        <w:rPr>
          <w:spacing w:val="1"/>
        </w:rPr>
        <w:t>е</w:t>
      </w:r>
      <w:r>
        <w:t>да</w:t>
      </w:r>
      <w:r>
        <w:rPr>
          <w:spacing w:val="-1"/>
        </w:rPr>
        <w:t xml:space="preserve"> </w:t>
      </w:r>
      <w:r>
        <w:rPr>
          <w:spacing w:val="1"/>
        </w:rPr>
        <w:t>н</w:t>
      </w:r>
      <w:r>
        <w:rPr>
          <w:spacing w:val="-2"/>
        </w:rPr>
        <w:t>а</w:t>
      </w:r>
      <w:r>
        <w:rPr>
          <w:spacing w:val="2"/>
        </w:rPr>
        <w:t>р</w:t>
      </w:r>
      <w:r>
        <w:rPr>
          <w:spacing w:val="-5"/>
        </w:rPr>
        <w:t>у</w:t>
      </w:r>
      <w:r>
        <w:rPr>
          <w:spacing w:val="-1"/>
        </w:rPr>
        <w:t>ч</w:t>
      </w:r>
      <w:r>
        <w:rPr>
          <w:spacing w:val="1"/>
        </w:rPr>
        <w:t>и</w:t>
      </w:r>
      <w:r>
        <w:rPr>
          <w:spacing w:val="-1"/>
        </w:rPr>
        <w:t>о</w:t>
      </w:r>
      <w:r>
        <w:rPr>
          <w:spacing w:val="5"/>
        </w:rPr>
        <w:t>ц</w:t>
      </w:r>
      <w:r>
        <w:t>у</w:t>
      </w:r>
    </w:p>
    <w:p w:rsidR="00EC5E27" w:rsidRDefault="00EC5E27">
      <w:pPr>
        <w:pStyle w:val="BodyText"/>
        <w:kinsoku w:val="0"/>
        <w:overflowPunct w:val="0"/>
        <w:ind w:left="4956" w:right="5180"/>
        <w:jc w:val="center"/>
      </w:pPr>
      <w:r>
        <w:t>Чл</w:t>
      </w:r>
      <w:r>
        <w:rPr>
          <w:spacing w:val="-1"/>
        </w:rPr>
        <w:t>а</w:t>
      </w:r>
      <w:r>
        <w:t>н</w:t>
      </w:r>
      <w:r>
        <w:rPr>
          <w:spacing w:val="1"/>
        </w:rPr>
        <w:t xml:space="preserve"> </w:t>
      </w:r>
      <w:r>
        <w:rPr>
          <w:spacing w:val="-1"/>
        </w:rPr>
        <w:t>6</w:t>
      </w:r>
      <w:r>
        <w:t>.</w:t>
      </w:r>
    </w:p>
    <w:p w:rsidR="00EC5E27" w:rsidRDefault="00EC5E27">
      <w:pPr>
        <w:kinsoku w:val="0"/>
        <w:overflowPunct w:val="0"/>
        <w:spacing w:before="1" w:line="280" w:lineRule="exact"/>
        <w:rPr>
          <w:sz w:val="28"/>
          <w:szCs w:val="28"/>
        </w:rPr>
      </w:pPr>
    </w:p>
    <w:p w:rsidR="00EC5E27" w:rsidRDefault="00EC5E27">
      <w:pPr>
        <w:pStyle w:val="BodyText"/>
        <w:kinsoku w:val="0"/>
        <w:overflowPunct w:val="0"/>
        <w:spacing w:line="239" w:lineRule="auto"/>
        <w:ind w:right="338"/>
        <w:jc w:val="both"/>
      </w:pPr>
      <w:r>
        <w:rPr>
          <w:b/>
          <w:bCs/>
        </w:rPr>
        <w:t>И</w:t>
      </w:r>
      <w:r>
        <w:rPr>
          <w:b/>
          <w:bCs/>
          <w:spacing w:val="-1"/>
        </w:rPr>
        <w:t>зво</w:t>
      </w:r>
      <w:r>
        <w:rPr>
          <w:b/>
          <w:bCs/>
        </w:rPr>
        <w:t>ђ</w:t>
      </w:r>
      <w:r>
        <w:rPr>
          <w:b/>
          <w:bCs/>
          <w:spacing w:val="-1"/>
        </w:rPr>
        <w:t>а</w:t>
      </w:r>
      <w:r>
        <w:rPr>
          <w:b/>
          <w:bCs/>
        </w:rPr>
        <w:t>ч</w:t>
      </w:r>
      <w:r>
        <w:rPr>
          <w:b/>
          <w:bCs/>
          <w:spacing w:val="35"/>
        </w:rPr>
        <w:t xml:space="preserve"> </w:t>
      </w:r>
      <w:r>
        <w:rPr>
          <w:b/>
          <w:bCs/>
        </w:rPr>
        <w:t>ће</w:t>
      </w:r>
      <w:r>
        <w:rPr>
          <w:b/>
          <w:bCs/>
          <w:spacing w:val="35"/>
        </w:rPr>
        <w:t xml:space="preserve"> </w:t>
      </w:r>
      <w:r>
        <w:rPr>
          <w:b/>
          <w:bCs/>
        </w:rPr>
        <w:t>д</w:t>
      </w:r>
      <w:r>
        <w:rPr>
          <w:b/>
          <w:bCs/>
          <w:spacing w:val="-1"/>
        </w:rPr>
        <w:t>ос</w:t>
      </w:r>
      <w:r>
        <w:rPr>
          <w:b/>
          <w:bCs/>
          <w:spacing w:val="2"/>
        </w:rPr>
        <w:t>т</w:t>
      </w:r>
      <w:r>
        <w:rPr>
          <w:b/>
          <w:bCs/>
          <w:spacing w:val="-1"/>
        </w:rPr>
        <w:t>ав</w:t>
      </w:r>
      <w:r>
        <w:rPr>
          <w:b/>
          <w:bCs/>
          <w:spacing w:val="-2"/>
        </w:rPr>
        <w:t>и</w:t>
      </w:r>
      <w:r>
        <w:rPr>
          <w:b/>
          <w:bCs/>
          <w:spacing w:val="-1"/>
        </w:rPr>
        <w:t>т</w:t>
      </w:r>
      <w:r>
        <w:rPr>
          <w:b/>
          <w:bCs/>
        </w:rPr>
        <w:t>и</w:t>
      </w:r>
      <w:r>
        <w:rPr>
          <w:b/>
          <w:bCs/>
          <w:spacing w:val="36"/>
        </w:rPr>
        <w:t xml:space="preserve"> </w:t>
      </w:r>
      <w:r>
        <w:rPr>
          <w:b/>
          <w:bCs/>
        </w:rPr>
        <w:t>н</w:t>
      </w:r>
      <w:r>
        <w:rPr>
          <w:b/>
          <w:bCs/>
          <w:spacing w:val="-1"/>
        </w:rPr>
        <w:t>а</w:t>
      </w:r>
      <w:r>
        <w:rPr>
          <w:b/>
          <w:bCs/>
        </w:rPr>
        <w:t>р</w:t>
      </w:r>
      <w:r>
        <w:rPr>
          <w:b/>
          <w:bCs/>
          <w:spacing w:val="-1"/>
        </w:rPr>
        <w:t>уч</w:t>
      </w:r>
      <w:r>
        <w:rPr>
          <w:b/>
          <w:bCs/>
        </w:rPr>
        <w:t>и</w:t>
      </w:r>
      <w:r>
        <w:rPr>
          <w:b/>
          <w:bCs/>
          <w:spacing w:val="-1"/>
        </w:rPr>
        <w:t>о</w:t>
      </w:r>
      <w:r>
        <w:rPr>
          <w:b/>
          <w:bCs/>
        </w:rPr>
        <w:t>цу</w:t>
      </w:r>
      <w:r>
        <w:rPr>
          <w:b/>
          <w:bCs/>
          <w:spacing w:val="33"/>
        </w:rPr>
        <w:t xml:space="preserve"> </w:t>
      </w:r>
      <w:r>
        <w:rPr>
          <w:b/>
          <w:bCs/>
        </w:rPr>
        <w:t>п</w:t>
      </w:r>
      <w:r>
        <w:rPr>
          <w:b/>
          <w:bCs/>
          <w:spacing w:val="-2"/>
        </w:rPr>
        <w:t>р</w:t>
      </w:r>
      <w:r>
        <w:rPr>
          <w:b/>
          <w:bCs/>
        </w:rPr>
        <w:t>и</w:t>
      </w:r>
      <w:r>
        <w:rPr>
          <w:b/>
          <w:bCs/>
          <w:spacing w:val="36"/>
        </w:rPr>
        <w:t xml:space="preserve"> </w:t>
      </w:r>
      <w:r>
        <w:rPr>
          <w:b/>
          <w:bCs/>
        </w:rPr>
        <w:t>п</w:t>
      </w:r>
      <w:r>
        <w:rPr>
          <w:b/>
          <w:bCs/>
          <w:spacing w:val="-3"/>
        </w:rPr>
        <w:t>о</w:t>
      </w:r>
      <w:r>
        <w:rPr>
          <w:b/>
          <w:bCs/>
          <w:spacing w:val="-1"/>
        </w:rPr>
        <w:t>т</w:t>
      </w:r>
      <w:r>
        <w:rPr>
          <w:b/>
          <w:bCs/>
        </w:rPr>
        <w:t>пи</w:t>
      </w:r>
      <w:r>
        <w:rPr>
          <w:b/>
          <w:bCs/>
          <w:spacing w:val="-1"/>
        </w:rPr>
        <w:t>с</w:t>
      </w:r>
      <w:r>
        <w:rPr>
          <w:b/>
          <w:bCs/>
        </w:rPr>
        <w:t>и</w:t>
      </w:r>
      <w:r>
        <w:rPr>
          <w:b/>
          <w:bCs/>
          <w:spacing w:val="-1"/>
        </w:rPr>
        <w:t>ва</w:t>
      </w:r>
      <w:r>
        <w:rPr>
          <w:b/>
          <w:bCs/>
        </w:rPr>
        <w:t>њу</w:t>
      </w:r>
      <w:r>
        <w:rPr>
          <w:b/>
          <w:bCs/>
          <w:spacing w:val="35"/>
        </w:rPr>
        <w:t xml:space="preserve"> </w:t>
      </w:r>
      <w:r>
        <w:rPr>
          <w:b/>
          <w:bCs/>
          <w:spacing w:val="-1"/>
        </w:rPr>
        <w:t>ово</w:t>
      </w:r>
      <w:r>
        <w:rPr>
          <w:b/>
          <w:bCs/>
        </w:rPr>
        <w:t>г</w:t>
      </w:r>
      <w:r>
        <w:rPr>
          <w:b/>
          <w:bCs/>
          <w:spacing w:val="35"/>
        </w:rPr>
        <w:t xml:space="preserve"> </w:t>
      </w:r>
      <w:r>
        <w:rPr>
          <w:b/>
          <w:bCs/>
          <w:spacing w:val="-1"/>
        </w:rPr>
        <w:t>У</w:t>
      </w:r>
      <w:r>
        <w:rPr>
          <w:b/>
          <w:bCs/>
          <w:spacing w:val="-2"/>
        </w:rPr>
        <w:t>г</w:t>
      </w:r>
      <w:r>
        <w:rPr>
          <w:b/>
          <w:bCs/>
          <w:spacing w:val="-1"/>
        </w:rPr>
        <w:t>ово</w:t>
      </w:r>
      <w:r>
        <w:rPr>
          <w:b/>
          <w:bCs/>
        </w:rPr>
        <w:t>ра</w:t>
      </w:r>
      <w:r>
        <w:rPr>
          <w:b/>
          <w:bCs/>
          <w:spacing w:val="35"/>
        </w:rPr>
        <w:t xml:space="preserve"> </w:t>
      </w:r>
      <w:r>
        <w:rPr>
          <w:b/>
          <w:bCs/>
        </w:rPr>
        <w:t>к</w:t>
      </w:r>
      <w:r>
        <w:rPr>
          <w:b/>
          <w:bCs/>
          <w:spacing w:val="-1"/>
        </w:rPr>
        <w:t>а</w:t>
      </w:r>
      <w:r>
        <w:rPr>
          <w:b/>
          <w:bCs/>
        </w:rPr>
        <w:t>о</w:t>
      </w:r>
      <w:r>
        <w:rPr>
          <w:b/>
          <w:bCs/>
          <w:spacing w:val="35"/>
        </w:rPr>
        <w:t xml:space="preserve"> </w:t>
      </w:r>
      <w:r>
        <w:rPr>
          <w:b/>
          <w:bCs/>
          <w:spacing w:val="-1"/>
        </w:rPr>
        <w:t>с</w:t>
      </w:r>
      <w:r>
        <w:rPr>
          <w:b/>
          <w:bCs/>
        </w:rPr>
        <w:t>р</w:t>
      </w:r>
      <w:r>
        <w:rPr>
          <w:b/>
          <w:bCs/>
          <w:spacing w:val="-1"/>
        </w:rPr>
        <w:t>е</w:t>
      </w:r>
      <w:r>
        <w:rPr>
          <w:b/>
          <w:bCs/>
        </w:rPr>
        <w:t>д</w:t>
      </w:r>
      <w:r>
        <w:rPr>
          <w:b/>
          <w:bCs/>
          <w:spacing w:val="-1"/>
        </w:rPr>
        <w:t>с</w:t>
      </w:r>
      <w:r>
        <w:rPr>
          <w:b/>
          <w:bCs/>
          <w:spacing w:val="2"/>
        </w:rPr>
        <w:t>т</w:t>
      </w:r>
      <w:r>
        <w:rPr>
          <w:b/>
          <w:bCs/>
          <w:spacing w:val="-1"/>
        </w:rPr>
        <w:t>в</w:t>
      </w:r>
      <w:r>
        <w:rPr>
          <w:b/>
          <w:bCs/>
        </w:rPr>
        <w:t>о</w:t>
      </w:r>
      <w:r>
        <w:rPr>
          <w:b/>
          <w:bCs/>
          <w:spacing w:val="35"/>
        </w:rPr>
        <w:t xml:space="preserve"> </w:t>
      </w:r>
      <w:r>
        <w:rPr>
          <w:b/>
          <w:bCs/>
          <w:spacing w:val="-3"/>
        </w:rPr>
        <w:t>ф</w:t>
      </w:r>
      <w:r>
        <w:rPr>
          <w:b/>
          <w:bCs/>
        </w:rPr>
        <w:t>ин</w:t>
      </w:r>
      <w:r>
        <w:rPr>
          <w:b/>
          <w:bCs/>
          <w:spacing w:val="-3"/>
        </w:rPr>
        <w:t>а</w:t>
      </w:r>
      <w:r>
        <w:rPr>
          <w:b/>
          <w:bCs/>
        </w:rPr>
        <w:t>н</w:t>
      </w:r>
      <w:r>
        <w:rPr>
          <w:b/>
          <w:bCs/>
          <w:spacing w:val="-1"/>
        </w:rPr>
        <w:t>с</w:t>
      </w:r>
      <w:r>
        <w:rPr>
          <w:b/>
          <w:bCs/>
        </w:rPr>
        <w:t>и</w:t>
      </w:r>
      <w:r>
        <w:rPr>
          <w:b/>
          <w:bCs/>
          <w:spacing w:val="-1"/>
        </w:rPr>
        <w:t>јс</w:t>
      </w:r>
      <w:r>
        <w:rPr>
          <w:b/>
          <w:bCs/>
        </w:rPr>
        <w:t>к</w:t>
      </w:r>
      <w:r>
        <w:rPr>
          <w:b/>
          <w:bCs/>
          <w:spacing w:val="-1"/>
        </w:rPr>
        <w:t>о</w:t>
      </w:r>
      <w:r>
        <w:rPr>
          <w:b/>
          <w:bCs/>
        </w:rPr>
        <w:t xml:space="preserve">г </w:t>
      </w:r>
      <w:r>
        <w:rPr>
          <w:b/>
          <w:bCs/>
          <w:spacing w:val="-1"/>
        </w:rPr>
        <w:t>обезбе</w:t>
      </w:r>
      <w:r>
        <w:rPr>
          <w:b/>
          <w:bCs/>
        </w:rPr>
        <w:t>ђ</w:t>
      </w:r>
      <w:r>
        <w:rPr>
          <w:b/>
          <w:bCs/>
          <w:spacing w:val="-1"/>
        </w:rPr>
        <w:t>е</w:t>
      </w:r>
      <w:r>
        <w:rPr>
          <w:b/>
          <w:bCs/>
        </w:rPr>
        <w:t>ња</w:t>
      </w:r>
      <w:r>
        <w:rPr>
          <w:b/>
          <w:bCs/>
          <w:spacing w:val="20"/>
        </w:rPr>
        <w:t xml:space="preserve"> </w:t>
      </w:r>
      <w:r>
        <w:rPr>
          <w:b/>
          <w:bCs/>
          <w:spacing w:val="-1"/>
        </w:rPr>
        <w:t>з</w:t>
      </w:r>
      <w:r>
        <w:rPr>
          <w:b/>
          <w:bCs/>
        </w:rPr>
        <w:t>а</w:t>
      </w:r>
      <w:r>
        <w:rPr>
          <w:b/>
          <w:bCs/>
          <w:spacing w:val="21"/>
        </w:rPr>
        <w:t xml:space="preserve"> </w:t>
      </w:r>
      <w:r>
        <w:rPr>
          <w:b/>
          <w:bCs/>
        </w:rPr>
        <w:t>п</w:t>
      </w:r>
      <w:r>
        <w:rPr>
          <w:b/>
          <w:bCs/>
          <w:spacing w:val="-1"/>
        </w:rPr>
        <w:t>ов</w:t>
      </w:r>
      <w:r>
        <w:rPr>
          <w:b/>
          <w:bCs/>
          <w:spacing w:val="-2"/>
        </w:rPr>
        <w:t>р</w:t>
      </w:r>
      <w:r>
        <w:rPr>
          <w:b/>
          <w:bCs/>
          <w:spacing w:val="-1"/>
        </w:rPr>
        <w:t>а</w:t>
      </w:r>
      <w:r>
        <w:rPr>
          <w:b/>
          <w:bCs/>
        </w:rPr>
        <w:t>ћ</w:t>
      </w:r>
      <w:r>
        <w:rPr>
          <w:b/>
          <w:bCs/>
          <w:spacing w:val="-1"/>
        </w:rPr>
        <w:t>а</w:t>
      </w:r>
      <w:r>
        <w:rPr>
          <w:b/>
          <w:bCs/>
        </w:rPr>
        <w:t>ј</w:t>
      </w:r>
      <w:r>
        <w:rPr>
          <w:b/>
          <w:bCs/>
          <w:spacing w:val="20"/>
        </w:rPr>
        <w:t xml:space="preserve"> </w:t>
      </w:r>
      <w:r>
        <w:rPr>
          <w:b/>
          <w:bCs/>
          <w:spacing w:val="-1"/>
        </w:rPr>
        <w:t>ава</w:t>
      </w:r>
      <w:r>
        <w:rPr>
          <w:b/>
          <w:bCs/>
        </w:rPr>
        <w:t>н</w:t>
      </w:r>
      <w:r>
        <w:rPr>
          <w:b/>
          <w:bCs/>
          <w:spacing w:val="-1"/>
        </w:rPr>
        <w:t>с</w:t>
      </w:r>
      <w:r>
        <w:rPr>
          <w:b/>
          <w:bCs/>
        </w:rPr>
        <w:t>н</w:t>
      </w:r>
      <w:r>
        <w:rPr>
          <w:b/>
          <w:bCs/>
          <w:spacing w:val="-1"/>
        </w:rPr>
        <w:t>о</w:t>
      </w:r>
      <w:r>
        <w:rPr>
          <w:b/>
          <w:bCs/>
        </w:rPr>
        <w:t>г</w:t>
      </w:r>
      <w:r>
        <w:rPr>
          <w:b/>
          <w:bCs/>
          <w:spacing w:val="20"/>
        </w:rPr>
        <w:t xml:space="preserve"> </w:t>
      </w:r>
      <w:r>
        <w:rPr>
          <w:b/>
          <w:bCs/>
        </w:rPr>
        <w:t>п</w:t>
      </w:r>
      <w:r>
        <w:rPr>
          <w:b/>
          <w:bCs/>
          <w:spacing w:val="-1"/>
        </w:rPr>
        <w:t>ла</w:t>
      </w:r>
      <w:r>
        <w:rPr>
          <w:b/>
          <w:bCs/>
          <w:spacing w:val="-2"/>
        </w:rPr>
        <w:t>ћ</w:t>
      </w:r>
      <w:r>
        <w:rPr>
          <w:b/>
          <w:bCs/>
          <w:spacing w:val="-1"/>
        </w:rPr>
        <w:t>а</w:t>
      </w:r>
      <w:r>
        <w:rPr>
          <w:b/>
          <w:bCs/>
        </w:rPr>
        <w:t>ња</w:t>
      </w:r>
      <w:r>
        <w:rPr>
          <w:b/>
          <w:bCs/>
          <w:spacing w:val="21"/>
        </w:rPr>
        <w:t xml:space="preserve"> </w:t>
      </w:r>
      <w:r>
        <w:rPr>
          <w:b/>
          <w:bCs/>
          <w:spacing w:val="-1"/>
        </w:rPr>
        <w:t>бла</w:t>
      </w:r>
      <w:r>
        <w:rPr>
          <w:b/>
          <w:bCs/>
        </w:rPr>
        <w:t>нко</w:t>
      </w:r>
      <w:r>
        <w:rPr>
          <w:b/>
          <w:bCs/>
          <w:spacing w:val="19"/>
        </w:rPr>
        <w:t xml:space="preserve"> </w:t>
      </w:r>
      <w:r>
        <w:rPr>
          <w:b/>
          <w:bCs/>
          <w:spacing w:val="-1"/>
        </w:rPr>
        <w:t>со</w:t>
      </w:r>
      <w:r>
        <w:rPr>
          <w:b/>
          <w:bCs/>
        </w:rPr>
        <w:t>п</w:t>
      </w:r>
      <w:r>
        <w:rPr>
          <w:b/>
          <w:bCs/>
          <w:spacing w:val="-1"/>
        </w:rPr>
        <w:t>с</w:t>
      </w:r>
      <w:r>
        <w:rPr>
          <w:b/>
          <w:bCs/>
          <w:spacing w:val="2"/>
        </w:rPr>
        <w:t>т</w:t>
      </w:r>
      <w:r>
        <w:rPr>
          <w:b/>
          <w:bCs/>
          <w:spacing w:val="-1"/>
        </w:rPr>
        <w:t>в</w:t>
      </w:r>
      <w:r>
        <w:rPr>
          <w:b/>
          <w:bCs/>
          <w:spacing w:val="-4"/>
        </w:rPr>
        <w:t>е</w:t>
      </w:r>
      <w:r>
        <w:rPr>
          <w:b/>
          <w:bCs/>
        </w:rPr>
        <w:t>ну</w:t>
      </w:r>
      <w:r>
        <w:rPr>
          <w:b/>
          <w:bCs/>
          <w:spacing w:val="21"/>
        </w:rPr>
        <w:t xml:space="preserve"> </w:t>
      </w:r>
      <w:r>
        <w:rPr>
          <w:b/>
          <w:bCs/>
          <w:spacing w:val="-1"/>
        </w:rPr>
        <w:t>ме</w:t>
      </w:r>
      <w:r>
        <w:rPr>
          <w:b/>
          <w:bCs/>
        </w:rPr>
        <w:t>ницу</w:t>
      </w:r>
      <w:r>
        <w:rPr>
          <w:i/>
          <w:iCs/>
        </w:rPr>
        <w:t>,</w:t>
      </w:r>
      <w:r>
        <w:rPr>
          <w:i/>
          <w:iCs/>
          <w:spacing w:val="19"/>
        </w:rPr>
        <w:t xml:space="preserve"> </w:t>
      </w:r>
      <w:r>
        <w:t>к</w:t>
      </w:r>
      <w:r>
        <w:rPr>
          <w:spacing w:val="-1"/>
        </w:rPr>
        <w:t>о</w:t>
      </w:r>
      <w:r>
        <w:t>ја</w:t>
      </w:r>
      <w:r>
        <w:rPr>
          <w:spacing w:val="20"/>
        </w:rPr>
        <w:t xml:space="preserve"> </w:t>
      </w:r>
      <w:r>
        <w:rPr>
          <w:spacing w:val="-1"/>
        </w:rPr>
        <w:t>м</w:t>
      </w:r>
      <w:r>
        <w:rPr>
          <w:spacing w:val="-3"/>
        </w:rPr>
        <w:t>о</w:t>
      </w:r>
      <w:r>
        <w:t>ра</w:t>
      </w:r>
      <w:r>
        <w:rPr>
          <w:spacing w:val="20"/>
        </w:rPr>
        <w:t xml:space="preserve"> </w:t>
      </w:r>
      <w:r>
        <w:t>б</w:t>
      </w:r>
      <w:r>
        <w:rPr>
          <w:spacing w:val="1"/>
        </w:rPr>
        <w:t>и</w:t>
      </w:r>
      <w:r>
        <w:rPr>
          <w:spacing w:val="-2"/>
        </w:rPr>
        <w:t>т</w:t>
      </w:r>
      <w:r>
        <w:t xml:space="preserve">и </w:t>
      </w:r>
      <w:r>
        <w:rPr>
          <w:spacing w:val="-1"/>
        </w:rPr>
        <w:t>ев</w:t>
      </w:r>
      <w:r>
        <w:rPr>
          <w:spacing w:val="1"/>
        </w:rPr>
        <w:t>и</w:t>
      </w:r>
      <w:r>
        <w:t>д</w:t>
      </w:r>
      <w:r>
        <w:rPr>
          <w:spacing w:val="-1"/>
        </w:rPr>
        <w:t>е</w:t>
      </w:r>
      <w:r>
        <w:rPr>
          <w:spacing w:val="1"/>
        </w:rPr>
        <w:t>н</w:t>
      </w:r>
      <w:r>
        <w:t>тир</w:t>
      </w:r>
      <w:r>
        <w:rPr>
          <w:spacing w:val="-1"/>
        </w:rPr>
        <w:t>а</w:t>
      </w:r>
      <w:r>
        <w:rPr>
          <w:spacing w:val="1"/>
        </w:rPr>
        <w:t>н</w:t>
      </w:r>
      <w:r>
        <w:t>а</w:t>
      </w:r>
      <w:r>
        <w:rPr>
          <w:spacing w:val="38"/>
        </w:rPr>
        <w:t xml:space="preserve"> </w:t>
      </w:r>
      <w:r>
        <w:t>у</w:t>
      </w:r>
      <w:r>
        <w:rPr>
          <w:spacing w:val="31"/>
        </w:rPr>
        <w:t xml:space="preserve"> </w:t>
      </w:r>
      <w:r>
        <w:t>Р</w:t>
      </w:r>
      <w:r>
        <w:rPr>
          <w:spacing w:val="-1"/>
        </w:rPr>
        <w:t>ег</w:t>
      </w:r>
      <w:r>
        <w:rPr>
          <w:spacing w:val="1"/>
        </w:rPr>
        <w:t>и</w:t>
      </w:r>
      <w:r>
        <w:rPr>
          <w:spacing w:val="-1"/>
        </w:rPr>
        <w:t>с</w:t>
      </w:r>
      <w:r>
        <w:rPr>
          <w:spacing w:val="2"/>
        </w:rPr>
        <w:t>тр</w:t>
      </w:r>
      <w:r>
        <w:t>у</w:t>
      </w:r>
      <w:r>
        <w:rPr>
          <w:spacing w:val="33"/>
        </w:rPr>
        <w:t xml:space="preserve"> </w:t>
      </w:r>
      <w:r>
        <w:rPr>
          <w:spacing w:val="1"/>
        </w:rPr>
        <w:t>м</w:t>
      </w:r>
      <w:r>
        <w:rPr>
          <w:spacing w:val="-1"/>
        </w:rPr>
        <w:t>е</w:t>
      </w:r>
      <w:r>
        <w:rPr>
          <w:spacing w:val="1"/>
        </w:rPr>
        <w:t>ниц</w:t>
      </w:r>
      <w:r>
        <w:t>а</w:t>
      </w:r>
      <w:r>
        <w:rPr>
          <w:spacing w:val="37"/>
        </w:rPr>
        <w:t xml:space="preserve"> </w:t>
      </w:r>
      <w:r>
        <w:t>и</w:t>
      </w:r>
      <w:r>
        <w:rPr>
          <w:spacing w:val="39"/>
        </w:rPr>
        <w:t xml:space="preserve"> </w:t>
      </w:r>
      <w:r>
        <w:rPr>
          <w:spacing w:val="-1"/>
        </w:rPr>
        <w:t>ов</w:t>
      </w:r>
      <w:r>
        <w:t>л</w:t>
      </w:r>
      <w:r>
        <w:rPr>
          <w:spacing w:val="-1"/>
        </w:rPr>
        <w:t>ашћењ</w:t>
      </w:r>
      <w:r>
        <w:t>а</w:t>
      </w:r>
      <w:r>
        <w:rPr>
          <w:spacing w:val="37"/>
        </w:rPr>
        <w:t xml:space="preserve"> </w:t>
      </w:r>
      <w:r>
        <w:rPr>
          <w:spacing w:val="-1"/>
        </w:rPr>
        <w:t>Н</w:t>
      </w:r>
      <w:r>
        <w:rPr>
          <w:spacing w:val="-2"/>
        </w:rPr>
        <w:t>а</w:t>
      </w:r>
      <w:r>
        <w:t>р</w:t>
      </w:r>
      <w:r>
        <w:rPr>
          <w:spacing w:val="-1"/>
        </w:rPr>
        <w:t>о</w:t>
      </w:r>
      <w:r>
        <w:t>д</w:t>
      </w:r>
      <w:r>
        <w:rPr>
          <w:spacing w:val="1"/>
        </w:rPr>
        <w:t>н</w:t>
      </w:r>
      <w:r>
        <w:t>е</w:t>
      </w:r>
      <w:r>
        <w:rPr>
          <w:spacing w:val="37"/>
        </w:rPr>
        <w:t xml:space="preserve"> </w:t>
      </w:r>
      <w:r>
        <w:t>б</w:t>
      </w:r>
      <w:r>
        <w:rPr>
          <w:spacing w:val="-1"/>
        </w:rPr>
        <w:t>а</w:t>
      </w:r>
      <w:r>
        <w:rPr>
          <w:spacing w:val="1"/>
        </w:rPr>
        <w:t>н</w:t>
      </w:r>
      <w:r>
        <w:t>ке</w:t>
      </w:r>
      <w:r>
        <w:rPr>
          <w:spacing w:val="37"/>
        </w:rPr>
        <w:t xml:space="preserve"> </w:t>
      </w:r>
      <w:r>
        <w:t>Србиј</w:t>
      </w:r>
      <w:r>
        <w:rPr>
          <w:spacing w:val="-1"/>
        </w:rPr>
        <w:t>е</w:t>
      </w:r>
      <w:r>
        <w:t>.</w:t>
      </w:r>
      <w:r>
        <w:rPr>
          <w:spacing w:val="38"/>
        </w:rPr>
        <w:t xml:space="preserve"> </w:t>
      </w:r>
      <w:r>
        <w:t>М</w:t>
      </w:r>
      <w:r>
        <w:rPr>
          <w:spacing w:val="-1"/>
        </w:rPr>
        <w:t>е</w:t>
      </w:r>
      <w:r>
        <w:rPr>
          <w:spacing w:val="1"/>
        </w:rPr>
        <w:t>ниц</w:t>
      </w:r>
      <w:r>
        <w:t>а</w:t>
      </w:r>
      <w:r>
        <w:rPr>
          <w:spacing w:val="37"/>
        </w:rPr>
        <w:t xml:space="preserve"> </w:t>
      </w:r>
      <w:r>
        <w:rPr>
          <w:spacing w:val="-1"/>
        </w:rPr>
        <w:t>мо</w:t>
      </w:r>
      <w:r>
        <w:t>ра</w:t>
      </w:r>
      <w:r>
        <w:rPr>
          <w:spacing w:val="37"/>
        </w:rPr>
        <w:t xml:space="preserve"> </w:t>
      </w:r>
      <w:r>
        <w:t>б</w:t>
      </w:r>
      <w:r>
        <w:rPr>
          <w:spacing w:val="1"/>
        </w:rPr>
        <w:t>и</w:t>
      </w:r>
      <w:r>
        <w:rPr>
          <w:spacing w:val="-2"/>
        </w:rPr>
        <w:t>т</w:t>
      </w:r>
      <w:r>
        <w:t>и</w:t>
      </w:r>
      <w:r>
        <w:rPr>
          <w:spacing w:val="37"/>
        </w:rPr>
        <w:t xml:space="preserve"> </w:t>
      </w:r>
      <w:r>
        <w:rPr>
          <w:spacing w:val="-1"/>
        </w:rPr>
        <w:t>ов</w:t>
      </w:r>
      <w:r>
        <w:rPr>
          <w:spacing w:val="-2"/>
        </w:rPr>
        <w:t>е</w:t>
      </w:r>
      <w:r>
        <w:t>р</w:t>
      </w:r>
      <w:r>
        <w:rPr>
          <w:spacing w:val="-1"/>
        </w:rPr>
        <w:t>е</w:t>
      </w:r>
      <w:r>
        <w:rPr>
          <w:spacing w:val="1"/>
        </w:rPr>
        <w:t>н</w:t>
      </w:r>
      <w:r>
        <w:t xml:space="preserve">а </w:t>
      </w:r>
      <w:r>
        <w:rPr>
          <w:spacing w:val="1"/>
        </w:rPr>
        <w:t>п</w:t>
      </w:r>
      <w:r>
        <w:rPr>
          <w:spacing w:val="-1"/>
        </w:rPr>
        <w:t>еча</w:t>
      </w:r>
      <w:r>
        <w:t>т</w:t>
      </w:r>
      <w:r>
        <w:rPr>
          <w:spacing w:val="-1"/>
        </w:rPr>
        <w:t>о</w:t>
      </w:r>
      <w:r>
        <w:t>м</w:t>
      </w:r>
      <w:r>
        <w:rPr>
          <w:spacing w:val="49"/>
        </w:rPr>
        <w:t xml:space="preserve"> </w:t>
      </w:r>
      <w:r>
        <w:t>и</w:t>
      </w:r>
      <w:r>
        <w:rPr>
          <w:spacing w:val="51"/>
        </w:rPr>
        <w:t xml:space="preserve"> </w:t>
      </w:r>
      <w:r>
        <w:rPr>
          <w:spacing w:val="1"/>
        </w:rPr>
        <w:t>п</w:t>
      </w:r>
      <w:r>
        <w:rPr>
          <w:spacing w:val="-1"/>
        </w:rPr>
        <w:t>о</w:t>
      </w:r>
      <w:r>
        <w:t>т</w:t>
      </w:r>
      <w:r>
        <w:rPr>
          <w:spacing w:val="1"/>
        </w:rPr>
        <w:t>пи</w:t>
      </w:r>
      <w:r>
        <w:rPr>
          <w:spacing w:val="-1"/>
        </w:rPr>
        <w:t>са</w:t>
      </w:r>
      <w:r>
        <w:rPr>
          <w:spacing w:val="1"/>
        </w:rPr>
        <w:t>н</w:t>
      </w:r>
      <w:r>
        <w:t>а</w:t>
      </w:r>
      <w:r>
        <w:rPr>
          <w:spacing w:val="47"/>
        </w:rPr>
        <w:t xml:space="preserve"> </w:t>
      </w:r>
      <w:r>
        <w:rPr>
          <w:spacing w:val="-1"/>
        </w:rPr>
        <w:t>о</w:t>
      </w:r>
      <w:r>
        <w:t>д</w:t>
      </w:r>
      <w:r>
        <w:rPr>
          <w:spacing w:val="50"/>
        </w:rPr>
        <w:t xml:space="preserve"> </w:t>
      </w:r>
      <w:r>
        <w:rPr>
          <w:spacing w:val="-1"/>
        </w:rPr>
        <w:t>с</w:t>
      </w:r>
      <w:r>
        <w:t>тр</w:t>
      </w:r>
      <w:r>
        <w:rPr>
          <w:spacing w:val="-1"/>
        </w:rPr>
        <w:t>а</w:t>
      </w:r>
      <w:r>
        <w:rPr>
          <w:spacing w:val="1"/>
        </w:rPr>
        <w:t>н</w:t>
      </w:r>
      <w:r>
        <w:t>е</w:t>
      </w:r>
      <w:r>
        <w:rPr>
          <w:spacing w:val="49"/>
        </w:rPr>
        <w:t xml:space="preserve"> </w:t>
      </w:r>
      <w:r>
        <w:t>л</w:t>
      </w:r>
      <w:r>
        <w:rPr>
          <w:spacing w:val="1"/>
        </w:rPr>
        <w:t>иц</w:t>
      </w:r>
      <w:r>
        <w:t>а</w:t>
      </w:r>
      <w:r>
        <w:rPr>
          <w:spacing w:val="49"/>
        </w:rPr>
        <w:t xml:space="preserve"> </w:t>
      </w:r>
      <w:r>
        <w:rPr>
          <w:spacing w:val="-1"/>
        </w:rPr>
        <w:t>ов</w:t>
      </w:r>
      <w:r>
        <w:t>л</w:t>
      </w:r>
      <w:r>
        <w:rPr>
          <w:spacing w:val="-1"/>
        </w:rPr>
        <w:t>ашће</w:t>
      </w:r>
      <w:r>
        <w:rPr>
          <w:spacing w:val="1"/>
        </w:rPr>
        <w:t>н</w:t>
      </w:r>
      <w:r>
        <w:rPr>
          <w:spacing w:val="-1"/>
        </w:rPr>
        <w:t>о</w:t>
      </w:r>
      <w:r>
        <w:t>г</w:t>
      </w:r>
      <w:r>
        <w:rPr>
          <w:spacing w:val="50"/>
        </w:rPr>
        <w:t xml:space="preserve"> </w:t>
      </w:r>
      <w:r>
        <w:rPr>
          <w:spacing w:val="1"/>
        </w:rPr>
        <w:t>з</w:t>
      </w:r>
      <w:r>
        <w:t>а</w:t>
      </w:r>
      <w:r>
        <w:rPr>
          <w:spacing w:val="49"/>
        </w:rPr>
        <w:t xml:space="preserve"> </w:t>
      </w:r>
      <w:r>
        <w:rPr>
          <w:spacing w:val="1"/>
        </w:rPr>
        <w:t>з</w:t>
      </w:r>
      <w:r>
        <w:rPr>
          <w:spacing w:val="-2"/>
        </w:rPr>
        <w:t>а</w:t>
      </w:r>
      <w:r>
        <w:rPr>
          <w:spacing w:val="-1"/>
        </w:rPr>
        <w:t>с</w:t>
      </w:r>
      <w:r>
        <w:rPr>
          <w:spacing w:val="3"/>
        </w:rPr>
        <w:t>т</w:t>
      </w:r>
      <w:r>
        <w:rPr>
          <w:spacing w:val="-8"/>
        </w:rPr>
        <w:t>у</w:t>
      </w:r>
      <w:r>
        <w:rPr>
          <w:spacing w:val="3"/>
        </w:rPr>
        <w:t>п</w:t>
      </w:r>
      <w:r>
        <w:rPr>
          <w:spacing w:val="-1"/>
        </w:rPr>
        <w:t>а</w:t>
      </w:r>
      <w:r>
        <w:rPr>
          <w:spacing w:val="1"/>
        </w:rPr>
        <w:t>њ</w:t>
      </w:r>
      <w:r>
        <w:rPr>
          <w:spacing w:val="-1"/>
        </w:rPr>
        <w:t>е</w:t>
      </w:r>
      <w:r>
        <w:t>,</w:t>
      </w:r>
      <w:r>
        <w:rPr>
          <w:spacing w:val="50"/>
        </w:rPr>
        <w:t xml:space="preserve"> </w:t>
      </w:r>
      <w:r>
        <w:t>а</w:t>
      </w:r>
      <w:r>
        <w:rPr>
          <w:spacing w:val="51"/>
        </w:rPr>
        <w:t xml:space="preserve"> </w:t>
      </w:r>
      <w:r>
        <w:rPr>
          <w:spacing w:val="-5"/>
        </w:rPr>
        <w:t>у</w:t>
      </w:r>
      <w:r>
        <w:t>з</w:t>
      </w:r>
      <w:r>
        <w:rPr>
          <w:spacing w:val="53"/>
        </w:rPr>
        <w:t xml:space="preserve"> </w:t>
      </w:r>
      <w:r>
        <w:rPr>
          <w:spacing w:val="1"/>
        </w:rPr>
        <w:t>и</w:t>
      </w:r>
      <w:r>
        <w:rPr>
          <w:spacing w:val="-1"/>
        </w:rPr>
        <w:t>с</w:t>
      </w:r>
      <w:r>
        <w:rPr>
          <w:spacing w:val="3"/>
        </w:rPr>
        <w:t>т</w:t>
      </w:r>
      <w:r>
        <w:t>у</w:t>
      </w:r>
      <w:r>
        <w:rPr>
          <w:spacing w:val="47"/>
        </w:rPr>
        <w:t xml:space="preserve"> </w:t>
      </w:r>
      <w:r>
        <w:rPr>
          <w:spacing w:val="-1"/>
        </w:rPr>
        <w:t>мо</w:t>
      </w:r>
      <w:r>
        <w:t>ра</w:t>
      </w:r>
      <w:r>
        <w:rPr>
          <w:spacing w:val="49"/>
        </w:rPr>
        <w:t xml:space="preserve"> </w:t>
      </w:r>
      <w:r>
        <w:t>б</w:t>
      </w:r>
      <w:r>
        <w:rPr>
          <w:spacing w:val="1"/>
        </w:rPr>
        <w:t>и</w:t>
      </w:r>
      <w:r>
        <w:t>ти</w:t>
      </w:r>
      <w:r>
        <w:rPr>
          <w:spacing w:val="51"/>
        </w:rPr>
        <w:t xml:space="preserve"> </w:t>
      </w:r>
      <w:r>
        <w:t>д</w:t>
      </w:r>
      <w:r>
        <w:rPr>
          <w:spacing w:val="-1"/>
        </w:rPr>
        <w:t>ос</w:t>
      </w:r>
      <w:r>
        <w:t>т</w:t>
      </w:r>
      <w:r>
        <w:rPr>
          <w:spacing w:val="-1"/>
        </w:rPr>
        <w:t>ав</w:t>
      </w:r>
      <w:r>
        <w:t>љ</w:t>
      </w:r>
      <w:r>
        <w:rPr>
          <w:spacing w:val="-1"/>
        </w:rPr>
        <w:t>е</w:t>
      </w:r>
      <w:r>
        <w:rPr>
          <w:spacing w:val="1"/>
        </w:rPr>
        <w:t>н</w:t>
      </w:r>
      <w:r>
        <w:t xml:space="preserve">о </w:t>
      </w:r>
      <w:r>
        <w:rPr>
          <w:spacing w:val="1"/>
        </w:rPr>
        <w:t>п</w:t>
      </w:r>
      <w:r>
        <w:rPr>
          <w:spacing w:val="-1"/>
        </w:rPr>
        <w:t>о</w:t>
      </w:r>
      <w:r>
        <w:rPr>
          <w:spacing w:val="3"/>
        </w:rPr>
        <w:t>п</w:t>
      </w:r>
      <w:r>
        <w:rPr>
          <w:spacing w:val="-8"/>
        </w:rPr>
        <w:t>у</w:t>
      </w:r>
      <w:r>
        <w:rPr>
          <w:spacing w:val="1"/>
        </w:rPr>
        <w:t>њ</w:t>
      </w:r>
      <w:r>
        <w:rPr>
          <w:spacing w:val="-1"/>
        </w:rPr>
        <w:t>е</w:t>
      </w:r>
      <w:r>
        <w:rPr>
          <w:spacing w:val="1"/>
        </w:rPr>
        <w:t>н</w:t>
      </w:r>
      <w:r>
        <w:t>о</w:t>
      </w:r>
      <w:r>
        <w:rPr>
          <w:spacing w:val="31"/>
        </w:rPr>
        <w:t xml:space="preserve"> </w:t>
      </w:r>
      <w:r>
        <w:t>и</w:t>
      </w:r>
      <w:r>
        <w:rPr>
          <w:spacing w:val="32"/>
        </w:rPr>
        <w:t xml:space="preserve"> </w:t>
      </w:r>
      <w:r>
        <w:rPr>
          <w:spacing w:val="-1"/>
        </w:rPr>
        <w:t>ов</w:t>
      </w:r>
      <w:r>
        <w:rPr>
          <w:spacing w:val="-2"/>
        </w:rPr>
        <w:t>е</w:t>
      </w:r>
      <w:r>
        <w:t>р</w:t>
      </w:r>
      <w:r>
        <w:rPr>
          <w:spacing w:val="-1"/>
        </w:rPr>
        <w:t>е</w:t>
      </w:r>
      <w:r>
        <w:rPr>
          <w:spacing w:val="1"/>
        </w:rPr>
        <w:t>н</w:t>
      </w:r>
      <w:r>
        <w:t>о</w:t>
      </w:r>
      <w:r>
        <w:rPr>
          <w:spacing w:val="31"/>
        </w:rPr>
        <w:t xml:space="preserve"> </w:t>
      </w:r>
      <w:r>
        <w:rPr>
          <w:spacing w:val="-1"/>
        </w:rPr>
        <w:t>ме</w:t>
      </w:r>
      <w:r>
        <w:rPr>
          <w:spacing w:val="1"/>
        </w:rPr>
        <w:t>ни</w:t>
      </w:r>
      <w:r>
        <w:rPr>
          <w:spacing w:val="-1"/>
        </w:rPr>
        <w:t>ч</w:t>
      </w:r>
      <w:r>
        <w:rPr>
          <w:spacing w:val="1"/>
        </w:rPr>
        <w:t>н</w:t>
      </w:r>
      <w:r>
        <w:t>о</w:t>
      </w:r>
      <w:r>
        <w:rPr>
          <w:spacing w:val="31"/>
        </w:rPr>
        <w:t xml:space="preserve"> </w:t>
      </w:r>
      <w:r>
        <w:rPr>
          <w:spacing w:val="-1"/>
        </w:rPr>
        <w:t>ов</w:t>
      </w:r>
      <w:r>
        <w:t>л</w:t>
      </w:r>
      <w:r>
        <w:rPr>
          <w:spacing w:val="-1"/>
        </w:rPr>
        <w:t>ашћењ</w:t>
      </w:r>
      <w:r>
        <w:t>е</w:t>
      </w:r>
      <w:r>
        <w:rPr>
          <w:spacing w:val="30"/>
        </w:rPr>
        <w:t xml:space="preserve"> </w:t>
      </w:r>
      <w:r>
        <w:t>–</w:t>
      </w:r>
      <w:r>
        <w:rPr>
          <w:spacing w:val="31"/>
        </w:rPr>
        <w:t xml:space="preserve"> </w:t>
      </w:r>
      <w:r>
        <w:rPr>
          <w:spacing w:val="1"/>
        </w:rPr>
        <w:t>пи</w:t>
      </w:r>
      <w:r>
        <w:rPr>
          <w:spacing w:val="-1"/>
        </w:rPr>
        <w:t>смо</w:t>
      </w:r>
      <w:r>
        <w:t>,</w:t>
      </w:r>
      <w:r>
        <w:rPr>
          <w:spacing w:val="33"/>
        </w:rPr>
        <w:t xml:space="preserve"> </w:t>
      </w:r>
      <w:r>
        <w:t>у</w:t>
      </w:r>
      <w:r>
        <w:rPr>
          <w:spacing w:val="26"/>
        </w:rPr>
        <w:t xml:space="preserve"> </w:t>
      </w:r>
      <w:r>
        <w:rPr>
          <w:spacing w:val="-1"/>
        </w:rPr>
        <w:t>в</w:t>
      </w:r>
      <w:r>
        <w:rPr>
          <w:spacing w:val="1"/>
        </w:rPr>
        <w:t>и</w:t>
      </w:r>
      <w:r>
        <w:rPr>
          <w:spacing w:val="-1"/>
        </w:rPr>
        <w:t>с</w:t>
      </w:r>
      <w:r>
        <w:rPr>
          <w:spacing w:val="1"/>
        </w:rPr>
        <w:t>ин</w:t>
      </w:r>
      <w:r>
        <w:t>и</w:t>
      </w:r>
      <w:r>
        <w:rPr>
          <w:spacing w:val="32"/>
        </w:rPr>
        <w:t xml:space="preserve"> </w:t>
      </w:r>
      <w:r>
        <w:t>тр</w:t>
      </w:r>
      <w:r>
        <w:rPr>
          <w:spacing w:val="-1"/>
        </w:rPr>
        <w:t>аже</w:t>
      </w:r>
      <w:r>
        <w:rPr>
          <w:spacing w:val="-2"/>
        </w:rPr>
        <w:t>н</w:t>
      </w:r>
      <w:r>
        <w:rPr>
          <w:spacing w:val="-1"/>
        </w:rPr>
        <w:t>о</w:t>
      </w:r>
      <w:r>
        <w:t>г</w:t>
      </w:r>
      <w:r>
        <w:rPr>
          <w:spacing w:val="31"/>
        </w:rPr>
        <w:t xml:space="preserve"> </w:t>
      </w:r>
      <w:r>
        <w:rPr>
          <w:spacing w:val="-1"/>
        </w:rPr>
        <w:t>ава</w:t>
      </w:r>
      <w:r>
        <w:rPr>
          <w:spacing w:val="1"/>
        </w:rPr>
        <w:t>н</w:t>
      </w:r>
      <w:r>
        <w:rPr>
          <w:spacing w:val="-1"/>
        </w:rPr>
        <w:t>с</w:t>
      </w:r>
      <w:r>
        <w:t>а</w:t>
      </w:r>
      <w:r>
        <w:rPr>
          <w:spacing w:val="30"/>
        </w:rPr>
        <w:t xml:space="preserve"> </w:t>
      </w:r>
      <w:r>
        <w:rPr>
          <w:spacing w:val="1"/>
        </w:rPr>
        <w:t>с</w:t>
      </w:r>
      <w:r>
        <w:t>а</w:t>
      </w:r>
      <w:r>
        <w:rPr>
          <w:spacing w:val="30"/>
        </w:rPr>
        <w:t xml:space="preserve"> </w:t>
      </w:r>
      <w:r>
        <w:rPr>
          <w:spacing w:val="-1"/>
        </w:rPr>
        <w:t>П</w:t>
      </w:r>
      <w:r>
        <w:rPr>
          <w:spacing w:val="1"/>
        </w:rPr>
        <w:t>Д</w:t>
      </w:r>
      <w:r>
        <w:rPr>
          <w:spacing w:val="-2"/>
        </w:rPr>
        <w:t>В</w:t>
      </w:r>
      <w:r>
        <w:rPr>
          <w:spacing w:val="-1"/>
        </w:rPr>
        <w:t>-о</w:t>
      </w:r>
      <w:r>
        <w:t>м</w:t>
      </w:r>
      <w:r>
        <w:rPr>
          <w:spacing w:val="30"/>
        </w:rPr>
        <w:t xml:space="preserve"> </w:t>
      </w:r>
      <w:r>
        <w:rPr>
          <w:spacing w:val="1"/>
        </w:rPr>
        <w:t>с</w:t>
      </w:r>
      <w:r>
        <w:t>а</w:t>
      </w:r>
      <w:r>
        <w:rPr>
          <w:spacing w:val="30"/>
        </w:rPr>
        <w:t xml:space="preserve"> </w:t>
      </w:r>
      <w:r>
        <w:t>р</w:t>
      </w:r>
      <w:r>
        <w:rPr>
          <w:spacing w:val="-1"/>
        </w:rPr>
        <w:t>о</w:t>
      </w:r>
      <w:r>
        <w:t>к</w:t>
      </w:r>
      <w:r>
        <w:rPr>
          <w:spacing w:val="-1"/>
        </w:rPr>
        <w:t>о</w:t>
      </w:r>
      <w:r>
        <w:t xml:space="preserve">м </w:t>
      </w:r>
      <w:r>
        <w:rPr>
          <w:spacing w:val="-1"/>
        </w:rPr>
        <w:t>важ</w:t>
      </w:r>
      <w:r>
        <w:rPr>
          <w:spacing w:val="1"/>
        </w:rPr>
        <w:t>н</w:t>
      </w:r>
      <w:r>
        <w:rPr>
          <w:spacing w:val="-1"/>
        </w:rPr>
        <w:t>ос</w:t>
      </w:r>
      <w:r>
        <w:t>ти до</w:t>
      </w:r>
      <w:r>
        <w:rPr>
          <w:spacing w:val="-1"/>
        </w:rPr>
        <w:t xml:space="preserve"> </w:t>
      </w:r>
      <w:r>
        <w:t>пр</w:t>
      </w:r>
      <w:r>
        <w:rPr>
          <w:spacing w:val="-1"/>
        </w:rPr>
        <w:t>ав</w:t>
      </w:r>
      <w:r>
        <w:t>д</w:t>
      </w:r>
      <w:r>
        <w:rPr>
          <w:spacing w:val="-1"/>
        </w:rPr>
        <w:t>ањ</w:t>
      </w:r>
      <w:r>
        <w:t>а</w:t>
      </w:r>
      <w:r>
        <w:rPr>
          <w:spacing w:val="3"/>
        </w:rPr>
        <w:t xml:space="preserve"> </w:t>
      </w:r>
      <w:r>
        <w:rPr>
          <w:spacing w:val="-1"/>
        </w:rPr>
        <w:t>ава</w:t>
      </w:r>
      <w:r>
        <w:rPr>
          <w:spacing w:val="1"/>
        </w:rPr>
        <w:t>н</w:t>
      </w:r>
      <w:r>
        <w:rPr>
          <w:spacing w:val="-1"/>
        </w:rPr>
        <w:t>са</w:t>
      </w:r>
      <w:r>
        <w:t>.</w:t>
      </w:r>
      <w:r>
        <w:rPr>
          <w:spacing w:val="2"/>
        </w:rPr>
        <w:t xml:space="preserve"> </w:t>
      </w:r>
      <w:r>
        <w:t>Уз</w:t>
      </w:r>
      <w:r>
        <w:rPr>
          <w:spacing w:val="1"/>
        </w:rPr>
        <w:t xml:space="preserve"> </w:t>
      </w:r>
      <w:r>
        <w:rPr>
          <w:spacing w:val="-1"/>
        </w:rPr>
        <w:t>ме</w:t>
      </w:r>
      <w:r>
        <w:rPr>
          <w:spacing w:val="1"/>
        </w:rPr>
        <w:t>ни</w:t>
      </w:r>
      <w:r>
        <w:rPr>
          <w:spacing w:val="3"/>
        </w:rPr>
        <w:t>ц</w:t>
      </w:r>
      <w:r>
        <w:t>у</w:t>
      </w:r>
      <w:r>
        <w:rPr>
          <w:spacing w:val="-5"/>
        </w:rPr>
        <w:t xml:space="preserve"> </w:t>
      </w:r>
      <w:r>
        <w:rPr>
          <w:spacing w:val="-1"/>
        </w:rPr>
        <w:t>мо</w:t>
      </w:r>
      <w:r>
        <w:t>ра</w:t>
      </w:r>
      <w:r>
        <w:rPr>
          <w:spacing w:val="1"/>
        </w:rPr>
        <w:t xml:space="preserve"> </w:t>
      </w:r>
      <w:r>
        <w:t>б</w:t>
      </w:r>
      <w:r>
        <w:rPr>
          <w:spacing w:val="1"/>
        </w:rPr>
        <w:t>и</w:t>
      </w:r>
      <w:r>
        <w:t>ти</w:t>
      </w:r>
      <w:r>
        <w:rPr>
          <w:spacing w:val="1"/>
        </w:rPr>
        <w:t xml:space="preserve"> </w:t>
      </w:r>
      <w:r>
        <w:t>д</w:t>
      </w:r>
      <w:r>
        <w:rPr>
          <w:spacing w:val="-1"/>
        </w:rPr>
        <w:t>ос</w:t>
      </w:r>
      <w:r>
        <w:t>т</w:t>
      </w:r>
      <w:r>
        <w:rPr>
          <w:spacing w:val="-1"/>
        </w:rPr>
        <w:t>ав</w:t>
      </w:r>
      <w:r>
        <w:t>љ</w:t>
      </w:r>
      <w:r>
        <w:rPr>
          <w:spacing w:val="-1"/>
        </w:rPr>
        <w:t>е</w:t>
      </w:r>
      <w:r>
        <w:rPr>
          <w:spacing w:val="1"/>
        </w:rPr>
        <w:t>н</w:t>
      </w:r>
      <w:r>
        <w:t>а</w:t>
      </w:r>
      <w:r>
        <w:rPr>
          <w:spacing w:val="-1"/>
        </w:rPr>
        <w:t xml:space="preserve"> </w:t>
      </w:r>
      <w:r>
        <w:t>к</w:t>
      </w:r>
      <w:r>
        <w:rPr>
          <w:spacing w:val="-1"/>
        </w:rPr>
        <w:t>о</w:t>
      </w:r>
      <w:r>
        <w:rPr>
          <w:spacing w:val="1"/>
        </w:rPr>
        <w:t>п</w:t>
      </w:r>
      <w:r>
        <w:t>и</w:t>
      </w:r>
      <w:r>
        <w:rPr>
          <w:spacing w:val="-2"/>
        </w:rPr>
        <w:t>ј</w:t>
      </w:r>
      <w:r>
        <w:t>а</w:t>
      </w:r>
      <w:r>
        <w:rPr>
          <w:spacing w:val="-1"/>
        </w:rPr>
        <w:t xml:space="preserve"> </w:t>
      </w:r>
      <w:r>
        <w:t>к</w:t>
      </w:r>
      <w:r>
        <w:rPr>
          <w:spacing w:val="-2"/>
        </w:rPr>
        <w:t>а</w:t>
      </w:r>
      <w:r>
        <w:t>рт</w:t>
      </w:r>
      <w:r>
        <w:rPr>
          <w:spacing w:val="-1"/>
        </w:rPr>
        <w:t>о</w:t>
      </w:r>
      <w:r>
        <w:rPr>
          <w:spacing w:val="1"/>
        </w:rPr>
        <w:t>н</w:t>
      </w:r>
      <w:r>
        <w:t>а</w:t>
      </w:r>
      <w:r>
        <w:rPr>
          <w:spacing w:val="-1"/>
        </w:rPr>
        <w:t xml:space="preserve"> </w:t>
      </w:r>
      <w:r>
        <w:t>д</w:t>
      </w:r>
      <w:r>
        <w:rPr>
          <w:spacing w:val="-1"/>
        </w:rPr>
        <w:t>е</w:t>
      </w:r>
      <w:r>
        <w:rPr>
          <w:spacing w:val="1"/>
        </w:rPr>
        <w:t>п</w:t>
      </w:r>
      <w:r>
        <w:rPr>
          <w:spacing w:val="-1"/>
        </w:rPr>
        <w:t>о</w:t>
      </w:r>
      <w:r>
        <w:rPr>
          <w:spacing w:val="1"/>
        </w:rPr>
        <w:t>н</w:t>
      </w:r>
      <w:r>
        <w:rPr>
          <w:spacing w:val="-1"/>
        </w:rPr>
        <w:t>ова</w:t>
      </w:r>
      <w:r>
        <w:rPr>
          <w:spacing w:val="1"/>
        </w:rPr>
        <w:t>ни</w:t>
      </w:r>
      <w:r>
        <w:t>х</w:t>
      </w:r>
      <w:r>
        <w:rPr>
          <w:spacing w:val="-1"/>
        </w:rPr>
        <w:t xml:space="preserve"> </w:t>
      </w:r>
      <w:r>
        <w:rPr>
          <w:spacing w:val="1"/>
        </w:rPr>
        <w:t>п</w:t>
      </w:r>
      <w:r>
        <w:rPr>
          <w:spacing w:val="-1"/>
        </w:rPr>
        <w:t>о</w:t>
      </w:r>
      <w:r>
        <w:t>т</w:t>
      </w:r>
      <w:r>
        <w:rPr>
          <w:spacing w:val="-2"/>
        </w:rPr>
        <w:t>п</w:t>
      </w:r>
      <w:r>
        <w:rPr>
          <w:spacing w:val="1"/>
        </w:rPr>
        <w:t>и</w:t>
      </w:r>
      <w:r>
        <w:rPr>
          <w:spacing w:val="-1"/>
        </w:rPr>
        <w:t>с</w:t>
      </w:r>
      <w:r>
        <w:t>а к</w:t>
      </w:r>
      <w:r>
        <w:rPr>
          <w:spacing w:val="-1"/>
        </w:rPr>
        <w:t>о</w:t>
      </w:r>
      <w:r>
        <w:t>ји</w:t>
      </w:r>
      <w:r>
        <w:rPr>
          <w:spacing w:val="45"/>
        </w:rPr>
        <w:t xml:space="preserve"> </w:t>
      </w:r>
      <w:r>
        <w:t>је</w:t>
      </w:r>
      <w:r>
        <w:rPr>
          <w:spacing w:val="44"/>
        </w:rPr>
        <w:t xml:space="preserve"> </w:t>
      </w:r>
      <w:r>
        <w:rPr>
          <w:spacing w:val="-2"/>
        </w:rPr>
        <w:t>и</w:t>
      </w:r>
      <w:r>
        <w:rPr>
          <w:spacing w:val="1"/>
        </w:rPr>
        <w:t>з</w:t>
      </w:r>
      <w:r>
        <w:t>д</w:t>
      </w:r>
      <w:r>
        <w:rPr>
          <w:spacing w:val="-1"/>
        </w:rPr>
        <w:t>а</w:t>
      </w:r>
      <w:r>
        <w:t>т</w:t>
      </w:r>
      <w:r>
        <w:rPr>
          <w:spacing w:val="46"/>
        </w:rPr>
        <w:t xml:space="preserve"> </w:t>
      </w:r>
      <w:r>
        <w:rPr>
          <w:spacing w:val="-1"/>
        </w:rPr>
        <w:t>о</w:t>
      </w:r>
      <w:r>
        <w:t>д</w:t>
      </w:r>
      <w:r>
        <w:rPr>
          <w:spacing w:val="45"/>
        </w:rPr>
        <w:t xml:space="preserve"> </w:t>
      </w:r>
      <w:r>
        <w:rPr>
          <w:spacing w:val="-1"/>
        </w:rPr>
        <w:t>с</w:t>
      </w:r>
      <w:r>
        <w:t>тр</w:t>
      </w:r>
      <w:r>
        <w:rPr>
          <w:spacing w:val="-1"/>
        </w:rPr>
        <w:t>а</w:t>
      </w:r>
      <w:r>
        <w:rPr>
          <w:spacing w:val="1"/>
        </w:rPr>
        <w:t>н</w:t>
      </w:r>
      <w:r>
        <w:t>е</w:t>
      </w:r>
      <w:r>
        <w:rPr>
          <w:spacing w:val="44"/>
        </w:rPr>
        <w:t xml:space="preserve"> </w:t>
      </w:r>
      <w:r>
        <w:rPr>
          <w:spacing w:val="1"/>
        </w:rPr>
        <w:t>п</w:t>
      </w:r>
      <w:r>
        <w:rPr>
          <w:spacing w:val="-1"/>
        </w:rPr>
        <w:t>ос</w:t>
      </w:r>
      <w:r>
        <w:t>л</w:t>
      </w:r>
      <w:r>
        <w:rPr>
          <w:spacing w:val="-1"/>
        </w:rPr>
        <w:t>ов</w:t>
      </w:r>
      <w:r>
        <w:rPr>
          <w:spacing w:val="1"/>
        </w:rPr>
        <w:t>н</w:t>
      </w:r>
      <w:r>
        <w:t>е</w:t>
      </w:r>
      <w:r>
        <w:rPr>
          <w:spacing w:val="44"/>
        </w:rPr>
        <w:t xml:space="preserve"> </w:t>
      </w:r>
      <w:r>
        <w:t>б</w:t>
      </w:r>
      <w:r>
        <w:rPr>
          <w:spacing w:val="-1"/>
        </w:rPr>
        <w:t>а</w:t>
      </w:r>
      <w:r>
        <w:rPr>
          <w:spacing w:val="1"/>
        </w:rPr>
        <w:t>н</w:t>
      </w:r>
      <w:r>
        <w:t>ке</w:t>
      </w:r>
      <w:r>
        <w:rPr>
          <w:spacing w:val="43"/>
        </w:rPr>
        <w:t xml:space="preserve"> </w:t>
      </w:r>
      <w:r>
        <w:t>к</w:t>
      </w:r>
      <w:r>
        <w:rPr>
          <w:spacing w:val="-1"/>
        </w:rPr>
        <w:t>о</w:t>
      </w:r>
      <w:r>
        <w:rPr>
          <w:spacing w:val="3"/>
        </w:rPr>
        <w:t>ј</w:t>
      </w:r>
      <w:r>
        <w:t>у</w:t>
      </w:r>
      <w:r>
        <w:rPr>
          <w:spacing w:val="43"/>
        </w:rPr>
        <w:t xml:space="preserve"> </w:t>
      </w:r>
      <w:r>
        <w:rPr>
          <w:spacing w:val="1"/>
        </w:rPr>
        <w:t>п</w:t>
      </w:r>
      <w:r>
        <w:rPr>
          <w:spacing w:val="-1"/>
        </w:rPr>
        <w:t>о</w:t>
      </w:r>
      <w:r>
        <w:rPr>
          <w:spacing w:val="3"/>
        </w:rPr>
        <w:t>н</w:t>
      </w:r>
      <w:r>
        <w:rPr>
          <w:spacing w:val="-8"/>
        </w:rPr>
        <w:t>у</w:t>
      </w:r>
      <w:r>
        <w:rPr>
          <w:spacing w:val="1"/>
        </w:rPr>
        <w:t>ђ</w:t>
      </w:r>
      <w:r>
        <w:rPr>
          <w:spacing w:val="-1"/>
        </w:rPr>
        <w:t>а</w:t>
      </w:r>
      <w:r>
        <w:t>ч</w:t>
      </w:r>
      <w:r>
        <w:rPr>
          <w:spacing w:val="44"/>
        </w:rPr>
        <w:t xml:space="preserve"> </w:t>
      </w:r>
      <w:r>
        <w:rPr>
          <w:spacing w:val="1"/>
        </w:rPr>
        <w:t>н</w:t>
      </w:r>
      <w:r>
        <w:rPr>
          <w:spacing w:val="-1"/>
        </w:rPr>
        <w:t>аво</w:t>
      </w:r>
      <w:r>
        <w:t>ди</w:t>
      </w:r>
      <w:r>
        <w:rPr>
          <w:spacing w:val="51"/>
        </w:rPr>
        <w:t xml:space="preserve"> </w:t>
      </w:r>
      <w:r>
        <w:t>у</w:t>
      </w:r>
      <w:r>
        <w:rPr>
          <w:spacing w:val="40"/>
        </w:rPr>
        <w:t xml:space="preserve"> </w:t>
      </w:r>
      <w:r>
        <w:rPr>
          <w:spacing w:val="1"/>
        </w:rPr>
        <w:t>мени</w:t>
      </w:r>
      <w:r>
        <w:rPr>
          <w:spacing w:val="-1"/>
        </w:rPr>
        <w:t>ч</w:t>
      </w:r>
      <w:r>
        <w:rPr>
          <w:spacing w:val="1"/>
        </w:rPr>
        <w:t>н</w:t>
      </w:r>
      <w:r>
        <w:rPr>
          <w:spacing w:val="-1"/>
        </w:rPr>
        <w:t>о</w:t>
      </w:r>
      <w:r>
        <w:t>м</w:t>
      </w:r>
      <w:r>
        <w:rPr>
          <w:spacing w:val="44"/>
        </w:rPr>
        <w:t xml:space="preserve"> </w:t>
      </w:r>
      <w:r>
        <w:rPr>
          <w:spacing w:val="-1"/>
        </w:rPr>
        <w:t>ов</w:t>
      </w:r>
      <w:r>
        <w:t>л</w:t>
      </w:r>
      <w:r>
        <w:rPr>
          <w:spacing w:val="-1"/>
        </w:rPr>
        <w:t>ашће</w:t>
      </w:r>
      <w:r>
        <w:rPr>
          <w:spacing w:val="3"/>
        </w:rPr>
        <w:t>њ</w:t>
      </w:r>
      <w:r>
        <w:rPr>
          <w:spacing w:val="-5"/>
        </w:rPr>
        <w:t>у</w:t>
      </w:r>
      <w:r>
        <w:rPr>
          <w:spacing w:val="-1"/>
        </w:rPr>
        <w:t>–</w:t>
      </w:r>
      <w:r>
        <w:rPr>
          <w:spacing w:val="1"/>
        </w:rPr>
        <w:t>пи</w:t>
      </w:r>
      <w:r>
        <w:rPr>
          <w:spacing w:val="-1"/>
        </w:rPr>
        <w:t>с</w:t>
      </w:r>
      <w:r>
        <w:rPr>
          <w:spacing w:val="4"/>
        </w:rPr>
        <w:t>м</w:t>
      </w:r>
      <w:r>
        <w:rPr>
          <w:spacing w:val="-5"/>
        </w:rPr>
        <w:t>у</w:t>
      </w:r>
      <w:r>
        <w:t>.</w:t>
      </w:r>
      <w:r>
        <w:rPr>
          <w:spacing w:val="45"/>
        </w:rPr>
        <w:t xml:space="preserve"> </w:t>
      </w:r>
      <w:r>
        <w:t>Р</w:t>
      </w:r>
      <w:r>
        <w:rPr>
          <w:spacing w:val="-3"/>
        </w:rPr>
        <w:t>о</w:t>
      </w:r>
      <w:r>
        <w:t xml:space="preserve">к </w:t>
      </w:r>
      <w:r>
        <w:rPr>
          <w:spacing w:val="-1"/>
        </w:rPr>
        <w:t>важе</w:t>
      </w:r>
      <w:r>
        <w:rPr>
          <w:spacing w:val="1"/>
        </w:rPr>
        <w:t>њ</w:t>
      </w:r>
      <w:r>
        <w:t>а</w:t>
      </w:r>
      <w:r>
        <w:rPr>
          <w:spacing w:val="7"/>
        </w:rPr>
        <w:t xml:space="preserve"> </w:t>
      </w:r>
      <w:r>
        <w:rPr>
          <w:spacing w:val="-1"/>
        </w:rPr>
        <w:t>ме</w:t>
      </w:r>
      <w:r>
        <w:rPr>
          <w:spacing w:val="1"/>
        </w:rPr>
        <w:t>ниц</w:t>
      </w:r>
      <w:r>
        <w:t>е</w:t>
      </w:r>
      <w:r>
        <w:rPr>
          <w:spacing w:val="8"/>
        </w:rPr>
        <w:t xml:space="preserve"> </w:t>
      </w:r>
      <w:r>
        <w:t>је</w:t>
      </w:r>
      <w:r>
        <w:rPr>
          <w:spacing w:val="8"/>
        </w:rPr>
        <w:t xml:space="preserve"> </w:t>
      </w:r>
      <w:r>
        <w:t>до</w:t>
      </w:r>
      <w:r>
        <w:rPr>
          <w:spacing w:val="7"/>
        </w:rPr>
        <w:t xml:space="preserve"> </w:t>
      </w:r>
      <w:r>
        <w:rPr>
          <w:spacing w:val="-2"/>
        </w:rPr>
        <w:t>п</w:t>
      </w:r>
      <w:r>
        <w:t>р</w:t>
      </w:r>
      <w:r>
        <w:rPr>
          <w:spacing w:val="-1"/>
        </w:rPr>
        <w:t>ав</w:t>
      </w:r>
      <w:r>
        <w:t>д</w:t>
      </w:r>
      <w:r>
        <w:rPr>
          <w:spacing w:val="-1"/>
        </w:rPr>
        <w:t>а</w:t>
      </w:r>
      <w:r>
        <w:rPr>
          <w:spacing w:val="1"/>
        </w:rPr>
        <w:t>њ</w:t>
      </w:r>
      <w:r>
        <w:t>а</w:t>
      </w:r>
      <w:r>
        <w:rPr>
          <w:spacing w:val="8"/>
        </w:rPr>
        <w:t xml:space="preserve"> </w:t>
      </w:r>
      <w:r>
        <w:rPr>
          <w:spacing w:val="-1"/>
        </w:rPr>
        <w:t>ава</w:t>
      </w:r>
      <w:r>
        <w:rPr>
          <w:spacing w:val="1"/>
        </w:rPr>
        <w:t>н</w:t>
      </w:r>
      <w:r>
        <w:rPr>
          <w:spacing w:val="-1"/>
        </w:rPr>
        <w:t>са</w:t>
      </w:r>
      <w:r>
        <w:t>.</w:t>
      </w:r>
      <w:r>
        <w:rPr>
          <w:spacing w:val="9"/>
        </w:rPr>
        <w:t xml:space="preserve"> </w:t>
      </w:r>
      <w:r>
        <w:rPr>
          <w:spacing w:val="1"/>
        </w:rPr>
        <w:t>Н</w:t>
      </w:r>
      <w:r>
        <w:rPr>
          <w:spacing w:val="-2"/>
        </w:rPr>
        <w:t>а</w:t>
      </w:r>
      <w:r>
        <w:rPr>
          <w:spacing w:val="4"/>
        </w:rPr>
        <w:t>р</w:t>
      </w:r>
      <w:r>
        <w:rPr>
          <w:spacing w:val="-5"/>
        </w:rPr>
        <w:t>у</w:t>
      </w:r>
      <w:r>
        <w:rPr>
          <w:spacing w:val="1"/>
        </w:rPr>
        <w:t>чи</w:t>
      </w:r>
      <w:r>
        <w:t>л</w:t>
      </w:r>
      <w:r>
        <w:rPr>
          <w:spacing w:val="-1"/>
        </w:rPr>
        <w:t>а</w:t>
      </w:r>
      <w:r>
        <w:t>ц</w:t>
      </w:r>
      <w:r>
        <w:rPr>
          <w:spacing w:val="10"/>
        </w:rPr>
        <w:t xml:space="preserve"> </w:t>
      </w:r>
      <w:r>
        <w:rPr>
          <w:spacing w:val="-1"/>
        </w:rPr>
        <w:t>ћ</w:t>
      </w:r>
      <w:r>
        <w:t>е</w:t>
      </w:r>
      <w:r>
        <w:rPr>
          <w:spacing w:val="11"/>
        </w:rPr>
        <w:t xml:space="preserve"> </w:t>
      </w:r>
      <w:r>
        <w:rPr>
          <w:spacing w:val="-8"/>
        </w:rPr>
        <w:t>у</w:t>
      </w:r>
      <w:r>
        <w:rPr>
          <w:spacing w:val="1"/>
        </w:rPr>
        <w:t>н</w:t>
      </w:r>
      <w:r>
        <w:rPr>
          <w:spacing w:val="-1"/>
        </w:rPr>
        <w:t>овч</w:t>
      </w:r>
      <w:r>
        <w:rPr>
          <w:spacing w:val="1"/>
        </w:rPr>
        <w:t>и</w:t>
      </w:r>
      <w:r>
        <w:t>ти</w:t>
      </w:r>
      <w:r>
        <w:rPr>
          <w:spacing w:val="10"/>
        </w:rPr>
        <w:t xml:space="preserve"> </w:t>
      </w:r>
      <w:r>
        <w:rPr>
          <w:spacing w:val="-1"/>
        </w:rPr>
        <w:t>ме</w:t>
      </w:r>
      <w:r>
        <w:rPr>
          <w:spacing w:val="1"/>
        </w:rPr>
        <w:t>н</w:t>
      </w:r>
      <w:r>
        <w:rPr>
          <w:spacing w:val="-2"/>
        </w:rPr>
        <w:t>и</w:t>
      </w:r>
      <w:r>
        <w:rPr>
          <w:spacing w:val="3"/>
        </w:rPr>
        <w:t>ц</w:t>
      </w:r>
      <w:r>
        <w:t>у</w:t>
      </w:r>
      <w:r>
        <w:rPr>
          <w:spacing w:val="2"/>
        </w:rPr>
        <w:t xml:space="preserve"> </w:t>
      </w:r>
      <w:r>
        <w:rPr>
          <w:spacing w:val="1"/>
        </w:rPr>
        <w:t>з</w:t>
      </w:r>
      <w:r>
        <w:t>а</w:t>
      </w:r>
      <w:r>
        <w:rPr>
          <w:spacing w:val="7"/>
        </w:rPr>
        <w:t xml:space="preserve"> </w:t>
      </w:r>
      <w:r>
        <w:rPr>
          <w:spacing w:val="1"/>
        </w:rPr>
        <w:t>п</w:t>
      </w:r>
      <w:r>
        <w:rPr>
          <w:spacing w:val="-1"/>
        </w:rPr>
        <w:t>ов</w:t>
      </w:r>
      <w:r>
        <w:t>р</w:t>
      </w:r>
      <w:r>
        <w:rPr>
          <w:spacing w:val="-1"/>
        </w:rPr>
        <w:t>аћ</w:t>
      </w:r>
      <w:r>
        <w:rPr>
          <w:spacing w:val="-2"/>
        </w:rPr>
        <w:t>а</w:t>
      </w:r>
      <w:r>
        <w:t>ј</w:t>
      </w:r>
      <w:r>
        <w:rPr>
          <w:spacing w:val="10"/>
        </w:rPr>
        <w:t xml:space="preserve"> </w:t>
      </w:r>
      <w:r>
        <w:rPr>
          <w:spacing w:val="-1"/>
        </w:rPr>
        <w:t>ава</w:t>
      </w:r>
      <w:r>
        <w:rPr>
          <w:spacing w:val="1"/>
        </w:rPr>
        <w:t>н</w:t>
      </w:r>
      <w:r>
        <w:rPr>
          <w:spacing w:val="-1"/>
        </w:rPr>
        <w:t>с</w:t>
      </w:r>
      <w:r>
        <w:rPr>
          <w:spacing w:val="1"/>
        </w:rPr>
        <w:t>н</w:t>
      </w:r>
      <w:r>
        <w:rPr>
          <w:spacing w:val="-1"/>
        </w:rPr>
        <w:t>о</w:t>
      </w:r>
      <w:r>
        <w:t>г</w:t>
      </w:r>
      <w:r>
        <w:rPr>
          <w:spacing w:val="11"/>
        </w:rPr>
        <w:t xml:space="preserve"> </w:t>
      </w:r>
      <w:r>
        <w:rPr>
          <w:spacing w:val="1"/>
        </w:rPr>
        <w:t>п</w:t>
      </w:r>
      <w:r>
        <w:t>л</w:t>
      </w:r>
      <w:r>
        <w:rPr>
          <w:spacing w:val="-1"/>
        </w:rPr>
        <w:t>аћањ</w:t>
      </w:r>
      <w:r>
        <w:t>а у</w:t>
      </w:r>
      <w:r>
        <w:rPr>
          <w:spacing w:val="27"/>
        </w:rPr>
        <w:t xml:space="preserve"> </w:t>
      </w:r>
      <w:r>
        <w:rPr>
          <w:spacing w:val="-1"/>
        </w:rPr>
        <w:t>с</w:t>
      </w:r>
      <w:r>
        <w:rPr>
          <w:spacing w:val="4"/>
        </w:rPr>
        <w:t>л</w:t>
      </w:r>
      <w:r>
        <w:rPr>
          <w:spacing w:val="-5"/>
        </w:rPr>
        <w:t>у</w:t>
      </w:r>
      <w:r>
        <w:rPr>
          <w:spacing w:val="1"/>
        </w:rPr>
        <w:t>ч</w:t>
      </w:r>
      <w:r>
        <w:rPr>
          <w:spacing w:val="-2"/>
        </w:rPr>
        <w:t>а</w:t>
      </w:r>
      <w:r>
        <w:rPr>
          <w:spacing w:val="5"/>
        </w:rPr>
        <w:t>ј</w:t>
      </w:r>
      <w:r>
        <w:t>у</w:t>
      </w:r>
      <w:r>
        <w:rPr>
          <w:spacing w:val="26"/>
        </w:rPr>
        <w:t xml:space="preserve"> </w:t>
      </w:r>
      <w:r>
        <w:t>да</w:t>
      </w:r>
      <w:r>
        <w:rPr>
          <w:spacing w:val="30"/>
        </w:rPr>
        <w:t xml:space="preserve"> </w:t>
      </w:r>
      <w:r>
        <w:rPr>
          <w:spacing w:val="1"/>
        </w:rPr>
        <w:t>п</w:t>
      </w:r>
      <w:r>
        <w:rPr>
          <w:spacing w:val="-1"/>
        </w:rPr>
        <w:t>о</w:t>
      </w:r>
      <w:r>
        <w:rPr>
          <w:spacing w:val="3"/>
        </w:rPr>
        <w:t>н</w:t>
      </w:r>
      <w:r>
        <w:rPr>
          <w:spacing w:val="-5"/>
        </w:rPr>
        <w:t>у</w:t>
      </w:r>
      <w:r>
        <w:rPr>
          <w:spacing w:val="1"/>
        </w:rPr>
        <w:t>ђ</w:t>
      </w:r>
      <w:r>
        <w:rPr>
          <w:spacing w:val="-1"/>
        </w:rPr>
        <w:t>а</w:t>
      </w:r>
      <w:r>
        <w:t>ч</w:t>
      </w:r>
      <w:r>
        <w:rPr>
          <w:spacing w:val="30"/>
        </w:rPr>
        <w:t xml:space="preserve"> </w:t>
      </w:r>
      <w:r>
        <w:rPr>
          <w:spacing w:val="3"/>
        </w:rPr>
        <w:t>н</w:t>
      </w:r>
      <w:r>
        <w:t>е</w:t>
      </w:r>
      <w:r>
        <w:rPr>
          <w:spacing w:val="30"/>
        </w:rPr>
        <w:t xml:space="preserve"> </w:t>
      </w:r>
      <w:r>
        <w:rPr>
          <w:spacing w:val="2"/>
        </w:rPr>
        <w:t>б</w:t>
      </w:r>
      <w:r>
        <w:rPr>
          <w:spacing w:val="-5"/>
        </w:rPr>
        <w:t>у</w:t>
      </w:r>
      <w:r>
        <w:rPr>
          <w:spacing w:val="2"/>
        </w:rPr>
        <w:t>д</w:t>
      </w:r>
      <w:r>
        <w:t>е</w:t>
      </w:r>
      <w:r>
        <w:rPr>
          <w:spacing w:val="30"/>
        </w:rPr>
        <w:t xml:space="preserve"> </w:t>
      </w:r>
      <w:r>
        <w:rPr>
          <w:spacing w:val="1"/>
        </w:rPr>
        <w:t>из</w:t>
      </w:r>
      <w:r>
        <w:rPr>
          <w:spacing w:val="-1"/>
        </w:rPr>
        <w:t>в</w:t>
      </w:r>
      <w:r>
        <w:t>р</w:t>
      </w:r>
      <w:r>
        <w:rPr>
          <w:spacing w:val="-1"/>
        </w:rPr>
        <w:t>шава</w:t>
      </w:r>
      <w:r>
        <w:t>о</w:t>
      </w:r>
      <w:r>
        <w:rPr>
          <w:spacing w:val="31"/>
        </w:rPr>
        <w:t xml:space="preserve"> </w:t>
      </w:r>
      <w:r>
        <w:rPr>
          <w:spacing w:val="1"/>
        </w:rPr>
        <w:t>с</w:t>
      </w:r>
      <w:r>
        <w:rPr>
          <w:spacing w:val="-1"/>
        </w:rPr>
        <w:t>во</w:t>
      </w:r>
      <w:r>
        <w:t>је</w:t>
      </w:r>
      <w:r>
        <w:rPr>
          <w:spacing w:val="35"/>
        </w:rPr>
        <w:t xml:space="preserve"> </w:t>
      </w:r>
      <w:r>
        <w:rPr>
          <w:spacing w:val="-5"/>
        </w:rPr>
        <w:t>у</w:t>
      </w:r>
      <w:r>
        <w:rPr>
          <w:spacing w:val="-1"/>
        </w:rPr>
        <w:t>говор</w:t>
      </w:r>
      <w:r>
        <w:rPr>
          <w:spacing w:val="1"/>
        </w:rPr>
        <w:t>н</w:t>
      </w:r>
      <w:r>
        <w:t>е</w:t>
      </w:r>
      <w:r>
        <w:rPr>
          <w:spacing w:val="30"/>
        </w:rPr>
        <w:t xml:space="preserve"> </w:t>
      </w:r>
      <w:r>
        <w:rPr>
          <w:spacing w:val="-1"/>
        </w:rPr>
        <w:t>о</w:t>
      </w:r>
      <w:r>
        <w:rPr>
          <w:spacing w:val="2"/>
        </w:rPr>
        <w:t>б</w:t>
      </w:r>
      <w:r>
        <w:rPr>
          <w:spacing w:val="-1"/>
        </w:rPr>
        <w:t>аве</w:t>
      </w:r>
      <w:r>
        <w:rPr>
          <w:spacing w:val="1"/>
        </w:rPr>
        <w:t>з</w:t>
      </w:r>
      <w:r>
        <w:t>е</w:t>
      </w:r>
      <w:r>
        <w:rPr>
          <w:spacing w:val="35"/>
        </w:rPr>
        <w:t xml:space="preserve"> </w:t>
      </w:r>
      <w:r>
        <w:t>у</w:t>
      </w:r>
      <w:r>
        <w:rPr>
          <w:spacing w:val="26"/>
        </w:rPr>
        <w:t xml:space="preserve"> </w:t>
      </w:r>
      <w:r>
        <w:t>р</w:t>
      </w:r>
      <w:r>
        <w:rPr>
          <w:spacing w:val="2"/>
        </w:rPr>
        <w:t>о</w:t>
      </w:r>
      <w:r>
        <w:t>к</w:t>
      </w:r>
      <w:r>
        <w:rPr>
          <w:spacing w:val="-1"/>
        </w:rPr>
        <w:t>ов</w:t>
      </w:r>
      <w:r>
        <w:rPr>
          <w:spacing w:val="1"/>
        </w:rPr>
        <w:t>и</w:t>
      </w:r>
      <w:r>
        <w:rPr>
          <w:spacing w:val="-1"/>
        </w:rPr>
        <w:t>м</w:t>
      </w:r>
      <w:r>
        <w:t>а</w:t>
      </w:r>
      <w:r>
        <w:rPr>
          <w:spacing w:val="29"/>
        </w:rPr>
        <w:t xml:space="preserve"> </w:t>
      </w:r>
      <w:r>
        <w:t>и</w:t>
      </w:r>
      <w:r>
        <w:rPr>
          <w:spacing w:val="32"/>
        </w:rPr>
        <w:t xml:space="preserve"> </w:t>
      </w:r>
      <w:r>
        <w:rPr>
          <w:spacing w:val="1"/>
        </w:rPr>
        <w:t>н</w:t>
      </w:r>
      <w:r>
        <w:t>а</w:t>
      </w:r>
      <w:r>
        <w:rPr>
          <w:spacing w:val="30"/>
        </w:rPr>
        <w:t xml:space="preserve"> </w:t>
      </w:r>
      <w:r>
        <w:rPr>
          <w:spacing w:val="1"/>
        </w:rPr>
        <w:t>н</w:t>
      </w:r>
      <w:r>
        <w:rPr>
          <w:spacing w:val="-1"/>
        </w:rPr>
        <w:t>ач</w:t>
      </w:r>
      <w:r>
        <w:rPr>
          <w:spacing w:val="1"/>
        </w:rPr>
        <w:t>и</w:t>
      </w:r>
      <w:r>
        <w:t>н</w:t>
      </w:r>
      <w:r>
        <w:rPr>
          <w:spacing w:val="32"/>
        </w:rPr>
        <w:t xml:space="preserve"> </w:t>
      </w:r>
      <w:r>
        <w:t>пр</w:t>
      </w:r>
      <w:r>
        <w:rPr>
          <w:spacing w:val="-4"/>
        </w:rPr>
        <w:t>е</w:t>
      </w:r>
      <w:r>
        <w:t>д</w:t>
      </w:r>
      <w:r>
        <w:rPr>
          <w:spacing w:val="-1"/>
        </w:rPr>
        <w:t>в</w:t>
      </w:r>
      <w:r>
        <w:rPr>
          <w:spacing w:val="1"/>
        </w:rPr>
        <w:t>и</w:t>
      </w:r>
      <w:r>
        <w:rPr>
          <w:spacing w:val="-1"/>
        </w:rPr>
        <w:t>ђе</w:t>
      </w:r>
      <w:r>
        <w:t xml:space="preserve">н </w:t>
      </w:r>
      <w:r>
        <w:rPr>
          <w:spacing w:val="-5"/>
        </w:rPr>
        <w:t>у</w:t>
      </w:r>
      <w:r>
        <w:rPr>
          <w:spacing w:val="2"/>
        </w:rPr>
        <w:t>г</w:t>
      </w:r>
      <w:r>
        <w:rPr>
          <w:spacing w:val="-1"/>
        </w:rPr>
        <w:t>ово</w:t>
      </w:r>
      <w:r>
        <w:t>р</w:t>
      </w:r>
      <w:r>
        <w:rPr>
          <w:spacing w:val="2"/>
        </w:rPr>
        <w:t>о</w:t>
      </w:r>
      <w:r>
        <w:rPr>
          <w:spacing w:val="-1"/>
        </w:rPr>
        <w:t>м</w:t>
      </w:r>
      <w:r>
        <w:t>.</w:t>
      </w:r>
    </w:p>
    <w:p w:rsidR="00EC5E27" w:rsidRDefault="00EC5E27">
      <w:pPr>
        <w:pStyle w:val="BodyText"/>
        <w:kinsoku w:val="0"/>
        <w:overflowPunct w:val="0"/>
        <w:spacing w:before="5" w:line="239" w:lineRule="auto"/>
        <w:ind w:right="338"/>
        <w:jc w:val="both"/>
      </w:pPr>
      <w:r>
        <w:rPr>
          <w:b/>
          <w:bCs/>
        </w:rPr>
        <w:t>Т</w:t>
      </w:r>
      <w:r>
        <w:rPr>
          <w:b/>
          <w:bCs/>
          <w:spacing w:val="-1"/>
        </w:rPr>
        <w:t>а</w:t>
      </w:r>
      <w:r>
        <w:rPr>
          <w:b/>
          <w:bCs/>
        </w:rPr>
        <w:t>к</w:t>
      </w:r>
      <w:r>
        <w:rPr>
          <w:b/>
          <w:bCs/>
          <w:spacing w:val="-1"/>
        </w:rPr>
        <w:t>о</w:t>
      </w:r>
      <w:r>
        <w:rPr>
          <w:b/>
          <w:bCs/>
        </w:rPr>
        <w:t>ђе</w:t>
      </w:r>
      <w:r>
        <w:rPr>
          <w:b/>
          <w:bCs/>
          <w:spacing w:val="59"/>
        </w:rPr>
        <w:t xml:space="preserve"> </w:t>
      </w:r>
      <w:r>
        <w:rPr>
          <w:b/>
          <w:bCs/>
        </w:rPr>
        <w:t>и</w:t>
      </w:r>
      <w:r>
        <w:rPr>
          <w:b/>
          <w:bCs/>
          <w:spacing w:val="-1"/>
        </w:rPr>
        <w:t>зво</w:t>
      </w:r>
      <w:r>
        <w:rPr>
          <w:b/>
          <w:bCs/>
        </w:rPr>
        <w:t>ђ</w:t>
      </w:r>
      <w:r>
        <w:rPr>
          <w:b/>
          <w:bCs/>
          <w:spacing w:val="-1"/>
        </w:rPr>
        <w:t>а</w:t>
      </w:r>
      <w:r>
        <w:rPr>
          <w:b/>
          <w:bCs/>
        </w:rPr>
        <w:t>ч</w:t>
      </w:r>
      <w:r>
        <w:rPr>
          <w:b/>
          <w:bCs/>
          <w:spacing w:val="59"/>
        </w:rPr>
        <w:t xml:space="preserve"> </w:t>
      </w:r>
      <w:r>
        <w:rPr>
          <w:b/>
          <w:bCs/>
        </w:rPr>
        <w:t>ће</w:t>
      </w:r>
      <w:r>
        <w:rPr>
          <w:b/>
          <w:bCs/>
          <w:spacing w:val="59"/>
        </w:rPr>
        <w:t xml:space="preserve"> </w:t>
      </w:r>
      <w:r>
        <w:rPr>
          <w:b/>
          <w:bCs/>
          <w:spacing w:val="-2"/>
        </w:rPr>
        <w:t>д</w:t>
      </w:r>
      <w:r>
        <w:rPr>
          <w:b/>
          <w:bCs/>
          <w:spacing w:val="-1"/>
        </w:rPr>
        <w:t>ос</w:t>
      </w:r>
      <w:r>
        <w:rPr>
          <w:b/>
          <w:bCs/>
          <w:spacing w:val="2"/>
        </w:rPr>
        <w:t>т</w:t>
      </w:r>
      <w:r>
        <w:rPr>
          <w:b/>
          <w:bCs/>
          <w:spacing w:val="-1"/>
        </w:rPr>
        <w:t>ав</w:t>
      </w:r>
      <w:r>
        <w:rPr>
          <w:b/>
          <w:bCs/>
          <w:spacing w:val="-2"/>
        </w:rPr>
        <w:t>и</w:t>
      </w:r>
      <w:r>
        <w:rPr>
          <w:b/>
          <w:bCs/>
          <w:spacing w:val="2"/>
        </w:rPr>
        <w:t>т</w:t>
      </w:r>
      <w:r>
        <w:rPr>
          <w:b/>
          <w:bCs/>
        </w:rPr>
        <w:t>и</w:t>
      </w:r>
      <w:r>
        <w:rPr>
          <w:b/>
          <w:bCs/>
          <w:spacing w:val="58"/>
        </w:rPr>
        <w:t xml:space="preserve"> </w:t>
      </w:r>
      <w:r>
        <w:rPr>
          <w:b/>
          <w:bCs/>
        </w:rPr>
        <w:t>н</w:t>
      </w:r>
      <w:r>
        <w:rPr>
          <w:b/>
          <w:bCs/>
          <w:spacing w:val="-1"/>
        </w:rPr>
        <w:t>а</w:t>
      </w:r>
      <w:r>
        <w:rPr>
          <w:b/>
          <w:bCs/>
        </w:rPr>
        <w:t>р</w:t>
      </w:r>
      <w:r>
        <w:rPr>
          <w:b/>
          <w:bCs/>
          <w:spacing w:val="-1"/>
        </w:rPr>
        <w:t>уч</w:t>
      </w:r>
      <w:r>
        <w:rPr>
          <w:b/>
          <w:bCs/>
        </w:rPr>
        <w:t>и</w:t>
      </w:r>
      <w:r>
        <w:rPr>
          <w:b/>
          <w:bCs/>
          <w:spacing w:val="-1"/>
        </w:rPr>
        <w:t>о</w:t>
      </w:r>
      <w:r>
        <w:rPr>
          <w:b/>
          <w:bCs/>
        </w:rPr>
        <w:t>цу</w:t>
      </w:r>
      <w:r>
        <w:rPr>
          <w:b/>
          <w:bCs/>
          <w:spacing w:val="57"/>
        </w:rPr>
        <w:t xml:space="preserve"> </w:t>
      </w:r>
      <w:r>
        <w:rPr>
          <w:b/>
          <w:bCs/>
        </w:rPr>
        <w:t>при</w:t>
      </w:r>
      <w:r>
        <w:rPr>
          <w:b/>
          <w:bCs/>
          <w:spacing w:val="58"/>
        </w:rPr>
        <w:t xml:space="preserve"> </w:t>
      </w:r>
      <w:r>
        <w:rPr>
          <w:b/>
          <w:bCs/>
        </w:rPr>
        <w:t>п</w:t>
      </w:r>
      <w:r>
        <w:rPr>
          <w:b/>
          <w:bCs/>
          <w:spacing w:val="-1"/>
        </w:rPr>
        <w:t>от</w:t>
      </w:r>
      <w:r>
        <w:rPr>
          <w:b/>
          <w:bCs/>
        </w:rPr>
        <w:t>пи</w:t>
      </w:r>
      <w:r>
        <w:rPr>
          <w:b/>
          <w:bCs/>
          <w:spacing w:val="-1"/>
        </w:rPr>
        <w:t>с</w:t>
      </w:r>
      <w:r>
        <w:rPr>
          <w:b/>
          <w:bCs/>
        </w:rPr>
        <w:t>и</w:t>
      </w:r>
      <w:r>
        <w:rPr>
          <w:b/>
          <w:bCs/>
          <w:spacing w:val="-1"/>
        </w:rPr>
        <w:t>в</w:t>
      </w:r>
      <w:r>
        <w:rPr>
          <w:b/>
          <w:bCs/>
        </w:rPr>
        <w:t>ању</w:t>
      </w:r>
      <w:r>
        <w:rPr>
          <w:b/>
          <w:bCs/>
          <w:spacing w:val="57"/>
        </w:rPr>
        <w:t xml:space="preserve"> </w:t>
      </w:r>
      <w:r>
        <w:rPr>
          <w:b/>
          <w:bCs/>
          <w:spacing w:val="-1"/>
        </w:rPr>
        <w:t>ово</w:t>
      </w:r>
      <w:r>
        <w:rPr>
          <w:b/>
          <w:bCs/>
        </w:rPr>
        <w:t>г</w:t>
      </w:r>
      <w:r>
        <w:rPr>
          <w:b/>
          <w:bCs/>
          <w:spacing w:val="58"/>
        </w:rPr>
        <w:t xml:space="preserve"> </w:t>
      </w:r>
      <w:r>
        <w:rPr>
          <w:b/>
          <w:bCs/>
          <w:spacing w:val="-1"/>
        </w:rPr>
        <w:t>У</w:t>
      </w:r>
      <w:r>
        <w:rPr>
          <w:b/>
          <w:bCs/>
          <w:spacing w:val="-2"/>
        </w:rPr>
        <w:t>г</w:t>
      </w:r>
      <w:r>
        <w:rPr>
          <w:b/>
          <w:bCs/>
          <w:spacing w:val="-1"/>
        </w:rPr>
        <w:t>ово</w:t>
      </w:r>
      <w:r>
        <w:rPr>
          <w:b/>
          <w:bCs/>
        </w:rPr>
        <w:t>ра</w:t>
      </w:r>
      <w:r>
        <w:rPr>
          <w:b/>
          <w:bCs/>
          <w:spacing w:val="59"/>
        </w:rPr>
        <w:t xml:space="preserve"> </w:t>
      </w:r>
      <w:r>
        <w:rPr>
          <w:b/>
          <w:bCs/>
          <w:spacing w:val="-1"/>
        </w:rPr>
        <w:t>бла</w:t>
      </w:r>
      <w:r>
        <w:rPr>
          <w:b/>
          <w:bCs/>
        </w:rPr>
        <w:t>нко</w:t>
      </w:r>
      <w:r>
        <w:rPr>
          <w:b/>
          <w:bCs/>
          <w:spacing w:val="59"/>
        </w:rPr>
        <w:t xml:space="preserve"> </w:t>
      </w:r>
      <w:r>
        <w:rPr>
          <w:b/>
          <w:bCs/>
          <w:spacing w:val="-1"/>
        </w:rPr>
        <w:t>со</w:t>
      </w:r>
      <w:r>
        <w:rPr>
          <w:b/>
          <w:bCs/>
        </w:rPr>
        <w:t>п</w:t>
      </w:r>
      <w:r>
        <w:rPr>
          <w:b/>
          <w:bCs/>
          <w:spacing w:val="-1"/>
        </w:rPr>
        <w:t>с</w:t>
      </w:r>
      <w:r>
        <w:rPr>
          <w:b/>
          <w:bCs/>
          <w:spacing w:val="2"/>
        </w:rPr>
        <w:t>т</w:t>
      </w:r>
      <w:r>
        <w:rPr>
          <w:b/>
          <w:bCs/>
          <w:spacing w:val="-1"/>
        </w:rPr>
        <w:t>ве</w:t>
      </w:r>
      <w:r>
        <w:rPr>
          <w:b/>
          <w:bCs/>
          <w:spacing w:val="-2"/>
        </w:rPr>
        <w:t>н</w:t>
      </w:r>
      <w:r>
        <w:rPr>
          <w:b/>
          <w:bCs/>
        </w:rPr>
        <w:t xml:space="preserve">у </w:t>
      </w:r>
      <w:r>
        <w:rPr>
          <w:b/>
          <w:bCs/>
          <w:spacing w:val="-1"/>
        </w:rPr>
        <w:t>ме</w:t>
      </w:r>
      <w:r>
        <w:rPr>
          <w:b/>
          <w:bCs/>
        </w:rPr>
        <w:t>ницу</w:t>
      </w:r>
      <w:r>
        <w:rPr>
          <w:b/>
          <w:bCs/>
          <w:spacing w:val="25"/>
        </w:rPr>
        <w:t xml:space="preserve"> </w:t>
      </w:r>
      <w:r>
        <w:rPr>
          <w:b/>
          <w:bCs/>
        </w:rPr>
        <w:t>к</w:t>
      </w:r>
      <w:r>
        <w:rPr>
          <w:b/>
          <w:bCs/>
          <w:spacing w:val="-1"/>
        </w:rPr>
        <w:t>а</w:t>
      </w:r>
      <w:r>
        <w:rPr>
          <w:b/>
          <w:bCs/>
        </w:rPr>
        <w:t>о</w:t>
      </w:r>
      <w:r>
        <w:rPr>
          <w:b/>
          <w:bCs/>
          <w:spacing w:val="26"/>
        </w:rPr>
        <w:t xml:space="preserve"> </w:t>
      </w:r>
      <w:r>
        <w:rPr>
          <w:b/>
          <w:bCs/>
          <w:spacing w:val="-1"/>
        </w:rPr>
        <w:t>с</w:t>
      </w:r>
      <w:r>
        <w:rPr>
          <w:b/>
          <w:bCs/>
        </w:rPr>
        <w:t>р</w:t>
      </w:r>
      <w:r>
        <w:rPr>
          <w:b/>
          <w:bCs/>
          <w:spacing w:val="-1"/>
        </w:rPr>
        <w:t>е</w:t>
      </w:r>
      <w:r>
        <w:rPr>
          <w:b/>
          <w:bCs/>
        </w:rPr>
        <w:t>д</w:t>
      </w:r>
      <w:r>
        <w:rPr>
          <w:b/>
          <w:bCs/>
          <w:spacing w:val="-1"/>
        </w:rPr>
        <w:t>с</w:t>
      </w:r>
      <w:r>
        <w:rPr>
          <w:b/>
          <w:bCs/>
          <w:spacing w:val="2"/>
        </w:rPr>
        <w:t>т</w:t>
      </w:r>
      <w:r>
        <w:rPr>
          <w:b/>
          <w:bCs/>
          <w:spacing w:val="-1"/>
        </w:rPr>
        <w:t>в</w:t>
      </w:r>
      <w:r>
        <w:rPr>
          <w:b/>
          <w:bCs/>
        </w:rPr>
        <w:t>о</w:t>
      </w:r>
      <w:r>
        <w:rPr>
          <w:b/>
          <w:bCs/>
          <w:spacing w:val="23"/>
        </w:rPr>
        <w:t xml:space="preserve"> </w:t>
      </w:r>
      <w:r>
        <w:rPr>
          <w:b/>
          <w:bCs/>
          <w:spacing w:val="-3"/>
        </w:rPr>
        <w:t>ф</w:t>
      </w:r>
      <w:r>
        <w:rPr>
          <w:b/>
          <w:bCs/>
        </w:rPr>
        <w:t>ин</w:t>
      </w:r>
      <w:r>
        <w:rPr>
          <w:b/>
          <w:bCs/>
          <w:spacing w:val="-1"/>
        </w:rPr>
        <w:t>а</w:t>
      </w:r>
      <w:r>
        <w:rPr>
          <w:b/>
          <w:bCs/>
        </w:rPr>
        <w:t>н</w:t>
      </w:r>
      <w:r>
        <w:rPr>
          <w:b/>
          <w:bCs/>
          <w:spacing w:val="-1"/>
        </w:rPr>
        <w:t>с</w:t>
      </w:r>
      <w:r>
        <w:rPr>
          <w:b/>
          <w:bCs/>
        </w:rPr>
        <w:t>и</w:t>
      </w:r>
      <w:r>
        <w:rPr>
          <w:b/>
          <w:bCs/>
          <w:spacing w:val="-1"/>
        </w:rPr>
        <w:t>јс</w:t>
      </w:r>
      <w:r>
        <w:rPr>
          <w:b/>
          <w:bCs/>
        </w:rPr>
        <w:t>к</w:t>
      </w:r>
      <w:r>
        <w:rPr>
          <w:b/>
          <w:bCs/>
          <w:spacing w:val="-1"/>
        </w:rPr>
        <w:t>о</w:t>
      </w:r>
      <w:r>
        <w:rPr>
          <w:b/>
          <w:bCs/>
        </w:rPr>
        <w:t>г</w:t>
      </w:r>
      <w:r>
        <w:rPr>
          <w:b/>
          <w:bCs/>
          <w:spacing w:val="25"/>
        </w:rPr>
        <w:t xml:space="preserve"> </w:t>
      </w:r>
      <w:r>
        <w:rPr>
          <w:b/>
          <w:bCs/>
          <w:spacing w:val="-1"/>
        </w:rPr>
        <w:t>о</w:t>
      </w:r>
      <w:r>
        <w:rPr>
          <w:b/>
          <w:bCs/>
          <w:spacing w:val="2"/>
        </w:rPr>
        <w:t>б</w:t>
      </w:r>
      <w:r>
        <w:rPr>
          <w:b/>
          <w:bCs/>
          <w:spacing w:val="-1"/>
        </w:rPr>
        <w:t>ез</w:t>
      </w:r>
      <w:r>
        <w:rPr>
          <w:b/>
          <w:bCs/>
          <w:spacing w:val="2"/>
        </w:rPr>
        <w:t>б</w:t>
      </w:r>
      <w:r>
        <w:rPr>
          <w:b/>
          <w:bCs/>
          <w:spacing w:val="-1"/>
        </w:rPr>
        <w:t>е</w:t>
      </w:r>
      <w:r>
        <w:rPr>
          <w:b/>
          <w:bCs/>
        </w:rPr>
        <w:t>ђ</w:t>
      </w:r>
      <w:r>
        <w:rPr>
          <w:b/>
          <w:bCs/>
          <w:spacing w:val="-1"/>
        </w:rPr>
        <w:t>е</w:t>
      </w:r>
      <w:r>
        <w:rPr>
          <w:b/>
          <w:bCs/>
        </w:rPr>
        <w:t>ња</w:t>
      </w:r>
      <w:r>
        <w:rPr>
          <w:b/>
          <w:bCs/>
          <w:spacing w:val="26"/>
        </w:rPr>
        <w:t xml:space="preserve"> </w:t>
      </w:r>
      <w:r>
        <w:rPr>
          <w:b/>
          <w:bCs/>
          <w:spacing w:val="-1"/>
        </w:rPr>
        <w:t>з</w:t>
      </w:r>
      <w:r>
        <w:rPr>
          <w:b/>
          <w:bCs/>
        </w:rPr>
        <w:t>а</w:t>
      </w:r>
      <w:r>
        <w:rPr>
          <w:b/>
          <w:bCs/>
          <w:spacing w:val="26"/>
        </w:rPr>
        <w:t xml:space="preserve"> </w:t>
      </w:r>
      <w:r>
        <w:rPr>
          <w:b/>
          <w:bCs/>
        </w:rPr>
        <w:t>д</w:t>
      </w:r>
      <w:r>
        <w:rPr>
          <w:b/>
          <w:bCs/>
          <w:spacing w:val="-1"/>
        </w:rPr>
        <w:t>об</w:t>
      </w:r>
      <w:r>
        <w:rPr>
          <w:b/>
          <w:bCs/>
        </w:rPr>
        <w:t>ро</w:t>
      </w:r>
      <w:r>
        <w:rPr>
          <w:b/>
          <w:bCs/>
          <w:spacing w:val="26"/>
        </w:rPr>
        <w:t xml:space="preserve"> </w:t>
      </w:r>
      <w:r>
        <w:rPr>
          <w:b/>
          <w:bCs/>
        </w:rPr>
        <w:t>и</w:t>
      </w:r>
      <w:r>
        <w:rPr>
          <w:b/>
          <w:bCs/>
          <w:spacing w:val="-1"/>
        </w:rPr>
        <w:t>зв</w:t>
      </w:r>
      <w:r>
        <w:rPr>
          <w:b/>
          <w:bCs/>
        </w:rPr>
        <w:t>р</w:t>
      </w:r>
      <w:r>
        <w:rPr>
          <w:b/>
          <w:bCs/>
          <w:spacing w:val="-4"/>
        </w:rPr>
        <w:t>ш</w:t>
      </w:r>
      <w:r>
        <w:rPr>
          <w:b/>
          <w:bCs/>
          <w:spacing w:val="1"/>
        </w:rPr>
        <w:t>е</w:t>
      </w:r>
      <w:r>
        <w:rPr>
          <w:b/>
          <w:bCs/>
        </w:rPr>
        <w:t>ње</w:t>
      </w:r>
      <w:r>
        <w:rPr>
          <w:b/>
          <w:bCs/>
          <w:spacing w:val="25"/>
        </w:rPr>
        <w:t xml:space="preserve"> </w:t>
      </w:r>
      <w:r>
        <w:rPr>
          <w:b/>
          <w:bCs/>
        </w:rPr>
        <w:t>п</w:t>
      </w:r>
      <w:r>
        <w:rPr>
          <w:b/>
          <w:bCs/>
          <w:spacing w:val="-1"/>
        </w:rPr>
        <w:t>осла</w:t>
      </w:r>
      <w:r>
        <w:t>,</w:t>
      </w:r>
      <w:r>
        <w:rPr>
          <w:spacing w:val="28"/>
        </w:rPr>
        <w:t xml:space="preserve"> </w:t>
      </w:r>
      <w:r>
        <w:t>к</w:t>
      </w:r>
      <w:r>
        <w:rPr>
          <w:spacing w:val="-1"/>
        </w:rPr>
        <w:t>о</w:t>
      </w:r>
      <w:r>
        <w:t>ја</w:t>
      </w:r>
      <w:r>
        <w:rPr>
          <w:spacing w:val="25"/>
        </w:rPr>
        <w:t xml:space="preserve"> </w:t>
      </w:r>
      <w:r>
        <w:rPr>
          <w:spacing w:val="-1"/>
        </w:rPr>
        <w:t>м</w:t>
      </w:r>
      <w:r>
        <w:rPr>
          <w:spacing w:val="2"/>
        </w:rPr>
        <w:t>о</w:t>
      </w:r>
      <w:r>
        <w:t>ра</w:t>
      </w:r>
      <w:r>
        <w:rPr>
          <w:spacing w:val="25"/>
        </w:rPr>
        <w:t xml:space="preserve"> </w:t>
      </w:r>
      <w:r>
        <w:t>б</w:t>
      </w:r>
      <w:r>
        <w:rPr>
          <w:spacing w:val="1"/>
        </w:rPr>
        <w:t>и</w:t>
      </w:r>
      <w:r>
        <w:rPr>
          <w:spacing w:val="-2"/>
        </w:rPr>
        <w:t>т</w:t>
      </w:r>
      <w:r>
        <w:t xml:space="preserve">и </w:t>
      </w:r>
      <w:r>
        <w:rPr>
          <w:spacing w:val="-1"/>
        </w:rPr>
        <w:t>ев</w:t>
      </w:r>
      <w:r>
        <w:rPr>
          <w:spacing w:val="1"/>
        </w:rPr>
        <w:t>и</w:t>
      </w:r>
      <w:r>
        <w:t>д</w:t>
      </w:r>
      <w:r>
        <w:rPr>
          <w:spacing w:val="-1"/>
        </w:rPr>
        <w:t>е</w:t>
      </w:r>
      <w:r>
        <w:rPr>
          <w:spacing w:val="1"/>
        </w:rPr>
        <w:t>н</w:t>
      </w:r>
      <w:r>
        <w:t>тир</w:t>
      </w:r>
      <w:r>
        <w:rPr>
          <w:spacing w:val="-1"/>
        </w:rPr>
        <w:t>а</w:t>
      </w:r>
      <w:r>
        <w:rPr>
          <w:spacing w:val="1"/>
        </w:rPr>
        <w:t>н</w:t>
      </w:r>
      <w:r>
        <w:t>а</w:t>
      </w:r>
      <w:r>
        <w:rPr>
          <w:spacing w:val="38"/>
        </w:rPr>
        <w:t xml:space="preserve"> </w:t>
      </w:r>
      <w:r>
        <w:t>у</w:t>
      </w:r>
      <w:r>
        <w:rPr>
          <w:spacing w:val="31"/>
        </w:rPr>
        <w:t xml:space="preserve"> </w:t>
      </w:r>
      <w:r>
        <w:t>Р</w:t>
      </w:r>
      <w:r>
        <w:rPr>
          <w:spacing w:val="-1"/>
        </w:rPr>
        <w:t>ег</w:t>
      </w:r>
      <w:r>
        <w:rPr>
          <w:spacing w:val="1"/>
        </w:rPr>
        <w:t>и</w:t>
      </w:r>
      <w:r>
        <w:rPr>
          <w:spacing w:val="-1"/>
        </w:rPr>
        <w:t>с</w:t>
      </w:r>
      <w:r>
        <w:rPr>
          <w:spacing w:val="2"/>
        </w:rPr>
        <w:t>тр</w:t>
      </w:r>
      <w:r>
        <w:t>у</w:t>
      </w:r>
      <w:r>
        <w:rPr>
          <w:spacing w:val="33"/>
        </w:rPr>
        <w:t xml:space="preserve"> </w:t>
      </w:r>
      <w:r>
        <w:rPr>
          <w:spacing w:val="1"/>
        </w:rPr>
        <w:t>м</w:t>
      </w:r>
      <w:r>
        <w:rPr>
          <w:spacing w:val="-1"/>
        </w:rPr>
        <w:t>е</w:t>
      </w:r>
      <w:r>
        <w:rPr>
          <w:spacing w:val="1"/>
        </w:rPr>
        <w:t>ниц</w:t>
      </w:r>
      <w:r>
        <w:t>а</w:t>
      </w:r>
      <w:r>
        <w:rPr>
          <w:spacing w:val="37"/>
        </w:rPr>
        <w:t xml:space="preserve"> </w:t>
      </w:r>
      <w:r>
        <w:t>и</w:t>
      </w:r>
      <w:r>
        <w:rPr>
          <w:spacing w:val="39"/>
        </w:rPr>
        <w:t xml:space="preserve"> </w:t>
      </w:r>
      <w:r>
        <w:rPr>
          <w:spacing w:val="-1"/>
        </w:rPr>
        <w:t>ов</w:t>
      </w:r>
      <w:r>
        <w:t>л</w:t>
      </w:r>
      <w:r>
        <w:rPr>
          <w:spacing w:val="-1"/>
        </w:rPr>
        <w:t>ашћењ</w:t>
      </w:r>
      <w:r>
        <w:t>а</w:t>
      </w:r>
      <w:r>
        <w:rPr>
          <w:spacing w:val="37"/>
        </w:rPr>
        <w:t xml:space="preserve"> </w:t>
      </w:r>
      <w:r>
        <w:rPr>
          <w:spacing w:val="-1"/>
        </w:rPr>
        <w:t>Н</w:t>
      </w:r>
      <w:r>
        <w:rPr>
          <w:spacing w:val="-2"/>
        </w:rPr>
        <w:t>а</w:t>
      </w:r>
      <w:r>
        <w:t>р</w:t>
      </w:r>
      <w:r>
        <w:rPr>
          <w:spacing w:val="-1"/>
        </w:rPr>
        <w:t>о</w:t>
      </w:r>
      <w:r>
        <w:t>д</w:t>
      </w:r>
      <w:r>
        <w:rPr>
          <w:spacing w:val="1"/>
        </w:rPr>
        <w:t>н</w:t>
      </w:r>
      <w:r>
        <w:t>е</w:t>
      </w:r>
      <w:r>
        <w:rPr>
          <w:spacing w:val="37"/>
        </w:rPr>
        <w:t xml:space="preserve"> </w:t>
      </w:r>
      <w:r>
        <w:t>б</w:t>
      </w:r>
      <w:r>
        <w:rPr>
          <w:spacing w:val="-1"/>
        </w:rPr>
        <w:t>а</w:t>
      </w:r>
      <w:r>
        <w:rPr>
          <w:spacing w:val="1"/>
        </w:rPr>
        <w:t>н</w:t>
      </w:r>
      <w:r>
        <w:t>ке</w:t>
      </w:r>
      <w:r>
        <w:rPr>
          <w:spacing w:val="37"/>
        </w:rPr>
        <w:t xml:space="preserve"> </w:t>
      </w:r>
      <w:r>
        <w:t>Србиј</w:t>
      </w:r>
      <w:r>
        <w:rPr>
          <w:spacing w:val="-1"/>
        </w:rPr>
        <w:t>е</w:t>
      </w:r>
      <w:r>
        <w:t>.</w:t>
      </w:r>
      <w:r>
        <w:rPr>
          <w:spacing w:val="38"/>
        </w:rPr>
        <w:t xml:space="preserve"> </w:t>
      </w:r>
      <w:r>
        <w:t>М</w:t>
      </w:r>
      <w:r>
        <w:rPr>
          <w:spacing w:val="-1"/>
        </w:rPr>
        <w:t>е</w:t>
      </w:r>
      <w:r>
        <w:rPr>
          <w:spacing w:val="1"/>
        </w:rPr>
        <w:t>ниц</w:t>
      </w:r>
      <w:r>
        <w:t>а</w:t>
      </w:r>
      <w:r>
        <w:rPr>
          <w:spacing w:val="37"/>
        </w:rPr>
        <w:t xml:space="preserve"> </w:t>
      </w:r>
      <w:r>
        <w:rPr>
          <w:spacing w:val="-1"/>
        </w:rPr>
        <w:t>мо</w:t>
      </w:r>
      <w:r>
        <w:t>ра</w:t>
      </w:r>
      <w:r>
        <w:rPr>
          <w:spacing w:val="37"/>
        </w:rPr>
        <w:t xml:space="preserve"> </w:t>
      </w:r>
      <w:r>
        <w:t>б</w:t>
      </w:r>
      <w:r>
        <w:rPr>
          <w:spacing w:val="1"/>
        </w:rPr>
        <w:t>и</w:t>
      </w:r>
      <w:r>
        <w:rPr>
          <w:spacing w:val="-2"/>
        </w:rPr>
        <w:t>т</w:t>
      </w:r>
      <w:r>
        <w:t>и</w:t>
      </w:r>
      <w:r>
        <w:rPr>
          <w:spacing w:val="37"/>
        </w:rPr>
        <w:t xml:space="preserve"> </w:t>
      </w:r>
      <w:r>
        <w:rPr>
          <w:spacing w:val="-1"/>
        </w:rPr>
        <w:t>ов</w:t>
      </w:r>
      <w:r>
        <w:rPr>
          <w:spacing w:val="-2"/>
        </w:rPr>
        <w:t>е</w:t>
      </w:r>
      <w:r>
        <w:t>р</w:t>
      </w:r>
      <w:r>
        <w:rPr>
          <w:spacing w:val="-1"/>
        </w:rPr>
        <w:t>е</w:t>
      </w:r>
      <w:r>
        <w:rPr>
          <w:spacing w:val="1"/>
        </w:rPr>
        <w:t>н</w:t>
      </w:r>
      <w:r>
        <w:t xml:space="preserve">а </w:t>
      </w:r>
      <w:r>
        <w:rPr>
          <w:spacing w:val="1"/>
        </w:rPr>
        <w:t>п</w:t>
      </w:r>
      <w:r>
        <w:rPr>
          <w:spacing w:val="-1"/>
        </w:rPr>
        <w:t>еча</w:t>
      </w:r>
      <w:r>
        <w:t>т</w:t>
      </w:r>
      <w:r>
        <w:rPr>
          <w:spacing w:val="-1"/>
        </w:rPr>
        <w:t>о</w:t>
      </w:r>
      <w:r>
        <w:t>м</w:t>
      </w:r>
      <w:r>
        <w:rPr>
          <w:spacing w:val="49"/>
        </w:rPr>
        <w:t xml:space="preserve"> </w:t>
      </w:r>
      <w:r>
        <w:t>и</w:t>
      </w:r>
      <w:r>
        <w:rPr>
          <w:spacing w:val="51"/>
        </w:rPr>
        <w:t xml:space="preserve"> </w:t>
      </w:r>
      <w:r>
        <w:rPr>
          <w:spacing w:val="1"/>
        </w:rPr>
        <w:t>п</w:t>
      </w:r>
      <w:r>
        <w:rPr>
          <w:spacing w:val="-1"/>
        </w:rPr>
        <w:t>о</w:t>
      </w:r>
      <w:r>
        <w:t>т</w:t>
      </w:r>
      <w:r>
        <w:rPr>
          <w:spacing w:val="1"/>
        </w:rPr>
        <w:t>пи</w:t>
      </w:r>
      <w:r>
        <w:rPr>
          <w:spacing w:val="-1"/>
        </w:rPr>
        <w:t>са</w:t>
      </w:r>
      <w:r>
        <w:rPr>
          <w:spacing w:val="1"/>
        </w:rPr>
        <w:t>н</w:t>
      </w:r>
      <w:r>
        <w:t>а</w:t>
      </w:r>
      <w:r>
        <w:rPr>
          <w:spacing w:val="47"/>
        </w:rPr>
        <w:t xml:space="preserve"> </w:t>
      </w:r>
      <w:r>
        <w:rPr>
          <w:spacing w:val="-1"/>
        </w:rPr>
        <w:t>о</w:t>
      </w:r>
      <w:r>
        <w:t>д</w:t>
      </w:r>
      <w:r>
        <w:rPr>
          <w:spacing w:val="50"/>
        </w:rPr>
        <w:t xml:space="preserve"> </w:t>
      </w:r>
      <w:r>
        <w:rPr>
          <w:spacing w:val="-1"/>
        </w:rPr>
        <w:t>с</w:t>
      </w:r>
      <w:r>
        <w:t>тр</w:t>
      </w:r>
      <w:r>
        <w:rPr>
          <w:spacing w:val="-1"/>
        </w:rPr>
        <w:t>а</w:t>
      </w:r>
      <w:r>
        <w:rPr>
          <w:spacing w:val="1"/>
        </w:rPr>
        <w:t>н</w:t>
      </w:r>
      <w:r>
        <w:t>е</w:t>
      </w:r>
      <w:r>
        <w:rPr>
          <w:spacing w:val="49"/>
        </w:rPr>
        <w:t xml:space="preserve"> </w:t>
      </w:r>
      <w:r>
        <w:t>л</w:t>
      </w:r>
      <w:r>
        <w:rPr>
          <w:spacing w:val="1"/>
        </w:rPr>
        <w:t>иц</w:t>
      </w:r>
      <w:r>
        <w:t>а</w:t>
      </w:r>
      <w:r>
        <w:rPr>
          <w:spacing w:val="49"/>
        </w:rPr>
        <w:t xml:space="preserve"> </w:t>
      </w:r>
      <w:r>
        <w:rPr>
          <w:spacing w:val="-1"/>
        </w:rPr>
        <w:t>ов</w:t>
      </w:r>
      <w:r>
        <w:t>л</w:t>
      </w:r>
      <w:r>
        <w:rPr>
          <w:spacing w:val="-1"/>
        </w:rPr>
        <w:t>ашће</w:t>
      </w:r>
      <w:r>
        <w:rPr>
          <w:spacing w:val="1"/>
        </w:rPr>
        <w:t>н</w:t>
      </w:r>
      <w:r>
        <w:rPr>
          <w:spacing w:val="-1"/>
        </w:rPr>
        <w:t>о</w:t>
      </w:r>
      <w:r>
        <w:t>г</w:t>
      </w:r>
      <w:r>
        <w:rPr>
          <w:spacing w:val="50"/>
        </w:rPr>
        <w:t xml:space="preserve"> </w:t>
      </w:r>
      <w:r>
        <w:rPr>
          <w:spacing w:val="1"/>
        </w:rPr>
        <w:t>з</w:t>
      </w:r>
      <w:r>
        <w:t>а</w:t>
      </w:r>
      <w:r>
        <w:rPr>
          <w:spacing w:val="49"/>
        </w:rPr>
        <w:t xml:space="preserve"> </w:t>
      </w:r>
      <w:r>
        <w:rPr>
          <w:spacing w:val="1"/>
        </w:rPr>
        <w:t>з</w:t>
      </w:r>
      <w:r>
        <w:rPr>
          <w:spacing w:val="-2"/>
        </w:rPr>
        <w:t>а</w:t>
      </w:r>
      <w:r>
        <w:rPr>
          <w:spacing w:val="-1"/>
        </w:rPr>
        <w:t>с</w:t>
      </w:r>
      <w:r>
        <w:rPr>
          <w:spacing w:val="3"/>
        </w:rPr>
        <w:t>т</w:t>
      </w:r>
      <w:r>
        <w:rPr>
          <w:spacing w:val="-8"/>
        </w:rPr>
        <w:t>у</w:t>
      </w:r>
      <w:r>
        <w:rPr>
          <w:spacing w:val="3"/>
        </w:rPr>
        <w:t>п</w:t>
      </w:r>
      <w:r>
        <w:rPr>
          <w:spacing w:val="-1"/>
        </w:rPr>
        <w:t>а</w:t>
      </w:r>
      <w:r>
        <w:rPr>
          <w:spacing w:val="1"/>
        </w:rPr>
        <w:t>њ</w:t>
      </w:r>
      <w:r>
        <w:rPr>
          <w:spacing w:val="-1"/>
        </w:rPr>
        <w:t>е</w:t>
      </w:r>
      <w:r>
        <w:t>,</w:t>
      </w:r>
      <w:r>
        <w:rPr>
          <w:spacing w:val="50"/>
        </w:rPr>
        <w:t xml:space="preserve"> </w:t>
      </w:r>
      <w:r>
        <w:t>а</w:t>
      </w:r>
      <w:r>
        <w:rPr>
          <w:spacing w:val="51"/>
        </w:rPr>
        <w:t xml:space="preserve"> </w:t>
      </w:r>
      <w:r>
        <w:rPr>
          <w:spacing w:val="-5"/>
        </w:rPr>
        <w:t>у</w:t>
      </w:r>
      <w:r>
        <w:t>з</w:t>
      </w:r>
      <w:r>
        <w:rPr>
          <w:spacing w:val="53"/>
        </w:rPr>
        <w:t xml:space="preserve"> </w:t>
      </w:r>
      <w:r>
        <w:rPr>
          <w:spacing w:val="1"/>
        </w:rPr>
        <w:t>и</w:t>
      </w:r>
      <w:r>
        <w:rPr>
          <w:spacing w:val="-1"/>
        </w:rPr>
        <w:t>с</w:t>
      </w:r>
      <w:r>
        <w:rPr>
          <w:spacing w:val="3"/>
        </w:rPr>
        <w:t>т</w:t>
      </w:r>
      <w:r>
        <w:t>у</w:t>
      </w:r>
      <w:r>
        <w:rPr>
          <w:spacing w:val="47"/>
        </w:rPr>
        <w:t xml:space="preserve"> </w:t>
      </w:r>
      <w:r>
        <w:rPr>
          <w:spacing w:val="-1"/>
        </w:rPr>
        <w:t>мо</w:t>
      </w:r>
      <w:r>
        <w:t>ра</w:t>
      </w:r>
      <w:r>
        <w:rPr>
          <w:spacing w:val="49"/>
        </w:rPr>
        <w:t xml:space="preserve"> </w:t>
      </w:r>
      <w:r>
        <w:t>б</w:t>
      </w:r>
      <w:r>
        <w:rPr>
          <w:spacing w:val="1"/>
        </w:rPr>
        <w:t>и</w:t>
      </w:r>
      <w:r>
        <w:t>ти</w:t>
      </w:r>
      <w:r>
        <w:rPr>
          <w:spacing w:val="51"/>
        </w:rPr>
        <w:t xml:space="preserve"> </w:t>
      </w:r>
      <w:r>
        <w:t>д</w:t>
      </w:r>
      <w:r>
        <w:rPr>
          <w:spacing w:val="-1"/>
        </w:rPr>
        <w:t>ос</w:t>
      </w:r>
      <w:r>
        <w:t>т</w:t>
      </w:r>
      <w:r>
        <w:rPr>
          <w:spacing w:val="-1"/>
        </w:rPr>
        <w:t>ав</w:t>
      </w:r>
      <w:r>
        <w:t>љ</w:t>
      </w:r>
      <w:r>
        <w:rPr>
          <w:spacing w:val="-1"/>
        </w:rPr>
        <w:t>е</w:t>
      </w:r>
      <w:r>
        <w:rPr>
          <w:spacing w:val="1"/>
        </w:rPr>
        <w:t>н</w:t>
      </w:r>
      <w:r>
        <w:t xml:space="preserve">о </w:t>
      </w:r>
      <w:r>
        <w:rPr>
          <w:spacing w:val="1"/>
        </w:rPr>
        <w:t>п</w:t>
      </w:r>
      <w:r>
        <w:rPr>
          <w:spacing w:val="-1"/>
        </w:rPr>
        <w:t>о</w:t>
      </w:r>
      <w:r>
        <w:rPr>
          <w:spacing w:val="3"/>
        </w:rPr>
        <w:t>п</w:t>
      </w:r>
      <w:r>
        <w:rPr>
          <w:spacing w:val="-8"/>
        </w:rPr>
        <w:t>у</w:t>
      </w:r>
      <w:r>
        <w:rPr>
          <w:spacing w:val="1"/>
        </w:rPr>
        <w:t>њ</w:t>
      </w:r>
      <w:r>
        <w:rPr>
          <w:spacing w:val="-1"/>
        </w:rPr>
        <w:t>е</w:t>
      </w:r>
      <w:r>
        <w:rPr>
          <w:spacing w:val="1"/>
        </w:rPr>
        <w:t>н</w:t>
      </w:r>
      <w:r>
        <w:t>о</w:t>
      </w:r>
      <w:r>
        <w:rPr>
          <w:spacing w:val="14"/>
        </w:rPr>
        <w:t xml:space="preserve"> </w:t>
      </w:r>
      <w:r>
        <w:t>и</w:t>
      </w:r>
      <w:r>
        <w:rPr>
          <w:spacing w:val="15"/>
        </w:rPr>
        <w:t xml:space="preserve"> </w:t>
      </w:r>
      <w:r>
        <w:rPr>
          <w:spacing w:val="-1"/>
        </w:rPr>
        <w:t>ов</w:t>
      </w:r>
      <w:r>
        <w:rPr>
          <w:spacing w:val="-2"/>
        </w:rPr>
        <w:t>е</w:t>
      </w:r>
      <w:r>
        <w:t>р</w:t>
      </w:r>
      <w:r>
        <w:rPr>
          <w:spacing w:val="-1"/>
        </w:rPr>
        <w:t>е</w:t>
      </w:r>
      <w:r>
        <w:rPr>
          <w:spacing w:val="1"/>
        </w:rPr>
        <w:t>н</w:t>
      </w:r>
      <w:r>
        <w:t>о</w:t>
      </w:r>
      <w:r>
        <w:rPr>
          <w:spacing w:val="11"/>
        </w:rPr>
        <w:t xml:space="preserve"> </w:t>
      </w:r>
      <w:r>
        <w:rPr>
          <w:spacing w:val="-1"/>
        </w:rPr>
        <w:t>ме</w:t>
      </w:r>
      <w:r>
        <w:rPr>
          <w:spacing w:val="1"/>
        </w:rPr>
        <w:t>ни</w:t>
      </w:r>
      <w:r>
        <w:rPr>
          <w:spacing w:val="-1"/>
        </w:rPr>
        <w:t>ч</w:t>
      </w:r>
      <w:r>
        <w:rPr>
          <w:spacing w:val="1"/>
        </w:rPr>
        <w:t>н</w:t>
      </w:r>
      <w:r>
        <w:t>о</w:t>
      </w:r>
      <w:r>
        <w:rPr>
          <w:spacing w:val="14"/>
        </w:rPr>
        <w:t xml:space="preserve"> </w:t>
      </w:r>
      <w:r>
        <w:rPr>
          <w:spacing w:val="-1"/>
        </w:rPr>
        <w:t>ов</w:t>
      </w:r>
      <w:r>
        <w:t>л</w:t>
      </w:r>
      <w:r>
        <w:rPr>
          <w:spacing w:val="-1"/>
        </w:rPr>
        <w:t>ашћењ</w:t>
      </w:r>
      <w:r>
        <w:t>е</w:t>
      </w:r>
      <w:r>
        <w:rPr>
          <w:spacing w:val="13"/>
        </w:rPr>
        <w:t xml:space="preserve"> </w:t>
      </w:r>
      <w:r>
        <w:t>–</w:t>
      </w:r>
      <w:r>
        <w:rPr>
          <w:spacing w:val="16"/>
        </w:rPr>
        <w:t xml:space="preserve"> </w:t>
      </w:r>
      <w:r>
        <w:rPr>
          <w:spacing w:val="1"/>
        </w:rPr>
        <w:t>пи</w:t>
      </w:r>
      <w:r>
        <w:rPr>
          <w:spacing w:val="-1"/>
        </w:rPr>
        <w:t>смо</w:t>
      </w:r>
      <w:r>
        <w:t>,</w:t>
      </w:r>
      <w:r>
        <w:rPr>
          <w:spacing w:val="14"/>
        </w:rPr>
        <w:t xml:space="preserve"> </w:t>
      </w:r>
      <w:r>
        <w:rPr>
          <w:spacing w:val="-1"/>
        </w:rPr>
        <w:t>с</w:t>
      </w:r>
      <w:r>
        <w:t>а</w:t>
      </w:r>
      <w:r>
        <w:rPr>
          <w:spacing w:val="13"/>
        </w:rPr>
        <w:t xml:space="preserve"> </w:t>
      </w:r>
      <w:r>
        <w:rPr>
          <w:spacing w:val="1"/>
        </w:rPr>
        <w:t>н</w:t>
      </w:r>
      <w:r>
        <w:rPr>
          <w:spacing w:val="-1"/>
        </w:rPr>
        <w:t>а</w:t>
      </w:r>
      <w:r>
        <w:rPr>
          <w:spacing w:val="1"/>
        </w:rPr>
        <w:t>зн</w:t>
      </w:r>
      <w:r>
        <w:rPr>
          <w:spacing w:val="-1"/>
        </w:rPr>
        <w:t>аче</w:t>
      </w:r>
      <w:r>
        <w:rPr>
          <w:spacing w:val="1"/>
        </w:rPr>
        <w:t>н</w:t>
      </w:r>
      <w:r>
        <w:rPr>
          <w:spacing w:val="-2"/>
        </w:rPr>
        <w:t>и</w:t>
      </w:r>
      <w:r>
        <w:t>м</w:t>
      </w:r>
      <w:r>
        <w:rPr>
          <w:spacing w:val="13"/>
        </w:rPr>
        <w:t xml:space="preserve"> </w:t>
      </w:r>
      <w:r>
        <w:rPr>
          <w:spacing w:val="1"/>
        </w:rPr>
        <w:t>изн</w:t>
      </w:r>
      <w:r>
        <w:rPr>
          <w:spacing w:val="-1"/>
        </w:rPr>
        <w:t>осо</w:t>
      </w:r>
      <w:r>
        <w:t>м</w:t>
      </w:r>
      <w:r>
        <w:rPr>
          <w:spacing w:val="13"/>
        </w:rPr>
        <w:t xml:space="preserve"> </w:t>
      </w:r>
      <w:r>
        <w:rPr>
          <w:spacing w:val="-1"/>
        </w:rPr>
        <w:t>о</w:t>
      </w:r>
      <w:r>
        <w:t>д</w:t>
      </w:r>
      <w:r>
        <w:rPr>
          <w:spacing w:val="12"/>
        </w:rPr>
        <w:t xml:space="preserve"> </w:t>
      </w:r>
      <w:r>
        <w:rPr>
          <w:spacing w:val="-1"/>
        </w:rPr>
        <w:t>10</w:t>
      </w:r>
      <w:r>
        <w:t>%</w:t>
      </w:r>
      <w:r>
        <w:rPr>
          <w:spacing w:val="13"/>
        </w:rPr>
        <w:t xml:space="preserve"> </w:t>
      </w:r>
      <w:r>
        <w:rPr>
          <w:spacing w:val="-1"/>
        </w:rPr>
        <w:t>о</w:t>
      </w:r>
      <w:r>
        <w:t>д</w:t>
      </w:r>
      <w:r>
        <w:rPr>
          <w:spacing w:val="17"/>
        </w:rPr>
        <w:t xml:space="preserve"> </w:t>
      </w:r>
      <w:r>
        <w:rPr>
          <w:spacing w:val="-8"/>
        </w:rPr>
        <w:t>у</w:t>
      </w:r>
      <w:r>
        <w:rPr>
          <w:spacing w:val="5"/>
        </w:rPr>
        <w:t>к</w:t>
      </w:r>
      <w:r>
        <w:rPr>
          <w:spacing w:val="-5"/>
        </w:rPr>
        <w:t>у</w:t>
      </w:r>
      <w:r>
        <w:rPr>
          <w:spacing w:val="1"/>
        </w:rPr>
        <w:t>пн</w:t>
      </w:r>
      <w:r>
        <w:t xml:space="preserve">е </w:t>
      </w:r>
      <w:r>
        <w:rPr>
          <w:spacing w:val="-1"/>
        </w:rPr>
        <w:t>в</w:t>
      </w:r>
      <w:r>
        <w:t>р</w:t>
      </w:r>
      <w:r>
        <w:rPr>
          <w:spacing w:val="-1"/>
        </w:rPr>
        <w:t>е</w:t>
      </w:r>
      <w:r>
        <w:t>д</w:t>
      </w:r>
      <w:r>
        <w:rPr>
          <w:spacing w:val="1"/>
        </w:rPr>
        <w:t>н</w:t>
      </w:r>
      <w:r>
        <w:rPr>
          <w:spacing w:val="-1"/>
        </w:rPr>
        <w:t>ос</w:t>
      </w:r>
      <w:r>
        <w:t>ти</w:t>
      </w:r>
      <w:r>
        <w:rPr>
          <w:spacing w:val="7"/>
        </w:rPr>
        <w:t xml:space="preserve"> </w:t>
      </w:r>
      <w:r>
        <w:rPr>
          <w:spacing w:val="1"/>
        </w:rPr>
        <w:t>п</w:t>
      </w:r>
      <w:r>
        <w:rPr>
          <w:spacing w:val="-1"/>
        </w:rPr>
        <w:t>о</w:t>
      </w:r>
      <w:r>
        <w:rPr>
          <w:spacing w:val="3"/>
        </w:rPr>
        <w:t>н</w:t>
      </w:r>
      <w:r>
        <w:rPr>
          <w:spacing w:val="-8"/>
        </w:rPr>
        <w:t>у</w:t>
      </w:r>
      <w:r>
        <w:t>де</w:t>
      </w:r>
      <w:r>
        <w:rPr>
          <w:spacing w:val="6"/>
        </w:rPr>
        <w:t xml:space="preserve"> </w:t>
      </w:r>
      <w:r>
        <w:t>б</w:t>
      </w:r>
      <w:r>
        <w:rPr>
          <w:spacing w:val="-1"/>
        </w:rPr>
        <w:t>е</w:t>
      </w:r>
      <w:r>
        <w:t>з</w:t>
      </w:r>
      <w:r>
        <w:rPr>
          <w:spacing w:val="10"/>
        </w:rPr>
        <w:t xml:space="preserve"> </w:t>
      </w:r>
      <w:r>
        <w:rPr>
          <w:spacing w:val="-1"/>
        </w:rPr>
        <w:t>ПД</w:t>
      </w:r>
      <w:r>
        <w:rPr>
          <w:spacing w:val="-2"/>
        </w:rPr>
        <w:t>В</w:t>
      </w:r>
      <w:r>
        <w:rPr>
          <w:spacing w:val="1"/>
        </w:rPr>
        <w:t>-</w:t>
      </w:r>
      <w:r>
        <w:rPr>
          <w:spacing w:val="-1"/>
        </w:rPr>
        <w:t>а</w:t>
      </w:r>
      <w:r>
        <w:t>.</w:t>
      </w:r>
      <w:r>
        <w:rPr>
          <w:spacing w:val="7"/>
        </w:rPr>
        <w:t xml:space="preserve"> </w:t>
      </w:r>
      <w:r>
        <w:t>Уз</w:t>
      </w:r>
      <w:r>
        <w:rPr>
          <w:spacing w:val="8"/>
        </w:rPr>
        <w:t xml:space="preserve"> </w:t>
      </w:r>
      <w:r>
        <w:rPr>
          <w:spacing w:val="-1"/>
        </w:rPr>
        <w:t>ме</w:t>
      </w:r>
      <w:r>
        <w:rPr>
          <w:spacing w:val="1"/>
        </w:rPr>
        <w:t>ни</w:t>
      </w:r>
      <w:r>
        <w:rPr>
          <w:spacing w:val="3"/>
        </w:rPr>
        <w:t>ц</w:t>
      </w:r>
      <w:r>
        <w:t>у</w:t>
      </w:r>
      <w:r>
        <w:rPr>
          <w:spacing w:val="2"/>
        </w:rPr>
        <w:t xml:space="preserve"> </w:t>
      </w:r>
      <w:r>
        <w:rPr>
          <w:spacing w:val="-1"/>
        </w:rPr>
        <w:t>мо</w:t>
      </w:r>
      <w:r>
        <w:rPr>
          <w:spacing w:val="2"/>
        </w:rPr>
        <w:t>р</w:t>
      </w:r>
      <w:r>
        <w:t>а</w:t>
      </w:r>
      <w:r>
        <w:rPr>
          <w:spacing w:val="6"/>
        </w:rPr>
        <w:t xml:space="preserve"> </w:t>
      </w:r>
      <w:r>
        <w:t>б</w:t>
      </w:r>
      <w:r>
        <w:rPr>
          <w:spacing w:val="1"/>
        </w:rPr>
        <w:t>и</w:t>
      </w:r>
      <w:r>
        <w:t>ти</w:t>
      </w:r>
      <w:r>
        <w:rPr>
          <w:spacing w:val="8"/>
        </w:rPr>
        <w:t xml:space="preserve"> </w:t>
      </w:r>
      <w:r>
        <w:t>д</w:t>
      </w:r>
      <w:r>
        <w:rPr>
          <w:spacing w:val="-1"/>
        </w:rPr>
        <w:t>о</w:t>
      </w:r>
      <w:r>
        <w:rPr>
          <w:spacing w:val="-2"/>
        </w:rPr>
        <w:t>с</w:t>
      </w:r>
      <w:r>
        <w:t>т</w:t>
      </w:r>
      <w:r>
        <w:rPr>
          <w:spacing w:val="-1"/>
        </w:rPr>
        <w:t>ав</w:t>
      </w:r>
      <w:r>
        <w:t>љ</w:t>
      </w:r>
      <w:r>
        <w:rPr>
          <w:spacing w:val="-1"/>
        </w:rPr>
        <w:t>е</w:t>
      </w:r>
      <w:r>
        <w:rPr>
          <w:spacing w:val="1"/>
        </w:rPr>
        <w:t>н</w:t>
      </w:r>
      <w:r>
        <w:t>а</w:t>
      </w:r>
      <w:r>
        <w:rPr>
          <w:spacing w:val="6"/>
        </w:rPr>
        <w:t xml:space="preserve"> </w:t>
      </w:r>
      <w:r>
        <w:t>к</w:t>
      </w:r>
      <w:r>
        <w:rPr>
          <w:spacing w:val="-1"/>
        </w:rPr>
        <w:t>о</w:t>
      </w:r>
      <w:r>
        <w:rPr>
          <w:spacing w:val="-2"/>
        </w:rPr>
        <w:t>п</w:t>
      </w:r>
      <w:r>
        <w:t>ија</w:t>
      </w:r>
      <w:r>
        <w:rPr>
          <w:spacing w:val="6"/>
        </w:rPr>
        <w:t xml:space="preserve"> </w:t>
      </w:r>
      <w:r>
        <w:t>к</w:t>
      </w:r>
      <w:r>
        <w:rPr>
          <w:spacing w:val="-2"/>
        </w:rPr>
        <w:t>а</w:t>
      </w:r>
      <w:r>
        <w:t>рт</w:t>
      </w:r>
      <w:r>
        <w:rPr>
          <w:spacing w:val="-1"/>
        </w:rPr>
        <w:t>о</w:t>
      </w:r>
      <w:r>
        <w:rPr>
          <w:spacing w:val="1"/>
        </w:rPr>
        <w:t>н</w:t>
      </w:r>
      <w:r>
        <w:t>а</w:t>
      </w:r>
      <w:r>
        <w:rPr>
          <w:spacing w:val="6"/>
        </w:rPr>
        <w:t xml:space="preserve"> </w:t>
      </w:r>
      <w:r>
        <w:t>д</w:t>
      </w:r>
      <w:r>
        <w:rPr>
          <w:spacing w:val="-1"/>
        </w:rPr>
        <w:t>е</w:t>
      </w:r>
      <w:r>
        <w:rPr>
          <w:spacing w:val="1"/>
        </w:rPr>
        <w:t>п</w:t>
      </w:r>
      <w:r>
        <w:rPr>
          <w:spacing w:val="-1"/>
        </w:rPr>
        <w:t>о</w:t>
      </w:r>
      <w:r>
        <w:rPr>
          <w:spacing w:val="1"/>
        </w:rPr>
        <w:t>н</w:t>
      </w:r>
      <w:r>
        <w:rPr>
          <w:spacing w:val="-1"/>
        </w:rPr>
        <w:t>ова</w:t>
      </w:r>
      <w:r>
        <w:rPr>
          <w:spacing w:val="-2"/>
        </w:rPr>
        <w:t>ни</w:t>
      </w:r>
      <w:r>
        <w:t>х</w:t>
      </w:r>
      <w:r>
        <w:rPr>
          <w:spacing w:val="9"/>
        </w:rPr>
        <w:t xml:space="preserve"> </w:t>
      </w:r>
      <w:r>
        <w:rPr>
          <w:spacing w:val="1"/>
        </w:rPr>
        <w:t>п</w:t>
      </w:r>
      <w:r>
        <w:rPr>
          <w:spacing w:val="-3"/>
        </w:rPr>
        <w:t>о</w:t>
      </w:r>
      <w:r>
        <w:t>т</w:t>
      </w:r>
      <w:r>
        <w:rPr>
          <w:spacing w:val="-2"/>
        </w:rPr>
        <w:t>п</w:t>
      </w:r>
      <w:r>
        <w:rPr>
          <w:spacing w:val="1"/>
        </w:rPr>
        <w:t>и</w:t>
      </w:r>
      <w:r>
        <w:rPr>
          <w:spacing w:val="-1"/>
        </w:rPr>
        <w:t>с</w:t>
      </w:r>
      <w:r>
        <w:t>а к</w:t>
      </w:r>
      <w:r>
        <w:rPr>
          <w:spacing w:val="-1"/>
        </w:rPr>
        <w:t>о</w:t>
      </w:r>
      <w:r>
        <w:t>ји</w:t>
      </w:r>
      <w:r>
        <w:rPr>
          <w:spacing w:val="31"/>
        </w:rPr>
        <w:t xml:space="preserve"> </w:t>
      </w:r>
      <w:r>
        <w:t>је</w:t>
      </w:r>
      <w:r>
        <w:rPr>
          <w:spacing w:val="30"/>
        </w:rPr>
        <w:t xml:space="preserve"> </w:t>
      </w:r>
      <w:r>
        <w:rPr>
          <w:spacing w:val="1"/>
        </w:rPr>
        <w:t>и</w:t>
      </w:r>
      <w:r>
        <w:rPr>
          <w:spacing w:val="-2"/>
        </w:rPr>
        <w:t>з</w:t>
      </w:r>
      <w:r>
        <w:t>д</w:t>
      </w:r>
      <w:r>
        <w:rPr>
          <w:spacing w:val="-1"/>
        </w:rPr>
        <w:t>а</w:t>
      </w:r>
      <w:r>
        <w:t>т</w:t>
      </w:r>
      <w:r>
        <w:rPr>
          <w:spacing w:val="31"/>
        </w:rPr>
        <w:t xml:space="preserve"> </w:t>
      </w:r>
      <w:r>
        <w:rPr>
          <w:spacing w:val="-1"/>
        </w:rPr>
        <w:t>о</w:t>
      </w:r>
      <w:r>
        <w:t>д</w:t>
      </w:r>
      <w:r>
        <w:rPr>
          <w:spacing w:val="31"/>
        </w:rPr>
        <w:t xml:space="preserve"> </w:t>
      </w:r>
      <w:r>
        <w:rPr>
          <w:spacing w:val="-1"/>
        </w:rPr>
        <w:t>с</w:t>
      </w:r>
      <w:r>
        <w:t>тр</w:t>
      </w:r>
      <w:r>
        <w:rPr>
          <w:spacing w:val="-1"/>
        </w:rPr>
        <w:t>а</w:t>
      </w:r>
      <w:r>
        <w:rPr>
          <w:spacing w:val="1"/>
        </w:rPr>
        <w:t>н</w:t>
      </w:r>
      <w:r>
        <w:t>е</w:t>
      </w:r>
      <w:r>
        <w:rPr>
          <w:spacing w:val="30"/>
        </w:rPr>
        <w:t xml:space="preserve"> </w:t>
      </w:r>
      <w:r>
        <w:rPr>
          <w:spacing w:val="1"/>
        </w:rPr>
        <w:t>п</w:t>
      </w:r>
      <w:r>
        <w:rPr>
          <w:spacing w:val="-1"/>
        </w:rPr>
        <w:t>ос</w:t>
      </w:r>
      <w:r>
        <w:t>л</w:t>
      </w:r>
      <w:r>
        <w:rPr>
          <w:spacing w:val="-1"/>
        </w:rPr>
        <w:t>ов</w:t>
      </w:r>
      <w:r>
        <w:rPr>
          <w:spacing w:val="1"/>
        </w:rPr>
        <w:t>н</w:t>
      </w:r>
      <w:r>
        <w:t>е</w:t>
      </w:r>
      <w:r>
        <w:rPr>
          <w:spacing w:val="30"/>
        </w:rPr>
        <w:t xml:space="preserve"> </w:t>
      </w:r>
      <w:r>
        <w:t>б</w:t>
      </w:r>
      <w:r>
        <w:rPr>
          <w:spacing w:val="-1"/>
        </w:rPr>
        <w:t>а</w:t>
      </w:r>
      <w:r>
        <w:rPr>
          <w:spacing w:val="1"/>
        </w:rPr>
        <w:t>н</w:t>
      </w:r>
      <w:r>
        <w:t>ке</w:t>
      </w:r>
      <w:r>
        <w:rPr>
          <w:spacing w:val="30"/>
        </w:rPr>
        <w:t xml:space="preserve"> </w:t>
      </w:r>
      <w:r>
        <w:t>к</w:t>
      </w:r>
      <w:r>
        <w:rPr>
          <w:spacing w:val="-1"/>
        </w:rPr>
        <w:t>о</w:t>
      </w:r>
      <w:r>
        <w:rPr>
          <w:spacing w:val="3"/>
        </w:rPr>
        <w:t>ј</w:t>
      </w:r>
      <w:r>
        <w:t>у</w:t>
      </w:r>
      <w:r>
        <w:rPr>
          <w:spacing w:val="25"/>
        </w:rPr>
        <w:t xml:space="preserve"> </w:t>
      </w:r>
      <w:r>
        <w:rPr>
          <w:spacing w:val="3"/>
        </w:rPr>
        <w:t>п</w:t>
      </w:r>
      <w:r>
        <w:rPr>
          <w:spacing w:val="-1"/>
        </w:rPr>
        <w:t>о</w:t>
      </w:r>
      <w:r>
        <w:rPr>
          <w:spacing w:val="3"/>
        </w:rPr>
        <w:t>н</w:t>
      </w:r>
      <w:r>
        <w:rPr>
          <w:spacing w:val="-5"/>
        </w:rPr>
        <w:t>у</w:t>
      </w:r>
      <w:r>
        <w:rPr>
          <w:spacing w:val="-1"/>
        </w:rPr>
        <w:t>ђ</w:t>
      </w:r>
      <w:r>
        <w:rPr>
          <w:spacing w:val="1"/>
        </w:rPr>
        <w:t>а</w:t>
      </w:r>
      <w:r>
        <w:t>ч</w:t>
      </w:r>
      <w:r>
        <w:rPr>
          <w:spacing w:val="30"/>
        </w:rPr>
        <w:t xml:space="preserve"> </w:t>
      </w:r>
      <w:r>
        <w:rPr>
          <w:spacing w:val="1"/>
        </w:rPr>
        <w:t>н</w:t>
      </w:r>
      <w:r>
        <w:rPr>
          <w:spacing w:val="-1"/>
        </w:rPr>
        <w:t>аво</w:t>
      </w:r>
      <w:r>
        <w:t>ди</w:t>
      </w:r>
      <w:r>
        <w:rPr>
          <w:spacing w:val="37"/>
        </w:rPr>
        <w:t xml:space="preserve"> </w:t>
      </w:r>
      <w:r>
        <w:t>у</w:t>
      </w:r>
      <w:r>
        <w:rPr>
          <w:spacing w:val="26"/>
        </w:rPr>
        <w:t xml:space="preserve"> </w:t>
      </w:r>
      <w:r>
        <w:rPr>
          <w:spacing w:val="-1"/>
        </w:rPr>
        <w:t>ме</w:t>
      </w:r>
      <w:r>
        <w:rPr>
          <w:spacing w:val="1"/>
        </w:rPr>
        <w:t>н</w:t>
      </w:r>
      <w:r>
        <w:rPr>
          <w:spacing w:val="3"/>
        </w:rPr>
        <w:t>и</w:t>
      </w:r>
      <w:r>
        <w:rPr>
          <w:spacing w:val="-1"/>
        </w:rPr>
        <w:t>ч</w:t>
      </w:r>
      <w:r>
        <w:rPr>
          <w:spacing w:val="1"/>
        </w:rPr>
        <w:t>н</w:t>
      </w:r>
      <w:r>
        <w:rPr>
          <w:spacing w:val="-1"/>
        </w:rPr>
        <w:t>о</w:t>
      </w:r>
      <w:r>
        <w:t>м</w:t>
      </w:r>
      <w:r>
        <w:rPr>
          <w:spacing w:val="30"/>
        </w:rPr>
        <w:t xml:space="preserve"> </w:t>
      </w:r>
      <w:r>
        <w:rPr>
          <w:spacing w:val="-1"/>
        </w:rPr>
        <w:t>ов</w:t>
      </w:r>
      <w:r>
        <w:t>л</w:t>
      </w:r>
      <w:r>
        <w:rPr>
          <w:spacing w:val="-1"/>
        </w:rPr>
        <w:t>ашћ</w:t>
      </w:r>
      <w:r>
        <w:rPr>
          <w:spacing w:val="1"/>
        </w:rPr>
        <w:t>е</w:t>
      </w:r>
      <w:r>
        <w:rPr>
          <w:spacing w:val="3"/>
        </w:rPr>
        <w:t>њ</w:t>
      </w:r>
      <w:r>
        <w:t>у</w:t>
      </w:r>
      <w:r>
        <w:rPr>
          <w:spacing w:val="26"/>
        </w:rPr>
        <w:t xml:space="preserve"> </w:t>
      </w:r>
      <w:r>
        <w:t>–</w:t>
      </w:r>
      <w:r>
        <w:rPr>
          <w:spacing w:val="31"/>
        </w:rPr>
        <w:t xml:space="preserve"> </w:t>
      </w:r>
      <w:r>
        <w:rPr>
          <w:spacing w:val="1"/>
        </w:rPr>
        <w:t>писм</w:t>
      </w:r>
      <w:r>
        <w:rPr>
          <w:spacing w:val="-5"/>
        </w:rPr>
        <w:t>у</w:t>
      </w:r>
      <w:r>
        <w:t>.</w:t>
      </w:r>
      <w:r>
        <w:rPr>
          <w:spacing w:val="33"/>
        </w:rPr>
        <w:t xml:space="preserve"> </w:t>
      </w:r>
      <w:r>
        <w:t>Р</w:t>
      </w:r>
      <w:r>
        <w:rPr>
          <w:spacing w:val="-3"/>
        </w:rPr>
        <w:t>о</w:t>
      </w:r>
      <w:r>
        <w:t xml:space="preserve">к </w:t>
      </w:r>
      <w:r>
        <w:rPr>
          <w:spacing w:val="-1"/>
        </w:rPr>
        <w:t>важе</w:t>
      </w:r>
      <w:r>
        <w:rPr>
          <w:spacing w:val="1"/>
        </w:rPr>
        <w:t>њ</w:t>
      </w:r>
      <w:r>
        <w:t>а</w:t>
      </w:r>
      <w:r>
        <w:rPr>
          <w:spacing w:val="7"/>
        </w:rPr>
        <w:t xml:space="preserve"> </w:t>
      </w:r>
      <w:r>
        <w:rPr>
          <w:spacing w:val="-1"/>
        </w:rPr>
        <w:t>ме</w:t>
      </w:r>
      <w:r>
        <w:rPr>
          <w:spacing w:val="1"/>
        </w:rPr>
        <w:t>ниц</w:t>
      </w:r>
      <w:r>
        <w:t>е</w:t>
      </w:r>
      <w:r>
        <w:rPr>
          <w:spacing w:val="8"/>
        </w:rPr>
        <w:t xml:space="preserve"> </w:t>
      </w:r>
      <w:r>
        <w:t>је</w:t>
      </w:r>
      <w:r>
        <w:rPr>
          <w:spacing w:val="8"/>
        </w:rPr>
        <w:t xml:space="preserve"> </w:t>
      </w:r>
      <w:r>
        <w:rPr>
          <w:spacing w:val="-1"/>
        </w:rPr>
        <w:t>3</w:t>
      </w:r>
      <w:r>
        <w:t>0</w:t>
      </w:r>
      <w:r>
        <w:rPr>
          <w:spacing w:val="9"/>
        </w:rPr>
        <w:t xml:space="preserve"> </w:t>
      </w:r>
      <w:r>
        <w:rPr>
          <w:spacing w:val="-1"/>
        </w:rPr>
        <w:t>(</w:t>
      </w:r>
      <w:r>
        <w:rPr>
          <w:spacing w:val="-2"/>
        </w:rPr>
        <w:t>т</w:t>
      </w:r>
      <w:r>
        <w:t>р</w:t>
      </w:r>
      <w:r>
        <w:rPr>
          <w:spacing w:val="1"/>
        </w:rPr>
        <w:t>и</w:t>
      </w:r>
      <w:r>
        <w:t>д</w:t>
      </w:r>
      <w:r>
        <w:rPr>
          <w:spacing w:val="-1"/>
        </w:rPr>
        <w:t>есе</w:t>
      </w:r>
      <w:r>
        <w:t>т)</w:t>
      </w:r>
      <w:r>
        <w:rPr>
          <w:spacing w:val="8"/>
        </w:rPr>
        <w:t xml:space="preserve"> </w:t>
      </w:r>
      <w:r>
        <w:t>д</w:t>
      </w:r>
      <w:r>
        <w:rPr>
          <w:spacing w:val="-1"/>
        </w:rPr>
        <w:t>а</w:t>
      </w:r>
      <w:r>
        <w:rPr>
          <w:spacing w:val="1"/>
        </w:rPr>
        <w:t>н</w:t>
      </w:r>
      <w:r>
        <w:t>а</w:t>
      </w:r>
      <w:r>
        <w:rPr>
          <w:spacing w:val="8"/>
        </w:rPr>
        <w:t xml:space="preserve"> </w:t>
      </w:r>
      <w:r>
        <w:rPr>
          <w:spacing w:val="2"/>
        </w:rPr>
        <w:t>д</w:t>
      </w:r>
      <w:r>
        <w:rPr>
          <w:spacing w:val="-5"/>
        </w:rPr>
        <w:t>у</w:t>
      </w:r>
      <w:r>
        <w:rPr>
          <w:spacing w:val="-1"/>
        </w:rPr>
        <w:t>ж</w:t>
      </w:r>
      <w:r>
        <w:t>и</w:t>
      </w:r>
      <w:r>
        <w:rPr>
          <w:spacing w:val="10"/>
        </w:rPr>
        <w:t xml:space="preserve"> </w:t>
      </w:r>
      <w:r>
        <w:rPr>
          <w:spacing w:val="-1"/>
        </w:rPr>
        <w:t>о</w:t>
      </w:r>
      <w:r>
        <w:t>д</w:t>
      </w:r>
      <w:r>
        <w:rPr>
          <w:spacing w:val="9"/>
        </w:rPr>
        <w:t xml:space="preserve"> </w:t>
      </w:r>
      <w:r>
        <w:rPr>
          <w:spacing w:val="1"/>
        </w:rPr>
        <w:t>и</w:t>
      </w:r>
      <w:r>
        <w:rPr>
          <w:spacing w:val="-1"/>
        </w:rPr>
        <w:t>с</w:t>
      </w:r>
      <w:r>
        <w:t>т</w:t>
      </w:r>
      <w:r>
        <w:rPr>
          <w:spacing w:val="-1"/>
        </w:rPr>
        <w:t>е</w:t>
      </w:r>
      <w:r>
        <w:t>ка</w:t>
      </w:r>
      <w:r>
        <w:rPr>
          <w:spacing w:val="8"/>
        </w:rPr>
        <w:t xml:space="preserve"> </w:t>
      </w:r>
      <w:r>
        <w:t>р</w:t>
      </w:r>
      <w:r>
        <w:rPr>
          <w:spacing w:val="-1"/>
        </w:rPr>
        <w:t>о</w:t>
      </w:r>
      <w:r>
        <w:t>ка</w:t>
      </w:r>
      <w:r>
        <w:rPr>
          <w:spacing w:val="8"/>
        </w:rPr>
        <w:t xml:space="preserve"> </w:t>
      </w:r>
      <w:r>
        <w:rPr>
          <w:spacing w:val="1"/>
        </w:rPr>
        <w:t>з</w:t>
      </w:r>
      <w:r>
        <w:t>а</w:t>
      </w:r>
      <w:r>
        <w:rPr>
          <w:spacing w:val="8"/>
        </w:rPr>
        <w:t xml:space="preserve"> </w:t>
      </w:r>
      <w:r>
        <w:t>к</w:t>
      </w:r>
      <w:r>
        <w:rPr>
          <w:spacing w:val="-3"/>
        </w:rPr>
        <w:t>о</w:t>
      </w:r>
      <w:r>
        <w:rPr>
          <w:spacing w:val="1"/>
        </w:rPr>
        <w:t>н</w:t>
      </w:r>
      <w:r>
        <w:rPr>
          <w:spacing w:val="-1"/>
        </w:rPr>
        <w:t>ач</w:t>
      </w:r>
      <w:r>
        <w:rPr>
          <w:spacing w:val="1"/>
        </w:rPr>
        <w:t>н</w:t>
      </w:r>
      <w:r>
        <w:t>о</w:t>
      </w:r>
      <w:r>
        <w:rPr>
          <w:spacing w:val="7"/>
        </w:rPr>
        <w:t xml:space="preserve"> </w:t>
      </w:r>
      <w:r>
        <w:rPr>
          <w:spacing w:val="1"/>
        </w:rPr>
        <w:t>из</w:t>
      </w:r>
      <w:r>
        <w:rPr>
          <w:spacing w:val="-1"/>
        </w:rPr>
        <w:t>в</w:t>
      </w:r>
      <w:r>
        <w:t>р</w:t>
      </w:r>
      <w:r>
        <w:rPr>
          <w:spacing w:val="-1"/>
        </w:rPr>
        <w:t>шењ</w:t>
      </w:r>
      <w:r>
        <w:t>е</w:t>
      </w:r>
      <w:r>
        <w:rPr>
          <w:spacing w:val="8"/>
        </w:rPr>
        <w:t xml:space="preserve"> </w:t>
      </w:r>
      <w:r>
        <w:rPr>
          <w:spacing w:val="1"/>
        </w:rPr>
        <w:t>п</w:t>
      </w:r>
      <w:r>
        <w:rPr>
          <w:spacing w:val="-1"/>
        </w:rPr>
        <w:t>ос</w:t>
      </w:r>
      <w:r>
        <w:t>л</w:t>
      </w:r>
      <w:r>
        <w:rPr>
          <w:spacing w:val="-1"/>
        </w:rPr>
        <w:t>а</w:t>
      </w:r>
      <w:r>
        <w:t>.</w:t>
      </w:r>
      <w:r>
        <w:rPr>
          <w:spacing w:val="9"/>
        </w:rPr>
        <w:t xml:space="preserve"> </w:t>
      </w:r>
      <w:r>
        <w:rPr>
          <w:spacing w:val="-1"/>
        </w:rPr>
        <w:t>Н</w:t>
      </w:r>
      <w:r>
        <w:rPr>
          <w:spacing w:val="-2"/>
        </w:rPr>
        <w:t>а</w:t>
      </w:r>
      <w:r>
        <w:rPr>
          <w:spacing w:val="4"/>
        </w:rPr>
        <w:t>р</w:t>
      </w:r>
      <w:r>
        <w:rPr>
          <w:spacing w:val="-5"/>
        </w:rPr>
        <w:t>у</w:t>
      </w:r>
      <w:r>
        <w:rPr>
          <w:spacing w:val="1"/>
        </w:rPr>
        <w:t>чи</w:t>
      </w:r>
      <w:r>
        <w:t>л</w:t>
      </w:r>
      <w:r>
        <w:rPr>
          <w:spacing w:val="-1"/>
        </w:rPr>
        <w:t>а</w:t>
      </w:r>
      <w:r>
        <w:t>ц</w:t>
      </w:r>
      <w:r>
        <w:rPr>
          <w:spacing w:val="10"/>
        </w:rPr>
        <w:t xml:space="preserve"> </w:t>
      </w:r>
      <w:r>
        <w:rPr>
          <w:spacing w:val="-1"/>
        </w:rPr>
        <w:t>ћ</w:t>
      </w:r>
      <w:r>
        <w:t xml:space="preserve">е </w:t>
      </w:r>
      <w:r>
        <w:rPr>
          <w:spacing w:val="-5"/>
        </w:rPr>
        <w:t>у</w:t>
      </w:r>
      <w:r>
        <w:rPr>
          <w:spacing w:val="3"/>
        </w:rPr>
        <w:t>н</w:t>
      </w:r>
      <w:r>
        <w:rPr>
          <w:spacing w:val="-1"/>
        </w:rPr>
        <w:t>овч</w:t>
      </w:r>
      <w:r>
        <w:rPr>
          <w:spacing w:val="1"/>
        </w:rPr>
        <w:t>и</w:t>
      </w:r>
      <w:r>
        <w:t>ти</w:t>
      </w:r>
      <w:r>
        <w:rPr>
          <w:spacing w:val="21"/>
        </w:rPr>
        <w:t xml:space="preserve"> </w:t>
      </w:r>
      <w:r>
        <w:rPr>
          <w:spacing w:val="-1"/>
        </w:rPr>
        <w:t>ме</w:t>
      </w:r>
      <w:r>
        <w:rPr>
          <w:spacing w:val="1"/>
        </w:rPr>
        <w:t>ни</w:t>
      </w:r>
      <w:r>
        <w:rPr>
          <w:spacing w:val="3"/>
        </w:rPr>
        <w:t>ц</w:t>
      </w:r>
      <w:r>
        <w:t>у</w:t>
      </w:r>
      <w:r>
        <w:rPr>
          <w:spacing w:val="14"/>
        </w:rPr>
        <w:t xml:space="preserve"> </w:t>
      </w:r>
      <w:r>
        <w:rPr>
          <w:spacing w:val="1"/>
        </w:rPr>
        <w:t>з</w:t>
      </w:r>
      <w:r>
        <w:t>а</w:t>
      </w:r>
      <w:r>
        <w:rPr>
          <w:spacing w:val="20"/>
        </w:rPr>
        <w:t xml:space="preserve"> </w:t>
      </w:r>
      <w:r>
        <w:t>д</w:t>
      </w:r>
      <w:r>
        <w:rPr>
          <w:spacing w:val="2"/>
        </w:rPr>
        <w:t>о</w:t>
      </w:r>
      <w:r>
        <w:t>бро</w:t>
      </w:r>
      <w:r>
        <w:rPr>
          <w:spacing w:val="21"/>
        </w:rPr>
        <w:t xml:space="preserve"> </w:t>
      </w:r>
      <w:r>
        <w:rPr>
          <w:spacing w:val="1"/>
        </w:rPr>
        <w:t>из</w:t>
      </w:r>
      <w:r>
        <w:rPr>
          <w:spacing w:val="-1"/>
        </w:rPr>
        <w:t>в</w:t>
      </w:r>
      <w:r>
        <w:t>р</w:t>
      </w:r>
      <w:r>
        <w:rPr>
          <w:spacing w:val="-1"/>
        </w:rPr>
        <w:t>шењ</w:t>
      </w:r>
      <w:r>
        <w:t>е</w:t>
      </w:r>
      <w:r>
        <w:rPr>
          <w:spacing w:val="20"/>
        </w:rPr>
        <w:t xml:space="preserve"> </w:t>
      </w:r>
      <w:r>
        <w:rPr>
          <w:spacing w:val="1"/>
        </w:rPr>
        <w:t>п</w:t>
      </w:r>
      <w:r>
        <w:rPr>
          <w:spacing w:val="-1"/>
        </w:rPr>
        <w:t>ос</w:t>
      </w:r>
      <w:r>
        <w:t>ла</w:t>
      </w:r>
      <w:r>
        <w:rPr>
          <w:spacing w:val="23"/>
        </w:rPr>
        <w:t xml:space="preserve"> </w:t>
      </w:r>
      <w:r>
        <w:t>у</w:t>
      </w:r>
      <w:r>
        <w:rPr>
          <w:spacing w:val="19"/>
        </w:rPr>
        <w:t xml:space="preserve"> </w:t>
      </w:r>
      <w:r>
        <w:rPr>
          <w:spacing w:val="-1"/>
        </w:rPr>
        <w:t>с</w:t>
      </w:r>
      <w:r>
        <w:rPr>
          <w:spacing w:val="2"/>
        </w:rPr>
        <w:t>л</w:t>
      </w:r>
      <w:r>
        <w:rPr>
          <w:spacing w:val="-5"/>
        </w:rPr>
        <w:t>у</w:t>
      </w:r>
      <w:r>
        <w:rPr>
          <w:spacing w:val="1"/>
        </w:rPr>
        <w:t>ч</w:t>
      </w:r>
      <w:r>
        <w:rPr>
          <w:spacing w:val="-2"/>
        </w:rPr>
        <w:t>а</w:t>
      </w:r>
      <w:r>
        <w:rPr>
          <w:spacing w:val="5"/>
        </w:rPr>
        <w:t>ј</w:t>
      </w:r>
      <w:r>
        <w:t>у</w:t>
      </w:r>
      <w:r>
        <w:rPr>
          <w:spacing w:val="16"/>
        </w:rPr>
        <w:t xml:space="preserve"> </w:t>
      </w:r>
      <w:r>
        <w:t>да</w:t>
      </w:r>
      <w:r>
        <w:rPr>
          <w:spacing w:val="20"/>
        </w:rPr>
        <w:t xml:space="preserve"> </w:t>
      </w:r>
      <w:r>
        <w:rPr>
          <w:spacing w:val="1"/>
        </w:rPr>
        <w:t>п</w:t>
      </w:r>
      <w:r>
        <w:rPr>
          <w:spacing w:val="-1"/>
        </w:rPr>
        <w:t>о</w:t>
      </w:r>
      <w:r>
        <w:rPr>
          <w:spacing w:val="3"/>
        </w:rPr>
        <w:t>н</w:t>
      </w:r>
      <w:r>
        <w:rPr>
          <w:spacing w:val="-5"/>
        </w:rPr>
        <w:t>у</w:t>
      </w:r>
      <w:r>
        <w:rPr>
          <w:spacing w:val="1"/>
        </w:rPr>
        <w:t>ђ</w:t>
      </w:r>
      <w:r>
        <w:rPr>
          <w:spacing w:val="-1"/>
        </w:rPr>
        <w:t>а</w:t>
      </w:r>
      <w:r>
        <w:t>ч</w:t>
      </w:r>
      <w:r>
        <w:rPr>
          <w:spacing w:val="20"/>
        </w:rPr>
        <w:t xml:space="preserve"> </w:t>
      </w:r>
      <w:r>
        <w:rPr>
          <w:spacing w:val="1"/>
        </w:rPr>
        <w:t>н</w:t>
      </w:r>
      <w:r>
        <w:t>е</w:t>
      </w:r>
      <w:r>
        <w:rPr>
          <w:spacing w:val="23"/>
        </w:rPr>
        <w:t xml:space="preserve"> </w:t>
      </w:r>
      <w:r>
        <w:rPr>
          <w:spacing w:val="2"/>
        </w:rPr>
        <w:t>б</w:t>
      </w:r>
      <w:r>
        <w:rPr>
          <w:spacing w:val="-5"/>
        </w:rPr>
        <w:t>у</w:t>
      </w:r>
      <w:r>
        <w:t>де</w:t>
      </w:r>
      <w:r>
        <w:rPr>
          <w:spacing w:val="19"/>
        </w:rPr>
        <w:t xml:space="preserve"> </w:t>
      </w:r>
      <w:r>
        <w:rPr>
          <w:spacing w:val="1"/>
        </w:rPr>
        <w:t>из</w:t>
      </w:r>
      <w:r>
        <w:rPr>
          <w:spacing w:val="-1"/>
        </w:rPr>
        <w:t>в</w:t>
      </w:r>
      <w:r>
        <w:t>р</w:t>
      </w:r>
      <w:r>
        <w:rPr>
          <w:spacing w:val="-1"/>
        </w:rPr>
        <w:t>шава</w:t>
      </w:r>
      <w:r>
        <w:t>о</w:t>
      </w:r>
      <w:r>
        <w:rPr>
          <w:spacing w:val="23"/>
        </w:rPr>
        <w:t xml:space="preserve"> </w:t>
      </w:r>
      <w:r>
        <w:rPr>
          <w:spacing w:val="-1"/>
        </w:rPr>
        <w:t>сво</w:t>
      </w:r>
      <w:r>
        <w:t>је</w:t>
      </w:r>
      <w:r>
        <w:rPr>
          <w:spacing w:val="25"/>
        </w:rPr>
        <w:t xml:space="preserve"> </w:t>
      </w:r>
      <w:r>
        <w:rPr>
          <w:spacing w:val="-3"/>
        </w:rPr>
        <w:t>у</w:t>
      </w:r>
      <w:r>
        <w:rPr>
          <w:spacing w:val="-1"/>
        </w:rPr>
        <w:t>гово</w:t>
      </w:r>
      <w:r>
        <w:t>р</w:t>
      </w:r>
      <w:r>
        <w:rPr>
          <w:spacing w:val="1"/>
        </w:rPr>
        <w:t>н</w:t>
      </w:r>
      <w:r>
        <w:t xml:space="preserve">е </w:t>
      </w:r>
      <w:r>
        <w:rPr>
          <w:spacing w:val="-1"/>
        </w:rPr>
        <w:t>о</w:t>
      </w:r>
      <w:r>
        <w:t>б</w:t>
      </w:r>
      <w:r>
        <w:rPr>
          <w:spacing w:val="-1"/>
        </w:rPr>
        <w:t>аве</w:t>
      </w:r>
      <w:r>
        <w:rPr>
          <w:spacing w:val="1"/>
        </w:rPr>
        <w:t>з</w:t>
      </w:r>
      <w:r>
        <w:t>е</w:t>
      </w:r>
      <w:r>
        <w:rPr>
          <w:spacing w:val="3"/>
        </w:rPr>
        <w:t xml:space="preserve"> </w:t>
      </w:r>
      <w:r>
        <w:t>у</w:t>
      </w:r>
      <w:r>
        <w:rPr>
          <w:spacing w:val="-5"/>
        </w:rPr>
        <w:t xml:space="preserve"> </w:t>
      </w:r>
      <w:r>
        <w:t>р</w:t>
      </w:r>
      <w:r>
        <w:rPr>
          <w:spacing w:val="-1"/>
        </w:rPr>
        <w:t>о</w:t>
      </w:r>
      <w:r>
        <w:t>к</w:t>
      </w:r>
      <w:r>
        <w:rPr>
          <w:spacing w:val="-1"/>
        </w:rPr>
        <w:t>ов</w:t>
      </w:r>
      <w:r>
        <w:rPr>
          <w:spacing w:val="1"/>
        </w:rPr>
        <w:t>и</w:t>
      </w:r>
      <w:r>
        <w:rPr>
          <w:spacing w:val="-1"/>
        </w:rPr>
        <w:t>м</w:t>
      </w:r>
      <w:r>
        <w:t>а</w:t>
      </w:r>
      <w:r>
        <w:rPr>
          <w:spacing w:val="-1"/>
        </w:rPr>
        <w:t xml:space="preserve"> </w:t>
      </w:r>
      <w:r>
        <w:t>и</w:t>
      </w:r>
      <w:r>
        <w:rPr>
          <w:spacing w:val="1"/>
        </w:rPr>
        <w:t xml:space="preserve"> н</w:t>
      </w:r>
      <w:r>
        <w:t>а</w:t>
      </w:r>
      <w:r>
        <w:rPr>
          <w:spacing w:val="-1"/>
        </w:rPr>
        <w:t xml:space="preserve"> </w:t>
      </w:r>
      <w:r>
        <w:rPr>
          <w:spacing w:val="1"/>
        </w:rPr>
        <w:t>н</w:t>
      </w:r>
      <w:r>
        <w:rPr>
          <w:spacing w:val="-1"/>
        </w:rPr>
        <w:t>ач</w:t>
      </w:r>
      <w:r>
        <w:rPr>
          <w:spacing w:val="1"/>
        </w:rPr>
        <w:t>и</w:t>
      </w:r>
      <w:r>
        <w:t>н</w:t>
      </w:r>
      <w:r>
        <w:rPr>
          <w:spacing w:val="1"/>
        </w:rPr>
        <w:t xml:space="preserve"> </w:t>
      </w:r>
      <w:r>
        <w:t>пр</w:t>
      </w:r>
      <w:r>
        <w:rPr>
          <w:spacing w:val="-1"/>
        </w:rPr>
        <w:t>е</w:t>
      </w:r>
      <w:r>
        <w:t>д</w:t>
      </w:r>
      <w:r>
        <w:rPr>
          <w:spacing w:val="-1"/>
        </w:rPr>
        <w:t>в</w:t>
      </w:r>
      <w:r>
        <w:rPr>
          <w:spacing w:val="1"/>
        </w:rPr>
        <w:t>и</w:t>
      </w:r>
      <w:r>
        <w:rPr>
          <w:spacing w:val="-1"/>
        </w:rPr>
        <w:t>ђе</w:t>
      </w:r>
      <w:r>
        <w:t>н</w:t>
      </w:r>
      <w:r>
        <w:rPr>
          <w:spacing w:val="3"/>
        </w:rPr>
        <w:t xml:space="preserve"> </w:t>
      </w:r>
      <w:r>
        <w:rPr>
          <w:spacing w:val="-8"/>
        </w:rPr>
        <w:t>у</w:t>
      </w:r>
      <w:r>
        <w:rPr>
          <w:spacing w:val="-1"/>
        </w:rPr>
        <w:t>г</w:t>
      </w:r>
      <w:r>
        <w:rPr>
          <w:spacing w:val="2"/>
        </w:rPr>
        <w:t>о</w:t>
      </w:r>
      <w:r>
        <w:rPr>
          <w:spacing w:val="1"/>
        </w:rPr>
        <w:t>в</w:t>
      </w:r>
      <w:r>
        <w:rPr>
          <w:spacing w:val="-1"/>
        </w:rPr>
        <w:t>о</w:t>
      </w:r>
      <w:r>
        <w:t>р</w:t>
      </w:r>
      <w:r>
        <w:rPr>
          <w:spacing w:val="-1"/>
        </w:rPr>
        <w:t>ом</w:t>
      </w:r>
      <w:r>
        <w:t>.</w:t>
      </w:r>
    </w:p>
    <w:p w:rsidR="00EC5E27" w:rsidRDefault="00EC5E27">
      <w:pPr>
        <w:pStyle w:val="BodyText"/>
        <w:kinsoku w:val="0"/>
        <w:overflowPunct w:val="0"/>
        <w:spacing w:before="5" w:line="239" w:lineRule="auto"/>
        <w:ind w:right="338"/>
        <w:jc w:val="both"/>
        <w:sectPr w:rsidR="00EC5E27">
          <w:pgSz w:w="11906" w:h="16840"/>
          <w:pgMar w:top="1800" w:right="380" w:bottom="760" w:left="600" w:header="288" w:footer="561" w:gutter="0"/>
          <w:cols w:space="720"/>
          <w:noEndnote/>
        </w:sectPr>
      </w:pPr>
    </w:p>
    <w:p w:rsidR="00EC5E27" w:rsidRDefault="00EC5E27">
      <w:pPr>
        <w:kinsoku w:val="0"/>
        <w:overflowPunct w:val="0"/>
        <w:spacing w:line="110" w:lineRule="exact"/>
        <w:rPr>
          <w:sz w:val="11"/>
          <w:szCs w:val="11"/>
        </w:rPr>
      </w:pPr>
    </w:p>
    <w:p w:rsidR="00EC5E27" w:rsidRDefault="00EC5E27">
      <w:pPr>
        <w:pStyle w:val="BodyText"/>
        <w:kinsoku w:val="0"/>
        <w:overflowPunct w:val="0"/>
        <w:spacing w:before="69"/>
        <w:ind w:left="523" w:right="747"/>
        <w:jc w:val="center"/>
      </w:pPr>
      <w:r>
        <w:t>Чл</w:t>
      </w:r>
      <w:r>
        <w:rPr>
          <w:spacing w:val="-1"/>
        </w:rPr>
        <w:t>а</w:t>
      </w:r>
      <w:r>
        <w:t>н</w:t>
      </w:r>
      <w:r>
        <w:rPr>
          <w:spacing w:val="1"/>
        </w:rPr>
        <w:t xml:space="preserve"> </w:t>
      </w:r>
      <w:r>
        <w:rPr>
          <w:spacing w:val="-1"/>
        </w:rPr>
        <w:t>7</w:t>
      </w:r>
      <w:r>
        <w:t>.</w:t>
      </w:r>
    </w:p>
    <w:p w:rsidR="00EC5E27" w:rsidRDefault="00EC5E27">
      <w:pPr>
        <w:kinsoku w:val="0"/>
        <w:overflowPunct w:val="0"/>
        <w:spacing w:before="7" w:line="200" w:lineRule="exact"/>
        <w:rPr>
          <w:sz w:val="20"/>
          <w:szCs w:val="20"/>
        </w:rPr>
      </w:pPr>
    </w:p>
    <w:p w:rsidR="00EC5E27" w:rsidRDefault="00EC5E27">
      <w:pPr>
        <w:kinsoku w:val="0"/>
        <w:overflowPunct w:val="0"/>
        <w:spacing w:before="7" w:line="200" w:lineRule="exact"/>
        <w:rPr>
          <w:sz w:val="20"/>
          <w:szCs w:val="20"/>
        </w:rPr>
        <w:sectPr w:rsidR="00EC5E27">
          <w:footerReference w:type="default" r:id="rId20"/>
          <w:pgSz w:w="11906" w:h="16840"/>
          <w:pgMar w:top="1800" w:right="380" w:bottom="760" w:left="600" w:header="288" w:footer="561" w:gutter="0"/>
          <w:pgNumType w:start="30"/>
          <w:cols w:space="720"/>
          <w:noEndnote/>
        </w:sectPr>
      </w:pPr>
    </w:p>
    <w:p w:rsidR="00EC5E27" w:rsidRDefault="00EC5E27">
      <w:pPr>
        <w:pStyle w:val="BodyText"/>
        <w:tabs>
          <w:tab w:val="left" w:pos="8587"/>
        </w:tabs>
        <w:kinsoku w:val="0"/>
        <w:overflowPunct w:val="0"/>
        <w:spacing w:before="69"/>
      </w:pPr>
      <w:r>
        <w:rPr>
          <w:spacing w:val="-1"/>
        </w:rPr>
        <w:lastRenderedPageBreak/>
        <w:t>И</w:t>
      </w:r>
      <w:r>
        <w:rPr>
          <w:spacing w:val="1"/>
        </w:rPr>
        <w:t>з</w:t>
      </w:r>
      <w:r>
        <w:rPr>
          <w:spacing w:val="-1"/>
        </w:rPr>
        <w:t>вођа</w:t>
      </w:r>
      <w:r>
        <w:t xml:space="preserve">ч </w:t>
      </w:r>
      <w:r>
        <w:rPr>
          <w:spacing w:val="46"/>
        </w:rPr>
        <w:t xml:space="preserve"> </w:t>
      </w:r>
      <w:r>
        <w:rPr>
          <w:spacing w:val="1"/>
        </w:rPr>
        <w:t>с</w:t>
      </w:r>
      <w:r>
        <w:t xml:space="preserve">е </w:t>
      </w:r>
      <w:r>
        <w:rPr>
          <w:spacing w:val="47"/>
        </w:rPr>
        <w:t xml:space="preserve"> </w:t>
      </w:r>
      <w:r>
        <w:rPr>
          <w:spacing w:val="-1"/>
        </w:rPr>
        <w:t>о</w:t>
      </w:r>
      <w:r>
        <w:t>б</w:t>
      </w:r>
      <w:r>
        <w:rPr>
          <w:spacing w:val="-1"/>
        </w:rPr>
        <w:t>а</w:t>
      </w:r>
      <w:r>
        <w:rPr>
          <w:spacing w:val="1"/>
        </w:rPr>
        <w:t>в</w:t>
      </w:r>
      <w:r>
        <w:rPr>
          <w:spacing w:val="-1"/>
        </w:rPr>
        <w:t>е</w:t>
      </w:r>
      <w:r>
        <w:rPr>
          <w:spacing w:val="3"/>
        </w:rPr>
        <w:t>з</w:t>
      </w:r>
      <w:r>
        <w:rPr>
          <w:spacing w:val="-5"/>
        </w:rPr>
        <w:t>у</w:t>
      </w:r>
      <w:r>
        <w:t xml:space="preserve">је </w:t>
      </w:r>
      <w:r>
        <w:rPr>
          <w:spacing w:val="49"/>
        </w:rPr>
        <w:t xml:space="preserve"> </w:t>
      </w:r>
      <w:r>
        <w:t xml:space="preserve">да </w:t>
      </w:r>
      <w:r>
        <w:rPr>
          <w:spacing w:val="47"/>
        </w:rPr>
        <w:t xml:space="preserve"> </w:t>
      </w:r>
      <w:r>
        <w:rPr>
          <w:spacing w:val="-1"/>
        </w:rPr>
        <w:t>св</w:t>
      </w:r>
      <w:r>
        <w:t xml:space="preserve">е </w:t>
      </w:r>
      <w:r>
        <w:rPr>
          <w:spacing w:val="51"/>
        </w:rPr>
        <w:t xml:space="preserve"> </w:t>
      </w:r>
      <w:r>
        <w:rPr>
          <w:spacing w:val="-5"/>
        </w:rPr>
        <w:t>у</w:t>
      </w:r>
      <w:r>
        <w:rPr>
          <w:spacing w:val="-1"/>
        </w:rPr>
        <w:t>гово</w:t>
      </w:r>
      <w:r>
        <w:rPr>
          <w:spacing w:val="2"/>
        </w:rPr>
        <w:t>р</w:t>
      </w:r>
      <w:r>
        <w:rPr>
          <w:spacing w:val="-1"/>
        </w:rPr>
        <w:t>е</w:t>
      </w:r>
      <w:r>
        <w:rPr>
          <w:spacing w:val="1"/>
        </w:rPr>
        <w:t>н</w:t>
      </w:r>
      <w:r>
        <w:t xml:space="preserve">е </w:t>
      </w:r>
      <w:r>
        <w:rPr>
          <w:spacing w:val="46"/>
        </w:rPr>
        <w:t xml:space="preserve"> </w:t>
      </w:r>
      <w:r>
        <w:rPr>
          <w:spacing w:val="2"/>
        </w:rPr>
        <w:t>р</w:t>
      </w:r>
      <w:r>
        <w:rPr>
          <w:spacing w:val="-1"/>
        </w:rPr>
        <w:t>а</w:t>
      </w:r>
      <w:r>
        <w:t>д</w:t>
      </w:r>
      <w:r>
        <w:rPr>
          <w:spacing w:val="-1"/>
        </w:rPr>
        <w:t>ов</w:t>
      </w:r>
      <w:r>
        <w:t xml:space="preserve">е </w:t>
      </w:r>
      <w:r>
        <w:rPr>
          <w:spacing w:val="47"/>
        </w:rPr>
        <w:t xml:space="preserve"> </w:t>
      </w:r>
      <w:r>
        <w:rPr>
          <w:spacing w:val="1"/>
        </w:rPr>
        <w:t>из</w:t>
      </w:r>
      <w:r>
        <w:rPr>
          <w:spacing w:val="-1"/>
        </w:rPr>
        <w:t>в</w:t>
      </w:r>
      <w:r>
        <w:t>р</w:t>
      </w:r>
      <w:r>
        <w:rPr>
          <w:spacing w:val="-1"/>
        </w:rPr>
        <w:t>ш</w:t>
      </w:r>
      <w:r>
        <w:t xml:space="preserve">и </w:t>
      </w:r>
      <w:r>
        <w:rPr>
          <w:spacing w:val="51"/>
        </w:rPr>
        <w:t xml:space="preserve"> </w:t>
      </w:r>
      <w:r>
        <w:t xml:space="preserve">у </w:t>
      </w:r>
      <w:r>
        <w:rPr>
          <w:spacing w:val="43"/>
        </w:rPr>
        <w:t xml:space="preserve"> </w:t>
      </w:r>
      <w:r>
        <w:t>р</w:t>
      </w:r>
      <w:r>
        <w:rPr>
          <w:spacing w:val="-1"/>
        </w:rPr>
        <w:t>о</w:t>
      </w:r>
      <w:r>
        <w:rPr>
          <w:spacing w:val="3"/>
        </w:rPr>
        <w:t>к</w:t>
      </w:r>
      <w:r>
        <w:t xml:space="preserve">у </w:t>
      </w:r>
      <w:r>
        <w:rPr>
          <w:spacing w:val="45"/>
        </w:rPr>
        <w:t xml:space="preserve"> </w:t>
      </w:r>
      <w:r>
        <w:rPr>
          <w:spacing w:val="-1"/>
        </w:rPr>
        <w:t>о</w:t>
      </w:r>
      <w:r>
        <w:t xml:space="preserve">д  </w:t>
      </w:r>
      <w:r>
        <w:rPr>
          <w:spacing w:val="-12"/>
        </w:rPr>
        <w:t xml:space="preserve"> </w:t>
      </w:r>
      <w:r>
        <w:rPr>
          <w:u w:val="single"/>
        </w:rPr>
        <w:t xml:space="preserve"> </w:t>
      </w:r>
      <w:r>
        <w:rPr>
          <w:u w:val="single"/>
        </w:rPr>
        <w:tab/>
      </w:r>
    </w:p>
    <w:p w:rsidR="00EC5E27" w:rsidRDefault="00EC5E27">
      <w:pPr>
        <w:pStyle w:val="Heading5"/>
        <w:kinsoku w:val="0"/>
        <w:overflowPunct w:val="0"/>
        <w:spacing w:before="69"/>
        <w:rPr>
          <w:b w:val="0"/>
          <w:bCs w:val="0"/>
        </w:rPr>
      </w:pPr>
      <w:r>
        <w:rPr>
          <w:b w:val="0"/>
          <w:bCs w:val="0"/>
        </w:rPr>
        <w:br w:type="column"/>
      </w:r>
      <w:r>
        <w:rPr>
          <w:b w:val="0"/>
          <w:bCs w:val="0"/>
          <w:spacing w:val="-1"/>
        </w:rPr>
        <w:lastRenderedPageBreak/>
        <w:t>(</w:t>
      </w:r>
      <w:r>
        <w:rPr>
          <w:spacing w:val="-1"/>
        </w:rPr>
        <w:t>ма</w:t>
      </w:r>
      <w:r>
        <w:t>к</w:t>
      </w:r>
      <w:r>
        <w:rPr>
          <w:spacing w:val="-1"/>
        </w:rPr>
        <w:t>с</w:t>
      </w:r>
      <w:r>
        <w:t>и</w:t>
      </w:r>
      <w:r>
        <w:rPr>
          <w:spacing w:val="-1"/>
        </w:rPr>
        <w:t>мал</w:t>
      </w:r>
      <w:r>
        <w:t xml:space="preserve">но </w:t>
      </w:r>
      <w:r>
        <w:rPr>
          <w:spacing w:val="47"/>
        </w:rPr>
        <w:t xml:space="preserve"> </w:t>
      </w:r>
      <w:r>
        <w:rPr>
          <w:spacing w:val="-1"/>
        </w:rPr>
        <w:t>3</w:t>
      </w:r>
      <w:r>
        <w:t>0</w:t>
      </w:r>
    </w:p>
    <w:p w:rsidR="00EC5E27" w:rsidRDefault="00EC5E27">
      <w:pPr>
        <w:pStyle w:val="Heading5"/>
        <w:kinsoku w:val="0"/>
        <w:overflowPunct w:val="0"/>
        <w:spacing w:before="69"/>
        <w:rPr>
          <w:b w:val="0"/>
          <w:bCs w:val="0"/>
        </w:rPr>
        <w:sectPr w:rsidR="00EC5E27">
          <w:type w:val="continuous"/>
          <w:pgSz w:w="11906" w:h="16840"/>
          <w:pgMar w:top="1800" w:right="380" w:bottom="280" w:left="600" w:header="720" w:footer="720" w:gutter="0"/>
          <w:cols w:num="2" w:space="720" w:equalWidth="0">
            <w:col w:w="8588" w:space="48"/>
            <w:col w:w="2290"/>
          </w:cols>
          <w:noEndnote/>
        </w:sectPr>
      </w:pPr>
    </w:p>
    <w:p w:rsidR="00EC5E27" w:rsidRDefault="00EC5E27">
      <w:pPr>
        <w:pStyle w:val="BodyText"/>
        <w:kinsoku w:val="0"/>
        <w:overflowPunct w:val="0"/>
        <w:ind w:right="340"/>
        <w:jc w:val="both"/>
      </w:pPr>
      <w:r>
        <w:rPr>
          <w:b/>
          <w:bCs/>
        </w:rPr>
        <w:lastRenderedPageBreak/>
        <w:t>к</w:t>
      </w:r>
      <w:r>
        <w:rPr>
          <w:b/>
          <w:bCs/>
          <w:spacing w:val="-1"/>
        </w:rPr>
        <w:t>але</w:t>
      </w:r>
      <w:r>
        <w:rPr>
          <w:b/>
          <w:bCs/>
        </w:rPr>
        <w:t>нд</w:t>
      </w:r>
      <w:r>
        <w:rPr>
          <w:b/>
          <w:bCs/>
          <w:spacing w:val="-1"/>
        </w:rPr>
        <w:t>а</w:t>
      </w:r>
      <w:r>
        <w:rPr>
          <w:b/>
          <w:bCs/>
        </w:rPr>
        <w:t>р</w:t>
      </w:r>
      <w:r>
        <w:rPr>
          <w:b/>
          <w:bCs/>
          <w:spacing w:val="-1"/>
        </w:rPr>
        <w:t>с</w:t>
      </w:r>
      <w:r>
        <w:rPr>
          <w:b/>
          <w:bCs/>
        </w:rPr>
        <w:t>ких д</w:t>
      </w:r>
      <w:r>
        <w:rPr>
          <w:b/>
          <w:bCs/>
          <w:spacing w:val="-1"/>
        </w:rPr>
        <w:t>а</w:t>
      </w:r>
      <w:r>
        <w:rPr>
          <w:b/>
          <w:bCs/>
        </w:rPr>
        <w:t>н</w:t>
      </w:r>
      <w:r>
        <w:rPr>
          <w:b/>
          <w:bCs/>
          <w:spacing w:val="-1"/>
        </w:rPr>
        <w:t>а</w:t>
      </w:r>
      <w:r>
        <w:t>)</w:t>
      </w:r>
      <w:r>
        <w:rPr>
          <w:spacing w:val="-1"/>
        </w:rPr>
        <w:t xml:space="preserve"> </w:t>
      </w:r>
      <w:r>
        <w:t>к</w:t>
      </w:r>
      <w:r>
        <w:rPr>
          <w:spacing w:val="-1"/>
        </w:rPr>
        <w:t>а</w:t>
      </w:r>
      <w:r>
        <w:t>л</w:t>
      </w:r>
      <w:r>
        <w:rPr>
          <w:spacing w:val="-1"/>
        </w:rPr>
        <w:t>е</w:t>
      </w:r>
      <w:r>
        <w:rPr>
          <w:spacing w:val="1"/>
        </w:rPr>
        <w:t>н</w:t>
      </w:r>
      <w:r>
        <w:t>д</w:t>
      </w:r>
      <w:r>
        <w:rPr>
          <w:spacing w:val="-2"/>
        </w:rPr>
        <w:t>а</w:t>
      </w:r>
      <w:r>
        <w:t>р</w:t>
      </w:r>
      <w:r>
        <w:rPr>
          <w:spacing w:val="-1"/>
        </w:rPr>
        <w:t>с</w:t>
      </w:r>
      <w:r>
        <w:t>к</w:t>
      </w:r>
      <w:r>
        <w:rPr>
          <w:spacing w:val="1"/>
        </w:rPr>
        <w:t>и</w:t>
      </w:r>
      <w:r>
        <w:t>х</w:t>
      </w:r>
      <w:r>
        <w:rPr>
          <w:spacing w:val="2"/>
        </w:rPr>
        <w:t xml:space="preserve"> </w:t>
      </w:r>
      <w:r>
        <w:t>д</w:t>
      </w:r>
      <w:r>
        <w:rPr>
          <w:spacing w:val="-1"/>
        </w:rPr>
        <w:t>а</w:t>
      </w:r>
      <w:r>
        <w:rPr>
          <w:spacing w:val="1"/>
        </w:rPr>
        <w:t>н</w:t>
      </w:r>
      <w:r>
        <w:t>а</w:t>
      </w:r>
      <w:r>
        <w:rPr>
          <w:spacing w:val="1"/>
        </w:rPr>
        <w:t xml:space="preserve"> п</w:t>
      </w:r>
      <w:r>
        <w:t>о</w:t>
      </w:r>
      <w:r>
        <w:rPr>
          <w:spacing w:val="4"/>
        </w:rPr>
        <w:t xml:space="preserve"> </w:t>
      </w:r>
      <w:r>
        <w:rPr>
          <w:spacing w:val="-8"/>
        </w:rPr>
        <w:t>у</w:t>
      </w:r>
      <w:r>
        <w:rPr>
          <w:spacing w:val="-1"/>
        </w:rPr>
        <w:t>в</w:t>
      </w:r>
      <w:r>
        <w:rPr>
          <w:spacing w:val="2"/>
        </w:rPr>
        <w:t>о</w:t>
      </w:r>
      <w:r>
        <w:rPr>
          <w:spacing w:val="-1"/>
        </w:rPr>
        <w:t>ђе</w:t>
      </w:r>
      <w:r>
        <w:rPr>
          <w:spacing w:val="3"/>
        </w:rPr>
        <w:t>њ</w:t>
      </w:r>
      <w:r>
        <w:t>у</w:t>
      </w:r>
      <w:r>
        <w:rPr>
          <w:spacing w:val="2"/>
        </w:rPr>
        <w:t xml:space="preserve"> </w:t>
      </w:r>
      <w:r>
        <w:t>у</w:t>
      </w:r>
      <w:r>
        <w:rPr>
          <w:spacing w:val="-3"/>
        </w:rPr>
        <w:t xml:space="preserve"> </w:t>
      </w:r>
      <w:r>
        <w:rPr>
          <w:spacing w:val="1"/>
        </w:rPr>
        <w:t>п</w:t>
      </w:r>
      <w:r>
        <w:rPr>
          <w:spacing w:val="-1"/>
        </w:rPr>
        <w:t>осао</w:t>
      </w:r>
      <w:r>
        <w:t>,</w:t>
      </w:r>
      <w:r>
        <w:rPr>
          <w:spacing w:val="2"/>
        </w:rPr>
        <w:t xml:space="preserve"> </w:t>
      </w:r>
      <w:r>
        <w:t>а</w:t>
      </w:r>
      <w:r>
        <w:rPr>
          <w:spacing w:val="1"/>
        </w:rPr>
        <w:t xml:space="preserve"> </w:t>
      </w:r>
      <w:r>
        <w:t>к</w:t>
      </w:r>
      <w:r>
        <w:rPr>
          <w:spacing w:val="-1"/>
        </w:rPr>
        <w:t>а</w:t>
      </w:r>
      <w:r>
        <w:t>о</w:t>
      </w:r>
      <w:r>
        <w:rPr>
          <w:spacing w:val="2"/>
        </w:rPr>
        <w:t xml:space="preserve"> </w:t>
      </w:r>
      <w:r>
        <w:t>д</w:t>
      </w:r>
      <w:r>
        <w:rPr>
          <w:spacing w:val="-1"/>
        </w:rPr>
        <w:t>а</w:t>
      </w:r>
      <w:r>
        <w:t>н</w:t>
      </w:r>
      <w:r>
        <w:rPr>
          <w:spacing w:val="8"/>
        </w:rPr>
        <w:t xml:space="preserve"> </w:t>
      </w:r>
      <w:r>
        <w:rPr>
          <w:spacing w:val="-6"/>
        </w:rPr>
        <w:t>у</w:t>
      </w:r>
      <w:r>
        <w:rPr>
          <w:spacing w:val="-1"/>
        </w:rPr>
        <w:t>во</w:t>
      </w:r>
      <w:r>
        <w:rPr>
          <w:spacing w:val="1"/>
        </w:rPr>
        <w:t>ђ</w:t>
      </w:r>
      <w:r>
        <w:rPr>
          <w:spacing w:val="-1"/>
        </w:rPr>
        <w:t>ењ</w:t>
      </w:r>
      <w:r>
        <w:t>а</w:t>
      </w:r>
      <w:r>
        <w:rPr>
          <w:spacing w:val="6"/>
        </w:rPr>
        <w:t xml:space="preserve"> </w:t>
      </w:r>
      <w:r>
        <w:t>у</w:t>
      </w:r>
      <w:r>
        <w:rPr>
          <w:spacing w:val="-3"/>
        </w:rPr>
        <w:t xml:space="preserve"> </w:t>
      </w:r>
      <w:r>
        <w:rPr>
          <w:spacing w:val="1"/>
        </w:rPr>
        <w:t>п</w:t>
      </w:r>
      <w:r>
        <w:rPr>
          <w:spacing w:val="-1"/>
        </w:rPr>
        <w:t>оса</w:t>
      </w:r>
      <w:r>
        <w:t>о</w:t>
      </w:r>
      <w:r>
        <w:rPr>
          <w:spacing w:val="2"/>
        </w:rPr>
        <w:t xml:space="preserve"> р</w:t>
      </w:r>
      <w:r>
        <w:rPr>
          <w:spacing w:val="-1"/>
        </w:rPr>
        <w:t>а</w:t>
      </w:r>
      <w:r>
        <w:rPr>
          <w:spacing w:val="4"/>
        </w:rPr>
        <w:t>ч</w:t>
      </w:r>
      <w:r>
        <w:rPr>
          <w:spacing w:val="-5"/>
        </w:rPr>
        <w:t>у</w:t>
      </w:r>
      <w:r>
        <w:rPr>
          <w:spacing w:val="3"/>
        </w:rPr>
        <w:t>н</w:t>
      </w:r>
      <w:r>
        <w:t>а</w:t>
      </w:r>
      <w:r>
        <w:rPr>
          <w:spacing w:val="1"/>
        </w:rPr>
        <w:t xml:space="preserve"> </w:t>
      </w:r>
      <w:r>
        <w:rPr>
          <w:spacing w:val="-1"/>
        </w:rPr>
        <w:t>с</w:t>
      </w:r>
      <w:r>
        <w:t>е</w:t>
      </w:r>
      <w:r>
        <w:rPr>
          <w:spacing w:val="1"/>
        </w:rPr>
        <w:t xml:space="preserve"> </w:t>
      </w:r>
      <w:r>
        <w:t>д</w:t>
      </w:r>
      <w:r>
        <w:rPr>
          <w:spacing w:val="-1"/>
        </w:rPr>
        <w:t>а</w:t>
      </w:r>
      <w:r>
        <w:t>н к</w:t>
      </w:r>
      <w:r>
        <w:rPr>
          <w:spacing w:val="-1"/>
        </w:rPr>
        <w:t>а</w:t>
      </w:r>
      <w:r>
        <w:t>да</w:t>
      </w:r>
      <w:r>
        <w:rPr>
          <w:spacing w:val="10"/>
        </w:rPr>
        <w:t xml:space="preserve"> </w:t>
      </w:r>
      <w:r>
        <w:rPr>
          <w:spacing w:val="-1"/>
        </w:rPr>
        <w:t>с</w:t>
      </w:r>
      <w:r>
        <w:t>е</w:t>
      </w:r>
      <w:r>
        <w:rPr>
          <w:spacing w:val="11"/>
        </w:rPr>
        <w:t xml:space="preserve"> </w:t>
      </w:r>
      <w:r>
        <w:rPr>
          <w:spacing w:val="1"/>
        </w:rPr>
        <w:t>из</w:t>
      </w:r>
      <w:r>
        <w:rPr>
          <w:spacing w:val="-1"/>
        </w:rPr>
        <w:t>вођа</w:t>
      </w:r>
      <w:r>
        <w:rPr>
          <w:spacing w:val="4"/>
        </w:rPr>
        <w:t>ч</w:t>
      </w:r>
      <w:r>
        <w:t>у</w:t>
      </w:r>
      <w:r>
        <w:rPr>
          <w:spacing w:val="7"/>
        </w:rPr>
        <w:t xml:space="preserve"> </w:t>
      </w:r>
      <w:r>
        <w:t>пр</w:t>
      </w:r>
      <w:r>
        <w:rPr>
          <w:spacing w:val="-1"/>
        </w:rPr>
        <w:t>е</w:t>
      </w:r>
      <w:r>
        <w:t>да</w:t>
      </w:r>
      <w:r>
        <w:rPr>
          <w:spacing w:val="13"/>
        </w:rPr>
        <w:t xml:space="preserve"> </w:t>
      </w:r>
      <w:r>
        <w:t>л</w:t>
      </w:r>
      <w:r>
        <w:rPr>
          <w:spacing w:val="-1"/>
        </w:rPr>
        <w:t>о</w:t>
      </w:r>
      <w:r>
        <w:t>к</w:t>
      </w:r>
      <w:r>
        <w:rPr>
          <w:spacing w:val="-1"/>
        </w:rPr>
        <w:t>а</w:t>
      </w:r>
      <w:r>
        <w:rPr>
          <w:spacing w:val="1"/>
        </w:rPr>
        <w:t>ц</w:t>
      </w:r>
      <w:r>
        <w:t>иј</w:t>
      </w:r>
      <w:r>
        <w:rPr>
          <w:spacing w:val="-1"/>
        </w:rPr>
        <w:t>а</w:t>
      </w:r>
      <w:r>
        <w:t>,</w:t>
      </w:r>
      <w:r>
        <w:rPr>
          <w:spacing w:val="11"/>
        </w:rPr>
        <w:t xml:space="preserve"> </w:t>
      </w:r>
      <w:r>
        <w:rPr>
          <w:spacing w:val="1"/>
        </w:rPr>
        <w:t>п</w:t>
      </w:r>
      <w:r>
        <w:rPr>
          <w:spacing w:val="-3"/>
        </w:rPr>
        <w:t>о</w:t>
      </w:r>
      <w:r>
        <w:t>т</w:t>
      </w:r>
      <w:r>
        <w:rPr>
          <w:spacing w:val="-2"/>
        </w:rPr>
        <w:t>п</w:t>
      </w:r>
      <w:r>
        <w:rPr>
          <w:spacing w:val="1"/>
        </w:rPr>
        <w:t>и</w:t>
      </w:r>
      <w:r>
        <w:rPr>
          <w:spacing w:val="-1"/>
        </w:rPr>
        <w:t>ш</w:t>
      </w:r>
      <w:r>
        <w:t>е</w:t>
      </w:r>
      <w:r>
        <w:rPr>
          <w:spacing w:val="13"/>
        </w:rPr>
        <w:t xml:space="preserve"> </w:t>
      </w:r>
      <w:r>
        <w:rPr>
          <w:spacing w:val="-5"/>
        </w:rPr>
        <w:t>у</w:t>
      </w:r>
      <w:r>
        <w:rPr>
          <w:spacing w:val="-1"/>
        </w:rPr>
        <w:t>го</w:t>
      </w:r>
      <w:r>
        <w:rPr>
          <w:spacing w:val="1"/>
        </w:rPr>
        <w:t>в</w:t>
      </w:r>
      <w:r>
        <w:rPr>
          <w:spacing w:val="-1"/>
        </w:rPr>
        <w:t>о</w:t>
      </w:r>
      <w:r>
        <w:t>р</w:t>
      </w:r>
      <w:r>
        <w:rPr>
          <w:spacing w:val="12"/>
        </w:rPr>
        <w:t xml:space="preserve"> </w:t>
      </w:r>
      <w:r>
        <w:t>о</w:t>
      </w:r>
      <w:r>
        <w:rPr>
          <w:spacing w:val="11"/>
        </w:rPr>
        <w:t xml:space="preserve"> </w:t>
      </w:r>
      <w:r>
        <w:t>и</w:t>
      </w:r>
      <w:r>
        <w:rPr>
          <w:spacing w:val="1"/>
        </w:rPr>
        <w:t>з</w:t>
      </w:r>
      <w:r>
        <w:rPr>
          <w:spacing w:val="-1"/>
        </w:rPr>
        <w:t>вође</w:t>
      </w:r>
      <w:r>
        <w:rPr>
          <w:spacing w:val="1"/>
        </w:rPr>
        <w:t>њ</w:t>
      </w:r>
      <w:r>
        <w:t>у</w:t>
      </w:r>
      <w:r>
        <w:rPr>
          <w:spacing w:val="7"/>
        </w:rPr>
        <w:t xml:space="preserve"> </w:t>
      </w:r>
      <w:r>
        <w:t>р</w:t>
      </w:r>
      <w:r>
        <w:rPr>
          <w:spacing w:val="-1"/>
        </w:rPr>
        <w:t>а</w:t>
      </w:r>
      <w:r>
        <w:t>д</w:t>
      </w:r>
      <w:r>
        <w:rPr>
          <w:spacing w:val="-1"/>
        </w:rPr>
        <w:t>о</w:t>
      </w:r>
      <w:r>
        <w:rPr>
          <w:spacing w:val="1"/>
        </w:rPr>
        <w:t>в</w:t>
      </w:r>
      <w:r>
        <w:t>а</w:t>
      </w:r>
      <w:r>
        <w:rPr>
          <w:spacing w:val="11"/>
        </w:rPr>
        <w:t xml:space="preserve"> </w:t>
      </w:r>
      <w:r>
        <w:t>и</w:t>
      </w:r>
      <w:r>
        <w:rPr>
          <w:spacing w:val="13"/>
        </w:rPr>
        <w:t xml:space="preserve"> </w:t>
      </w:r>
      <w:r>
        <w:rPr>
          <w:spacing w:val="1"/>
        </w:rPr>
        <w:t>и</w:t>
      </w:r>
      <w:r>
        <w:rPr>
          <w:spacing w:val="-1"/>
        </w:rPr>
        <w:t>с</w:t>
      </w:r>
      <w:r>
        <w:rPr>
          <w:spacing w:val="3"/>
        </w:rPr>
        <w:t>п</w:t>
      </w:r>
      <w:r>
        <w:rPr>
          <w:spacing w:val="-8"/>
        </w:rPr>
        <w:t>у</w:t>
      </w:r>
      <w:r>
        <w:rPr>
          <w:spacing w:val="1"/>
        </w:rPr>
        <w:t>н</w:t>
      </w:r>
      <w:r>
        <w:t>е</w:t>
      </w:r>
      <w:r>
        <w:rPr>
          <w:spacing w:val="11"/>
        </w:rPr>
        <w:t xml:space="preserve"> </w:t>
      </w:r>
      <w:r>
        <w:t>У</w:t>
      </w:r>
      <w:r>
        <w:rPr>
          <w:spacing w:val="-1"/>
        </w:rPr>
        <w:t>гово</w:t>
      </w:r>
      <w:r>
        <w:t>р</w:t>
      </w:r>
      <w:r>
        <w:rPr>
          <w:spacing w:val="2"/>
        </w:rPr>
        <w:t>о</w:t>
      </w:r>
      <w:r>
        <w:t>м</w:t>
      </w:r>
      <w:r>
        <w:rPr>
          <w:spacing w:val="11"/>
        </w:rPr>
        <w:t xml:space="preserve"> </w:t>
      </w:r>
      <w:r>
        <w:t>пр</w:t>
      </w:r>
      <w:r>
        <w:rPr>
          <w:spacing w:val="-1"/>
        </w:rPr>
        <w:t>е</w:t>
      </w:r>
      <w:r>
        <w:t>д</w:t>
      </w:r>
      <w:r>
        <w:rPr>
          <w:spacing w:val="-1"/>
        </w:rPr>
        <w:t>в</w:t>
      </w:r>
      <w:r>
        <w:rPr>
          <w:spacing w:val="1"/>
        </w:rPr>
        <w:t>и</w:t>
      </w:r>
      <w:r>
        <w:rPr>
          <w:spacing w:val="-1"/>
        </w:rPr>
        <w:t>ђе</w:t>
      </w:r>
      <w:r>
        <w:rPr>
          <w:spacing w:val="1"/>
        </w:rPr>
        <w:t>н</w:t>
      </w:r>
      <w:r>
        <w:t xml:space="preserve">е </w:t>
      </w:r>
      <w:r>
        <w:rPr>
          <w:spacing w:val="-1"/>
        </w:rPr>
        <w:t>о</w:t>
      </w:r>
      <w:r>
        <w:t>б</w:t>
      </w:r>
      <w:r>
        <w:rPr>
          <w:spacing w:val="-1"/>
        </w:rPr>
        <w:t>аве</w:t>
      </w:r>
      <w:r>
        <w:rPr>
          <w:spacing w:val="1"/>
        </w:rPr>
        <w:t>з</w:t>
      </w:r>
      <w:r>
        <w:t>е</w:t>
      </w:r>
      <w:r>
        <w:rPr>
          <w:spacing w:val="-1"/>
        </w:rPr>
        <w:t xml:space="preserve"> </w:t>
      </w:r>
      <w:r>
        <w:rPr>
          <w:spacing w:val="1"/>
        </w:rPr>
        <w:t>н</w:t>
      </w:r>
      <w:r>
        <w:rPr>
          <w:spacing w:val="-2"/>
        </w:rPr>
        <w:t>а</w:t>
      </w:r>
      <w:r>
        <w:rPr>
          <w:spacing w:val="4"/>
        </w:rPr>
        <w:t>р</w:t>
      </w:r>
      <w:r>
        <w:rPr>
          <w:spacing w:val="-5"/>
        </w:rPr>
        <w:t>у</w:t>
      </w:r>
      <w:r>
        <w:rPr>
          <w:spacing w:val="-1"/>
        </w:rPr>
        <w:t>ч</w:t>
      </w:r>
      <w:r>
        <w:rPr>
          <w:spacing w:val="1"/>
        </w:rPr>
        <w:t>и</w:t>
      </w:r>
      <w:r>
        <w:rPr>
          <w:spacing w:val="-1"/>
        </w:rPr>
        <w:t>о</w:t>
      </w:r>
      <w:r>
        <w:rPr>
          <w:spacing w:val="1"/>
        </w:rPr>
        <w:t>ц</w:t>
      </w:r>
      <w:r>
        <w:rPr>
          <w:spacing w:val="-1"/>
        </w:rPr>
        <w:t>а</w:t>
      </w:r>
      <w:r>
        <w:t>.</w:t>
      </w:r>
    </w:p>
    <w:p w:rsidR="00EC5E27" w:rsidRDefault="00EC5E27">
      <w:pPr>
        <w:kinsoku w:val="0"/>
        <w:overflowPunct w:val="0"/>
        <w:spacing w:before="16" w:line="260" w:lineRule="exact"/>
        <w:rPr>
          <w:sz w:val="26"/>
          <w:szCs w:val="26"/>
        </w:rPr>
      </w:pPr>
    </w:p>
    <w:p w:rsidR="00EC5E27" w:rsidRDefault="00EC5E27">
      <w:pPr>
        <w:pStyle w:val="BodyText"/>
        <w:kinsoku w:val="0"/>
        <w:overflowPunct w:val="0"/>
        <w:ind w:left="4956" w:right="5180"/>
        <w:jc w:val="center"/>
      </w:pPr>
      <w:r>
        <w:t>Чл</w:t>
      </w:r>
      <w:r>
        <w:rPr>
          <w:spacing w:val="-1"/>
        </w:rPr>
        <w:t>а</w:t>
      </w:r>
      <w:r>
        <w:t>н</w:t>
      </w:r>
      <w:r>
        <w:rPr>
          <w:spacing w:val="1"/>
        </w:rPr>
        <w:t xml:space="preserve"> </w:t>
      </w:r>
      <w:r>
        <w:rPr>
          <w:spacing w:val="-1"/>
        </w:rPr>
        <w:t>8</w:t>
      </w:r>
      <w:r>
        <w:t>.</w:t>
      </w:r>
    </w:p>
    <w:p w:rsidR="00EC5E27" w:rsidRDefault="00EC5E27">
      <w:pPr>
        <w:kinsoku w:val="0"/>
        <w:overflowPunct w:val="0"/>
        <w:spacing w:before="16" w:line="260" w:lineRule="exact"/>
        <w:rPr>
          <w:sz w:val="26"/>
          <w:szCs w:val="26"/>
        </w:rPr>
      </w:pPr>
    </w:p>
    <w:p w:rsidR="00EC5E27" w:rsidRDefault="00EC5E27">
      <w:pPr>
        <w:pStyle w:val="BodyText"/>
        <w:kinsoku w:val="0"/>
        <w:overflowPunct w:val="0"/>
        <w:ind w:right="1927"/>
        <w:jc w:val="both"/>
      </w:pPr>
      <w:r>
        <w:rPr>
          <w:spacing w:val="-1"/>
        </w:rPr>
        <w:t>И</w:t>
      </w:r>
      <w:r>
        <w:rPr>
          <w:spacing w:val="1"/>
        </w:rPr>
        <w:t>з</w:t>
      </w:r>
      <w:r>
        <w:rPr>
          <w:spacing w:val="-1"/>
        </w:rPr>
        <w:t>вођа</w:t>
      </w:r>
      <w:r>
        <w:t>ч</w:t>
      </w:r>
      <w:r>
        <w:rPr>
          <w:spacing w:val="-2"/>
        </w:rPr>
        <w:t xml:space="preserve"> </w:t>
      </w:r>
      <w:r>
        <w:t>је</w:t>
      </w:r>
      <w:r>
        <w:rPr>
          <w:spacing w:val="-1"/>
        </w:rPr>
        <w:t xml:space="preserve"> </w:t>
      </w:r>
      <w:r>
        <w:rPr>
          <w:spacing w:val="5"/>
        </w:rPr>
        <w:t>д</w:t>
      </w:r>
      <w:r>
        <w:rPr>
          <w:spacing w:val="-5"/>
        </w:rPr>
        <w:t>у</w:t>
      </w:r>
      <w:r>
        <w:rPr>
          <w:spacing w:val="-1"/>
        </w:rPr>
        <w:t>жа</w:t>
      </w:r>
      <w:r>
        <w:t>н</w:t>
      </w:r>
      <w:r>
        <w:rPr>
          <w:spacing w:val="1"/>
        </w:rPr>
        <w:t xml:space="preserve"> </w:t>
      </w:r>
      <w:r>
        <w:t>да</w:t>
      </w:r>
      <w:r>
        <w:rPr>
          <w:spacing w:val="-1"/>
        </w:rPr>
        <w:t xml:space="preserve"> </w:t>
      </w:r>
      <w:r>
        <w:t>б</w:t>
      </w:r>
      <w:r>
        <w:rPr>
          <w:spacing w:val="2"/>
        </w:rPr>
        <w:t>л</w:t>
      </w:r>
      <w:r>
        <w:rPr>
          <w:spacing w:val="-1"/>
        </w:rPr>
        <w:t>агов</w:t>
      </w:r>
      <w:r>
        <w:t>р</w:t>
      </w:r>
      <w:r>
        <w:rPr>
          <w:spacing w:val="-1"/>
        </w:rPr>
        <w:t>е</w:t>
      </w:r>
      <w:r>
        <w:rPr>
          <w:spacing w:val="1"/>
        </w:rPr>
        <w:t>м</w:t>
      </w:r>
      <w:r>
        <w:rPr>
          <w:spacing w:val="-1"/>
        </w:rPr>
        <w:t>е</w:t>
      </w:r>
      <w:r>
        <w:rPr>
          <w:spacing w:val="1"/>
        </w:rPr>
        <w:t>н</w:t>
      </w:r>
      <w:r>
        <w:t>о</w:t>
      </w:r>
      <w:r>
        <w:rPr>
          <w:spacing w:val="-1"/>
        </w:rPr>
        <w:t xml:space="preserve"> </w:t>
      </w:r>
      <w:r>
        <w:rPr>
          <w:spacing w:val="1"/>
        </w:rPr>
        <w:t>из</w:t>
      </w:r>
      <w:r>
        <w:rPr>
          <w:spacing w:val="-1"/>
        </w:rPr>
        <w:t>вес</w:t>
      </w:r>
      <w:r>
        <w:t>ти</w:t>
      </w:r>
      <w:r>
        <w:rPr>
          <w:spacing w:val="1"/>
        </w:rPr>
        <w:t xml:space="preserve"> н</w:t>
      </w:r>
      <w:r>
        <w:rPr>
          <w:spacing w:val="-2"/>
        </w:rPr>
        <w:t>а</w:t>
      </w:r>
      <w:r>
        <w:rPr>
          <w:spacing w:val="-3"/>
        </w:rPr>
        <w:t>р</w:t>
      </w:r>
      <w:r>
        <w:rPr>
          <w:spacing w:val="-5"/>
        </w:rPr>
        <w:t>у</w:t>
      </w:r>
      <w:r>
        <w:rPr>
          <w:spacing w:val="1"/>
        </w:rPr>
        <w:t>чи</w:t>
      </w:r>
      <w:r>
        <w:rPr>
          <w:spacing w:val="-1"/>
        </w:rPr>
        <w:t>о</w:t>
      </w:r>
      <w:r>
        <w:rPr>
          <w:spacing w:val="1"/>
        </w:rPr>
        <w:t>ц</w:t>
      </w:r>
      <w:r>
        <w:t>а</w:t>
      </w:r>
      <w:r>
        <w:rPr>
          <w:spacing w:val="-2"/>
        </w:rPr>
        <w:t xml:space="preserve"> </w:t>
      </w:r>
      <w:r>
        <w:t>о</w:t>
      </w:r>
      <w:r>
        <w:rPr>
          <w:spacing w:val="-1"/>
        </w:rPr>
        <w:t xml:space="preserve"> </w:t>
      </w:r>
      <w:r>
        <w:rPr>
          <w:spacing w:val="1"/>
        </w:rPr>
        <w:t>з</w:t>
      </w:r>
      <w:r>
        <w:rPr>
          <w:spacing w:val="-1"/>
        </w:rPr>
        <w:t>ав</w:t>
      </w:r>
      <w:r>
        <w:t>р</w:t>
      </w:r>
      <w:r>
        <w:rPr>
          <w:spacing w:val="-1"/>
        </w:rPr>
        <w:t>ше</w:t>
      </w:r>
      <w:r>
        <w:t>т</w:t>
      </w:r>
      <w:r>
        <w:rPr>
          <w:spacing w:val="5"/>
        </w:rPr>
        <w:t>к</w:t>
      </w:r>
      <w:r>
        <w:t>у</w:t>
      </w:r>
      <w:r>
        <w:rPr>
          <w:spacing w:val="-1"/>
        </w:rPr>
        <w:t xml:space="preserve"> </w:t>
      </w:r>
      <w:r>
        <w:rPr>
          <w:spacing w:val="-5"/>
        </w:rPr>
        <w:t>у</w:t>
      </w:r>
      <w:r>
        <w:rPr>
          <w:spacing w:val="-1"/>
        </w:rPr>
        <w:t>г</w:t>
      </w:r>
      <w:r>
        <w:rPr>
          <w:spacing w:val="2"/>
        </w:rPr>
        <w:t>о</w:t>
      </w:r>
      <w:r>
        <w:rPr>
          <w:spacing w:val="-1"/>
        </w:rPr>
        <w:t>во</w:t>
      </w:r>
      <w:r>
        <w:t>р</w:t>
      </w:r>
      <w:r>
        <w:rPr>
          <w:spacing w:val="-1"/>
        </w:rPr>
        <w:t>е</w:t>
      </w:r>
      <w:r>
        <w:rPr>
          <w:spacing w:val="1"/>
        </w:rPr>
        <w:t>ни</w:t>
      </w:r>
      <w:r>
        <w:t>х</w:t>
      </w:r>
      <w:r>
        <w:rPr>
          <w:spacing w:val="2"/>
        </w:rPr>
        <w:t xml:space="preserve"> </w:t>
      </w:r>
      <w:r>
        <w:t>р</w:t>
      </w:r>
      <w:r>
        <w:rPr>
          <w:spacing w:val="-1"/>
        </w:rPr>
        <w:t>а</w:t>
      </w:r>
      <w:r>
        <w:t>д</w:t>
      </w:r>
      <w:r>
        <w:rPr>
          <w:spacing w:val="-1"/>
        </w:rPr>
        <w:t>ова</w:t>
      </w:r>
      <w:r>
        <w:t>.</w:t>
      </w:r>
    </w:p>
    <w:p w:rsidR="00EC5E27" w:rsidRDefault="00EC5E27">
      <w:pPr>
        <w:pStyle w:val="BodyText"/>
        <w:kinsoku w:val="0"/>
        <w:overflowPunct w:val="0"/>
        <w:ind w:right="344"/>
        <w:jc w:val="both"/>
      </w:pPr>
      <w:r>
        <w:rPr>
          <w:spacing w:val="-1"/>
        </w:rPr>
        <w:t>И</w:t>
      </w:r>
      <w:r>
        <w:rPr>
          <w:spacing w:val="1"/>
        </w:rPr>
        <w:t>з</w:t>
      </w:r>
      <w:r>
        <w:rPr>
          <w:spacing w:val="-1"/>
        </w:rPr>
        <w:t>вођа</w:t>
      </w:r>
      <w:r>
        <w:t xml:space="preserve">ч </w:t>
      </w:r>
      <w:r>
        <w:rPr>
          <w:spacing w:val="2"/>
        </w:rPr>
        <w:t xml:space="preserve"> </w:t>
      </w:r>
      <w:r>
        <w:t xml:space="preserve">је </w:t>
      </w:r>
      <w:r>
        <w:rPr>
          <w:spacing w:val="3"/>
        </w:rPr>
        <w:t xml:space="preserve"> </w:t>
      </w:r>
      <w:r>
        <w:rPr>
          <w:spacing w:val="-1"/>
        </w:rPr>
        <w:t>о</w:t>
      </w:r>
      <w:r>
        <w:t>б</w:t>
      </w:r>
      <w:r>
        <w:rPr>
          <w:spacing w:val="-1"/>
        </w:rPr>
        <w:t>аве</w:t>
      </w:r>
      <w:r>
        <w:rPr>
          <w:spacing w:val="1"/>
        </w:rPr>
        <w:t>з</w:t>
      </w:r>
      <w:r>
        <w:rPr>
          <w:spacing w:val="-1"/>
        </w:rPr>
        <w:t>а</w:t>
      </w:r>
      <w:r>
        <w:t xml:space="preserve">н </w:t>
      </w:r>
      <w:r>
        <w:rPr>
          <w:spacing w:val="5"/>
        </w:rPr>
        <w:t xml:space="preserve"> </w:t>
      </w:r>
      <w:r>
        <w:t xml:space="preserve">да </w:t>
      </w:r>
      <w:r>
        <w:rPr>
          <w:spacing w:val="6"/>
        </w:rPr>
        <w:t xml:space="preserve"> </w:t>
      </w:r>
      <w:r>
        <w:rPr>
          <w:spacing w:val="-5"/>
        </w:rPr>
        <w:t>у</w:t>
      </w:r>
      <w:r>
        <w:t>кл</w:t>
      </w:r>
      <w:r>
        <w:rPr>
          <w:spacing w:val="-1"/>
        </w:rPr>
        <w:t>о</w:t>
      </w:r>
      <w:r>
        <w:rPr>
          <w:spacing w:val="1"/>
        </w:rPr>
        <w:t>н</w:t>
      </w:r>
      <w:r>
        <w:t xml:space="preserve">и </w:t>
      </w:r>
      <w:r>
        <w:rPr>
          <w:spacing w:val="5"/>
        </w:rPr>
        <w:t xml:space="preserve"> </w:t>
      </w:r>
      <w:r>
        <w:rPr>
          <w:spacing w:val="-1"/>
        </w:rPr>
        <w:t>св</w:t>
      </w:r>
      <w:r>
        <w:t xml:space="preserve">е </w:t>
      </w:r>
      <w:r>
        <w:rPr>
          <w:spacing w:val="3"/>
        </w:rPr>
        <w:t xml:space="preserve"> </w:t>
      </w:r>
      <w:r>
        <w:rPr>
          <w:spacing w:val="-1"/>
        </w:rPr>
        <w:t>еве</w:t>
      </w:r>
      <w:r>
        <w:rPr>
          <w:spacing w:val="1"/>
        </w:rPr>
        <w:t>н</w:t>
      </w:r>
      <w:r>
        <w:rPr>
          <w:spacing w:val="3"/>
        </w:rPr>
        <w:t>т</w:t>
      </w:r>
      <w:r>
        <w:rPr>
          <w:spacing w:val="-5"/>
        </w:rPr>
        <w:t>у</w:t>
      </w:r>
      <w:r>
        <w:t>л</w:t>
      </w:r>
      <w:r>
        <w:rPr>
          <w:spacing w:val="1"/>
        </w:rPr>
        <w:t>ан</w:t>
      </w:r>
      <w:r>
        <w:t xml:space="preserve">е </w:t>
      </w:r>
      <w:r>
        <w:rPr>
          <w:spacing w:val="3"/>
        </w:rPr>
        <w:t xml:space="preserve"> </w:t>
      </w:r>
      <w:r>
        <w:rPr>
          <w:spacing w:val="1"/>
        </w:rPr>
        <w:t>н</w:t>
      </w:r>
      <w:r>
        <w:rPr>
          <w:spacing w:val="-1"/>
        </w:rPr>
        <w:t>е</w:t>
      </w:r>
      <w:r>
        <w:t>д</w:t>
      </w:r>
      <w:r>
        <w:rPr>
          <w:spacing w:val="-1"/>
        </w:rPr>
        <w:t>ос</w:t>
      </w:r>
      <w:r>
        <w:t>т</w:t>
      </w:r>
      <w:r>
        <w:rPr>
          <w:spacing w:val="-1"/>
        </w:rPr>
        <w:t>а</w:t>
      </w:r>
      <w:r>
        <w:t>тк</w:t>
      </w:r>
      <w:r>
        <w:rPr>
          <w:spacing w:val="-1"/>
        </w:rPr>
        <w:t>е</w:t>
      </w:r>
      <w:r>
        <w:t xml:space="preserve">, </w:t>
      </w:r>
      <w:r>
        <w:rPr>
          <w:spacing w:val="4"/>
        </w:rPr>
        <w:t xml:space="preserve"> </w:t>
      </w:r>
      <w:r>
        <w:rPr>
          <w:spacing w:val="1"/>
        </w:rPr>
        <w:t>н</w:t>
      </w:r>
      <w:r>
        <w:t xml:space="preserve">а </w:t>
      </w:r>
      <w:r>
        <w:rPr>
          <w:spacing w:val="3"/>
        </w:rPr>
        <w:t xml:space="preserve"> </w:t>
      </w:r>
      <w:r>
        <w:rPr>
          <w:spacing w:val="-1"/>
        </w:rPr>
        <w:t>сво</w:t>
      </w:r>
      <w:r>
        <w:t xml:space="preserve">ј </w:t>
      </w:r>
      <w:r>
        <w:rPr>
          <w:spacing w:val="2"/>
        </w:rPr>
        <w:t xml:space="preserve"> </w:t>
      </w:r>
      <w:r>
        <w:t>р</w:t>
      </w:r>
      <w:r>
        <w:rPr>
          <w:spacing w:val="-1"/>
        </w:rPr>
        <w:t>а</w:t>
      </w:r>
      <w:r>
        <w:rPr>
          <w:spacing w:val="1"/>
        </w:rPr>
        <w:t>ч</w:t>
      </w:r>
      <w:r>
        <w:rPr>
          <w:spacing w:val="-5"/>
        </w:rPr>
        <w:t>у</w:t>
      </w:r>
      <w:r>
        <w:rPr>
          <w:spacing w:val="1"/>
        </w:rPr>
        <w:t>н</w:t>
      </w:r>
      <w:r>
        <w:t xml:space="preserve">, </w:t>
      </w:r>
      <w:r>
        <w:rPr>
          <w:spacing w:val="8"/>
        </w:rPr>
        <w:t xml:space="preserve"> </w:t>
      </w:r>
      <w:r>
        <w:t>у</w:t>
      </w:r>
      <w:r>
        <w:rPr>
          <w:spacing w:val="57"/>
        </w:rPr>
        <w:t xml:space="preserve"> </w:t>
      </w:r>
      <w:r>
        <w:rPr>
          <w:spacing w:val="2"/>
        </w:rPr>
        <w:t>г</w:t>
      </w:r>
      <w:r>
        <w:rPr>
          <w:spacing w:val="-2"/>
        </w:rPr>
        <w:t>а</w:t>
      </w:r>
      <w:r>
        <w:t>р</w:t>
      </w:r>
      <w:r>
        <w:rPr>
          <w:spacing w:val="-1"/>
        </w:rPr>
        <w:t>а</w:t>
      </w:r>
      <w:r>
        <w:rPr>
          <w:spacing w:val="1"/>
        </w:rPr>
        <w:t>н</w:t>
      </w:r>
      <w:r>
        <w:t>т</w:t>
      </w:r>
      <w:r>
        <w:rPr>
          <w:spacing w:val="1"/>
        </w:rPr>
        <w:t>н</w:t>
      </w:r>
      <w:r>
        <w:rPr>
          <w:spacing w:val="-1"/>
        </w:rPr>
        <w:t>о</w:t>
      </w:r>
      <w:r>
        <w:t xml:space="preserve">м </w:t>
      </w:r>
      <w:r>
        <w:rPr>
          <w:spacing w:val="3"/>
        </w:rPr>
        <w:t xml:space="preserve"> </w:t>
      </w:r>
      <w:r>
        <w:t>р</w:t>
      </w:r>
      <w:r>
        <w:rPr>
          <w:spacing w:val="-1"/>
        </w:rPr>
        <w:t>о</w:t>
      </w:r>
      <w:r>
        <w:rPr>
          <w:spacing w:val="3"/>
        </w:rPr>
        <w:t>к</w:t>
      </w:r>
      <w:r>
        <w:t>у</w:t>
      </w:r>
      <w:r>
        <w:rPr>
          <w:spacing w:val="57"/>
        </w:rPr>
        <w:t xml:space="preserve"> </w:t>
      </w:r>
      <w:r>
        <w:rPr>
          <w:spacing w:val="-1"/>
        </w:rPr>
        <w:t>о</w:t>
      </w:r>
      <w:r>
        <w:t>д</w:t>
      </w:r>
    </w:p>
    <w:p w:rsidR="00EC5E27" w:rsidRDefault="00EC5E27">
      <w:pPr>
        <w:tabs>
          <w:tab w:val="left" w:pos="839"/>
        </w:tabs>
        <w:kinsoku w:val="0"/>
        <w:overflowPunct w:val="0"/>
        <w:ind w:left="119" w:right="6871"/>
        <w:jc w:val="both"/>
      </w:pPr>
      <w:r>
        <w:rPr>
          <w:u w:val="single"/>
        </w:rPr>
        <w:t xml:space="preserve"> </w:t>
      </w:r>
      <w:r>
        <w:rPr>
          <w:u w:val="single"/>
        </w:rPr>
        <w:tab/>
      </w:r>
      <w:r>
        <w:rPr>
          <w:spacing w:val="-1"/>
        </w:rPr>
        <w:t>(</w:t>
      </w:r>
      <w:r>
        <w:rPr>
          <w:b/>
          <w:bCs/>
          <w:spacing w:val="-1"/>
        </w:rPr>
        <w:t>м</w:t>
      </w:r>
      <w:r>
        <w:rPr>
          <w:b/>
          <w:bCs/>
        </w:rPr>
        <w:t>ини</w:t>
      </w:r>
      <w:r>
        <w:rPr>
          <w:b/>
          <w:bCs/>
          <w:spacing w:val="-1"/>
        </w:rPr>
        <w:t>мал</w:t>
      </w:r>
      <w:r>
        <w:rPr>
          <w:b/>
          <w:bCs/>
        </w:rPr>
        <w:t>но</w:t>
      </w:r>
      <w:r>
        <w:rPr>
          <w:b/>
          <w:bCs/>
          <w:spacing w:val="-1"/>
        </w:rPr>
        <w:t xml:space="preserve"> </w:t>
      </w:r>
      <w:r>
        <w:rPr>
          <w:b/>
          <w:bCs/>
        </w:rPr>
        <w:t>2</w:t>
      </w:r>
      <w:r>
        <w:rPr>
          <w:b/>
          <w:bCs/>
          <w:spacing w:val="-1"/>
        </w:rPr>
        <w:t xml:space="preserve"> </w:t>
      </w:r>
      <w:r>
        <w:rPr>
          <w:b/>
          <w:bCs/>
          <w:spacing w:val="-2"/>
        </w:rPr>
        <w:t>г</w:t>
      </w:r>
      <w:r>
        <w:rPr>
          <w:b/>
          <w:bCs/>
          <w:spacing w:val="-1"/>
        </w:rPr>
        <w:t>о</w:t>
      </w:r>
      <w:r>
        <w:rPr>
          <w:b/>
          <w:bCs/>
        </w:rPr>
        <w:t>дин</w:t>
      </w:r>
      <w:r>
        <w:rPr>
          <w:b/>
          <w:bCs/>
          <w:spacing w:val="-1"/>
        </w:rPr>
        <w:t>е</w:t>
      </w:r>
      <w:r>
        <w:t>)</w:t>
      </w:r>
      <w:r>
        <w:rPr>
          <w:spacing w:val="-1"/>
        </w:rPr>
        <w:t xml:space="preserve"> го</w:t>
      </w:r>
      <w:r>
        <w:t>д</w:t>
      </w:r>
      <w:r>
        <w:rPr>
          <w:spacing w:val="-2"/>
        </w:rPr>
        <w:t>и</w:t>
      </w:r>
      <w:r>
        <w:rPr>
          <w:spacing w:val="1"/>
        </w:rPr>
        <w:t>н</w:t>
      </w:r>
      <w:r>
        <w:rPr>
          <w:spacing w:val="-1"/>
        </w:rPr>
        <w:t>а</w:t>
      </w:r>
      <w:r>
        <w:t>.</w:t>
      </w:r>
    </w:p>
    <w:p w:rsidR="00EC5E27" w:rsidRDefault="00EC5E27">
      <w:pPr>
        <w:pStyle w:val="BodyText"/>
        <w:kinsoku w:val="0"/>
        <w:overflowPunct w:val="0"/>
      </w:pPr>
      <w:r>
        <w:rPr>
          <w:spacing w:val="-1"/>
        </w:rPr>
        <w:t>О</w:t>
      </w:r>
      <w:r>
        <w:t>ткл</w:t>
      </w:r>
      <w:r>
        <w:rPr>
          <w:spacing w:val="-1"/>
        </w:rPr>
        <w:t>ања</w:t>
      </w:r>
      <w:r>
        <w:rPr>
          <w:spacing w:val="3"/>
        </w:rPr>
        <w:t>њ</w:t>
      </w:r>
      <w:r>
        <w:t>у</w:t>
      </w:r>
      <w:r>
        <w:rPr>
          <w:spacing w:val="2"/>
        </w:rPr>
        <w:t xml:space="preserve"> </w:t>
      </w:r>
      <w:r>
        <w:rPr>
          <w:spacing w:val="1"/>
        </w:rPr>
        <w:t>н</w:t>
      </w:r>
      <w:r>
        <w:rPr>
          <w:spacing w:val="-1"/>
        </w:rPr>
        <w:t>е</w:t>
      </w:r>
      <w:r>
        <w:t>д</w:t>
      </w:r>
      <w:r>
        <w:rPr>
          <w:spacing w:val="-1"/>
        </w:rPr>
        <w:t>ос</w:t>
      </w:r>
      <w:r>
        <w:t>т</w:t>
      </w:r>
      <w:r>
        <w:rPr>
          <w:spacing w:val="-1"/>
        </w:rPr>
        <w:t>а</w:t>
      </w:r>
      <w:r>
        <w:t>т</w:t>
      </w:r>
      <w:r>
        <w:rPr>
          <w:spacing w:val="-1"/>
        </w:rPr>
        <w:t>а</w:t>
      </w:r>
      <w:r>
        <w:rPr>
          <w:spacing w:val="3"/>
        </w:rPr>
        <w:t>к</w:t>
      </w:r>
      <w:r>
        <w:t>а</w:t>
      </w:r>
      <w:r>
        <w:rPr>
          <w:spacing w:val="11"/>
        </w:rPr>
        <w:t xml:space="preserve"> </w:t>
      </w:r>
      <w:r>
        <w:t>у</w:t>
      </w:r>
      <w:r>
        <w:rPr>
          <w:spacing w:val="2"/>
        </w:rPr>
        <w:t xml:space="preserve"> </w:t>
      </w:r>
      <w:r>
        <w:rPr>
          <w:spacing w:val="-1"/>
        </w:rPr>
        <w:t>г</w:t>
      </w:r>
      <w:r>
        <w:rPr>
          <w:spacing w:val="-2"/>
        </w:rPr>
        <w:t>а</w:t>
      </w:r>
      <w:r>
        <w:t>р</w:t>
      </w:r>
      <w:r>
        <w:rPr>
          <w:spacing w:val="-1"/>
        </w:rPr>
        <w:t>а</w:t>
      </w:r>
      <w:r>
        <w:rPr>
          <w:spacing w:val="1"/>
        </w:rPr>
        <w:t>н</w:t>
      </w:r>
      <w:r>
        <w:t>т</w:t>
      </w:r>
      <w:r>
        <w:rPr>
          <w:spacing w:val="1"/>
        </w:rPr>
        <w:t>н</w:t>
      </w:r>
      <w:r>
        <w:rPr>
          <w:spacing w:val="-1"/>
        </w:rPr>
        <w:t>о</w:t>
      </w:r>
      <w:r>
        <w:t>м</w:t>
      </w:r>
      <w:r>
        <w:rPr>
          <w:spacing w:val="6"/>
        </w:rPr>
        <w:t xml:space="preserve"> </w:t>
      </w:r>
      <w:r>
        <w:t>р</w:t>
      </w:r>
      <w:r>
        <w:rPr>
          <w:spacing w:val="-1"/>
        </w:rPr>
        <w:t>о</w:t>
      </w:r>
      <w:r>
        <w:rPr>
          <w:spacing w:val="3"/>
        </w:rPr>
        <w:t>к</w:t>
      </w:r>
      <w:r>
        <w:t>у</w:t>
      </w:r>
      <w:r>
        <w:rPr>
          <w:spacing w:val="2"/>
        </w:rPr>
        <w:t xml:space="preserve"> </w:t>
      </w:r>
      <w:r>
        <w:rPr>
          <w:spacing w:val="1"/>
        </w:rPr>
        <w:t>з</w:t>
      </w:r>
      <w:r>
        <w:t>а</w:t>
      </w:r>
      <w:r>
        <w:rPr>
          <w:spacing w:val="6"/>
        </w:rPr>
        <w:t xml:space="preserve"> </w:t>
      </w:r>
      <w:r>
        <w:rPr>
          <w:spacing w:val="3"/>
        </w:rPr>
        <w:t>и</w:t>
      </w:r>
      <w:r>
        <w:rPr>
          <w:spacing w:val="1"/>
        </w:rPr>
        <w:t>з</w:t>
      </w:r>
      <w:r>
        <w:rPr>
          <w:spacing w:val="-1"/>
        </w:rPr>
        <w:t>ве</w:t>
      </w:r>
      <w:r>
        <w:t>д</w:t>
      </w:r>
      <w:r>
        <w:rPr>
          <w:spacing w:val="-1"/>
        </w:rPr>
        <w:t>е</w:t>
      </w:r>
      <w:r>
        <w:rPr>
          <w:spacing w:val="1"/>
        </w:rPr>
        <w:t>н</w:t>
      </w:r>
      <w:r>
        <w:t>е</w:t>
      </w:r>
      <w:r>
        <w:rPr>
          <w:spacing w:val="5"/>
        </w:rPr>
        <w:t xml:space="preserve"> </w:t>
      </w:r>
      <w:r>
        <w:t>р</w:t>
      </w:r>
      <w:r>
        <w:rPr>
          <w:spacing w:val="-1"/>
        </w:rPr>
        <w:t>а</w:t>
      </w:r>
      <w:r>
        <w:t>д</w:t>
      </w:r>
      <w:r>
        <w:rPr>
          <w:spacing w:val="-1"/>
        </w:rPr>
        <w:t>ов</w:t>
      </w:r>
      <w:r>
        <w:t>е</w:t>
      </w:r>
      <w:r>
        <w:rPr>
          <w:spacing w:val="6"/>
        </w:rPr>
        <w:t xml:space="preserve"> </w:t>
      </w:r>
      <w:r>
        <w:rPr>
          <w:spacing w:val="1"/>
        </w:rPr>
        <w:t>из</w:t>
      </w:r>
      <w:r>
        <w:rPr>
          <w:spacing w:val="-1"/>
        </w:rPr>
        <w:t>вођ</w:t>
      </w:r>
      <w:r>
        <w:rPr>
          <w:spacing w:val="1"/>
        </w:rPr>
        <w:t>а</w:t>
      </w:r>
      <w:r>
        <w:t>ч</w:t>
      </w:r>
      <w:r>
        <w:rPr>
          <w:spacing w:val="8"/>
        </w:rPr>
        <w:t xml:space="preserve"> </w:t>
      </w:r>
      <w:r>
        <w:rPr>
          <w:spacing w:val="-1"/>
        </w:rPr>
        <w:t>мо</w:t>
      </w:r>
      <w:r>
        <w:t>ра</w:t>
      </w:r>
      <w:r>
        <w:rPr>
          <w:spacing w:val="6"/>
        </w:rPr>
        <w:t xml:space="preserve"> </w:t>
      </w:r>
      <w:r>
        <w:t>да</w:t>
      </w:r>
      <w:r>
        <w:rPr>
          <w:spacing w:val="6"/>
        </w:rPr>
        <w:t xml:space="preserve"> </w:t>
      </w:r>
      <w:r>
        <w:t>пр</w:t>
      </w:r>
      <w:r>
        <w:rPr>
          <w:spacing w:val="1"/>
        </w:rPr>
        <w:t>и</w:t>
      </w:r>
      <w:r>
        <w:rPr>
          <w:spacing w:val="-1"/>
        </w:rPr>
        <w:t>с</w:t>
      </w:r>
      <w:r>
        <w:rPr>
          <w:spacing w:val="3"/>
        </w:rPr>
        <w:t>т</w:t>
      </w:r>
      <w:r>
        <w:rPr>
          <w:spacing w:val="-5"/>
        </w:rPr>
        <w:t>у</w:t>
      </w:r>
      <w:r>
        <w:rPr>
          <w:spacing w:val="1"/>
        </w:rPr>
        <w:t>п</w:t>
      </w:r>
      <w:r>
        <w:t>и</w:t>
      </w:r>
      <w:r>
        <w:rPr>
          <w:spacing w:val="13"/>
        </w:rPr>
        <w:t xml:space="preserve"> </w:t>
      </w:r>
      <w:r>
        <w:t>у</w:t>
      </w:r>
      <w:r>
        <w:rPr>
          <w:spacing w:val="2"/>
        </w:rPr>
        <w:t xml:space="preserve"> </w:t>
      </w:r>
      <w:r>
        <w:t>р</w:t>
      </w:r>
      <w:r>
        <w:rPr>
          <w:spacing w:val="2"/>
        </w:rPr>
        <w:t>о</w:t>
      </w:r>
      <w:r>
        <w:rPr>
          <w:spacing w:val="3"/>
        </w:rPr>
        <w:t>к</w:t>
      </w:r>
      <w:r>
        <w:t>у</w:t>
      </w:r>
      <w:r>
        <w:rPr>
          <w:spacing w:val="2"/>
        </w:rPr>
        <w:t xml:space="preserve"> </w:t>
      </w:r>
      <w:r>
        <w:rPr>
          <w:spacing w:val="-1"/>
        </w:rPr>
        <w:t>о</w:t>
      </w:r>
      <w:r>
        <w:t>д</w:t>
      </w:r>
      <w:r>
        <w:rPr>
          <w:spacing w:val="7"/>
        </w:rPr>
        <w:t xml:space="preserve"> </w:t>
      </w:r>
      <w:r>
        <w:rPr>
          <w:spacing w:val="-1"/>
        </w:rPr>
        <w:t>1</w:t>
      </w:r>
      <w:r>
        <w:t>0 р</w:t>
      </w:r>
      <w:r>
        <w:rPr>
          <w:spacing w:val="-1"/>
        </w:rPr>
        <w:t>а</w:t>
      </w:r>
      <w:r>
        <w:t>д</w:t>
      </w:r>
      <w:r>
        <w:rPr>
          <w:spacing w:val="1"/>
        </w:rPr>
        <w:t>н</w:t>
      </w:r>
      <w:r>
        <w:rPr>
          <w:spacing w:val="-2"/>
        </w:rPr>
        <w:t>и</w:t>
      </w:r>
      <w:r>
        <w:t>х</w:t>
      </w:r>
      <w:r>
        <w:rPr>
          <w:spacing w:val="2"/>
        </w:rPr>
        <w:t xml:space="preserve"> </w:t>
      </w:r>
      <w:r>
        <w:t>д</w:t>
      </w:r>
      <w:r>
        <w:rPr>
          <w:spacing w:val="-1"/>
        </w:rPr>
        <w:t>а</w:t>
      </w:r>
      <w:r>
        <w:rPr>
          <w:spacing w:val="1"/>
        </w:rPr>
        <w:t>н</w:t>
      </w:r>
      <w:r>
        <w:t>а</w:t>
      </w:r>
      <w:r>
        <w:rPr>
          <w:spacing w:val="-1"/>
        </w:rPr>
        <w:t xml:space="preserve"> </w:t>
      </w:r>
      <w:r>
        <w:rPr>
          <w:spacing w:val="1"/>
        </w:rPr>
        <w:t>п</w:t>
      </w:r>
      <w:r>
        <w:t>о</w:t>
      </w:r>
      <w:r>
        <w:rPr>
          <w:spacing w:val="-1"/>
        </w:rPr>
        <w:t xml:space="preserve"> </w:t>
      </w:r>
      <w:r>
        <w:rPr>
          <w:spacing w:val="1"/>
        </w:rPr>
        <w:t>з</w:t>
      </w:r>
      <w:r>
        <w:rPr>
          <w:spacing w:val="-4"/>
        </w:rPr>
        <w:t>а</w:t>
      </w:r>
      <w:r>
        <w:rPr>
          <w:spacing w:val="2"/>
        </w:rPr>
        <w:t>х</w:t>
      </w:r>
      <w:r>
        <w:t>т</w:t>
      </w:r>
      <w:r>
        <w:rPr>
          <w:spacing w:val="-1"/>
        </w:rPr>
        <w:t>е</w:t>
      </w:r>
      <w:r>
        <w:rPr>
          <w:spacing w:val="1"/>
        </w:rPr>
        <w:t>в</w:t>
      </w:r>
      <w:r>
        <w:t>у</w:t>
      </w:r>
      <w:r>
        <w:rPr>
          <w:spacing w:val="-5"/>
        </w:rPr>
        <w:t xml:space="preserve"> </w:t>
      </w:r>
      <w:r>
        <w:rPr>
          <w:spacing w:val="1"/>
        </w:rPr>
        <w:t>н</w:t>
      </w:r>
      <w:r>
        <w:rPr>
          <w:spacing w:val="-2"/>
        </w:rPr>
        <w:t>а</w:t>
      </w:r>
      <w:r>
        <w:rPr>
          <w:spacing w:val="2"/>
        </w:rPr>
        <w:t>р</w:t>
      </w:r>
      <w:r>
        <w:rPr>
          <w:spacing w:val="-5"/>
        </w:rPr>
        <w:t>у</w:t>
      </w:r>
      <w:r>
        <w:rPr>
          <w:spacing w:val="-1"/>
        </w:rPr>
        <w:t>ч</w:t>
      </w:r>
      <w:r>
        <w:rPr>
          <w:spacing w:val="1"/>
        </w:rPr>
        <w:t>и</w:t>
      </w:r>
      <w:r>
        <w:rPr>
          <w:spacing w:val="-1"/>
        </w:rPr>
        <w:t>о</w:t>
      </w:r>
      <w:r>
        <w:rPr>
          <w:spacing w:val="1"/>
        </w:rPr>
        <w:t>ц</w:t>
      </w:r>
      <w:r>
        <w:rPr>
          <w:spacing w:val="-1"/>
        </w:rPr>
        <w:t>а</w:t>
      </w:r>
      <w:r>
        <w:t>.</w:t>
      </w:r>
    </w:p>
    <w:p w:rsidR="00EC5E27" w:rsidRDefault="00EC5E27">
      <w:pPr>
        <w:pStyle w:val="BodyText"/>
        <w:kinsoku w:val="0"/>
        <w:overflowPunct w:val="0"/>
        <w:ind w:right="5330"/>
        <w:jc w:val="both"/>
      </w:pPr>
      <w:r>
        <w:t>Г</w:t>
      </w:r>
      <w:r>
        <w:rPr>
          <w:spacing w:val="-2"/>
        </w:rPr>
        <w:t>а</w:t>
      </w:r>
      <w:r>
        <w:t>р</w:t>
      </w:r>
      <w:r>
        <w:rPr>
          <w:spacing w:val="-1"/>
        </w:rPr>
        <w:t>а</w:t>
      </w:r>
      <w:r>
        <w:rPr>
          <w:spacing w:val="1"/>
        </w:rPr>
        <w:t>н</w:t>
      </w:r>
      <w:r>
        <w:t>т</w:t>
      </w:r>
      <w:r>
        <w:rPr>
          <w:spacing w:val="1"/>
        </w:rPr>
        <w:t>н</w:t>
      </w:r>
      <w:r>
        <w:t>и</w:t>
      </w:r>
      <w:r>
        <w:rPr>
          <w:spacing w:val="-1"/>
        </w:rPr>
        <w:t xml:space="preserve"> </w:t>
      </w:r>
      <w:r>
        <w:t>р</w:t>
      </w:r>
      <w:r>
        <w:rPr>
          <w:spacing w:val="-3"/>
        </w:rPr>
        <w:t>о</w:t>
      </w:r>
      <w:r>
        <w:t xml:space="preserve">к </w:t>
      </w:r>
      <w:r>
        <w:rPr>
          <w:spacing w:val="1"/>
        </w:rPr>
        <w:t>н</w:t>
      </w:r>
      <w:r>
        <w:t>а</w:t>
      </w:r>
      <w:r>
        <w:rPr>
          <w:spacing w:val="1"/>
        </w:rPr>
        <w:t xml:space="preserve"> </w:t>
      </w:r>
      <w:r>
        <w:rPr>
          <w:spacing w:val="-8"/>
        </w:rPr>
        <w:t>у</w:t>
      </w:r>
      <w:r>
        <w:rPr>
          <w:spacing w:val="-1"/>
        </w:rPr>
        <w:t>г</w:t>
      </w:r>
      <w:r>
        <w:rPr>
          <w:spacing w:val="2"/>
        </w:rPr>
        <w:t>р</w:t>
      </w:r>
      <w:r>
        <w:rPr>
          <w:spacing w:val="-1"/>
        </w:rPr>
        <w:t>ађ</w:t>
      </w:r>
      <w:r>
        <w:rPr>
          <w:spacing w:val="1"/>
        </w:rPr>
        <w:t>ен</w:t>
      </w:r>
      <w:r>
        <w:t>и</w:t>
      </w:r>
      <w:r>
        <w:rPr>
          <w:spacing w:val="1"/>
        </w:rPr>
        <w:t xml:space="preserve"> </w:t>
      </w:r>
      <w:r>
        <w:rPr>
          <w:spacing w:val="-1"/>
        </w:rPr>
        <w:t>ма</w:t>
      </w:r>
      <w:r>
        <w:t>т</w:t>
      </w:r>
      <w:r>
        <w:rPr>
          <w:spacing w:val="-2"/>
        </w:rPr>
        <w:t>е</w:t>
      </w:r>
      <w:r>
        <w:t>риј</w:t>
      </w:r>
      <w:r>
        <w:rPr>
          <w:spacing w:val="-1"/>
        </w:rPr>
        <w:t>а</w:t>
      </w:r>
      <w:r>
        <w:t>л</w:t>
      </w:r>
      <w:r>
        <w:rPr>
          <w:spacing w:val="-1"/>
        </w:rPr>
        <w:t xml:space="preserve"> </w:t>
      </w:r>
      <w:r>
        <w:t>д</w:t>
      </w:r>
      <w:r>
        <w:rPr>
          <w:spacing w:val="-2"/>
        </w:rPr>
        <w:t>а</w:t>
      </w:r>
      <w:r>
        <w:t>је</w:t>
      </w:r>
      <w:r>
        <w:rPr>
          <w:spacing w:val="-1"/>
        </w:rPr>
        <w:t xml:space="preserve"> </w:t>
      </w:r>
      <w:r>
        <w:t>пр</w:t>
      </w:r>
      <w:r>
        <w:rPr>
          <w:spacing w:val="-1"/>
        </w:rPr>
        <w:t>о</w:t>
      </w:r>
      <w:r>
        <w:rPr>
          <w:spacing w:val="-2"/>
        </w:rPr>
        <w:t>из</w:t>
      </w:r>
      <w:r>
        <w:rPr>
          <w:spacing w:val="-1"/>
        </w:rPr>
        <w:t>вођач</w:t>
      </w:r>
      <w:r>
        <w:t>.</w:t>
      </w:r>
    </w:p>
    <w:p w:rsidR="00EC5E27" w:rsidRDefault="00EC5E27">
      <w:pPr>
        <w:pStyle w:val="BodyText"/>
        <w:kinsoku w:val="0"/>
        <w:overflowPunct w:val="0"/>
        <w:ind w:right="2475"/>
        <w:jc w:val="both"/>
      </w:pPr>
      <w:r>
        <w:t>Г</w:t>
      </w:r>
      <w:r>
        <w:rPr>
          <w:spacing w:val="-2"/>
        </w:rPr>
        <w:t>а</w:t>
      </w:r>
      <w:r>
        <w:t>р</w:t>
      </w:r>
      <w:r>
        <w:rPr>
          <w:spacing w:val="-1"/>
        </w:rPr>
        <w:t>а</w:t>
      </w:r>
      <w:r>
        <w:rPr>
          <w:spacing w:val="1"/>
        </w:rPr>
        <w:t>н</w:t>
      </w:r>
      <w:r>
        <w:t>т</w:t>
      </w:r>
      <w:r>
        <w:rPr>
          <w:spacing w:val="1"/>
        </w:rPr>
        <w:t>н</w:t>
      </w:r>
      <w:r>
        <w:t>и</w:t>
      </w:r>
      <w:r>
        <w:rPr>
          <w:spacing w:val="-1"/>
        </w:rPr>
        <w:t xml:space="preserve"> </w:t>
      </w:r>
      <w:r>
        <w:t>р</w:t>
      </w:r>
      <w:r>
        <w:rPr>
          <w:spacing w:val="-3"/>
        </w:rPr>
        <w:t>о</w:t>
      </w:r>
      <w:r>
        <w:t xml:space="preserve">к </w:t>
      </w:r>
      <w:r>
        <w:rPr>
          <w:spacing w:val="1"/>
        </w:rPr>
        <w:t>п</w:t>
      </w:r>
      <w:r>
        <w:rPr>
          <w:spacing w:val="-1"/>
        </w:rPr>
        <w:t>оч</w:t>
      </w:r>
      <w:r>
        <w:rPr>
          <w:spacing w:val="1"/>
        </w:rPr>
        <w:t>и</w:t>
      </w:r>
      <w:r>
        <w:rPr>
          <w:spacing w:val="-1"/>
        </w:rPr>
        <w:t>њ</w:t>
      </w:r>
      <w:r>
        <w:t>е</w:t>
      </w:r>
      <w:r>
        <w:rPr>
          <w:spacing w:val="-1"/>
        </w:rPr>
        <w:t xml:space="preserve"> </w:t>
      </w:r>
      <w:r>
        <w:rPr>
          <w:spacing w:val="-3"/>
        </w:rPr>
        <w:t>д</w:t>
      </w:r>
      <w:r>
        <w:t>а</w:t>
      </w:r>
      <w:r>
        <w:rPr>
          <w:spacing w:val="-1"/>
        </w:rPr>
        <w:t xml:space="preserve"> </w:t>
      </w:r>
      <w:r>
        <w:t>т</w:t>
      </w:r>
      <w:r>
        <w:rPr>
          <w:spacing w:val="-1"/>
        </w:rPr>
        <w:t>еч</w:t>
      </w:r>
      <w:r>
        <w:t>е</w:t>
      </w:r>
      <w:r>
        <w:rPr>
          <w:spacing w:val="-1"/>
        </w:rPr>
        <w:t xml:space="preserve"> о</w:t>
      </w:r>
      <w:r>
        <w:t>д д</w:t>
      </w:r>
      <w:r>
        <w:rPr>
          <w:spacing w:val="-1"/>
        </w:rPr>
        <w:t>а</w:t>
      </w:r>
      <w:r>
        <w:rPr>
          <w:spacing w:val="1"/>
        </w:rPr>
        <w:t>н</w:t>
      </w:r>
      <w:r>
        <w:t>а</w:t>
      </w:r>
      <w:r>
        <w:rPr>
          <w:spacing w:val="-1"/>
        </w:rPr>
        <w:t xml:space="preserve"> </w:t>
      </w:r>
      <w:r>
        <w:rPr>
          <w:spacing w:val="1"/>
        </w:rPr>
        <w:t>из</w:t>
      </w:r>
      <w:r>
        <w:rPr>
          <w:spacing w:val="-1"/>
        </w:rPr>
        <w:t>в</w:t>
      </w:r>
      <w:r>
        <w:t>р</w:t>
      </w:r>
      <w:r>
        <w:rPr>
          <w:spacing w:val="-1"/>
        </w:rPr>
        <w:t>ше</w:t>
      </w:r>
      <w:r>
        <w:rPr>
          <w:spacing w:val="1"/>
        </w:rPr>
        <w:t>н</w:t>
      </w:r>
      <w:r>
        <w:t>е</w:t>
      </w:r>
      <w:r>
        <w:rPr>
          <w:spacing w:val="-1"/>
        </w:rPr>
        <w:t xml:space="preserve"> </w:t>
      </w:r>
      <w:r>
        <w:t>пр</w:t>
      </w:r>
      <w:r>
        <w:rPr>
          <w:spacing w:val="1"/>
        </w:rPr>
        <w:t>и</w:t>
      </w:r>
      <w:r>
        <w:rPr>
          <w:spacing w:val="-1"/>
        </w:rPr>
        <w:t>мо</w:t>
      </w:r>
      <w:r>
        <w:t>пр</w:t>
      </w:r>
      <w:r>
        <w:rPr>
          <w:spacing w:val="-1"/>
        </w:rPr>
        <w:t>е</w:t>
      </w:r>
      <w:r>
        <w:t>д</w:t>
      </w:r>
      <w:r>
        <w:rPr>
          <w:spacing w:val="-2"/>
        </w:rPr>
        <w:t>а</w:t>
      </w:r>
      <w:r>
        <w:t>је</w:t>
      </w:r>
      <w:r>
        <w:rPr>
          <w:spacing w:val="-1"/>
        </w:rPr>
        <w:t xml:space="preserve"> </w:t>
      </w:r>
      <w:r>
        <w:rPr>
          <w:spacing w:val="1"/>
        </w:rPr>
        <w:t>из</w:t>
      </w:r>
      <w:r>
        <w:rPr>
          <w:spacing w:val="-1"/>
        </w:rPr>
        <w:t>в</w:t>
      </w:r>
      <w:r>
        <w:t>р</w:t>
      </w:r>
      <w:r>
        <w:rPr>
          <w:spacing w:val="-1"/>
        </w:rPr>
        <w:t>ше</w:t>
      </w:r>
      <w:r>
        <w:rPr>
          <w:spacing w:val="1"/>
        </w:rPr>
        <w:t>н</w:t>
      </w:r>
      <w:r>
        <w:rPr>
          <w:spacing w:val="-2"/>
        </w:rPr>
        <w:t>и</w:t>
      </w:r>
      <w:r>
        <w:t>х</w:t>
      </w:r>
      <w:r>
        <w:rPr>
          <w:spacing w:val="2"/>
        </w:rPr>
        <w:t xml:space="preserve"> </w:t>
      </w:r>
      <w:r>
        <w:t>р</w:t>
      </w:r>
      <w:r>
        <w:rPr>
          <w:spacing w:val="-1"/>
        </w:rPr>
        <w:t>а</w:t>
      </w:r>
      <w:r>
        <w:t>д</w:t>
      </w:r>
      <w:r>
        <w:rPr>
          <w:spacing w:val="-1"/>
        </w:rPr>
        <w:t>ова</w:t>
      </w:r>
      <w:r>
        <w:t>.</w:t>
      </w:r>
    </w:p>
    <w:p w:rsidR="00EC5E27" w:rsidRDefault="00EC5E27">
      <w:pPr>
        <w:kinsoku w:val="0"/>
        <w:overflowPunct w:val="0"/>
        <w:spacing w:before="17" w:line="200" w:lineRule="exact"/>
        <w:rPr>
          <w:sz w:val="20"/>
          <w:szCs w:val="20"/>
        </w:rPr>
      </w:pPr>
    </w:p>
    <w:p w:rsidR="00EC5E27" w:rsidRDefault="00EC5E27">
      <w:pPr>
        <w:kinsoku w:val="0"/>
        <w:overflowPunct w:val="0"/>
        <w:spacing w:before="17" w:line="200" w:lineRule="exact"/>
        <w:rPr>
          <w:sz w:val="20"/>
          <w:szCs w:val="20"/>
        </w:rPr>
        <w:sectPr w:rsidR="00EC5E27">
          <w:type w:val="continuous"/>
          <w:pgSz w:w="11906" w:h="16840"/>
          <w:pgMar w:top="1800" w:right="380" w:bottom="280" w:left="600" w:header="720" w:footer="720" w:gutter="0"/>
          <w:cols w:space="720" w:equalWidth="0">
            <w:col w:w="10926"/>
          </w:cols>
          <w:noEndnote/>
        </w:sectPr>
      </w:pPr>
    </w:p>
    <w:p w:rsidR="00EC5E27" w:rsidRDefault="00EC5E27">
      <w:pPr>
        <w:pStyle w:val="Heading2"/>
        <w:numPr>
          <w:ilvl w:val="0"/>
          <w:numId w:val="2"/>
        </w:numPr>
        <w:tabs>
          <w:tab w:val="left" w:pos="407"/>
        </w:tabs>
        <w:kinsoku w:val="0"/>
        <w:overflowPunct w:val="0"/>
        <w:spacing w:before="64"/>
        <w:ind w:left="407"/>
        <w:rPr>
          <w:b w:val="0"/>
          <w:bCs w:val="0"/>
        </w:rPr>
      </w:pPr>
      <w:r>
        <w:lastRenderedPageBreak/>
        <w:t xml:space="preserve">б </w:t>
      </w:r>
      <w:r>
        <w:rPr>
          <w:spacing w:val="-1"/>
        </w:rPr>
        <w:t>ОБ</w:t>
      </w:r>
      <w:r>
        <w:rPr>
          <w:spacing w:val="-2"/>
        </w:rPr>
        <w:t>А</w:t>
      </w:r>
      <w:r>
        <w:rPr>
          <w:spacing w:val="-1"/>
        </w:rPr>
        <w:t>ВЕ</w:t>
      </w:r>
      <w:r>
        <w:t>ЗЕ</w:t>
      </w:r>
      <w:r>
        <w:rPr>
          <w:spacing w:val="-1"/>
        </w:rPr>
        <w:t xml:space="preserve"> Н</w:t>
      </w:r>
      <w:r>
        <w:rPr>
          <w:spacing w:val="-4"/>
        </w:rPr>
        <w:t>А</w:t>
      </w:r>
      <w:r>
        <w:rPr>
          <w:spacing w:val="-2"/>
        </w:rPr>
        <w:t>Р</w:t>
      </w:r>
      <w:r>
        <w:t>УЧ</w:t>
      </w:r>
      <w:r>
        <w:rPr>
          <w:spacing w:val="-1"/>
        </w:rPr>
        <w:t>ИОЦ</w:t>
      </w:r>
      <w:r>
        <w:t>А</w:t>
      </w:r>
    </w:p>
    <w:p w:rsidR="00EC5E27" w:rsidRDefault="00EC5E27">
      <w:pPr>
        <w:kinsoku w:val="0"/>
        <w:overflowPunct w:val="0"/>
        <w:spacing w:line="180" w:lineRule="exact"/>
        <w:rPr>
          <w:sz w:val="18"/>
          <w:szCs w:val="18"/>
        </w:rPr>
      </w:pPr>
      <w:r>
        <w:br w:type="column"/>
      </w:r>
    </w:p>
    <w:p w:rsidR="00EC5E27" w:rsidRDefault="00EC5E27">
      <w:pPr>
        <w:kinsoku w:val="0"/>
        <w:overflowPunct w:val="0"/>
        <w:spacing w:line="200" w:lineRule="exact"/>
        <w:rPr>
          <w:sz w:val="20"/>
          <w:szCs w:val="20"/>
        </w:rPr>
      </w:pPr>
    </w:p>
    <w:p w:rsidR="00EC5E27" w:rsidRDefault="00EC5E27">
      <w:pPr>
        <w:pStyle w:val="BodyText"/>
        <w:kinsoku w:val="0"/>
        <w:overflowPunct w:val="0"/>
      </w:pPr>
      <w:r>
        <w:t>Чл</w:t>
      </w:r>
      <w:r>
        <w:rPr>
          <w:spacing w:val="-1"/>
        </w:rPr>
        <w:t>а</w:t>
      </w:r>
      <w:r>
        <w:t>н</w:t>
      </w:r>
      <w:r>
        <w:rPr>
          <w:spacing w:val="1"/>
        </w:rPr>
        <w:t xml:space="preserve"> </w:t>
      </w:r>
      <w:r>
        <w:rPr>
          <w:spacing w:val="-1"/>
        </w:rPr>
        <w:t>9</w:t>
      </w:r>
      <w:r>
        <w:t>.</w:t>
      </w:r>
    </w:p>
    <w:p w:rsidR="00EC5E27" w:rsidRDefault="00EC5E27">
      <w:pPr>
        <w:pStyle w:val="BodyText"/>
        <w:kinsoku w:val="0"/>
        <w:overflowPunct w:val="0"/>
        <w:sectPr w:rsidR="00EC5E27">
          <w:type w:val="continuous"/>
          <w:pgSz w:w="11906" w:h="16840"/>
          <w:pgMar w:top="1800" w:right="380" w:bottom="280" w:left="600" w:header="720" w:footer="720" w:gutter="0"/>
          <w:cols w:num="2" w:space="720" w:equalWidth="0">
            <w:col w:w="3864" w:space="992"/>
            <w:col w:w="6070"/>
          </w:cols>
          <w:noEndnote/>
        </w:sectPr>
      </w:pPr>
    </w:p>
    <w:p w:rsidR="00EC5E27" w:rsidRDefault="00EC5E27">
      <w:pPr>
        <w:kinsoku w:val="0"/>
        <w:overflowPunct w:val="0"/>
        <w:spacing w:before="7" w:line="200" w:lineRule="exact"/>
        <w:rPr>
          <w:sz w:val="20"/>
          <w:szCs w:val="20"/>
        </w:rPr>
      </w:pPr>
    </w:p>
    <w:p w:rsidR="00EC5E27" w:rsidRDefault="00EC5E27">
      <w:pPr>
        <w:pStyle w:val="BodyText"/>
        <w:kinsoku w:val="0"/>
        <w:overflowPunct w:val="0"/>
        <w:spacing w:before="69"/>
        <w:ind w:right="8036"/>
        <w:jc w:val="both"/>
      </w:pPr>
      <w:r>
        <w:rPr>
          <w:spacing w:val="-1"/>
        </w:rPr>
        <w:t>Н</w:t>
      </w:r>
      <w:r>
        <w:rPr>
          <w:spacing w:val="-2"/>
        </w:rPr>
        <w:t>а</w:t>
      </w:r>
      <w:r>
        <w:rPr>
          <w:spacing w:val="4"/>
        </w:rPr>
        <w:t>р</w:t>
      </w:r>
      <w:r>
        <w:rPr>
          <w:spacing w:val="-5"/>
        </w:rPr>
        <w:t>у</w:t>
      </w:r>
      <w:r>
        <w:rPr>
          <w:spacing w:val="-1"/>
        </w:rPr>
        <w:t>ч</w:t>
      </w:r>
      <w:r>
        <w:rPr>
          <w:spacing w:val="1"/>
        </w:rPr>
        <w:t>и</w:t>
      </w:r>
      <w:r>
        <w:t>л</w:t>
      </w:r>
      <w:r>
        <w:rPr>
          <w:spacing w:val="-1"/>
        </w:rPr>
        <w:t>а</w:t>
      </w:r>
      <w:r>
        <w:t xml:space="preserve">ц </w:t>
      </w:r>
      <w:r>
        <w:rPr>
          <w:spacing w:val="-1"/>
        </w:rPr>
        <w:t>с</w:t>
      </w:r>
      <w:r>
        <w:t>е</w:t>
      </w:r>
      <w:r>
        <w:rPr>
          <w:spacing w:val="-1"/>
        </w:rPr>
        <w:t xml:space="preserve"> о</w:t>
      </w:r>
      <w:r>
        <w:t>б</w:t>
      </w:r>
      <w:r>
        <w:rPr>
          <w:spacing w:val="1"/>
        </w:rPr>
        <w:t>а</w:t>
      </w:r>
      <w:r>
        <w:rPr>
          <w:spacing w:val="-1"/>
        </w:rPr>
        <w:t>ве</w:t>
      </w:r>
      <w:r>
        <w:rPr>
          <w:spacing w:val="3"/>
        </w:rPr>
        <w:t>з</w:t>
      </w:r>
      <w:r>
        <w:rPr>
          <w:spacing w:val="-5"/>
        </w:rPr>
        <w:t>у</w:t>
      </w:r>
      <w:r>
        <w:rPr>
          <w:spacing w:val="3"/>
        </w:rPr>
        <w:t>ј</w:t>
      </w:r>
      <w:r>
        <w:t>е д</w:t>
      </w:r>
      <w:r>
        <w:rPr>
          <w:spacing w:val="-1"/>
        </w:rPr>
        <w:t>а</w:t>
      </w:r>
      <w:r>
        <w:t>:</w:t>
      </w:r>
    </w:p>
    <w:p w:rsidR="00EC5E27" w:rsidRDefault="00EC5E27">
      <w:pPr>
        <w:pStyle w:val="BodyText"/>
        <w:numPr>
          <w:ilvl w:val="0"/>
          <w:numId w:val="3"/>
        </w:numPr>
        <w:tabs>
          <w:tab w:val="left" w:pos="259"/>
        </w:tabs>
        <w:kinsoku w:val="0"/>
        <w:overflowPunct w:val="0"/>
        <w:ind w:left="259" w:right="4314" w:hanging="140"/>
        <w:jc w:val="both"/>
      </w:pPr>
      <w:r>
        <w:rPr>
          <w:spacing w:val="1"/>
        </w:rPr>
        <w:t>из</w:t>
      </w:r>
      <w:r>
        <w:rPr>
          <w:spacing w:val="-1"/>
        </w:rPr>
        <w:t>вођач</w:t>
      </w:r>
      <w:r>
        <w:t>а</w:t>
      </w:r>
      <w:r>
        <w:rPr>
          <w:spacing w:val="3"/>
        </w:rPr>
        <w:t xml:space="preserve"> </w:t>
      </w:r>
      <w:r>
        <w:rPr>
          <w:spacing w:val="-5"/>
        </w:rPr>
        <w:t>у</w:t>
      </w:r>
      <w:r>
        <w:rPr>
          <w:spacing w:val="1"/>
        </w:rPr>
        <w:t>в</w:t>
      </w:r>
      <w:r>
        <w:rPr>
          <w:spacing w:val="-1"/>
        </w:rPr>
        <w:t>е</w:t>
      </w:r>
      <w:r>
        <w:t>де</w:t>
      </w:r>
      <w:r>
        <w:rPr>
          <w:spacing w:val="3"/>
        </w:rPr>
        <w:t xml:space="preserve"> </w:t>
      </w:r>
      <w:r>
        <w:t>у</w:t>
      </w:r>
      <w:r>
        <w:rPr>
          <w:spacing w:val="-5"/>
        </w:rPr>
        <w:t xml:space="preserve"> </w:t>
      </w:r>
      <w:r>
        <w:rPr>
          <w:spacing w:val="1"/>
        </w:rPr>
        <w:t>п</w:t>
      </w:r>
      <w:r>
        <w:rPr>
          <w:spacing w:val="-1"/>
        </w:rPr>
        <w:t>ос</w:t>
      </w:r>
      <w:r>
        <w:rPr>
          <w:spacing w:val="1"/>
        </w:rPr>
        <w:t>а</w:t>
      </w:r>
      <w:r>
        <w:t>о</w:t>
      </w:r>
      <w:r>
        <w:rPr>
          <w:spacing w:val="-1"/>
        </w:rPr>
        <w:t xml:space="preserve"> </w:t>
      </w:r>
      <w:r>
        <w:t>и</w:t>
      </w:r>
      <w:r>
        <w:rPr>
          <w:spacing w:val="1"/>
        </w:rPr>
        <w:t xml:space="preserve"> </w:t>
      </w:r>
      <w:r>
        <w:rPr>
          <w:spacing w:val="-1"/>
        </w:rPr>
        <w:t>омо</w:t>
      </w:r>
      <w:r>
        <w:rPr>
          <w:spacing w:val="2"/>
        </w:rPr>
        <w:t>г</w:t>
      </w:r>
      <w:r>
        <w:rPr>
          <w:spacing w:val="-5"/>
        </w:rPr>
        <w:t>у</w:t>
      </w:r>
      <w:r>
        <w:rPr>
          <w:spacing w:val="-1"/>
        </w:rPr>
        <w:t>ћ</w:t>
      </w:r>
      <w:r>
        <w:t>и</w:t>
      </w:r>
      <w:r>
        <w:rPr>
          <w:spacing w:val="1"/>
        </w:rPr>
        <w:t xml:space="preserve"> н</w:t>
      </w:r>
      <w:r>
        <w:rPr>
          <w:spacing w:val="-1"/>
        </w:rPr>
        <w:t>есме</w:t>
      </w:r>
      <w:r>
        <w:t>т</w:t>
      </w:r>
      <w:r>
        <w:rPr>
          <w:spacing w:val="-1"/>
        </w:rPr>
        <w:t>а</w:t>
      </w:r>
      <w:r>
        <w:rPr>
          <w:spacing w:val="1"/>
        </w:rPr>
        <w:t>н</w:t>
      </w:r>
      <w:r>
        <w:t>о</w:t>
      </w:r>
      <w:r>
        <w:rPr>
          <w:spacing w:val="2"/>
        </w:rPr>
        <w:t xml:space="preserve"> </w:t>
      </w:r>
      <w:r>
        <w:rPr>
          <w:spacing w:val="1"/>
        </w:rPr>
        <w:t>из</w:t>
      </w:r>
      <w:r>
        <w:rPr>
          <w:spacing w:val="-1"/>
        </w:rPr>
        <w:t>вођ</w:t>
      </w:r>
      <w:r>
        <w:rPr>
          <w:spacing w:val="-2"/>
        </w:rPr>
        <w:t>е</w:t>
      </w:r>
      <w:r>
        <w:rPr>
          <w:spacing w:val="-1"/>
        </w:rPr>
        <w:t>њ</w:t>
      </w:r>
      <w:r>
        <w:t>е</w:t>
      </w:r>
      <w:r>
        <w:rPr>
          <w:spacing w:val="-2"/>
        </w:rPr>
        <w:t xml:space="preserve"> </w:t>
      </w:r>
      <w:r>
        <w:t>р</w:t>
      </w:r>
      <w:r>
        <w:rPr>
          <w:spacing w:val="-1"/>
        </w:rPr>
        <w:t>а</w:t>
      </w:r>
      <w:r>
        <w:t>д</w:t>
      </w:r>
      <w:r>
        <w:rPr>
          <w:spacing w:val="-1"/>
        </w:rPr>
        <w:t>о</w:t>
      </w:r>
      <w:r>
        <w:rPr>
          <w:spacing w:val="1"/>
        </w:rPr>
        <w:t>в</w:t>
      </w:r>
      <w:r>
        <w:t>а</w:t>
      </w:r>
    </w:p>
    <w:p w:rsidR="00EC5E27" w:rsidRDefault="00EC5E27">
      <w:pPr>
        <w:pStyle w:val="BodyText"/>
        <w:numPr>
          <w:ilvl w:val="0"/>
          <w:numId w:val="3"/>
        </w:numPr>
        <w:tabs>
          <w:tab w:val="left" w:pos="259"/>
        </w:tabs>
        <w:kinsoku w:val="0"/>
        <w:overflowPunct w:val="0"/>
        <w:ind w:left="259" w:right="2494" w:hanging="140"/>
        <w:jc w:val="both"/>
      </w:pPr>
      <w:r>
        <w:t>пр</w:t>
      </w:r>
      <w:r>
        <w:rPr>
          <w:spacing w:val="-1"/>
        </w:rPr>
        <w:t>е</w:t>
      </w:r>
      <w:r>
        <w:t>да</w:t>
      </w:r>
      <w:r>
        <w:rPr>
          <w:spacing w:val="-1"/>
        </w:rPr>
        <w:t xml:space="preserve"> </w:t>
      </w:r>
      <w:r>
        <w:rPr>
          <w:spacing w:val="1"/>
        </w:rPr>
        <w:t>из</w:t>
      </w:r>
      <w:r>
        <w:rPr>
          <w:spacing w:val="-1"/>
        </w:rPr>
        <w:t>вођа</w:t>
      </w:r>
      <w:r>
        <w:rPr>
          <w:spacing w:val="4"/>
        </w:rPr>
        <w:t>ч</w:t>
      </w:r>
      <w:r>
        <w:t>у</w:t>
      </w:r>
      <w:r>
        <w:rPr>
          <w:spacing w:val="-4"/>
        </w:rPr>
        <w:t xml:space="preserve"> </w:t>
      </w:r>
      <w:r>
        <w:t>т</w:t>
      </w:r>
      <w:r>
        <w:rPr>
          <w:spacing w:val="-1"/>
        </w:rPr>
        <w:t>е</w:t>
      </w:r>
      <w:r>
        <w:rPr>
          <w:spacing w:val="2"/>
        </w:rPr>
        <w:t>х</w:t>
      </w:r>
      <w:r>
        <w:rPr>
          <w:spacing w:val="1"/>
        </w:rPr>
        <w:t>н</w:t>
      </w:r>
      <w:r>
        <w:rPr>
          <w:spacing w:val="-2"/>
        </w:rPr>
        <w:t>и</w:t>
      </w:r>
      <w:r>
        <w:rPr>
          <w:spacing w:val="-1"/>
        </w:rPr>
        <w:t>ч</w:t>
      </w:r>
      <w:r>
        <w:rPr>
          <w:spacing w:val="3"/>
        </w:rPr>
        <w:t>к</w:t>
      </w:r>
      <w:r>
        <w:t>у</w:t>
      </w:r>
      <w:r>
        <w:rPr>
          <w:spacing w:val="-4"/>
        </w:rPr>
        <w:t xml:space="preserve"> </w:t>
      </w:r>
      <w:r>
        <w:t>д</w:t>
      </w:r>
      <w:r>
        <w:rPr>
          <w:spacing w:val="-1"/>
        </w:rPr>
        <w:t>о</w:t>
      </w:r>
      <w:r>
        <w:rPr>
          <w:spacing w:val="3"/>
        </w:rPr>
        <w:t>к</w:t>
      </w:r>
      <w:r>
        <w:rPr>
          <w:spacing w:val="-5"/>
        </w:rPr>
        <w:t>у</w:t>
      </w:r>
      <w:r>
        <w:rPr>
          <w:spacing w:val="1"/>
        </w:rPr>
        <w:t>м</w:t>
      </w:r>
      <w:r>
        <w:rPr>
          <w:spacing w:val="-1"/>
        </w:rPr>
        <w:t>е</w:t>
      </w:r>
      <w:r>
        <w:rPr>
          <w:spacing w:val="1"/>
        </w:rPr>
        <w:t>н</w:t>
      </w:r>
      <w:r>
        <w:t>т</w:t>
      </w:r>
      <w:r>
        <w:rPr>
          <w:spacing w:val="-1"/>
        </w:rPr>
        <w:t>а</w:t>
      </w:r>
      <w:r>
        <w:rPr>
          <w:spacing w:val="1"/>
        </w:rPr>
        <w:t>ц</w:t>
      </w:r>
      <w:r>
        <w:t>и</w:t>
      </w:r>
      <w:r>
        <w:rPr>
          <w:spacing w:val="3"/>
        </w:rPr>
        <w:t>ј</w:t>
      </w:r>
      <w:r>
        <w:t>у</w:t>
      </w:r>
      <w:r>
        <w:rPr>
          <w:spacing w:val="-8"/>
        </w:rPr>
        <w:t xml:space="preserve"> </w:t>
      </w:r>
      <w:r>
        <w:rPr>
          <w:spacing w:val="1"/>
        </w:rPr>
        <w:t>з</w:t>
      </w:r>
      <w:r>
        <w:t xml:space="preserve">а </w:t>
      </w:r>
      <w:r>
        <w:rPr>
          <w:spacing w:val="3"/>
        </w:rPr>
        <w:t>и</w:t>
      </w:r>
      <w:r>
        <w:rPr>
          <w:spacing w:val="1"/>
        </w:rPr>
        <w:t>з</w:t>
      </w:r>
      <w:r>
        <w:rPr>
          <w:spacing w:val="-1"/>
        </w:rPr>
        <w:t>вођењ</w:t>
      </w:r>
      <w:r>
        <w:t>е</w:t>
      </w:r>
      <w:r>
        <w:rPr>
          <w:spacing w:val="-1"/>
        </w:rPr>
        <w:t xml:space="preserve"> </w:t>
      </w:r>
      <w:r>
        <w:rPr>
          <w:spacing w:val="2"/>
        </w:rPr>
        <w:t>р</w:t>
      </w:r>
      <w:r>
        <w:rPr>
          <w:spacing w:val="-1"/>
        </w:rPr>
        <w:t>а</w:t>
      </w:r>
      <w:r>
        <w:t>д</w:t>
      </w:r>
      <w:r>
        <w:rPr>
          <w:spacing w:val="-1"/>
        </w:rPr>
        <w:t>ов</w:t>
      </w:r>
      <w:r>
        <w:t>а</w:t>
      </w:r>
      <w:r>
        <w:rPr>
          <w:spacing w:val="3"/>
        </w:rPr>
        <w:t xml:space="preserve"> </w:t>
      </w:r>
      <w:r>
        <w:t>у</w:t>
      </w:r>
      <w:r>
        <w:rPr>
          <w:spacing w:val="-4"/>
        </w:rPr>
        <w:t xml:space="preserve"> </w:t>
      </w:r>
      <w:r>
        <w:t>ј</w:t>
      </w:r>
      <w:r>
        <w:rPr>
          <w:spacing w:val="-1"/>
        </w:rPr>
        <w:t>е</w:t>
      </w:r>
      <w:r>
        <w:t>д</w:t>
      </w:r>
      <w:r>
        <w:rPr>
          <w:spacing w:val="1"/>
        </w:rPr>
        <w:t>н</w:t>
      </w:r>
      <w:r>
        <w:rPr>
          <w:spacing w:val="2"/>
        </w:rPr>
        <w:t>о</w:t>
      </w:r>
      <w:r>
        <w:t>м</w:t>
      </w:r>
      <w:r>
        <w:rPr>
          <w:spacing w:val="-1"/>
        </w:rPr>
        <w:t xml:space="preserve"> </w:t>
      </w:r>
      <w:r>
        <w:t>пр</w:t>
      </w:r>
      <w:r>
        <w:rPr>
          <w:spacing w:val="1"/>
        </w:rPr>
        <w:t>и</w:t>
      </w:r>
      <w:r>
        <w:rPr>
          <w:spacing w:val="-1"/>
        </w:rPr>
        <w:t>м</w:t>
      </w:r>
      <w:r>
        <w:rPr>
          <w:spacing w:val="-2"/>
        </w:rPr>
        <w:t>е</w:t>
      </w:r>
      <w:r>
        <w:t>р</w:t>
      </w:r>
      <w:r>
        <w:rPr>
          <w:spacing w:val="3"/>
        </w:rPr>
        <w:t>к</w:t>
      </w:r>
      <w:r>
        <w:t>у</w:t>
      </w:r>
    </w:p>
    <w:p w:rsidR="00EC5E27" w:rsidRDefault="00EC5E27">
      <w:pPr>
        <w:pStyle w:val="BodyText"/>
        <w:numPr>
          <w:ilvl w:val="0"/>
          <w:numId w:val="3"/>
        </w:numPr>
        <w:tabs>
          <w:tab w:val="left" w:pos="259"/>
        </w:tabs>
        <w:kinsoku w:val="0"/>
        <w:overflowPunct w:val="0"/>
        <w:ind w:left="259" w:right="6213" w:hanging="140"/>
        <w:jc w:val="both"/>
      </w:pPr>
      <w:r>
        <w:t>пр</w:t>
      </w:r>
      <w:r>
        <w:rPr>
          <w:spacing w:val="-1"/>
        </w:rPr>
        <w:t>е</w:t>
      </w:r>
      <w:r>
        <w:t>да</w:t>
      </w:r>
      <w:r>
        <w:rPr>
          <w:spacing w:val="-2"/>
        </w:rPr>
        <w:t xml:space="preserve"> </w:t>
      </w:r>
      <w:r>
        <w:t>р</w:t>
      </w:r>
      <w:r>
        <w:rPr>
          <w:spacing w:val="-1"/>
        </w:rPr>
        <w:t>еш</w:t>
      </w:r>
      <w:r>
        <w:rPr>
          <w:spacing w:val="1"/>
        </w:rPr>
        <w:t>е</w:t>
      </w:r>
      <w:r>
        <w:rPr>
          <w:spacing w:val="-1"/>
        </w:rPr>
        <w:t>њ</w:t>
      </w:r>
      <w:r>
        <w:t>е</w:t>
      </w:r>
      <w:r>
        <w:rPr>
          <w:spacing w:val="-1"/>
        </w:rPr>
        <w:t xml:space="preserve"> </w:t>
      </w:r>
      <w:r>
        <w:t>о</w:t>
      </w:r>
      <w:r>
        <w:rPr>
          <w:spacing w:val="-1"/>
        </w:rPr>
        <w:t xml:space="preserve"> о</w:t>
      </w:r>
      <w:r>
        <w:t>д</w:t>
      </w:r>
      <w:r>
        <w:rPr>
          <w:spacing w:val="-1"/>
        </w:rPr>
        <w:t>о</w:t>
      </w:r>
      <w:r>
        <w:t>б</w:t>
      </w:r>
      <w:r>
        <w:rPr>
          <w:spacing w:val="2"/>
        </w:rPr>
        <w:t>р</w:t>
      </w:r>
      <w:r>
        <w:rPr>
          <w:spacing w:val="-1"/>
        </w:rPr>
        <w:t>е</w:t>
      </w:r>
      <w:r>
        <w:rPr>
          <w:spacing w:val="3"/>
        </w:rPr>
        <w:t>њ</w:t>
      </w:r>
      <w:r>
        <w:t>у</w:t>
      </w:r>
      <w:r>
        <w:rPr>
          <w:spacing w:val="-5"/>
        </w:rPr>
        <w:t xml:space="preserve"> </w:t>
      </w:r>
      <w:r>
        <w:rPr>
          <w:spacing w:val="1"/>
        </w:rPr>
        <w:t>из</w:t>
      </w:r>
      <w:r>
        <w:rPr>
          <w:spacing w:val="-1"/>
        </w:rPr>
        <w:t>вођењ</w:t>
      </w:r>
      <w:r>
        <w:t>а</w:t>
      </w:r>
      <w:r>
        <w:rPr>
          <w:spacing w:val="-2"/>
        </w:rPr>
        <w:t xml:space="preserve"> </w:t>
      </w:r>
      <w:r>
        <w:rPr>
          <w:spacing w:val="2"/>
        </w:rPr>
        <w:t>р</w:t>
      </w:r>
      <w:r>
        <w:rPr>
          <w:spacing w:val="-1"/>
        </w:rPr>
        <w:t>а</w:t>
      </w:r>
      <w:r>
        <w:t>д</w:t>
      </w:r>
      <w:r>
        <w:rPr>
          <w:spacing w:val="-1"/>
        </w:rPr>
        <w:t>ов</w:t>
      </w:r>
      <w:r>
        <w:t>а</w:t>
      </w:r>
    </w:p>
    <w:p w:rsidR="00EC5E27" w:rsidRDefault="00EC5E27">
      <w:pPr>
        <w:pStyle w:val="BodyText"/>
        <w:numPr>
          <w:ilvl w:val="0"/>
          <w:numId w:val="3"/>
        </w:numPr>
        <w:tabs>
          <w:tab w:val="left" w:pos="259"/>
        </w:tabs>
        <w:kinsoku w:val="0"/>
        <w:overflowPunct w:val="0"/>
        <w:ind w:left="259" w:right="5495" w:hanging="140"/>
        <w:jc w:val="both"/>
      </w:pPr>
      <w:r>
        <w:rPr>
          <w:spacing w:val="1"/>
        </w:rPr>
        <w:t>и</w:t>
      </w:r>
      <w:r>
        <w:rPr>
          <w:spacing w:val="-1"/>
        </w:rPr>
        <w:t>ме</w:t>
      </w:r>
      <w:r>
        <w:rPr>
          <w:spacing w:val="3"/>
        </w:rPr>
        <w:t>н</w:t>
      </w:r>
      <w:r>
        <w:rPr>
          <w:spacing w:val="-5"/>
        </w:rPr>
        <w:t>у</w:t>
      </w:r>
      <w:r>
        <w:t>је</w:t>
      </w:r>
      <w:r>
        <w:rPr>
          <w:spacing w:val="-2"/>
        </w:rPr>
        <w:t xml:space="preserve"> </w:t>
      </w:r>
      <w:r>
        <w:rPr>
          <w:spacing w:val="1"/>
        </w:rPr>
        <w:t>н</w:t>
      </w:r>
      <w:r>
        <w:rPr>
          <w:spacing w:val="-1"/>
        </w:rPr>
        <w:t>а</w:t>
      </w:r>
      <w:r>
        <w:t>д</w:t>
      </w:r>
      <w:r>
        <w:rPr>
          <w:spacing w:val="1"/>
        </w:rPr>
        <w:t>з</w:t>
      </w:r>
      <w:r>
        <w:rPr>
          <w:spacing w:val="-1"/>
        </w:rPr>
        <w:t>о</w:t>
      </w:r>
      <w:r>
        <w:t>р</w:t>
      </w:r>
      <w:r>
        <w:rPr>
          <w:spacing w:val="1"/>
        </w:rPr>
        <w:t>н</w:t>
      </w:r>
      <w:r>
        <w:t>и</w:t>
      </w:r>
      <w:r>
        <w:rPr>
          <w:spacing w:val="1"/>
        </w:rPr>
        <w:t xml:space="preserve"> </w:t>
      </w:r>
      <w:r>
        <w:rPr>
          <w:spacing w:val="-1"/>
        </w:rPr>
        <w:t>о</w:t>
      </w:r>
      <w:r>
        <w:t>р</w:t>
      </w:r>
      <w:r>
        <w:rPr>
          <w:spacing w:val="-1"/>
        </w:rPr>
        <w:t>га</w:t>
      </w:r>
      <w:r>
        <w:t>н</w:t>
      </w:r>
      <w:r>
        <w:rPr>
          <w:spacing w:val="1"/>
        </w:rPr>
        <w:t xml:space="preserve"> </w:t>
      </w:r>
      <w:r>
        <w:t>и</w:t>
      </w:r>
      <w:r>
        <w:rPr>
          <w:spacing w:val="1"/>
        </w:rPr>
        <w:t xml:space="preserve"> </w:t>
      </w:r>
      <w:r>
        <w:t>о</w:t>
      </w:r>
      <w:r>
        <w:rPr>
          <w:spacing w:val="-1"/>
        </w:rPr>
        <w:t xml:space="preserve"> </w:t>
      </w:r>
      <w:r>
        <w:t>т</w:t>
      </w:r>
      <w:r>
        <w:rPr>
          <w:spacing w:val="-1"/>
        </w:rPr>
        <w:t>ом</w:t>
      </w:r>
      <w:r>
        <w:t>е</w:t>
      </w:r>
      <w:r>
        <w:rPr>
          <w:spacing w:val="-1"/>
        </w:rPr>
        <w:t xml:space="preserve"> </w:t>
      </w:r>
      <w:r>
        <w:rPr>
          <w:spacing w:val="1"/>
        </w:rPr>
        <w:t>из</w:t>
      </w:r>
      <w:r>
        <w:rPr>
          <w:spacing w:val="-1"/>
        </w:rPr>
        <w:t>вес</w:t>
      </w:r>
      <w:r>
        <w:t>ти</w:t>
      </w:r>
      <w:r>
        <w:rPr>
          <w:spacing w:val="1"/>
        </w:rPr>
        <w:t xml:space="preserve"> </w:t>
      </w:r>
      <w:r>
        <w:rPr>
          <w:spacing w:val="-2"/>
        </w:rPr>
        <w:t>и</w:t>
      </w:r>
      <w:r>
        <w:rPr>
          <w:spacing w:val="1"/>
        </w:rPr>
        <w:t>з</w:t>
      </w:r>
      <w:r>
        <w:rPr>
          <w:spacing w:val="-4"/>
        </w:rPr>
        <w:t>в</w:t>
      </w:r>
      <w:r>
        <w:rPr>
          <w:spacing w:val="-1"/>
        </w:rPr>
        <w:t>ођач</w:t>
      </w:r>
      <w:r>
        <w:t>а</w:t>
      </w:r>
    </w:p>
    <w:p w:rsidR="00EC5E27" w:rsidRDefault="00EC5E27">
      <w:pPr>
        <w:pStyle w:val="BodyText"/>
        <w:numPr>
          <w:ilvl w:val="0"/>
          <w:numId w:val="3"/>
        </w:numPr>
        <w:tabs>
          <w:tab w:val="left" w:pos="259"/>
        </w:tabs>
        <w:kinsoku w:val="0"/>
        <w:overflowPunct w:val="0"/>
        <w:ind w:left="259" w:right="5027" w:hanging="140"/>
        <w:jc w:val="both"/>
      </w:pPr>
      <w:r>
        <w:t>да</w:t>
      </w:r>
      <w:r>
        <w:rPr>
          <w:spacing w:val="-1"/>
        </w:rPr>
        <w:t xml:space="preserve"> </w:t>
      </w:r>
      <w:r>
        <w:t>бл</w:t>
      </w:r>
      <w:r>
        <w:rPr>
          <w:spacing w:val="-1"/>
        </w:rPr>
        <w:t>агов</w:t>
      </w:r>
      <w:r>
        <w:t>р</w:t>
      </w:r>
      <w:r>
        <w:rPr>
          <w:spacing w:val="1"/>
        </w:rPr>
        <w:t>е</w:t>
      </w:r>
      <w:r>
        <w:rPr>
          <w:spacing w:val="-1"/>
        </w:rPr>
        <w:t>ме</w:t>
      </w:r>
      <w:r>
        <w:rPr>
          <w:spacing w:val="1"/>
        </w:rPr>
        <w:t>н</w:t>
      </w:r>
      <w:r>
        <w:t>о</w:t>
      </w:r>
      <w:r>
        <w:rPr>
          <w:spacing w:val="-1"/>
        </w:rPr>
        <w:t xml:space="preserve"> в</w:t>
      </w:r>
      <w:r>
        <w:t>р</w:t>
      </w:r>
      <w:r>
        <w:rPr>
          <w:spacing w:val="-1"/>
        </w:rPr>
        <w:t>ш</w:t>
      </w:r>
      <w:r>
        <w:t>и</w:t>
      </w:r>
      <w:r>
        <w:rPr>
          <w:spacing w:val="1"/>
        </w:rPr>
        <w:t xml:space="preserve"> </w:t>
      </w:r>
      <w:r>
        <w:rPr>
          <w:spacing w:val="-1"/>
        </w:rPr>
        <w:t>ов</w:t>
      </w:r>
      <w:r>
        <w:rPr>
          <w:spacing w:val="-2"/>
        </w:rPr>
        <w:t>е</w:t>
      </w:r>
      <w:r>
        <w:rPr>
          <w:spacing w:val="4"/>
        </w:rPr>
        <w:t>р</w:t>
      </w:r>
      <w:r>
        <w:t>у</w:t>
      </w:r>
      <w:r>
        <w:rPr>
          <w:spacing w:val="-4"/>
        </w:rPr>
        <w:t xml:space="preserve"> </w:t>
      </w:r>
      <w:r>
        <w:rPr>
          <w:spacing w:val="1"/>
        </w:rPr>
        <w:t>и</w:t>
      </w:r>
      <w:r>
        <w:rPr>
          <w:spacing w:val="-1"/>
        </w:rPr>
        <w:t>с</w:t>
      </w:r>
      <w:r>
        <w:rPr>
          <w:spacing w:val="1"/>
        </w:rPr>
        <w:t>п</w:t>
      </w:r>
      <w:r>
        <w:rPr>
          <w:spacing w:val="-1"/>
        </w:rPr>
        <w:t>ос</w:t>
      </w:r>
      <w:r>
        <w:t>т</w:t>
      </w:r>
      <w:r>
        <w:rPr>
          <w:spacing w:val="-1"/>
        </w:rPr>
        <w:t>ав</w:t>
      </w:r>
      <w:r>
        <w:t>љ</w:t>
      </w:r>
      <w:r>
        <w:rPr>
          <w:spacing w:val="-1"/>
        </w:rPr>
        <w:t>е</w:t>
      </w:r>
      <w:r>
        <w:rPr>
          <w:spacing w:val="1"/>
        </w:rPr>
        <w:t>ни</w:t>
      </w:r>
      <w:r>
        <w:t>х</w:t>
      </w:r>
      <w:r>
        <w:rPr>
          <w:spacing w:val="2"/>
        </w:rPr>
        <w:t xml:space="preserve"> </w:t>
      </w:r>
      <w:r>
        <w:rPr>
          <w:spacing w:val="-4"/>
        </w:rPr>
        <w:t>с</w:t>
      </w:r>
      <w:r>
        <w:rPr>
          <w:spacing w:val="1"/>
        </w:rPr>
        <w:t>и</w:t>
      </w:r>
      <w:r>
        <w:rPr>
          <w:spacing w:val="3"/>
        </w:rPr>
        <w:t>т</w:t>
      </w:r>
      <w:r>
        <w:rPr>
          <w:spacing w:val="-5"/>
        </w:rPr>
        <w:t>у</w:t>
      </w:r>
      <w:r>
        <w:rPr>
          <w:spacing w:val="-1"/>
        </w:rPr>
        <w:t>а</w:t>
      </w:r>
      <w:r>
        <w:rPr>
          <w:spacing w:val="1"/>
        </w:rPr>
        <w:t>ц</w:t>
      </w:r>
      <w:r>
        <w:t>ија</w:t>
      </w:r>
    </w:p>
    <w:p w:rsidR="00EC5E27" w:rsidRDefault="00EC5E27">
      <w:pPr>
        <w:pStyle w:val="BodyText"/>
        <w:numPr>
          <w:ilvl w:val="0"/>
          <w:numId w:val="3"/>
        </w:numPr>
        <w:tabs>
          <w:tab w:val="left" w:pos="280"/>
        </w:tabs>
        <w:kinsoku w:val="0"/>
        <w:overflowPunct w:val="0"/>
        <w:ind w:right="338" w:firstLine="0"/>
        <w:jc w:val="both"/>
      </w:pPr>
      <w:r>
        <w:t>р</w:t>
      </w:r>
      <w:r>
        <w:rPr>
          <w:spacing w:val="-1"/>
        </w:rPr>
        <w:t>е</w:t>
      </w:r>
      <w:r>
        <w:t>д</w:t>
      </w:r>
      <w:r>
        <w:rPr>
          <w:spacing w:val="-1"/>
        </w:rPr>
        <w:t>ов</w:t>
      </w:r>
      <w:r>
        <w:rPr>
          <w:spacing w:val="1"/>
        </w:rPr>
        <w:t>н</w:t>
      </w:r>
      <w:r>
        <w:t>о</w:t>
      </w:r>
      <w:r>
        <w:rPr>
          <w:spacing w:val="20"/>
        </w:rPr>
        <w:t xml:space="preserve"> </w:t>
      </w:r>
      <w:r>
        <w:rPr>
          <w:spacing w:val="1"/>
        </w:rPr>
        <w:t>из</w:t>
      </w:r>
      <w:r>
        <w:rPr>
          <w:spacing w:val="-1"/>
        </w:rPr>
        <w:t>м</w:t>
      </w:r>
      <w:r>
        <w:t>и</w:t>
      </w:r>
      <w:r>
        <w:rPr>
          <w:spacing w:val="2"/>
        </w:rPr>
        <w:t>р</w:t>
      </w:r>
      <w:r>
        <w:rPr>
          <w:spacing w:val="-8"/>
        </w:rPr>
        <w:t>у</w:t>
      </w:r>
      <w:r>
        <w:rPr>
          <w:spacing w:val="3"/>
        </w:rPr>
        <w:t>ј</w:t>
      </w:r>
      <w:r>
        <w:t>е</w:t>
      </w:r>
      <w:r>
        <w:rPr>
          <w:spacing w:val="20"/>
        </w:rPr>
        <w:t xml:space="preserve"> </w:t>
      </w:r>
      <w:r>
        <w:rPr>
          <w:spacing w:val="-1"/>
        </w:rPr>
        <w:t>о</w:t>
      </w:r>
      <w:r>
        <w:t>б</w:t>
      </w:r>
      <w:r>
        <w:rPr>
          <w:spacing w:val="1"/>
        </w:rPr>
        <w:t>а</w:t>
      </w:r>
      <w:r>
        <w:rPr>
          <w:spacing w:val="-1"/>
        </w:rPr>
        <w:t>ве</w:t>
      </w:r>
      <w:r>
        <w:rPr>
          <w:spacing w:val="1"/>
        </w:rPr>
        <w:t>з</w:t>
      </w:r>
      <w:r>
        <w:t>е</w:t>
      </w:r>
      <w:r>
        <w:rPr>
          <w:spacing w:val="20"/>
        </w:rPr>
        <w:t xml:space="preserve"> </w:t>
      </w:r>
      <w:r>
        <w:t>пр</w:t>
      </w:r>
      <w:r>
        <w:rPr>
          <w:spacing w:val="-1"/>
        </w:rPr>
        <w:t>ем</w:t>
      </w:r>
      <w:r>
        <w:t>а</w:t>
      </w:r>
      <w:r>
        <w:rPr>
          <w:spacing w:val="20"/>
        </w:rPr>
        <w:t xml:space="preserve"> </w:t>
      </w:r>
      <w:r>
        <w:rPr>
          <w:spacing w:val="1"/>
        </w:rPr>
        <w:t>из</w:t>
      </w:r>
      <w:r>
        <w:rPr>
          <w:spacing w:val="-1"/>
        </w:rPr>
        <w:t>вођ</w:t>
      </w:r>
      <w:r>
        <w:rPr>
          <w:spacing w:val="1"/>
        </w:rPr>
        <w:t>а</w:t>
      </w:r>
      <w:r>
        <w:rPr>
          <w:spacing w:val="4"/>
        </w:rPr>
        <w:t>ч</w:t>
      </w:r>
      <w:r>
        <w:t>у</w:t>
      </w:r>
      <w:r>
        <w:rPr>
          <w:spacing w:val="16"/>
        </w:rPr>
        <w:t xml:space="preserve"> </w:t>
      </w:r>
      <w:r>
        <w:rPr>
          <w:spacing w:val="1"/>
        </w:rPr>
        <w:t>з</w:t>
      </w:r>
      <w:r>
        <w:t>а</w:t>
      </w:r>
      <w:r>
        <w:rPr>
          <w:spacing w:val="23"/>
        </w:rPr>
        <w:t xml:space="preserve"> </w:t>
      </w:r>
      <w:r>
        <w:rPr>
          <w:spacing w:val="1"/>
        </w:rPr>
        <w:t>з</w:t>
      </w:r>
      <w:r>
        <w:rPr>
          <w:spacing w:val="-1"/>
        </w:rPr>
        <w:t>ав</w:t>
      </w:r>
      <w:r>
        <w:t>р</w:t>
      </w:r>
      <w:r>
        <w:rPr>
          <w:spacing w:val="-1"/>
        </w:rPr>
        <w:t>ш</w:t>
      </w:r>
      <w:r>
        <w:rPr>
          <w:spacing w:val="-2"/>
        </w:rPr>
        <w:t>е</w:t>
      </w:r>
      <w:r>
        <w:rPr>
          <w:spacing w:val="1"/>
        </w:rPr>
        <w:t>н</w:t>
      </w:r>
      <w:r>
        <w:t>е</w:t>
      </w:r>
      <w:r>
        <w:rPr>
          <w:spacing w:val="20"/>
        </w:rPr>
        <w:t xml:space="preserve"> </w:t>
      </w:r>
      <w:r>
        <w:t>р</w:t>
      </w:r>
      <w:r>
        <w:rPr>
          <w:spacing w:val="-1"/>
        </w:rPr>
        <w:t>а</w:t>
      </w:r>
      <w:r>
        <w:t>д</w:t>
      </w:r>
      <w:r>
        <w:rPr>
          <w:spacing w:val="-1"/>
        </w:rPr>
        <w:t>о</w:t>
      </w:r>
      <w:r>
        <w:rPr>
          <w:spacing w:val="1"/>
        </w:rPr>
        <w:t>в</w:t>
      </w:r>
      <w:r>
        <w:t>е</w:t>
      </w:r>
      <w:r>
        <w:rPr>
          <w:spacing w:val="20"/>
        </w:rPr>
        <w:t xml:space="preserve"> </w:t>
      </w:r>
      <w:r>
        <w:rPr>
          <w:spacing w:val="1"/>
        </w:rPr>
        <w:t>н</w:t>
      </w:r>
      <w:r>
        <w:t>а</w:t>
      </w:r>
      <w:r>
        <w:rPr>
          <w:spacing w:val="20"/>
        </w:rPr>
        <w:t xml:space="preserve"> </w:t>
      </w:r>
      <w:r>
        <w:rPr>
          <w:spacing w:val="-1"/>
        </w:rPr>
        <w:t>о</w:t>
      </w:r>
      <w:r>
        <w:rPr>
          <w:spacing w:val="1"/>
        </w:rPr>
        <w:t>сн</w:t>
      </w:r>
      <w:r>
        <w:rPr>
          <w:spacing w:val="-1"/>
        </w:rPr>
        <w:t>о</w:t>
      </w:r>
      <w:r>
        <w:rPr>
          <w:spacing w:val="1"/>
        </w:rPr>
        <w:t>в</w:t>
      </w:r>
      <w:r>
        <w:t>у</w:t>
      </w:r>
      <w:r>
        <w:rPr>
          <w:spacing w:val="15"/>
        </w:rPr>
        <w:t xml:space="preserve"> </w:t>
      </w:r>
      <w:r>
        <w:t>пр</w:t>
      </w:r>
      <w:r>
        <w:rPr>
          <w:spacing w:val="1"/>
        </w:rPr>
        <w:t>и</w:t>
      </w:r>
      <w:r>
        <w:rPr>
          <w:spacing w:val="-1"/>
        </w:rPr>
        <w:t>в</w:t>
      </w:r>
      <w:r>
        <w:t>р</w:t>
      </w:r>
      <w:r>
        <w:rPr>
          <w:spacing w:val="-1"/>
        </w:rPr>
        <w:t>еме</w:t>
      </w:r>
      <w:r>
        <w:rPr>
          <w:spacing w:val="1"/>
        </w:rPr>
        <w:t>ни</w:t>
      </w:r>
      <w:r>
        <w:t>х</w:t>
      </w:r>
      <w:r>
        <w:rPr>
          <w:spacing w:val="23"/>
        </w:rPr>
        <w:t xml:space="preserve"> </w:t>
      </w:r>
      <w:r>
        <w:rPr>
          <w:spacing w:val="-1"/>
        </w:rPr>
        <w:t>с</w:t>
      </w:r>
      <w:r>
        <w:rPr>
          <w:spacing w:val="1"/>
        </w:rPr>
        <w:t>и</w:t>
      </w:r>
      <w:r>
        <w:rPr>
          <w:spacing w:val="-2"/>
        </w:rPr>
        <w:t>т</w:t>
      </w:r>
      <w:r>
        <w:rPr>
          <w:spacing w:val="-5"/>
        </w:rPr>
        <w:t>у</w:t>
      </w:r>
      <w:r>
        <w:rPr>
          <w:spacing w:val="1"/>
        </w:rPr>
        <w:t>ац</w:t>
      </w:r>
      <w:r>
        <w:t>ија</w:t>
      </w:r>
      <w:r>
        <w:rPr>
          <w:spacing w:val="20"/>
        </w:rPr>
        <w:t xml:space="preserve"> </w:t>
      </w:r>
      <w:r>
        <w:t xml:space="preserve">и </w:t>
      </w:r>
      <w:r>
        <w:rPr>
          <w:spacing w:val="-1"/>
        </w:rPr>
        <w:t>о</w:t>
      </w:r>
      <w:r>
        <w:t>к</w:t>
      </w:r>
      <w:r>
        <w:rPr>
          <w:spacing w:val="-1"/>
        </w:rPr>
        <w:t>о</w:t>
      </w:r>
      <w:r>
        <w:rPr>
          <w:spacing w:val="1"/>
        </w:rPr>
        <w:t>н</w:t>
      </w:r>
      <w:r>
        <w:rPr>
          <w:spacing w:val="-1"/>
        </w:rPr>
        <w:t>ча</w:t>
      </w:r>
      <w:r>
        <w:rPr>
          <w:spacing w:val="1"/>
        </w:rPr>
        <w:t>н</w:t>
      </w:r>
      <w:r>
        <w:rPr>
          <w:spacing w:val="-2"/>
        </w:rPr>
        <w:t>и</w:t>
      </w:r>
      <w:r>
        <w:t>х</w:t>
      </w:r>
      <w:r>
        <w:rPr>
          <w:spacing w:val="25"/>
        </w:rPr>
        <w:t xml:space="preserve"> </w:t>
      </w:r>
      <w:r>
        <w:rPr>
          <w:spacing w:val="-1"/>
        </w:rPr>
        <w:t>с</w:t>
      </w:r>
      <w:r>
        <w:rPr>
          <w:spacing w:val="-2"/>
        </w:rPr>
        <w:t>и</w:t>
      </w:r>
      <w:r>
        <w:rPr>
          <w:spacing w:val="3"/>
        </w:rPr>
        <w:t>т</w:t>
      </w:r>
      <w:r>
        <w:rPr>
          <w:spacing w:val="-5"/>
        </w:rPr>
        <w:t>у</w:t>
      </w:r>
      <w:r>
        <w:rPr>
          <w:spacing w:val="-1"/>
        </w:rPr>
        <w:t>а</w:t>
      </w:r>
      <w:r>
        <w:rPr>
          <w:spacing w:val="1"/>
        </w:rPr>
        <w:t>ц</w:t>
      </w:r>
      <w:r>
        <w:t>иј</w:t>
      </w:r>
      <w:r>
        <w:rPr>
          <w:spacing w:val="-1"/>
        </w:rPr>
        <w:t>а</w:t>
      </w:r>
      <w:r>
        <w:t>;</w:t>
      </w:r>
      <w:r>
        <w:rPr>
          <w:spacing w:val="24"/>
        </w:rPr>
        <w:t xml:space="preserve"> </w:t>
      </w:r>
      <w:r>
        <w:rPr>
          <w:spacing w:val="-2"/>
        </w:rPr>
        <w:t>на</w:t>
      </w:r>
      <w:r>
        <w:rPr>
          <w:spacing w:val="2"/>
        </w:rPr>
        <w:t>р</w:t>
      </w:r>
      <w:r>
        <w:rPr>
          <w:spacing w:val="-5"/>
        </w:rPr>
        <w:t>у</w:t>
      </w:r>
      <w:r>
        <w:rPr>
          <w:spacing w:val="-1"/>
        </w:rPr>
        <w:t>ч</w:t>
      </w:r>
      <w:r>
        <w:rPr>
          <w:spacing w:val="1"/>
        </w:rPr>
        <w:t>и</w:t>
      </w:r>
      <w:r>
        <w:rPr>
          <w:spacing w:val="2"/>
        </w:rPr>
        <w:t>л</w:t>
      </w:r>
      <w:r>
        <w:rPr>
          <w:spacing w:val="-1"/>
        </w:rPr>
        <w:t>а</w:t>
      </w:r>
      <w:r>
        <w:t>ц</w:t>
      </w:r>
      <w:r>
        <w:rPr>
          <w:spacing w:val="25"/>
        </w:rPr>
        <w:t xml:space="preserve"> </w:t>
      </w:r>
      <w:r>
        <w:rPr>
          <w:spacing w:val="1"/>
        </w:rPr>
        <w:t>з</w:t>
      </w:r>
      <w:r>
        <w:rPr>
          <w:spacing w:val="-1"/>
        </w:rPr>
        <w:t>а</w:t>
      </w:r>
      <w:r>
        <w:t>др</w:t>
      </w:r>
      <w:r>
        <w:rPr>
          <w:spacing w:val="-1"/>
        </w:rPr>
        <w:t>жав</w:t>
      </w:r>
      <w:r>
        <w:t>а</w:t>
      </w:r>
      <w:r>
        <w:rPr>
          <w:spacing w:val="23"/>
        </w:rPr>
        <w:t xml:space="preserve"> </w:t>
      </w:r>
      <w:r>
        <w:t>пр</w:t>
      </w:r>
      <w:r>
        <w:rPr>
          <w:spacing w:val="1"/>
        </w:rPr>
        <w:t>а</w:t>
      </w:r>
      <w:r>
        <w:rPr>
          <w:spacing w:val="-1"/>
        </w:rPr>
        <w:t>в</w:t>
      </w:r>
      <w:r>
        <w:t>о</w:t>
      </w:r>
      <w:r>
        <w:rPr>
          <w:spacing w:val="22"/>
        </w:rPr>
        <w:t xml:space="preserve"> </w:t>
      </w:r>
      <w:r>
        <w:t>да</w:t>
      </w:r>
      <w:r>
        <w:rPr>
          <w:spacing w:val="23"/>
        </w:rPr>
        <w:t xml:space="preserve"> </w:t>
      </w:r>
      <w:r>
        <w:t>ди</w:t>
      </w:r>
      <w:r>
        <w:rPr>
          <w:spacing w:val="1"/>
        </w:rPr>
        <w:t>н</w:t>
      </w:r>
      <w:r>
        <w:rPr>
          <w:spacing w:val="-1"/>
        </w:rPr>
        <w:t>ам</w:t>
      </w:r>
      <w:r>
        <w:rPr>
          <w:spacing w:val="1"/>
        </w:rPr>
        <w:t>и</w:t>
      </w:r>
      <w:r>
        <w:rPr>
          <w:spacing w:val="3"/>
        </w:rPr>
        <w:t>к</w:t>
      </w:r>
      <w:r>
        <w:t>у</w:t>
      </w:r>
      <w:r>
        <w:rPr>
          <w:spacing w:val="21"/>
        </w:rPr>
        <w:t xml:space="preserve"> </w:t>
      </w:r>
      <w:r>
        <w:rPr>
          <w:spacing w:val="-8"/>
        </w:rPr>
        <w:t>у</w:t>
      </w:r>
      <w:r>
        <w:rPr>
          <w:spacing w:val="1"/>
        </w:rPr>
        <w:t>п</w:t>
      </w:r>
      <w:r>
        <w:rPr>
          <w:spacing w:val="2"/>
        </w:rPr>
        <w:t>л</w:t>
      </w:r>
      <w:r>
        <w:rPr>
          <w:spacing w:val="-1"/>
        </w:rPr>
        <w:t>а</w:t>
      </w:r>
      <w:r>
        <w:t>те</w:t>
      </w:r>
      <w:r>
        <w:rPr>
          <w:spacing w:val="25"/>
        </w:rPr>
        <w:t xml:space="preserve"> </w:t>
      </w:r>
      <w:r>
        <w:rPr>
          <w:spacing w:val="-2"/>
        </w:rPr>
        <w:t>с</w:t>
      </w:r>
      <w:r>
        <w:t>р</w:t>
      </w:r>
      <w:r>
        <w:rPr>
          <w:spacing w:val="-1"/>
        </w:rPr>
        <w:t>е</w:t>
      </w:r>
      <w:r>
        <w:t>д</w:t>
      </w:r>
      <w:r>
        <w:rPr>
          <w:spacing w:val="-1"/>
        </w:rPr>
        <w:t>с</w:t>
      </w:r>
      <w:r>
        <w:t>т</w:t>
      </w:r>
      <w:r>
        <w:rPr>
          <w:spacing w:val="-1"/>
        </w:rPr>
        <w:t>а</w:t>
      </w:r>
      <w:r>
        <w:rPr>
          <w:spacing w:val="1"/>
        </w:rPr>
        <w:t>в</w:t>
      </w:r>
      <w:r>
        <w:t>а</w:t>
      </w:r>
      <w:r>
        <w:rPr>
          <w:spacing w:val="26"/>
        </w:rPr>
        <w:t xml:space="preserve"> </w:t>
      </w:r>
      <w:r>
        <w:rPr>
          <w:spacing w:val="-5"/>
        </w:rPr>
        <w:t>у</w:t>
      </w:r>
      <w:r>
        <w:rPr>
          <w:spacing w:val="-1"/>
        </w:rPr>
        <w:t>с</w:t>
      </w:r>
      <w:r>
        <w:t>кл</w:t>
      </w:r>
      <w:r>
        <w:rPr>
          <w:spacing w:val="-1"/>
        </w:rPr>
        <w:t>а</w:t>
      </w:r>
      <w:r>
        <w:rPr>
          <w:spacing w:val="4"/>
        </w:rPr>
        <w:t>ђ</w:t>
      </w:r>
      <w:r>
        <w:rPr>
          <w:spacing w:val="-5"/>
        </w:rPr>
        <w:t>у</w:t>
      </w:r>
      <w:r>
        <w:t>је</w:t>
      </w:r>
      <w:r>
        <w:rPr>
          <w:spacing w:val="25"/>
        </w:rPr>
        <w:t xml:space="preserve"> </w:t>
      </w:r>
      <w:r>
        <w:rPr>
          <w:spacing w:val="-1"/>
        </w:rPr>
        <w:t>с</w:t>
      </w:r>
      <w:r>
        <w:t>а</w:t>
      </w:r>
      <w:r>
        <w:rPr>
          <w:spacing w:val="25"/>
        </w:rPr>
        <w:t xml:space="preserve"> </w:t>
      </w:r>
      <w:r>
        <w:rPr>
          <w:spacing w:val="-1"/>
        </w:rPr>
        <w:t>сво</w:t>
      </w:r>
      <w:r>
        <w:t>ј</w:t>
      </w:r>
      <w:r>
        <w:rPr>
          <w:spacing w:val="1"/>
        </w:rPr>
        <w:t>и</w:t>
      </w:r>
      <w:r>
        <w:t xml:space="preserve">м </w:t>
      </w:r>
      <w:r>
        <w:rPr>
          <w:spacing w:val="-1"/>
        </w:rPr>
        <w:t>мо</w:t>
      </w:r>
      <w:r>
        <w:rPr>
          <w:spacing w:val="2"/>
        </w:rPr>
        <w:t>г</w:t>
      </w:r>
      <w:r>
        <w:rPr>
          <w:spacing w:val="-5"/>
        </w:rPr>
        <w:t>у</w:t>
      </w:r>
      <w:r>
        <w:rPr>
          <w:spacing w:val="-1"/>
        </w:rPr>
        <w:t>ћ</w:t>
      </w:r>
      <w:r>
        <w:rPr>
          <w:spacing w:val="1"/>
        </w:rPr>
        <w:t>н</w:t>
      </w:r>
      <w:r>
        <w:rPr>
          <w:spacing w:val="-1"/>
        </w:rPr>
        <w:t>ос</w:t>
      </w:r>
      <w:r>
        <w:t>т</w:t>
      </w:r>
      <w:r>
        <w:rPr>
          <w:spacing w:val="1"/>
        </w:rPr>
        <w:t>и</w:t>
      </w:r>
      <w:r>
        <w:rPr>
          <w:spacing w:val="-1"/>
        </w:rPr>
        <w:t>м</w:t>
      </w:r>
      <w:r>
        <w:t>а</w:t>
      </w:r>
      <w:r>
        <w:rPr>
          <w:spacing w:val="2"/>
        </w:rPr>
        <w:t xml:space="preserve"> </w:t>
      </w:r>
      <w:r>
        <w:t>у</w:t>
      </w:r>
      <w:r>
        <w:rPr>
          <w:spacing w:val="-5"/>
        </w:rPr>
        <w:t xml:space="preserve"> </w:t>
      </w:r>
      <w:r>
        <w:t>р</w:t>
      </w:r>
      <w:r>
        <w:rPr>
          <w:spacing w:val="-1"/>
        </w:rPr>
        <w:t>о</w:t>
      </w:r>
      <w:r>
        <w:rPr>
          <w:spacing w:val="5"/>
        </w:rPr>
        <w:t>к</w:t>
      </w:r>
      <w:r>
        <w:t>у</w:t>
      </w:r>
      <w:r>
        <w:rPr>
          <w:spacing w:val="-5"/>
        </w:rPr>
        <w:t xml:space="preserve"> </w:t>
      </w:r>
      <w:r>
        <w:rPr>
          <w:spacing w:val="2"/>
        </w:rPr>
        <w:t>о</w:t>
      </w:r>
      <w:r>
        <w:t xml:space="preserve">д </w:t>
      </w:r>
      <w:r>
        <w:rPr>
          <w:spacing w:val="-1"/>
        </w:rPr>
        <w:t>4</w:t>
      </w:r>
      <w:r>
        <w:t>5</w:t>
      </w:r>
      <w:r>
        <w:rPr>
          <w:spacing w:val="-1"/>
        </w:rPr>
        <w:t xml:space="preserve"> </w:t>
      </w:r>
      <w:r>
        <w:t>д</w:t>
      </w:r>
      <w:r>
        <w:rPr>
          <w:spacing w:val="-1"/>
        </w:rPr>
        <w:t>а</w:t>
      </w:r>
      <w:r>
        <w:rPr>
          <w:spacing w:val="1"/>
        </w:rPr>
        <w:t>н</w:t>
      </w:r>
      <w:r>
        <w:t>а</w:t>
      </w:r>
      <w:r>
        <w:rPr>
          <w:spacing w:val="-1"/>
        </w:rPr>
        <w:t xml:space="preserve"> о</w:t>
      </w:r>
      <w:r>
        <w:t>д</w:t>
      </w:r>
      <w:r>
        <w:rPr>
          <w:spacing w:val="-1"/>
        </w:rPr>
        <w:t xml:space="preserve"> </w:t>
      </w:r>
      <w:r>
        <w:t>приј</w:t>
      </w:r>
      <w:r>
        <w:rPr>
          <w:spacing w:val="-1"/>
        </w:rPr>
        <w:t>ем</w:t>
      </w:r>
      <w:r>
        <w:t>а</w:t>
      </w:r>
      <w:r>
        <w:rPr>
          <w:spacing w:val="-1"/>
        </w:rPr>
        <w:t xml:space="preserve"> с</w:t>
      </w:r>
      <w:r>
        <w:rPr>
          <w:spacing w:val="1"/>
        </w:rPr>
        <w:t>и</w:t>
      </w:r>
      <w:r>
        <w:rPr>
          <w:spacing w:val="3"/>
        </w:rPr>
        <w:t>т</w:t>
      </w:r>
      <w:r>
        <w:rPr>
          <w:spacing w:val="-5"/>
        </w:rPr>
        <w:t>у</w:t>
      </w:r>
      <w:r>
        <w:rPr>
          <w:spacing w:val="-1"/>
        </w:rPr>
        <w:t>а</w:t>
      </w:r>
      <w:r>
        <w:rPr>
          <w:spacing w:val="1"/>
        </w:rPr>
        <w:t>ц</w:t>
      </w:r>
      <w:r>
        <w:t>иј</w:t>
      </w:r>
      <w:r>
        <w:rPr>
          <w:spacing w:val="-2"/>
        </w:rPr>
        <w:t>а</w:t>
      </w:r>
      <w:r>
        <w:t>.</w:t>
      </w:r>
    </w:p>
    <w:p w:rsidR="00EC5E27" w:rsidRDefault="00EC5E27">
      <w:pPr>
        <w:pStyle w:val="BodyText"/>
        <w:numPr>
          <w:ilvl w:val="0"/>
          <w:numId w:val="3"/>
        </w:numPr>
        <w:tabs>
          <w:tab w:val="left" w:pos="259"/>
        </w:tabs>
        <w:kinsoku w:val="0"/>
        <w:overflowPunct w:val="0"/>
        <w:ind w:left="259" w:right="1871" w:hanging="140"/>
        <w:jc w:val="both"/>
      </w:pPr>
      <w:r>
        <w:rPr>
          <w:spacing w:val="-1"/>
        </w:rPr>
        <w:t>о</w:t>
      </w:r>
      <w:r>
        <w:t>д</w:t>
      </w:r>
      <w:r>
        <w:rPr>
          <w:spacing w:val="-1"/>
        </w:rPr>
        <w:t>ма</w:t>
      </w:r>
      <w:r>
        <w:t>х</w:t>
      </w:r>
      <w:r>
        <w:rPr>
          <w:spacing w:val="2"/>
        </w:rPr>
        <w:t xml:space="preserve"> </w:t>
      </w:r>
      <w:r>
        <w:rPr>
          <w:spacing w:val="1"/>
        </w:rPr>
        <w:t>п</w:t>
      </w:r>
      <w:r>
        <w:t>о п</w:t>
      </w:r>
      <w:r>
        <w:rPr>
          <w:spacing w:val="-3"/>
        </w:rPr>
        <w:t>р</w:t>
      </w:r>
      <w:r>
        <w:t>иј</w:t>
      </w:r>
      <w:r>
        <w:rPr>
          <w:spacing w:val="-1"/>
        </w:rPr>
        <w:t>е</w:t>
      </w:r>
      <w:r>
        <w:rPr>
          <w:spacing w:val="1"/>
        </w:rPr>
        <w:t>м</w:t>
      </w:r>
      <w:r>
        <w:t>у</w:t>
      </w:r>
      <w:r>
        <w:rPr>
          <w:spacing w:val="-4"/>
        </w:rPr>
        <w:t xml:space="preserve"> </w:t>
      </w:r>
      <w:r>
        <w:rPr>
          <w:spacing w:val="-1"/>
        </w:rPr>
        <w:t>о</w:t>
      </w:r>
      <w:r>
        <w:t>б</w:t>
      </w:r>
      <w:r>
        <w:rPr>
          <w:spacing w:val="1"/>
        </w:rPr>
        <w:t>а</w:t>
      </w:r>
      <w:r>
        <w:rPr>
          <w:spacing w:val="-1"/>
        </w:rPr>
        <w:t>веш</w:t>
      </w:r>
      <w:r>
        <w:t>т</w:t>
      </w:r>
      <w:r>
        <w:rPr>
          <w:spacing w:val="-1"/>
        </w:rPr>
        <w:t>ењ</w:t>
      </w:r>
      <w:r>
        <w:t xml:space="preserve">а о </w:t>
      </w:r>
      <w:r>
        <w:rPr>
          <w:spacing w:val="1"/>
        </w:rPr>
        <w:t>за</w:t>
      </w:r>
      <w:r>
        <w:rPr>
          <w:spacing w:val="-1"/>
        </w:rPr>
        <w:t>в</w:t>
      </w:r>
      <w:r>
        <w:t>р</w:t>
      </w:r>
      <w:r>
        <w:rPr>
          <w:spacing w:val="-1"/>
        </w:rPr>
        <w:t>ше</w:t>
      </w:r>
      <w:r>
        <w:t>т</w:t>
      </w:r>
      <w:r>
        <w:rPr>
          <w:spacing w:val="3"/>
        </w:rPr>
        <w:t>к</w:t>
      </w:r>
      <w:r>
        <w:t>у</w:t>
      </w:r>
      <w:r>
        <w:rPr>
          <w:spacing w:val="-4"/>
        </w:rPr>
        <w:t xml:space="preserve"> </w:t>
      </w:r>
      <w:r>
        <w:rPr>
          <w:spacing w:val="2"/>
        </w:rPr>
        <w:t>р</w:t>
      </w:r>
      <w:r>
        <w:rPr>
          <w:spacing w:val="-1"/>
        </w:rPr>
        <w:t>а</w:t>
      </w:r>
      <w:r>
        <w:t>д</w:t>
      </w:r>
      <w:r>
        <w:rPr>
          <w:spacing w:val="-1"/>
        </w:rPr>
        <w:t>ов</w:t>
      </w:r>
      <w:r>
        <w:t>а</w:t>
      </w:r>
      <w:r>
        <w:rPr>
          <w:spacing w:val="-1"/>
        </w:rPr>
        <w:t xml:space="preserve"> </w:t>
      </w:r>
      <w:r>
        <w:rPr>
          <w:spacing w:val="1"/>
        </w:rPr>
        <w:t>п</w:t>
      </w:r>
      <w:r>
        <w:rPr>
          <w:spacing w:val="-1"/>
        </w:rPr>
        <w:t>о</w:t>
      </w:r>
      <w:r>
        <w:t>д</w:t>
      </w:r>
      <w:r>
        <w:rPr>
          <w:spacing w:val="1"/>
        </w:rPr>
        <w:t>н</w:t>
      </w:r>
      <w:r>
        <w:rPr>
          <w:spacing w:val="-1"/>
        </w:rPr>
        <w:t>ес</w:t>
      </w:r>
      <w:r>
        <w:t xml:space="preserve">е </w:t>
      </w:r>
      <w:r>
        <w:rPr>
          <w:spacing w:val="1"/>
        </w:rPr>
        <w:t>з</w:t>
      </w:r>
      <w:r>
        <w:rPr>
          <w:spacing w:val="-1"/>
        </w:rPr>
        <w:t>а</w:t>
      </w:r>
      <w:r>
        <w:rPr>
          <w:spacing w:val="2"/>
        </w:rPr>
        <w:t>х</w:t>
      </w:r>
      <w:r>
        <w:t>т</w:t>
      </w:r>
      <w:r>
        <w:rPr>
          <w:spacing w:val="-1"/>
        </w:rPr>
        <w:t>е</w:t>
      </w:r>
      <w:r>
        <w:t xml:space="preserve">в </w:t>
      </w:r>
      <w:r>
        <w:rPr>
          <w:spacing w:val="1"/>
        </w:rPr>
        <w:t>з</w:t>
      </w:r>
      <w:r>
        <w:t>а т</w:t>
      </w:r>
      <w:r>
        <w:rPr>
          <w:spacing w:val="-1"/>
        </w:rPr>
        <w:t>е</w:t>
      </w:r>
      <w:r>
        <w:rPr>
          <w:spacing w:val="2"/>
        </w:rPr>
        <w:t>х</w:t>
      </w:r>
      <w:r>
        <w:rPr>
          <w:spacing w:val="-2"/>
        </w:rPr>
        <w:t>н</w:t>
      </w:r>
      <w:r>
        <w:rPr>
          <w:spacing w:val="1"/>
        </w:rPr>
        <w:t>и</w:t>
      </w:r>
      <w:r>
        <w:rPr>
          <w:spacing w:val="-1"/>
        </w:rPr>
        <w:t>ч</w:t>
      </w:r>
      <w:r>
        <w:t>ки</w:t>
      </w:r>
      <w:r>
        <w:rPr>
          <w:spacing w:val="-2"/>
        </w:rPr>
        <w:t xml:space="preserve"> </w:t>
      </w:r>
      <w:r>
        <w:t>пр</w:t>
      </w:r>
      <w:r>
        <w:rPr>
          <w:spacing w:val="-2"/>
        </w:rPr>
        <w:t>и</w:t>
      </w:r>
      <w:r>
        <w:t>ј</w:t>
      </w:r>
      <w:r>
        <w:rPr>
          <w:spacing w:val="-1"/>
        </w:rPr>
        <w:t>е</w:t>
      </w:r>
      <w:r>
        <w:t>м</w:t>
      </w:r>
    </w:p>
    <w:p w:rsidR="00EC5E27" w:rsidRDefault="00EC5E27">
      <w:pPr>
        <w:kinsoku w:val="0"/>
        <w:overflowPunct w:val="0"/>
        <w:spacing w:before="17" w:line="200" w:lineRule="exact"/>
        <w:rPr>
          <w:sz w:val="20"/>
          <w:szCs w:val="20"/>
        </w:rPr>
      </w:pPr>
    </w:p>
    <w:p w:rsidR="00EC5E27" w:rsidRDefault="00EC5E27">
      <w:pPr>
        <w:kinsoku w:val="0"/>
        <w:overflowPunct w:val="0"/>
        <w:spacing w:before="17" w:line="200" w:lineRule="exact"/>
        <w:rPr>
          <w:sz w:val="20"/>
          <w:szCs w:val="20"/>
        </w:rPr>
        <w:sectPr w:rsidR="00EC5E27">
          <w:type w:val="continuous"/>
          <w:pgSz w:w="11906" w:h="16840"/>
          <w:pgMar w:top="1800" w:right="380" w:bottom="280" w:left="600" w:header="720" w:footer="720" w:gutter="0"/>
          <w:cols w:space="720" w:equalWidth="0">
            <w:col w:w="10926"/>
          </w:cols>
          <w:noEndnote/>
        </w:sectPr>
      </w:pPr>
    </w:p>
    <w:p w:rsidR="00EC5E27" w:rsidRDefault="00EC5E27">
      <w:pPr>
        <w:pStyle w:val="Heading2"/>
        <w:numPr>
          <w:ilvl w:val="0"/>
          <w:numId w:val="2"/>
        </w:numPr>
        <w:tabs>
          <w:tab w:val="left" w:pos="518"/>
        </w:tabs>
        <w:kinsoku w:val="0"/>
        <w:overflowPunct w:val="0"/>
        <w:spacing w:before="64"/>
        <w:ind w:left="518" w:hanging="399"/>
        <w:rPr>
          <w:b w:val="0"/>
          <w:bCs w:val="0"/>
        </w:rPr>
      </w:pPr>
      <w:r>
        <w:rPr>
          <w:spacing w:val="-1"/>
        </w:rPr>
        <w:lastRenderedPageBreak/>
        <w:t>ЦЕН</w:t>
      </w:r>
      <w:r>
        <w:t>А</w:t>
      </w:r>
      <w:r>
        <w:rPr>
          <w:spacing w:val="-2"/>
        </w:rPr>
        <w:t xml:space="preserve"> </w:t>
      </w:r>
      <w:r>
        <w:t>И</w:t>
      </w:r>
      <w:r>
        <w:rPr>
          <w:spacing w:val="-1"/>
        </w:rPr>
        <w:t xml:space="preserve"> Н</w:t>
      </w:r>
      <w:r>
        <w:rPr>
          <w:spacing w:val="-2"/>
        </w:rPr>
        <w:t>А</w:t>
      </w:r>
      <w:r>
        <w:rPr>
          <w:spacing w:val="-3"/>
        </w:rPr>
        <w:t>ЧИ</w:t>
      </w:r>
      <w:r>
        <w:t>Н</w:t>
      </w:r>
      <w:r>
        <w:rPr>
          <w:spacing w:val="-1"/>
        </w:rPr>
        <w:t xml:space="preserve"> ПЛ</w:t>
      </w:r>
      <w:r>
        <w:rPr>
          <w:spacing w:val="-2"/>
        </w:rPr>
        <w:t>А</w:t>
      </w:r>
      <w:r>
        <w:t>Ћ</w:t>
      </w:r>
      <w:r>
        <w:rPr>
          <w:spacing w:val="-2"/>
        </w:rPr>
        <w:t>А</w:t>
      </w:r>
      <w:r>
        <w:rPr>
          <w:spacing w:val="-1"/>
        </w:rPr>
        <w:t>Њ</w:t>
      </w:r>
      <w:r>
        <w:t>А</w:t>
      </w:r>
    </w:p>
    <w:p w:rsidR="00EC5E27" w:rsidRDefault="00EC5E27">
      <w:pPr>
        <w:kinsoku w:val="0"/>
        <w:overflowPunct w:val="0"/>
        <w:spacing w:line="180" w:lineRule="exact"/>
        <w:rPr>
          <w:sz w:val="18"/>
          <w:szCs w:val="18"/>
        </w:rPr>
      </w:pPr>
      <w:r>
        <w:br w:type="column"/>
      </w:r>
    </w:p>
    <w:p w:rsidR="00EC5E27" w:rsidRDefault="00EC5E27">
      <w:pPr>
        <w:kinsoku w:val="0"/>
        <w:overflowPunct w:val="0"/>
        <w:spacing w:line="200" w:lineRule="exact"/>
        <w:rPr>
          <w:sz w:val="20"/>
          <w:szCs w:val="20"/>
        </w:rPr>
      </w:pPr>
    </w:p>
    <w:p w:rsidR="00EC5E27" w:rsidRDefault="00EC5E27">
      <w:pPr>
        <w:pStyle w:val="BodyText"/>
        <w:kinsoku w:val="0"/>
        <w:overflowPunct w:val="0"/>
      </w:pPr>
      <w:r>
        <w:t>Чл</w:t>
      </w:r>
      <w:r>
        <w:rPr>
          <w:spacing w:val="-1"/>
        </w:rPr>
        <w:t>а</w:t>
      </w:r>
      <w:r>
        <w:t>н</w:t>
      </w:r>
      <w:r>
        <w:rPr>
          <w:spacing w:val="1"/>
        </w:rPr>
        <w:t xml:space="preserve"> </w:t>
      </w:r>
      <w:r>
        <w:rPr>
          <w:spacing w:val="-1"/>
        </w:rPr>
        <w:t>10</w:t>
      </w:r>
      <w:r>
        <w:t>.</w:t>
      </w:r>
    </w:p>
    <w:p w:rsidR="00EC5E27" w:rsidRDefault="00EC5E27">
      <w:pPr>
        <w:pStyle w:val="BodyText"/>
        <w:kinsoku w:val="0"/>
        <w:overflowPunct w:val="0"/>
        <w:sectPr w:rsidR="00EC5E27">
          <w:type w:val="continuous"/>
          <w:pgSz w:w="11906" w:h="16840"/>
          <w:pgMar w:top="1800" w:right="380" w:bottom="280" w:left="600" w:header="720" w:footer="720" w:gutter="0"/>
          <w:cols w:num="2" w:space="720" w:equalWidth="0">
            <w:col w:w="4370" w:space="425"/>
            <w:col w:w="6131"/>
          </w:cols>
          <w:noEndnote/>
        </w:sectPr>
      </w:pPr>
    </w:p>
    <w:p w:rsidR="00EC5E27" w:rsidRDefault="00EC5E27">
      <w:pPr>
        <w:kinsoku w:val="0"/>
        <w:overflowPunct w:val="0"/>
        <w:spacing w:before="7" w:line="200" w:lineRule="exact"/>
        <w:rPr>
          <w:sz w:val="20"/>
          <w:szCs w:val="20"/>
        </w:rPr>
      </w:pPr>
    </w:p>
    <w:p w:rsidR="00EC5E27" w:rsidRDefault="00EC5E27">
      <w:pPr>
        <w:tabs>
          <w:tab w:val="left" w:pos="3851"/>
          <w:tab w:val="left" w:pos="5644"/>
          <w:tab w:val="left" w:pos="8951"/>
          <w:tab w:val="left" w:pos="10504"/>
        </w:tabs>
        <w:kinsoku w:val="0"/>
        <w:overflowPunct w:val="0"/>
        <w:spacing w:before="69"/>
        <w:ind w:left="120" w:right="340"/>
        <w:jc w:val="both"/>
      </w:pPr>
      <w:r>
        <w:rPr>
          <w:b/>
          <w:bCs/>
          <w:spacing w:val="-1"/>
        </w:rPr>
        <w:t>У</w:t>
      </w:r>
      <w:r>
        <w:rPr>
          <w:b/>
          <w:bCs/>
          <w:spacing w:val="-2"/>
        </w:rPr>
        <w:t>г</w:t>
      </w:r>
      <w:r>
        <w:rPr>
          <w:b/>
          <w:bCs/>
          <w:spacing w:val="-1"/>
        </w:rPr>
        <w:t>ово</w:t>
      </w:r>
      <w:r>
        <w:rPr>
          <w:b/>
          <w:bCs/>
        </w:rPr>
        <w:t>р</w:t>
      </w:r>
      <w:r>
        <w:rPr>
          <w:b/>
          <w:bCs/>
          <w:spacing w:val="-1"/>
        </w:rPr>
        <w:t>е</w:t>
      </w:r>
      <w:r>
        <w:rPr>
          <w:b/>
          <w:bCs/>
        </w:rPr>
        <w:t>на</w:t>
      </w:r>
      <w:r>
        <w:rPr>
          <w:b/>
          <w:bCs/>
          <w:spacing w:val="7"/>
        </w:rPr>
        <w:t xml:space="preserve"> </w:t>
      </w:r>
      <w:r>
        <w:rPr>
          <w:b/>
          <w:bCs/>
        </w:rPr>
        <w:t>ц</w:t>
      </w:r>
      <w:r>
        <w:rPr>
          <w:b/>
          <w:bCs/>
          <w:spacing w:val="-1"/>
        </w:rPr>
        <w:t>е</w:t>
      </w:r>
      <w:r>
        <w:rPr>
          <w:b/>
          <w:bCs/>
        </w:rPr>
        <w:t>на</w:t>
      </w:r>
      <w:r>
        <w:rPr>
          <w:b/>
          <w:bCs/>
          <w:spacing w:val="7"/>
        </w:rPr>
        <w:t xml:space="preserve"> </w:t>
      </w:r>
      <w:r>
        <w:rPr>
          <w:b/>
          <w:bCs/>
          <w:spacing w:val="-1"/>
        </w:rPr>
        <w:t>св</w:t>
      </w:r>
      <w:r>
        <w:rPr>
          <w:b/>
          <w:bCs/>
        </w:rPr>
        <w:t>их</w:t>
      </w:r>
      <w:r>
        <w:rPr>
          <w:b/>
          <w:bCs/>
          <w:spacing w:val="4"/>
        </w:rPr>
        <w:t xml:space="preserve"> </w:t>
      </w:r>
      <w:r>
        <w:rPr>
          <w:b/>
          <w:bCs/>
        </w:rPr>
        <w:t>р</w:t>
      </w:r>
      <w:r>
        <w:rPr>
          <w:b/>
          <w:bCs/>
          <w:spacing w:val="-1"/>
        </w:rPr>
        <w:t>а</w:t>
      </w:r>
      <w:r>
        <w:rPr>
          <w:b/>
          <w:bCs/>
        </w:rPr>
        <w:t>д</w:t>
      </w:r>
      <w:r>
        <w:rPr>
          <w:b/>
          <w:bCs/>
          <w:spacing w:val="-1"/>
        </w:rPr>
        <w:t>ов</w:t>
      </w:r>
      <w:r>
        <w:rPr>
          <w:b/>
          <w:bCs/>
        </w:rPr>
        <w:t>а</w:t>
      </w:r>
      <w:r>
        <w:rPr>
          <w:b/>
          <w:bCs/>
          <w:spacing w:val="7"/>
        </w:rPr>
        <w:t xml:space="preserve"> </w:t>
      </w:r>
      <w:r>
        <w:rPr>
          <w:b/>
          <w:bCs/>
        </w:rPr>
        <w:t>и</w:t>
      </w:r>
      <w:r>
        <w:rPr>
          <w:b/>
          <w:bCs/>
          <w:spacing w:val="-3"/>
        </w:rPr>
        <w:t>з</w:t>
      </w:r>
      <w:r>
        <w:rPr>
          <w:b/>
          <w:bCs/>
        </w:rPr>
        <w:t>н</w:t>
      </w:r>
      <w:r>
        <w:rPr>
          <w:b/>
          <w:bCs/>
          <w:spacing w:val="-1"/>
        </w:rPr>
        <w:t>ос</w:t>
      </w:r>
      <w:r>
        <w:rPr>
          <w:b/>
          <w:bCs/>
        </w:rPr>
        <w:t>и</w:t>
      </w:r>
      <w:r>
        <w:rPr>
          <w:b/>
          <w:bCs/>
          <w:u w:val="single"/>
        </w:rPr>
        <w:tab/>
      </w:r>
      <w:r>
        <w:t>д</w:t>
      </w:r>
      <w:r>
        <w:rPr>
          <w:spacing w:val="1"/>
        </w:rPr>
        <w:t>ин</w:t>
      </w:r>
      <w:r>
        <w:rPr>
          <w:spacing w:val="-2"/>
        </w:rPr>
        <w:t>а</w:t>
      </w:r>
      <w:r>
        <w:t>ра</w:t>
      </w:r>
      <w:r>
        <w:rPr>
          <w:spacing w:val="6"/>
        </w:rPr>
        <w:t xml:space="preserve"> </w:t>
      </w:r>
      <w:r>
        <w:rPr>
          <w:spacing w:val="-1"/>
        </w:rPr>
        <w:t>(</w:t>
      </w:r>
      <w:r>
        <w:t>и</w:t>
      </w:r>
      <w:r>
        <w:rPr>
          <w:spacing w:val="7"/>
        </w:rPr>
        <w:t xml:space="preserve"> </w:t>
      </w:r>
      <w:r>
        <w:rPr>
          <w:spacing w:val="-1"/>
        </w:rPr>
        <w:t>с</w:t>
      </w:r>
      <w:r>
        <w:t>л</w:t>
      </w:r>
      <w:r>
        <w:rPr>
          <w:spacing w:val="-1"/>
        </w:rPr>
        <w:t>ов</w:t>
      </w:r>
      <w:r>
        <w:rPr>
          <w:spacing w:val="-2"/>
        </w:rPr>
        <w:t>и</w:t>
      </w:r>
      <w:r>
        <w:rPr>
          <w:spacing w:val="-1"/>
        </w:rPr>
        <w:t>ма</w:t>
      </w:r>
      <w:r>
        <w:t>:</w:t>
      </w:r>
      <w:r>
        <w:rPr>
          <w:u w:val="single"/>
        </w:rPr>
        <w:tab/>
      </w:r>
      <w:r>
        <w:rPr>
          <w:u w:val="single"/>
        </w:rPr>
        <w:tab/>
      </w:r>
      <w:r>
        <w:t>) б</w:t>
      </w:r>
      <w:r>
        <w:rPr>
          <w:spacing w:val="-1"/>
        </w:rPr>
        <w:t>е</w:t>
      </w:r>
      <w:r>
        <w:t>з</w:t>
      </w:r>
      <w:r>
        <w:rPr>
          <w:spacing w:val="8"/>
        </w:rPr>
        <w:t xml:space="preserve"> </w:t>
      </w:r>
      <w:r>
        <w:rPr>
          <w:spacing w:val="-1"/>
        </w:rPr>
        <w:t>ПД</w:t>
      </w:r>
      <w:r>
        <w:rPr>
          <w:spacing w:val="-2"/>
        </w:rPr>
        <w:t>В</w:t>
      </w:r>
      <w:r>
        <w:rPr>
          <w:spacing w:val="-1"/>
        </w:rPr>
        <w:t>-</w:t>
      </w:r>
      <w:r>
        <w:t>а</w:t>
      </w:r>
      <w:r>
        <w:rPr>
          <w:spacing w:val="6"/>
        </w:rPr>
        <w:t xml:space="preserve"> </w:t>
      </w:r>
      <w:r>
        <w:rPr>
          <w:spacing w:val="-1"/>
        </w:rPr>
        <w:t>о</w:t>
      </w:r>
      <w:r>
        <w:t>д</w:t>
      </w:r>
      <w:r>
        <w:rPr>
          <w:spacing w:val="1"/>
        </w:rPr>
        <w:t>н</w:t>
      </w:r>
      <w:r>
        <w:rPr>
          <w:spacing w:val="-1"/>
        </w:rPr>
        <w:t>ос</w:t>
      </w:r>
      <w:r>
        <w:rPr>
          <w:spacing w:val="1"/>
        </w:rPr>
        <w:t>н</w:t>
      </w:r>
      <w:r>
        <w:t>о</w:t>
      </w:r>
      <w:r>
        <w:rPr>
          <w:u w:val="single"/>
        </w:rPr>
        <w:tab/>
      </w:r>
      <w:r>
        <w:t>д</w:t>
      </w:r>
      <w:r>
        <w:rPr>
          <w:spacing w:val="1"/>
        </w:rPr>
        <w:t>ин</w:t>
      </w:r>
      <w:r>
        <w:rPr>
          <w:spacing w:val="-2"/>
        </w:rPr>
        <w:t>а</w:t>
      </w:r>
      <w:r>
        <w:t>ра</w:t>
      </w:r>
      <w:r>
        <w:rPr>
          <w:spacing w:val="6"/>
        </w:rPr>
        <w:t xml:space="preserve"> </w:t>
      </w:r>
      <w:r>
        <w:rPr>
          <w:spacing w:val="-1"/>
        </w:rPr>
        <w:t>(</w:t>
      </w:r>
      <w:r>
        <w:t>и</w:t>
      </w:r>
      <w:r>
        <w:rPr>
          <w:spacing w:val="4"/>
        </w:rPr>
        <w:t xml:space="preserve"> </w:t>
      </w:r>
      <w:r>
        <w:rPr>
          <w:spacing w:val="-1"/>
        </w:rPr>
        <w:t>с</w:t>
      </w:r>
      <w:r>
        <w:t>л</w:t>
      </w:r>
      <w:r>
        <w:rPr>
          <w:spacing w:val="-1"/>
        </w:rPr>
        <w:t>ов</w:t>
      </w:r>
      <w:r>
        <w:rPr>
          <w:spacing w:val="1"/>
        </w:rPr>
        <w:t>и</w:t>
      </w:r>
      <w:r>
        <w:rPr>
          <w:spacing w:val="-1"/>
        </w:rPr>
        <w:t>ма</w:t>
      </w:r>
      <w:r>
        <w:t>:</w:t>
      </w:r>
      <w:r>
        <w:rPr>
          <w:u w:val="single"/>
        </w:rPr>
        <w:tab/>
      </w:r>
      <w:r>
        <w:t>)</w:t>
      </w:r>
      <w:r>
        <w:rPr>
          <w:spacing w:val="6"/>
        </w:rPr>
        <w:t xml:space="preserve"> </w:t>
      </w:r>
      <w:r>
        <w:rPr>
          <w:spacing w:val="-1"/>
        </w:rPr>
        <w:t>с</w:t>
      </w:r>
      <w:r>
        <w:t>а</w:t>
      </w:r>
      <w:r>
        <w:rPr>
          <w:spacing w:val="11"/>
        </w:rPr>
        <w:t xml:space="preserve"> </w:t>
      </w:r>
      <w:r>
        <w:rPr>
          <w:spacing w:val="-5"/>
        </w:rPr>
        <w:t>у</w:t>
      </w:r>
      <w:r>
        <w:t>р</w:t>
      </w:r>
      <w:r>
        <w:rPr>
          <w:spacing w:val="-1"/>
        </w:rPr>
        <w:t>а</w:t>
      </w:r>
      <w:r>
        <w:rPr>
          <w:spacing w:val="1"/>
        </w:rPr>
        <w:t>ч</w:t>
      </w:r>
      <w:r>
        <w:rPr>
          <w:spacing w:val="-5"/>
        </w:rPr>
        <w:t>у</w:t>
      </w:r>
      <w:r>
        <w:rPr>
          <w:spacing w:val="3"/>
        </w:rPr>
        <w:t>н</w:t>
      </w:r>
      <w:r>
        <w:rPr>
          <w:spacing w:val="-1"/>
        </w:rPr>
        <w:t>а</w:t>
      </w:r>
      <w:r>
        <w:t>т</w:t>
      </w:r>
      <w:r>
        <w:rPr>
          <w:spacing w:val="1"/>
        </w:rPr>
        <w:t>и</w:t>
      </w:r>
      <w:r>
        <w:t xml:space="preserve">м </w:t>
      </w:r>
      <w:r>
        <w:rPr>
          <w:spacing w:val="-1"/>
        </w:rPr>
        <w:t>ПД</w:t>
      </w:r>
      <w:r>
        <w:rPr>
          <w:spacing w:val="-2"/>
        </w:rPr>
        <w:t>В</w:t>
      </w:r>
      <w:r>
        <w:rPr>
          <w:spacing w:val="-1"/>
        </w:rPr>
        <w:t>-</w:t>
      </w:r>
      <w:r>
        <w:rPr>
          <w:spacing w:val="2"/>
        </w:rPr>
        <w:t>о</w:t>
      </w:r>
      <w:r>
        <w:rPr>
          <w:spacing w:val="-1"/>
        </w:rPr>
        <w:t>м</w:t>
      </w:r>
      <w:r>
        <w:t>.</w:t>
      </w:r>
    </w:p>
    <w:p w:rsidR="00EC5E27" w:rsidRDefault="00EC5E27">
      <w:pPr>
        <w:tabs>
          <w:tab w:val="left" w:pos="6837"/>
        </w:tabs>
        <w:kinsoku w:val="0"/>
        <w:overflowPunct w:val="0"/>
        <w:ind w:left="120" w:right="1664"/>
        <w:jc w:val="both"/>
      </w:pPr>
      <w:r>
        <w:rPr>
          <w:spacing w:val="-1"/>
        </w:rPr>
        <w:t>О</w:t>
      </w:r>
      <w:r>
        <w:t xml:space="preserve">бе </w:t>
      </w:r>
      <w:r>
        <w:rPr>
          <w:spacing w:val="-5"/>
        </w:rPr>
        <w:t>у</w:t>
      </w:r>
      <w:r>
        <w:rPr>
          <w:spacing w:val="2"/>
        </w:rPr>
        <w:t>г</w:t>
      </w:r>
      <w:r>
        <w:rPr>
          <w:spacing w:val="-1"/>
        </w:rPr>
        <w:t>ово</w:t>
      </w:r>
      <w:r>
        <w:t>р</w:t>
      </w:r>
      <w:r>
        <w:rPr>
          <w:spacing w:val="1"/>
        </w:rPr>
        <w:t>н</w:t>
      </w:r>
      <w:r>
        <w:t>е</w:t>
      </w:r>
      <w:r>
        <w:rPr>
          <w:spacing w:val="-1"/>
        </w:rPr>
        <w:t xml:space="preserve"> с</w:t>
      </w:r>
      <w:r>
        <w:t>тр</w:t>
      </w:r>
      <w:r>
        <w:rPr>
          <w:spacing w:val="-1"/>
        </w:rPr>
        <w:t>а</w:t>
      </w:r>
      <w:r>
        <w:rPr>
          <w:spacing w:val="1"/>
        </w:rPr>
        <w:t>н</w:t>
      </w:r>
      <w:r>
        <w:t>е</w:t>
      </w:r>
      <w:r>
        <w:rPr>
          <w:spacing w:val="-1"/>
        </w:rPr>
        <w:t xml:space="preserve"> </w:t>
      </w:r>
      <w:r>
        <w:t>п</w:t>
      </w:r>
      <w:r>
        <w:rPr>
          <w:spacing w:val="2"/>
        </w:rPr>
        <w:t>р</w:t>
      </w:r>
      <w:r>
        <w:rPr>
          <w:spacing w:val="1"/>
        </w:rPr>
        <w:t>и</w:t>
      </w:r>
      <w:r>
        <w:rPr>
          <w:spacing w:val="2"/>
        </w:rPr>
        <w:t>х</w:t>
      </w:r>
      <w:r>
        <w:rPr>
          <w:spacing w:val="-1"/>
        </w:rPr>
        <w:t>ва</w:t>
      </w:r>
      <w:r>
        <w:t>т</w:t>
      </w:r>
      <w:r>
        <w:rPr>
          <w:spacing w:val="-2"/>
        </w:rPr>
        <w:t>а</w:t>
      </w:r>
      <w:r>
        <w:rPr>
          <w:spacing w:val="3"/>
        </w:rPr>
        <w:t>ј</w:t>
      </w:r>
      <w:r>
        <w:t>у</w:t>
      </w:r>
      <w:r>
        <w:rPr>
          <w:spacing w:val="-8"/>
        </w:rPr>
        <w:t xml:space="preserve"> </w:t>
      </w:r>
      <w:r>
        <w:rPr>
          <w:spacing w:val="1"/>
        </w:rPr>
        <w:t>и</w:t>
      </w:r>
      <w:r>
        <w:rPr>
          <w:spacing w:val="-1"/>
        </w:rPr>
        <w:t>с</w:t>
      </w:r>
      <w:r>
        <w:rPr>
          <w:spacing w:val="1"/>
        </w:rPr>
        <w:t>п</w:t>
      </w:r>
      <w:r>
        <w:t>л</w:t>
      </w:r>
      <w:r>
        <w:rPr>
          <w:spacing w:val="-1"/>
        </w:rPr>
        <w:t>а</w:t>
      </w:r>
      <w:r>
        <w:rPr>
          <w:spacing w:val="3"/>
        </w:rPr>
        <w:t>т</w:t>
      </w:r>
      <w:r>
        <w:t>у</w:t>
      </w:r>
      <w:r>
        <w:rPr>
          <w:spacing w:val="-3"/>
        </w:rPr>
        <w:t xml:space="preserve"> </w:t>
      </w:r>
      <w:r>
        <w:rPr>
          <w:spacing w:val="-1"/>
        </w:rPr>
        <w:t>ава</w:t>
      </w:r>
      <w:r>
        <w:rPr>
          <w:spacing w:val="1"/>
        </w:rPr>
        <w:t>нс</w:t>
      </w:r>
      <w:r>
        <w:t>а</w:t>
      </w:r>
      <w:r>
        <w:rPr>
          <w:spacing w:val="1"/>
        </w:rPr>
        <w:t xml:space="preserve"> </w:t>
      </w:r>
      <w:r>
        <w:t>у</w:t>
      </w:r>
      <w:r>
        <w:rPr>
          <w:spacing w:val="-3"/>
        </w:rPr>
        <w:t xml:space="preserve"> </w:t>
      </w:r>
      <w:r>
        <w:rPr>
          <w:spacing w:val="-1"/>
        </w:rPr>
        <w:t>в</w:t>
      </w:r>
      <w:r>
        <w:rPr>
          <w:spacing w:val="1"/>
        </w:rPr>
        <w:t>и</w:t>
      </w:r>
      <w:r>
        <w:rPr>
          <w:spacing w:val="-1"/>
        </w:rPr>
        <w:t>с</w:t>
      </w:r>
      <w:r>
        <w:rPr>
          <w:spacing w:val="1"/>
        </w:rPr>
        <w:t>ин</w:t>
      </w:r>
      <w:r>
        <w:t>и</w:t>
      </w:r>
      <w:r>
        <w:rPr>
          <w:spacing w:val="1"/>
        </w:rPr>
        <w:t xml:space="preserve"> </w:t>
      </w:r>
      <w:r>
        <w:rPr>
          <w:spacing w:val="-1"/>
        </w:rPr>
        <w:t>о</w:t>
      </w:r>
      <w:r>
        <w:t>д</w:t>
      </w:r>
      <w:r>
        <w:rPr>
          <w:u w:val="single"/>
        </w:rPr>
        <w:tab/>
      </w:r>
      <w:r>
        <w:t>%</w:t>
      </w:r>
      <w:r>
        <w:rPr>
          <w:spacing w:val="-1"/>
        </w:rPr>
        <w:t xml:space="preserve"> </w:t>
      </w:r>
      <w:r>
        <w:rPr>
          <w:b/>
          <w:bCs/>
          <w:spacing w:val="-1"/>
        </w:rPr>
        <w:t>(ма</w:t>
      </w:r>
      <w:r>
        <w:rPr>
          <w:b/>
          <w:bCs/>
        </w:rPr>
        <w:t>к</w:t>
      </w:r>
      <w:r>
        <w:rPr>
          <w:b/>
          <w:bCs/>
          <w:spacing w:val="-1"/>
        </w:rPr>
        <w:t>с</w:t>
      </w:r>
      <w:r>
        <w:rPr>
          <w:b/>
          <w:bCs/>
        </w:rPr>
        <w:t>и</w:t>
      </w:r>
      <w:r>
        <w:rPr>
          <w:b/>
          <w:bCs/>
          <w:spacing w:val="-1"/>
        </w:rPr>
        <w:t>мал</w:t>
      </w:r>
      <w:r>
        <w:rPr>
          <w:b/>
          <w:bCs/>
        </w:rPr>
        <w:t>но</w:t>
      </w:r>
      <w:r>
        <w:rPr>
          <w:b/>
          <w:bCs/>
          <w:spacing w:val="-1"/>
        </w:rPr>
        <w:t xml:space="preserve"> 2</w:t>
      </w:r>
      <w:r>
        <w:rPr>
          <w:b/>
          <w:bCs/>
        </w:rPr>
        <w:t>0</w:t>
      </w:r>
      <w:r>
        <w:rPr>
          <w:b/>
          <w:bCs/>
          <w:spacing w:val="-1"/>
        </w:rPr>
        <w:t xml:space="preserve"> </w:t>
      </w:r>
      <w:r>
        <w:rPr>
          <w:b/>
          <w:bCs/>
          <w:spacing w:val="2"/>
        </w:rPr>
        <w:t>%</w:t>
      </w:r>
      <w:r>
        <w:rPr>
          <w:b/>
          <w:bCs/>
          <w:spacing w:val="-1"/>
        </w:rPr>
        <w:t>)</w:t>
      </w:r>
      <w:r>
        <w:rPr>
          <w:b/>
          <w:bCs/>
        </w:rPr>
        <w:t>.</w:t>
      </w:r>
    </w:p>
    <w:p w:rsidR="00EC5E27" w:rsidRDefault="00EC5E27">
      <w:pPr>
        <w:pStyle w:val="BodyText"/>
        <w:kinsoku w:val="0"/>
        <w:overflowPunct w:val="0"/>
        <w:ind w:right="340"/>
        <w:jc w:val="both"/>
      </w:pPr>
      <w:r>
        <w:rPr>
          <w:spacing w:val="-1"/>
        </w:rPr>
        <w:t>Н</w:t>
      </w:r>
      <w:r>
        <w:rPr>
          <w:spacing w:val="-2"/>
        </w:rPr>
        <w:t>а</w:t>
      </w:r>
      <w:r>
        <w:rPr>
          <w:spacing w:val="4"/>
        </w:rPr>
        <w:t>р</w:t>
      </w:r>
      <w:r>
        <w:rPr>
          <w:spacing w:val="-5"/>
        </w:rPr>
        <w:t>у</w:t>
      </w:r>
      <w:r>
        <w:rPr>
          <w:spacing w:val="-1"/>
        </w:rPr>
        <w:t>ч</w:t>
      </w:r>
      <w:r>
        <w:rPr>
          <w:spacing w:val="1"/>
        </w:rPr>
        <w:t>и</w:t>
      </w:r>
      <w:r>
        <w:t>л</w:t>
      </w:r>
      <w:r>
        <w:rPr>
          <w:spacing w:val="-1"/>
        </w:rPr>
        <w:t>а</w:t>
      </w:r>
      <w:r>
        <w:t>ц</w:t>
      </w:r>
      <w:r>
        <w:rPr>
          <w:spacing w:val="14"/>
        </w:rPr>
        <w:t xml:space="preserve"> </w:t>
      </w:r>
      <w:r>
        <w:rPr>
          <w:spacing w:val="-1"/>
        </w:rPr>
        <w:t>ћ</w:t>
      </w:r>
      <w:r>
        <w:t>е</w:t>
      </w:r>
      <w:r>
        <w:rPr>
          <w:spacing w:val="13"/>
        </w:rPr>
        <w:t xml:space="preserve"> </w:t>
      </w:r>
      <w:r>
        <w:rPr>
          <w:spacing w:val="1"/>
        </w:rPr>
        <w:t>из</w:t>
      </w:r>
      <w:r>
        <w:rPr>
          <w:spacing w:val="-1"/>
        </w:rPr>
        <w:t>в</w:t>
      </w:r>
      <w:r>
        <w:t>р</w:t>
      </w:r>
      <w:r>
        <w:rPr>
          <w:spacing w:val="-1"/>
        </w:rPr>
        <w:t>ш</w:t>
      </w:r>
      <w:r>
        <w:rPr>
          <w:spacing w:val="1"/>
        </w:rPr>
        <w:t>и</w:t>
      </w:r>
      <w:r>
        <w:t>ти</w:t>
      </w:r>
      <w:r>
        <w:rPr>
          <w:spacing w:val="15"/>
        </w:rPr>
        <w:t xml:space="preserve"> </w:t>
      </w:r>
      <w:r>
        <w:rPr>
          <w:spacing w:val="1"/>
        </w:rPr>
        <w:t>п</w:t>
      </w:r>
      <w:r>
        <w:t>л</w:t>
      </w:r>
      <w:r>
        <w:rPr>
          <w:spacing w:val="-1"/>
        </w:rPr>
        <w:t>аћањ</w:t>
      </w:r>
      <w:r>
        <w:t>е</w:t>
      </w:r>
      <w:r>
        <w:rPr>
          <w:spacing w:val="15"/>
        </w:rPr>
        <w:t xml:space="preserve"> </w:t>
      </w:r>
      <w:r>
        <w:rPr>
          <w:spacing w:val="-1"/>
        </w:rPr>
        <w:t>ава</w:t>
      </w:r>
      <w:r>
        <w:rPr>
          <w:spacing w:val="1"/>
        </w:rPr>
        <w:t>нс</w:t>
      </w:r>
      <w:r>
        <w:t>а</w:t>
      </w:r>
      <w:r>
        <w:rPr>
          <w:spacing w:val="13"/>
        </w:rPr>
        <w:t xml:space="preserve"> </w:t>
      </w:r>
      <w:r>
        <w:t>т</w:t>
      </w:r>
      <w:r>
        <w:rPr>
          <w:spacing w:val="-1"/>
        </w:rPr>
        <w:t>е</w:t>
      </w:r>
      <w:r>
        <w:t>к</w:t>
      </w:r>
      <w:r>
        <w:rPr>
          <w:spacing w:val="15"/>
        </w:rPr>
        <w:t xml:space="preserve"> </w:t>
      </w:r>
      <w:r>
        <w:rPr>
          <w:spacing w:val="3"/>
        </w:rPr>
        <w:t>н</w:t>
      </w:r>
      <w:r>
        <w:rPr>
          <w:spacing w:val="-1"/>
        </w:rPr>
        <w:t>а</w:t>
      </w:r>
      <w:r>
        <w:t>к</w:t>
      </w:r>
      <w:r>
        <w:rPr>
          <w:spacing w:val="-1"/>
        </w:rPr>
        <w:t>о</w:t>
      </w:r>
      <w:r>
        <w:t>н</w:t>
      </w:r>
      <w:r>
        <w:rPr>
          <w:spacing w:val="15"/>
        </w:rPr>
        <w:t xml:space="preserve"> </w:t>
      </w:r>
      <w:r>
        <w:rPr>
          <w:spacing w:val="-1"/>
        </w:rPr>
        <w:t>ш</w:t>
      </w:r>
      <w:r>
        <w:t>то</w:t>
      </w:r>
      <w:r>
        <w:rPr>
          <w:spacing w:val="14"/>
        </w:rPr>
        <w:t xml:space="preserve"> </w:t>
      </w:r>
      <w:r>
        <w:rPr>
          <w:spacing w:val="1"/>
        </w:rPr>
        <w:t>м</w:t>
      </w:r>
      <w:r>
        <w:t>у</w:t>
      </w:r>
      <w:r>
        <w:rPr>
          <w:spacing w:val="9"/>
        </w:rPr>
        <w:t xml:space="preserve"> </w:t>
      </w:r>
      <w:r>
        <w:rPr>
          <w:spacing w:val="1"/>
        </w:rPr>
        <w:t>из</w:t>
      </w:r>
      <w:r>
        <w:rPr>
          <w:spacing w:val="-1"/>
        </w:rPr>
        <w:t>во</w:t>
      </w:r>
      <w:r>
        <w:rPr>
          <w:spacing w:val="1"/>
        </w:rPr>
        <w:t>ђ</w:t>
      </w:r>
      <w:r>
        <w:rPr>
          <w:spacing w:val="-1"/>
        </w:rPr>
        <w:t>а</w:t>
      </w:r>
      <w:r>
        <w:t>ч</w:t>
      </w:r>
      <w:r>
        <w:rPr>
          <w:spacing w:val="13"/>
        </w:rPr>
        <w:t xml:space="preserve"> </w:t>
      </w:r>
      <w:r>
        <w:rPr>
          <w:spacing w:val="2"/>
        </w:rPr>
        <w:t>д</w:t>
      </w:r>
      <w:r>
        <w:rPr>
          <w:spacing w:val="-1"/>
        </w:rPr>
        <w:t>ос</w:t>
      </w:r>
      <w:r>
        <w:t>т</w:t>
      </w:r>
      <w:r>
        <w:rPr>
          <w:spacing w:val="-1"/>
        </w:rPr>
        <w:t>ав</w:t>
      </w:r>
      <w:r>
        <w:t>и</w:t>
      </w:r>
      <w:r>
        <w:rPr>
          <w:spacing w:val="15"/>
        </w:rPr>
        <w:t xml:space="preserve"> </w:t>
      </w:r>
      <w:r>
        <w:t>ф</w:t>
      </w:r>
      <w:r>
        <w:rPr>
          <w:spacing w:val="1"/>
        </w:rPr>
        <w:t>ин</w:t>
      </w:r>
      <w:r>
        <w:rPr>
          <w:spacing w:val="-1"/>
        </w:rPr>
        <w:t>а</w:t>
      </w:r>
      <w:r>
        <w:rPr>
          <w:spacing w:val="1"/>
        </w:rPr>
        <w:t>н</w:t>
      </w:r>
      <w:r>
        <w:rPr>
          <w:spacing w:val="-1"/>
        </w:rPr>
        <w:t>с</w:t>
      </w:r>
      <w:r>
        <w:t>иј</w:t>
      </w:r>
      <w:r>
        <w:rPr>
          <w:spacing w:val="-1"/>
        </w:rPr>
        <w:t>с</w:t>
      </w:r>
      <w:r>
        <w:t>ко</w:t>
      </w:r>
      <w:r>
        <w:rPr>
          <w:spacing w:val="14"/>
        </w:rPr>
        <w:t xml:space="preserve"> </w:t>
      </w:r>
      <w:r>
        <w:rPr>
          <w:spacing w:val="-1"/>
        </w:rPr>
        <w:t>о</w:t>
      </w:r>
      <w:r>
        <w:rPr>
          <w:spacing w:val="-3"/>
        </w:rPr>
        <w:t>б</w:t>
      </w:r>
      <w:r>
        <w:rPr>
          <w:spacing w:val="-1"/>
        </w:rPr>
        <w:t>е</w:t>
      </w:r>
      <w:r>
        <w:rPr>
          <w:spacing w:val="1"/>
        </w:rPr>
        <w:t>з</w:t>
      </w:r>
      <w:r>
        <w:t>б</w:t>
      </w:r>
      <w:r>
        <w:rPr>
          <w:spacing w:val="-1"/>
        </w:rPr>
        <w:t>еђе</w:t>
      </w:r>
      <w:r>
        <w:rPr>
          <w:spacing w:val="1"/>
        </w:rPr>
        <w:t>њ</w:t>
      </w:r>
      <w:r>
        <w:t xml:space="preserve">е </w:t>
      </w:r>
      <w:r>
        <w:rPr>
          <w:spacing w:val="1"/>
        </w:rPr>
        <w:t>з</w:t>
      </w:r>
      <w:r>
        <w:t>а</w:t>
      </w:r>
      <w:r>
        <w:rPr>
          <w:spacing w:val="-2"/>
        </w:rPr>
        <w:t xml:space="preserve"> </w:t>
      </w:r>
      <w:r>
        <w:rPr>
          <w:spacing w:val="1"/>
        </w:rPr>
        <w:t>п</w:t>
      </w:r>
      <w:r>
        <w:rPr>
          <w:spacing w:val="-1"/>
        </w:rPr>
        <w:t>ов</w:t>
      </w:r>
      <w:r>
        <w:t>р</w:t>
      </w:r>
      <w:r>
        <w:rPr>
          <w:spacing w:val="-1"/>
        </w:rPr>
        <w:t>аћ</w:t>
      </w:r>
      <w:r>
        <w:rPr>
          <w:spacing w:val="-2"/>
        </w:rPr>
        <w:t>а</w:t>
      </w:r>
      <w:r>
        <w:t xml:space="preserve">ј </w:t>
      </w:r>
      <w:r>
        <w:rPr>
          <w:spacing w:val="-1"/>
        </w:rPr>
        <w:t>ава</w:t>
      </w:r>
      <w:r>
        <w:rPr>
          <w:spacing w:val="1"/>
        </w:rPr>
        <w:t>н</w:t>
      </w:r>
      <w:r>
        <w:rPr>
          <w:spacing w:val="-1"/>
        </w:rPr>
        <w:t>с</w:t>
      </w:r>
      <w:r>
        <w:rPr>
          <w:spacing w:val="1"/>
        </w:rPr>
        <w:t>н</w:t>
      </w:r>
      <w:r>
        <w:rPr>
          <w:spacing w:val="-1"/>
        </w:rPr>
        <w:t>о</w:t>
      </w:r>
      <w:r>
        <w:t>г</w:t>
      </w:r>
      <w:r>
        <w:rPr>
          <w:spacing w:val="-1"/>
        </w:rPr>
        <w:t xml:space="preserve"> </w:t>
      </w:r>
      <w:r>
        <w:rPr>
          <w:spacing w:val="1"/>
        </w:rPr>
        <w:t>п</w:t>
      </w:r>
      <w:r>
        <w:t>л</w:t>
      </w:r>
      <w:r>
        <w:rPr>
          <w:spacing w:val="-1"/>
        </w:rPr>
        <w:t>аћања</w:t>
      </w:r>
      <w:r>
        <w:t>.</w:t>
      </w:r>
    </w:p>
    <w:p w:rsidR="00EC5E27" w:rsidRDefault="00EC5E27">
      <w:pPr>
        <w:pStyle w:val="BodyText"/>
        <w:kinsoku w:val="0"/>
        <w:overflowPunct w:val="0"/>
        <w:ind w:right="337"/>
        <w:jc w:val="both"/>
      </w:pPr>
      <w:r>
        <w:t>У</w:t>
      </w:r>
      <w:r>
        <w:rPr>
          <w:spacing w:val="-1"/>
        </w:rPr>
        <w:t>гово</w:t>
      </w:r>
      <w:r>
        <w:t>р</w:t>
      </w:r>
      <w:r>
        <w:rPr>
          <w:spacing w:val="-1"/>
        </w:rPr>
        <w:t>е</w:t>
      </w:r>
      <w:r>
        <w:rPr>
          <w:spacing w:val="1"/>
        </w:rPr>
        <w:t>ни</w:t>
      </w:r>
      <w:r>
        <w:t>м</w:t>
      </w:r>
      <w:r>
        <w:rPr>
          <w:spacing w:val="2"/>
        </w:rPr>
        <w:t xml:space="preserve"> </w:t>
      </w:r>
      <w:r>
        <w:t>ј</w:t>
      </w:r>
      <w:r>
        <w:rPr>
          <w:spacing w:val="-1"/>
        </w:rPr>
        <w:t>е</w:t>
      </w:r>
      <w:r>
        <w:t>д</w:t>
      </w:r>
      <w:r>
        <w:rPr>
          <w:spacing w:val="1"/>
        </w:rPr>
        <w:t>и</w:t>
      </w:r>
      <w:r>
        <w:rPr>
          <w:spacing w:val="-2"/>
        </w:rPr>
        <w:t>н</w:t>
      </w:r>
      <w:r>
        <w:rPr>
          <w:spacing w:val="1"/>
        </w:rPr>
        <w:t>и</w:t>
      </w:r>
      <w:r>
        <w:rPr>
          <w:spacing w:val="-1"/>
        </w:rPr>
        <w:t>ч</w:t>
      </w:r>
      <w:r>
        <w:rPr>
          <w:spacing w:val="1"/>
        </w:rPr>
        <w:t>н</w:t>
      </w:r>
      <w:r>
        <w:rPr>
          <w:spacing w:val="-2"/>
        </w:rPr>
        <w:t>и</w:t>
      </w:r>
      <w:r>
        <w:t>м</w:t>
      </w:r>
      <w:r>
        <w:rPr>
          <w:spacing w:val="4"/>
        </w:rPr>
        <w:t xml:space="preserve"> </w:t>
      </w:r>
      <w:r>
        <w:rPr>
          <w:spacing w:val="1"/>
        </w:rPr>
        <w:t>ц</w:t>
      </w:r>
      <w:r>
        <w:rPr>
          <w:spacing w:val="-1"/>
        </w:rPr>
        <w:t>е</w:t>
      </w:r>
      <w:r>
        <w:rPr>
          <w:spacing w:val="1"/>
        </w:rPr>
        <w:t>н</w:t>
      </w:r>
      <w:r>
        <w:rPr>
          <w:spacing w:val="-1"/>
        </w:rPr>
        <w:t>ам</w:t>
      </w:r>
      <w:r>
        <w:t>а</w:t>
      </w:r>
      <w:r>
        <w:rPr>
          <w:spacing w:val="3"/>
        </w:rPr>
        <w:t xml:space="preserve"> </w:t>
      </w:r>
      <w:r>
        <w:rPr>
          <w:spacing w:val="1"/>
        </w:rPr>
        <w:t>и</w:t>
      </w:r>
      <w:r>
        <w:t>з</w:t>
      </w:r>
      <w:r>
        <w:rPr>
          <w:spacing w:val="5"/>
        </w:rPr>
        <w:t xml:space="preserve"> </w:t>
      </w:r>
      <w:r>
        <w:t>пр</w:t>
      </w:r>
      <w:r>
        <w:rPr>
          <w:spacing w:val="-1"/>
        </w:rPr>
        <w:t>е</w:t>
      </w:r>
      <w:r>
        <w:t>д</w:t>
      </w:r>
      <w:r>
        <w:rPr>
          <w:spacing w:val="-1"/>
        </w:rPr>
        <w:t>м</w:t>
      </w:r>
      <w:r>
        <w:rPr>
          <w:spacing w:val="-2"/>
        </w:rPr>
        <w:t>е</w:t>
      </w:r>
      <w:r>
        <w:t>ра</w:t>
      </w:r>
      <w:r>
        <w:rPr>
          <w:spacing w:val="3"/>
        </w:rPr>
        <w:t xml:space="preserve"> </w:t>
      </w:r>
      <w:r>
        <w:t>и</w:t>
      </w:r>
      <w:r>
        <w:rPr>
          <w:spacing w:val="8"/>
        </w:rPr>
        <w:t xml:space="preserve"> </w:t>
      </w:r>
      <w:r>
        <w:t>пр</w:t>
      </w:r>
      <w:r>
        <w:rPr>
          <w:spacing w:val="-1"/>
        </w:rPr>
        <w:t>е</w:t>
      </w:r>
      <w:r>
        <w:t>др</w:t>
      </w:r>
      <w:r>
        <w:rPr>
          <w:spacing w:val="-1"/>
        </w:rPr>
        <w:t>а</w:t>
      </w:r>
      <w:r>
        <w:rPr>
          <w:spacing w:val="4"/>
        </w:rPr>
        <w:t>ч</w:t>
      </w:r>
      <w:r>
        <w:rPr>
          <w:spacing w:val="-8"/>
        </w:rPr>
        <w:t>у</w:t>
      </w:r>
      <w:r>
        <w:rPr>
          <w:spacing w:val="1"/>
        </w:rPr>
        <w:t>н</w:t>
      </w:r>
      <w:r>
        <w:t>а</w:t>
      </w:r>
      <w:r>
        <w:rPr>
          <w:spacing w:val="6"/>
        </w:rPr>
        <w:t xml:space="preserve"> </w:t>
      </w:r>
      <w:r>
        <w:t>р</w:t>
      </w:r>
      <w:r>
        <w:rPr>
          <w:spacing w:val="-1"/>
        </w:rPr>
        <w:t>а</w:t>
      </w:r>
      <w:r>
        <w:t>д</w:t>
      </w:r>
      <w:r>
        <w:rPr>
          <w:spacing w:val="-1"/>
        </w:rPr>
        <w:t>ов</w:t>
      </w:r>
      <w:r>
        <w:t>а</w:t>
      </w:r>
      <w:r>
        <w:rPr>
          <w:spacing w:val="6"/>
        </w:rPr>
        <w:t xml:space="preserve"> </w:t>
      </w:r>
      <w:r>
        <w:rPr>
          <w:spacing w:val="-1"/>
        </w:rPr>
        <w:t>о</w:t>
      </w:r>
      <w:r>
        <w:rPr>
          <w:spacing w:val="2"/>
        </w:rPr>
        <w:t>б</w:t>
      </w:r>
      <w:r>
        <w:rPr>
          <w:spacing w:val="-3"/>
        </w:rPr>
        <w:t>у</w:t>
      </w:r>
      <w:r>
        <w:rPr>
          <w:spacing w:val="2"/>
        </w:rPr>
        <w:t>х</w:t>
      </w:r>
      <w:r>
        <w:rPr>
          <w:spacing w:val="-1"/>
        </w:rPr>
        <w:t>ваће</w:t>
      </w:r>
      <w:r>
        <w:rPr>
          <w:spacing w:val="1"/>
        </w:rPr>
        <w:t>н</w:t>
      </w:r>
      <w:r>
        <w:t>е</w:t>
      </w:r>
      <w:r>
        <w:rPr>
          <w:spacing w:val="3"/>
        </w:rPr>
        <w:t xml:space="preserve"> </w:t>
      </w:r>
      <w:r>
        <w:rPr>
          <w:spacing w:val="1"/>
        </w:rPr>
        <w:t>с</w:t>
      </w:r>
      <w:r>
        <w:t>у</w:t>
      </w:r>
      <w:r>
        <w:rPr>
          <w:spacing w:val="-1"/>
        </w:rPr>
        <w:t xml:space="preserve"> </w:t>
      </w:r>
      <w:r>
        <w:t>и</w:t>
      </w:r>
      <w:r>
        <w:rPr>
          <w:spacing w:val="5"/>
        </w:rPr>
        <w:t xml:space="preserve"> </w:t>
      </w:r>
      <w:r>
        <w:rPr>
          <w:spacing w:val="1"/>
        </w:rPr>
        <w:t>с</w:t>
      </w:r>
      <w:r>
        <w:rPr>
          <w:spacing w:val="-1"/>
        </w:rPr>
        <w:t>в</w:t>
      </w:r>
      <w:r>
        <w:t>е</w:t>
      </w:r>
      <w:r>
        <w:rPr>
          <w:spacing w:val="3"/>
        </w:rPr>
        <w:t xml:space="preserve"> </w:t>
      </w:r>
      <w:r>
        <w:t>т</w:t>
      </w:r>
      <w:r>
        <w:rPr>
          <w:spacing w:val="-1"/>
        </w:rPr>
        <w:t>а</w:t>
      </w:r>
      <w:r>
        <w:t>к</w:t>
      </w:r>
      <w:r>
        <w:rPr>
          <w:spacing w:val="1"/>
        </w:rPr>
        <w:t>с</w:t>
      </w:r>
      <w:r>
        <w:t>е</w:t>
      </w:r>
      <w:r>
        <w:rPr>
          <w:spacing w:val="6"/>
        </w:rPr>
        <w:t xml:space="preserve"> </w:t>
      </w:r>
      <w:r>
        <w:t>и</w:t>
      </w:r>
      <w:r>
        <w:rPr>
          <w:spacing w:val="5"/>
        </w:rPr>
        <w:t xml:space="preserve"> </w:t>
      </w:r>
      <w:r>
        <w:rPr>
          <w:spacing w:val="-1"/>
        </w:rPr>
        <w:t>ос</w:t>
      </w:r>
      <w:r>
        <w:t>т</w:t>
      </w:r>
      <w:r>
        <w:rPr>
          <w:spacing w:val="-1"/>
        </w:rPr>
        <w:t>а</w:t>
      </w:r>
      <w:r>
        <w:t xml:space="preserve">ле </w:t>
      </w:r>
      <w:r>
        <w:rPr>
          <w:spacing w:val="-1"/>
        </w:rPr>
        <w:t>о</w:t>
      </w:r>
      <w:r>
        <w:t>б</w:t>
      </w:r>
      <w:r>
        <w:rPr>
          <w:spacing w:val="-1"/>
        </w:rPr>
        <w:t>аве</w:t>
      </w:r>
      <w:r>
        <w:rPr>
          <w:spacing w:val="1"/>
        </w:rPr>
        <w:t>з</w:t>
      </w:r>
      <w:r>
        <w:t>е</w:t>
      </w:r>
      <w:r>
        <w:rPr>
          <w:spacing w:val="59"/>
        </w:rPr>
        <w:t xml:space="preserve"> </w:t>
      </w:r>
      <w:r>
        <w:t>пр</w:t>
      </w:r>
      <w:r>
        <w:rPr>
          <w:spacing w:val="-1"/>
        </w:rPr>
        <w:t>о</w:t>
      </w:r>
      <w:r>
        <w:rPr>
          <w:spacing w:val="1"/>
        </w:rPr>
        <w:t>пи</w:t>
      </w:r>
      <w:r>
        <w:rPr>
          <w:spacing w:val="-1"/>
        </w:rPr>
        <w:t>са</w:t>
      </w:r>
      <w:r>
        <w:rPr>
          <w:spacing w:val="1"/>
        </w:rPr>
        <w:t>н</w:t>
      </w:r>
      <w:r>
        <w:t>е</w:t>
      </w:r>
      <w:r>
        <w:rPr>
          <w:spacing w:val="1"/>
        </w:rPr>
        <w:t xml:space="preserve"> </w:t>
      </w:r>
      <w:r>
        <w:t>у</w:t>
      </w:r>
      <w:r>
        <w:rPr>
          <w:spacing w:val="57"/>
        </w:rPr>
        <w:t xml:space="preserve"> </w:t>
      </w:r>
      <w:r>
        <w:rPr>
          <w:spacing w:val="-1"/>
        </w:rPr>
        <w:t>моме</w:t>
      </w:r>
      <w:r>
        <w:rPr>
          <w:spacing w:val="1"/>
        </w:rPr>
        <w:t>н</w:t>
      </w:r>
      <w:r>
        <w:rPr>
          <w:spacing w:val="3"/>
        </w:rPr>
        <w:t>т</w:t>
      </w:r>
      <w:r>
        <w:t>у</w:t>
      </w:r>
      <w:r>
        <w:rPr>
          <w:spacing w:val="55"/>
        </w:rPr>
        <w:t xml:space="preserve"> </w:t>
      </w:r>
      <w:r>
        <w:rPr>
          <w:spacing w:val="1"/>
        </w:rPr>
        <w:t>з</w:t>
      </w:r>
      <w:r>
        <w:rPr>
          <w:spacing w:val="-1"/>
        </w:rPr>
        <w:t>а</w:t>
      </w:r>
      <w:r>
        <w:t>к</w:t>
      </w:r>
      <w:r>
        <w:rPr>
          <w:spacing w:val="3"/>
        </w:rPr>
        <w:t>љ</w:t>
      </w:r>
      <w:r>
        <w:rPr>
          <w:spacing w:val="-5"/>
        </w:rPr>
        <w:t>у</w:t>
      </w:r>
      <w:r>
        <w:rPr>
          <w:spacing w:val="1"/>
        </w:rPr>
        <w:t>ч</w:t>
      </w:r>
      <w:r>
        <w:rPr>
          <w:spacing w:val="-1"/>
        </w:rPr>
        <w:t>е</w:t>
      </w:r>
      <w:r>
        <w:rPr>
          <w:spacing w:val="1"/>
        </w:rPr>
        <w:t>њ</w:t>
      </w:r>
      <w:r>
        <w:t>а</w:t>
      </w:r>
      <w:r>
        <w:rPr>
          <w:spacing w:val="59"/>
        </w:rPr>
        <w:t xml:space="preserve"> </w:t>
      </w:r>
      <w:r>
        <w:t>У</w:t>
      </w:r>
      <w:r>
        <w:rPr>
          <w:spacing w:val="-1"/>
        </w:rPr>
        <w:t>гово</w:t>
      </w:r>
      <w:r>
        <w:t>р</w:t>
      </w:r>
      <w:r>
        <w:rPr>
          <w:spacing w:val="-1"/>
        </w:rPr>
        <w:t>а</w:t>
      </w:r>
      <w:r>
        <w:t>,</w:t>
      </w:r>
      <w:r>
        <w:rPr>
          <w:spacing w:val="59"/>
        </w:rPr>
        <w:t xml:space="preserve"> </w:t>
      </w:r>
      <w:r>
        <w:t>к</w:t>
      </w:r>
      <w:r>
        <w:rPr>
          <w:spacing w:val="-1"/>
        </w:rPr>
        <w:t>а</w:t>
      </w:r>
      <w:r>
        <w:t>о</w:t>
      </w:r>
      <w:r>
        <w:rPr>
          <w:spacing w:val="59"/>
        </w:rPr>
        <w:t xml:space="preserve"> </w:t>
      </w:r>
      <w:r>
        <w:t>и</w:t>
      </w:r>
      <w:r>
        <w:rPr>
          <w:spacing w:val="1"/>
        </w:rPr>
        <w:t xml:space="preserve"> </w:t>
      </w:r>
      <w:r>
        <w:t>д</w:t>
      </w:r>
      <w:r>
        <w:rPr>
          <w:spacing w:val="2"/>
        </w:rPr>
        <w:t>р</w:t>
      </w:r>
      <w:r>
        <w:rPr>
          <w:spacing w:val="-5"/>
        </w:rPr>
        <w:t>у</w:t>
      </w:r>
      <w:r>
        <w:rPr>
          <w:spacing w:val="-1"/>
        </w:rPr>
        <w:t>г</w:t>
      </w:r>
      <w:r>
        <w:t>и</w:t>
      </w:r>
      <w:r>
        <w:rPr>
          <w:spacing w:val="1"/>
        </w:rPr>
        <w:t xml:space="preserve"> н</w:t>
      </w:r>
      <w:r>
        <w:rPr>
          <w:spacing w:val="-1"/>
        </w:rPr>
        <w:t>е</w:t>
      </w:r>
      <w:r>
        <w:rPr>
          <w:spacing w:val="1"/>
        </w:rPr>
        <w:t>п</w:t>
      </w:r>
      <w:r>
        <w:rPr>
          <w:spacing w:val="-1"/>
        </w:rPr>
        <w:t>оме</w:t>
      </w:r>
      <w:r>
        <w:rPr>
          <w:spacing w:val="3"/>
        </w:rPr>
        <w:t>н</w:t>
      </w:r>
      <w:r>
        <w:rPr>
          <w:spacing w:val="-5"/>
        </w:rPr>
        <w:t>у</w:t>
      </w:r>
      <w:r>
        <w:t>ти</w:t>
      </w:r>
      <w:r>
        <w:rPr>
          <w:spacing w:val="1"/>
        </w:rPr>
        <w:t xml:space="preserve"> из</w:t>
      </w:r>
      <w:r>
        <w:t>д</w:t>
      </w:r>
      <w:r>
        <w:rPr>
          <w:spacing w:val="-1"/>
        </w:rPr>
        <w:t>а</w:t>
      </w:r>
      <w:r>
        <w:rPr>
          <w:spacing w:val="1"/>
        </w:rPr>
        <w:t>ц</w:t>
      </w:r>
      <w:r>
        <w:t>и</w:t>
      </w:r>
      <w:r>
        <w:rPr>
          <w:spacing w:val="58"/>
        </w:rPr>
        <w:t xml:space="preserve"> </w:t>
      </w:r>
      <w:r>
        <w:rPr>
          <w:spacing w:val="1"/>
        </w:rPr>
        <w:t>п</w:t>
      </w:r>
      <w:r>
        <w:rPr>
          <w:spacing w:val="-1"/>
        </w:rPr>
        <w:t>о</w:t>
      </w:r>
      <w:r>
        <w:rPr>
          <w:spacing w:val="-2"/>
        </w:rPr>
        <w:t>т</w:t>
      </w:r>
      <w:r>
        <w:t>р</w:t>
      </w:r>
      <w:r>
        <w:rPr>
          <w:spacing w:val="-1"/>
        </w:rPr>
        <w:t>е</w:t>
      </w:r>
      <w:r>
        <w:t>б</w:t>
      </w:r>
      <w:r>
        <w:rPr>
          <w:spacing w:val="1"/>
        </w:rPr>
        <w:t>н</w:t>
      </w:r>
      <w:r>
        <w:t>и</w:t>
      </w:r>
      <w:r>
        <w:rPr>
          <w:spacing w:val="1"/>
        </w:rPr>
        <w:t xml:space="preserve"> </w:t>
      </w:r>
      <w:r>
        <w:rPr>
          <w:spacing w:val="-2"/>
        </w:rPr>
        <w:t>з</w:t>
      </w:r>
      <w:r>
        <w:t xml:space="preserve">а </w:t>
      </w:r>
      <w:r>
        <w:rPr>
          <w:spacing w:val="1"/>
        </w:rPr>
        <w:t>п</w:t>
      </w:r>
      <w:r>
        <w:rPr>
          <w:spacing w:val="-1"/>
        </w:rPr>
        <w:t>о</w:t>
      </w:r>
      <w:r>
        <w:t>т</w:t>
      </w:r>
      <w:r>
        <w:rPr>
          <w:spacing w:val="3"/>
        </w:rPr>
        <w:t>п</w:t>
      </w:r>
      <w:r>
        <w:rPr>
          <w:spacing w:val="-8"/>
        </w:rPr>
        <w:t>у</w:t>
      </w:r>
      <w:r>
        <w:rPr>
          <w:spacing w:val="1"/>
        </w:rPr>
        <w:t>н</w:t>
      </w:r>
      <w:r>
        <w:t>о</w:t>
      </w:r>
      <w:r>
        <w:rPr>
          <w:spacing w:val="-1"/>
        </w:rPr>
        <w:t xml:space="preserve"> </w:t>
      </w:r>
      <w:r>
        <w:rPr>
          <w:spacing w:val="1"/>
        </w:rPr>
        <w:t>из</w:t>
      </w:r>
      <w:r>
        <w:rPr>
          <w:spacing w:val="-1"/>
        </w:rPr>
        <w:t>в</w:t>
      </w:r>
      <w:r>
        <w:t>р</w:t>
      </w:r>
      <w:r>
        <w:rPr>
          <w:spacing w:val="-1"/>
        </w:rPr>
        <w:t>шењ</w:t>
      </w:r>
      <w:r>
        <w:t>е</w:t>
      </w:r>
      <w:r>
        <w:rPr>
          <w:spacing w:val="-1"/>
        </w:rPr>
        <w:t xml:space="preserve"> ово</w:t>
      </w:r>
      <w:r>
        <w:t>г</w:t>
      </w:r>
      <w:r>
        <w:rPr>
          <w:spacing w:val="2"/>
        </w:rPr>
        <w:t xml:space="preserve"> </w:t>
      </w:r>
      <w:r>
        <w:t>У</w:t>
      </w:r>
      <w:r>
        <w:rPr>
          <w:spacing w:val="-1"/>
        </w:rPr>
        <w:t>гово</w:t>
      </w:r>
      <w:r>
        <w:t>р</w:t>
      </w:r>
      <w:r>
        <w:rPr>
          <w:spacing w:val="-1"/>
        </w:rPr>
        <w:t>а</w:t>
      </w:r>
      <w:r>
        <w:t>.</w:t>
      </w:r>
    </w:p>
    <w:p w:rsidR="00876FF6" w:rsidRDefault="00EC5E27">
      <w:pPr>
        <w:pStyle w:val="BodyText"/>
        <w:kinsoku w:val="0"/>
        <w:overflowPunct w:val="0"/>
        <w:ind w:right="336"/>
        <w:jc w:val="both"/>
        <w:rPr>
          <w:spacing w:val="57"/>
        </w:rPr>
      </w:pPr>
      <w:r>
        <w:t>С</w:t>
      </w:r>
      <w:r>
        <w:rPr>
          <w:spacing w:val="-1"/>
        </w:rPr>
        <w:t>в</w:t>
      </w:r>
      <w:r>
        <w:t>е</w:t>
      </w:r>
      <w:r>
        <w:rPr>
          <w:spacing w:val="29"/>
        </w:rPr>
        <w:t xml:space="preserve"> </w:t>
      </w:r>
      <w:r>
        <w:t>ј</w:t>
      </w:r>
      <w:r>
        <w:rPr>
          <w:spacing w:val="-1"/>
        </w:rPr>
        <w:t>е</w:t>
      </w:r>
      <w:r>
        <w:t>д</w:t>
      </w:r>
      <w:r>
        <w:rPr>
          <w:spacing w:val="1"/>
        </w:rPr>
        <w:t>ини</w:t>
      </w:r>
      <w:r>
        <w:rPr>
          <w:spacing w:val="-1"/>
        </w:rPr>
        <w:t>ч</w:t>
      </w:r>
      <w:r>
        <w:rPr>
          <w:spacing w:val="1"/>
        </w:rPr>
        <w:t>н</w:t>
      </w:r>
      <w:r>
        <w:t>е</w:t>
      </w:r>
      <w:r>
        <w:rPr>
          <w:spacing w:val="30"/>
        </w:rPr>
        <w:t xml:space="preserve"> </w:t>
      </w:r>
      <w:r>
        <w:rPr>
          <w:spacing w:val="1"/>
        </w:rPr>
        <w:t>ц</w:t>
      </w:r>
      <w:r>
        <w:rPr>
          <w:spacing w:val="-1"/>
        </w:rPr>
        <w:t>е</w:t>
      </w:r>
      <w:r>
        <w:rPr>
          <w:spacing w:val="1"/>
        </w:rPr>
        <w:t>н</w:t>
      </w:r>
      <w:r>
        <w:t>е</w:t>
      </w:r>
      <w:r>
        <w:rPr>
          <w:spacing w:val="30"/>
        </w:rPr>
        <w:t xml:space="preserve"> </w:t>
      </w:r>
      <w:r>
        <w:rPr>
          <w:spacing w:val="1"/>
        </w:rPr>
        <w:t>с</w:t>
      </w:r>
      <w:r>
        <w:rPr>
          <w:spacing w:val="-1"/>
        </w:rPr>
        <w:t>а</w:t>
      </w:r>
      <w:r>
        <w:t>др</w:t>
      </w:r>
      <w:r>
        <w:rPr>
          <w:spacing w:val="-1"/>
        </w:rPr>
        <w:t>ж</w:t>
      </w:r>
      <w:r>
        <w:t>е</w:t>
      </w:r>
      <w:r>
        <w:rPr>
          <w:spacing w:val="30"/>
        </w:rPr>
        <w:t xml:space="preserve"> </w:t>
      </w:r>
      <w:r>
        <w:t>тр</w:t>
      </w:r>
      <w:r>
        <w:rPr>
          <w:spacing w:val="-1"/>
        </w:rPr>
        <w:t>ош</w:t>
      </w:r>
      <w:r>
        <w:t>к</w:t>
      </w:r>
      <w:r>
        <w:rPr>
          <w:spacing w:val="-1"/>
        </w:rPr>
        <w:t>ов</w:t>
      </w:r>
      <w:r>
        <w:t>е</w:t>
      </w:r>
      <w:r>
        <w:rPr>
          <w:spacing w:val="32"/>
        </w:rPr>
        <w:t xml:space="preserve"> </w:t>
      </w:r>
      <w:r>
        <w:rPr>
          <w:spacing w:val="-1"/>
        </w:rPr>
        <w:t>ма</w:t>
      </w:r>
      <w:r>
        <w:t>т</w:t>
      </w:r>
      <w:r>
        <w:rPr>
          <w:spacing w:val="1"/>
        </w:rPr>
        <w:t>е</w:t>
      </w:r>
      <w:r>
        <w:t>риј</w:t>
      </w:r>
      <w:r>
        <w:rPr>
          <w:spacing w:val="-1"/>
        </w:rPr>
        <w:t>а</w:t>
      </w:r>
      <w:r>
        <w:t>л</w:t>
      </w:r>
      <w:r>
        <w:rPr>
          <w:spacing w:val="-1"/>
        </w:rPr>
        <w:t>а</w:t>
      </w:r>
      <w:r>
        <w:t>,</w:t>
      </w:r>
      <w:r>
        <w:rPr>
          <w:spacing w:val="31"/>
        </w:rPr>
        <w:t xml:space="preserve"> </w:t>
      </w:r>
      <w:r>
        <w:t>тр</w:t>
      </w:r>
      <w:r>
        <w:rPr>
          <w:spacing w:val="-1"/>
        </w:rPr>
        <w:t>а</w:t>
      </w:r>
      <w:r>
        <w:t>н</w:t>
      </w:r>
      <w:r>
        <w:rPr>
          <w:spacing w:val="-1"/>
        </w:rPr>
        <w:t>с</w:t>
      </w:r>
      <w:r>
        <w:rPr>
          <w:spacing w:val="1"/>
        </w:rPr>
        <w:t>п</w:t>
      </w:r>
      <w:r>
        <w:rPr>
          <w:spacing w:val="-1"/>
        </w:rPr>
        <w:t>о</w:t>
      </w:r>
      <w:r>
        <w:t>рт</w:t>
      </w:r>
      <w:r>
        <w:rPr>
          <w:spacing w:val="-1"/>
        </w:rPr>
        <w:t>а</w:t>
      </w:r>
      <w:r>
        <w:t>,</w:t>
      </w:r>
      <w:r>
        <w:rPr>
          <w:spacing w:val="31"/>
        </w:rPr>
        <w:t xml:space="preserve"> </w:t>
      </w:r>
      <w:r>
        <w:t>р</w:t>
      </w:r>
      <w:r>
        <w:rPr>
          <w:spacing w:val="1"/>
        </w:rPr>
        <w:t>а</w:t>
      </w:r>
      <w:r>
        <w:t>д</w:t>
      </w:r>
      <w:r>
        <w:rPr>
          <w:spacing w:val="1"/>
        </w:rPr>
        <w:t>н</w:t>
      </w:r>
      <w:r>
        <w:t>е</w:t>
      </w:r>
      <w:r>
        <w:rPr>
          <w:spacing w:val="30"/>
        </w:rPr>
        <w:t xml:space="preserve"> </w:t>
      </w:r>
      <w:r>
        <w:rPr>
          <w:spacing w:val="-1"/>
        </w:rPr>
        <w:t>с</w:t>
      </w:r>
      <w:r>
        <w:rPr>
          <w:spacing w:val="1"/>
        </w:rPr>
        <w:t>н</w:t>
      </w:r>
      <w:r>
        <w:rPr>
          <w:spacing w:val="-1"/>
        </w:rPr>
        <w:t>аг</w:t>
      </w:r>
      <w:r>
        <w:t>е</w:t>
      </w:r>
      <w:r>
        <w:rPr>
          <w:spacing w:val="29"/>
        </w:rPr>
        <w:t xml:space="preserve"> </w:t>
      </w:r>
      <w:r>
        <w:t>и</w:t>
      </w:r>
      <w:r>
        <w:rPr>
          <w:spacing w:val="34"/>
        </w:rPr>
        <w:t xml:space="preserve"> </w:t>
      </w:r>
      <w:r>
        <w:rPr>
          <w:spacing w:val="-1"/>
        </w:rPr>
        <w:t>св</w:t>
      </w:r>
      <w:r>
        <w:rPr>
          <w:spacing w:val="1"/>
        </w:rPr>
        <w:t>и</w:t>
      </w:r>
      <w:r>
        <w:t>х</w:t>
      </w:r>
      <w:r>
        <w:rPr>
          <w:spacing w:val="33"/>
        </w:rPr>
        <w:t xml:space="preserve"> </w:t>
      </w:r>
      <w:r>
        <w:rPr>
          <w:spacing w:val="1"/>
        </w:rPr>
        <w:t>п</w:t>
      </w:r>
      <w:r>
        <w:rPr>
          <w:spacing w:val="-1"/>
        </w:rPr>
        <w:t>о</w:t>
      </w:r>
      <w:r>
        <w:t>тр</w:t>
      </w:r>
      <w:r>
        <w:rPr>
          <w:spacing w:val="-1"/>
        </w:rPr>
        <w:t>е</w:t>
      </w:r>
      <w:r>
        <w:t>б</w:t>
      </w:r>
      <w:r>
        <w:rPr>
          <w:spacing w:val="-2"/>
        </w:rPr>
        <w:t>ни</w:t>
      </w:r>
      <w:r>
        <w:t xml:space="preserve">х </w:t>
      </w:r>
      <w:r>
        <w:rPr>
          <w:spacing w:val="1"/>
        </w:rPr>
        <w:t>п</w:t>
      </w:r>
      <w:r>
        <w:rPr>
          <w:spacing w:val="-1"/>
        </w:rPr>
        <w:t>омоћ</w:t>
      </w:r>
      <w:r>
        <w:rPr>
          <w:spacing w:val="1"/>
        </w:rPr>
        <w:t>н</w:t>
      </w:r>
      <w:r>
        <w:rPr>
          <w:spacing w:val="-2"/>
        </w:rPr>
        <w:t>и</w:t>
      </w:r>
      <w:r>
        <w:t>х</w:t>
      </w:r>
      <w:r>
        <w:rPr>
          <w:spacing w:val="3"/>
        </w:rPr>
        <w:t xml:space="preserve"> </w:t>
      </w:r>
      <w:r>
        <w:rPr>
          <w:spacing w:val="-1"/>
        </w:rPr>
        <w:t>ма</w:t>
      </w:r>
      <w:r>
        <w:t>т</w:t>
      </w:r>
      <w:r>
        <w:rPr>
          <w:spacing w:val="-2"/>
        </w:rPr>
        <w:t>е</w:t>
      </w:r>
      <w:r>
        <w:t>риј</w:t>
      </w:r>
      <w:r>
        <w:rPr>
          <w:spacing w:val="-1"/>
        </w:rPr>
        <w:t>а</w:t>
      </w:r>
      <w:r>
        <w:t>л</w:t>
      </w:r>
      <w:r>
        <w:rPr>
          <w:spacing w:val="-1"/>
        </w:rPr>
        <w:t>а</w:t>
      </w:r>
      <w:r>
        <w:t>,</w:t>
      </w:r>
      <w:r>
        <w:rPr>
          <w:spacing w:val="2"/>
        </w:rPr>
        <w:t xml:space="preserve"> </w:t>
      </w:r>
      <w:r>
        <w:rPr>
          <w:spacing w:val="-2"/>
        </w:rPr>
        <w:t>к</w:t>
      </w:r>
      <w:r>
        <w:rPr>
          <w:spacing w:val="-1"/>
        </w:rPr>
        <w:t>а</w:t>
      </w:r>
      <w:r>
        <w:t>о</w:t>
      </w:r>
      <w:r>
        <w:rPr>
          <w:spacing w:val="2"/>
        </w:rPr>
        <w:t xml:space="preserve"> </w:t>
      </w:r>
      <w:r>
        <w:t>и</w:t>
      </w:r>
      <w:r>
        <w:rPr>
          <w:spacing w:val="3"/>
        </w:rPr>
        <w:t xml:space="preserve"> </w:t>
      </w:r>
      <w:r>
        <w:t>тр</w:t>
      </w:r>
      <w:r>
        <w:rPr>
          <w:spacing w:val="-1"/>
        </w:rPr>
        <w:t>ош</w:t>
      </w:r>
      <w:r>
        <w:t>к</w:t>
      </w:r>
      <w:r>
        <w:rPr>
          <w:spacing w:val="-1"/>
        </w:rPr>
        <w:t>ов</w:t>
      </w:r>
      <w:r>
        <w:t>е</w:t>
      </w:r>
      <w:r>
        <w:rPr>
          <w:spacing w:val="1"/>
        </w:rPr>
        <w:t xml:space="preserve"> </w:t>
      </w:r>
      <w:r>
        <w:t>д</w:t>
      </w:r>
      <w:r>
        <w:rPr>
          <w:spacing w:val="-1"/>
        </w:rPr>
        <w:t>о</w:t>
      </w:r>
      <w:r>
        <w:t>к</w:t>
      </w:r>
      <w:r>
        <w:rPr>
          <w:spacing w:val="-4"/>
        </w:rPr>
        <w:t>а</w:t>
      </w:r>
      <w:r>
        <w:rPr>
          <w:spacing w:val="1"/>
        </w:rPr>
        <w:t>зи</w:t>
      </w:r>
      <w:r>
        <w:rPr>
          <w:spacing w:val="-1"/>
        </w:rPr>
        <w:t>вањ</w:t>
      </w:r>
      <w:r>
        <w:t>а</w:t>
      </w:r>
      <w:r>
        <w:rPr>
          <w:spacing w:val="1"/>
        </w:rPr>
        <w:t xml:space="preserve"> </w:t>
      </w:r>
      <w:r>
        <w:t>к</w:t>
      </w:r>
      <w:r>
        <w:rPr>
          <w:spacing w:val="-1"/>
        </w:rPr>
        <w:t>вал</w:t>
      </w:r>
      <w:r>
        <w:rPr>
          <w:spacing w:val="1"/>
        </w:rPr>
        <w:t>и</w:t>
      </w:r>
      <w:r>
        <w:t>т</w:t>
      </w:r>
      <w:r>
        <w:rPr>
          <w:spacing w:val="-1"/>
        </w:rPr>
        <w:t>е</w:t>
      </w:r>
      <w:r>
        <w:t>та</w:t>
      </w:r>
      <w:r>
        <w:rPr>
          <w:spacing w:val="1"/>
        </w:rPr>
        <w:t xml:space="preserve"> </w:t>
      </w:r>
      <w:r>
        <w:rPr>
          <w:spacing w:val="-1"/>
        </w:rPr>
        <w:t>ма</w:t>
      </w:r>
      <w:r>
        <w:t>т</w:t>
      </w:r>
      <w:r>
        <w:rPr>
          <w:spacing w:val="-2"/>
        </w:rPr>
        <w:t>е</w:t>
      </w:r>
      <w:r>
        <w:t>риј</w:t>
      </w:r>
      <w:r>
        <w:rPr>
          <w:spacing w:val="-1"/>
        </w:rPr>
        <w:t>а</w:t>
      </w:r>
      <w:r>
        <w:t>ла</w:t>
      </w:r>
      <w:r>
        <w:rPr>
          <w:spacing w:val="1"/>
        </w:rPr>
        <w:t xml:space="preserve"> </w:t>
      </w:r>
      <w:r>
        <w:t>и</w:t>
      </w:r>
      <w:r>
        <w:rPr>
          <w:spacing w:val="3"/>
        </w:rPr>
        <w:t xml:space="preserve"> </w:t>
      </w:r>
      <w:r>
        <w:rPr>
          <w:spacing w:val="-2"/>
        </w:rPr>
        <w:t>и</w:t>
      </w:r>
      <w:r>
        <w:rPr>
          <w:spacing w:val="1"/>
        </w:rPr>
        <w:t>з</w:t>
      </w:r>
      <w:r>
        <w:rPr>
          <w:spacing w:val="-1"/>
        </w:rPr>
        <w:t>ве</w:t>
      </w:r>
      <w:r>
        <w:t>д</w:t>
      </w:r>
      <w:r>
        <w:rPr>
          <w:spacing w:val="-1"/>
        </w:rPr>
        <w:t>е</w:t>
      </w:r>
      <w:r>
        <w:rPr>
          <w:spacing w:val="1"/>
        </w:rPr>
        <w:t>н</w:t>
      </w:r>
      <w:r>
        <w:rPr>
          <w:spacing w:val="-2"/>
        </w:rPr>
        <w:t>и</w:t>
      </w:r>
      <w:r>
        <w:t>х</w:t>
      </w:r>
      <w:r>
        <w:rPr>
          <w:spacing w:val="3"/>
        </w:rPr>
        <w:t xml:space="preserve"> </w:t>
      </w:r>
      <w:r>
        <w:t>р</w:t>
      </w:r>
      <w:r>
        <w:rPr>
          <w:spacing w:val="-1"/>
        </w:rPr>
        <w:t>а</w:t>
      </w:r>
      <w:r>
        <w:t>д</w:t>
      </w:r>
      <w:r>
        <w:rPr>
          <w:spacing w:val="-1"/>
        </w:rPr>
        <w:t>ов</w:t>
      </w:r>
      <w:r>
        <w:t>а</w:t>
      </w:r>
      <w:r>
        <w:rPr>
          <w:spacing w:val="1"/>
        </w:rPr>
        <w:t xml:space="preserve"> (</w:t>
      </w:r>
      <w:r>
        <w:t>у</w:t>
      </w:r>
      <w:r>
        <w:rPr>
          <w:spacing w:val="-1"/>
        </w:rPr>
        <w:t xml:space="preserve"> с</w:t>
      </w:r>
      <w:r>
        <w:t>кл</w:t>
      </w:r>
      <w:r>
        <w:rPr>
          <w:spacing w:val="-1"/>
        </w:rPr>
        <w:t>а</w:t>
      </w:r>
      <w:r>
        <w:rPr>
          <w:spacing w:val="2"/>
        </w:rPr>
        <w:t>д</w:t>
      </w:r>
      <w:r>
        <w:t xml:space="preserve">у </w:t>
      </w:r>
      <w:r>
        <w:rPr>
          <w:spacing w:val="-1"/>
        </w:rPr>
        <w:t>с</w:t>
      </w:r>
      <w:r>
        <w:t>а</w:t>
      </w:r>
      <w:r>
        <w:rPr>
          <w:spacing w:val="54"/>
        </w:rPr>
        <w:t xml:space="preserve"> </w:t>
      </w:r>
      <w:r>
        <w:rPr>
          <w:spacing w:val="1"/>
        </w:rPr>
        <w:t>в</w:t>
      </w:r>
      <w:r>
        <w:rPr>
          <w:spacing w:val="-1"/>
        </w:rPr>
        <w:t>ажећ</w:t>
      </w:r>
      <w:r>
        <w:rPr>
          <w:spacing w:val="1"/>
        </w:rPr>
        <w:t>и</w:t>
      </w:r>
      <w:r>
        <w:t>м</w:t>
      </w:r>
      <w:r>
        <w:rPr>
          <w:spacing w:val="54"/>
        </w:rPr>
        <w:t xml:space="preserve"> </w:t>
      </w:r>
      <w:r>
        <w:rPr>
          <w:spacing w:val="3"/>
        </w:rPr>
        <w:t>т</w:t>
      </w:r>
      <w:r>
        <w:rPr>
          <w:spacing w:val="-1"/>
        </w:rPr>
        <w:t>е</w:t>
      </w:r>
      <w:r>
        <w:rPr>
          <w:spacing w:val="2"/>
        </w:rPr>
        <w:t>х</w:t>
      </w:r>
      <w:r>
        <w:rPr>
          <w:spacing w:val="1"/>
        </w:rPr>
        <w:t>ни</w:t>
      </w:r>
      <w:r>
        <w:rPr>
          <w:spacing w:val="-4"/>
        </w:rPr>
        <w:t>ч</w:t>
      </w:r>
      <w:r>
        <w:t>к</w:t>
      </w:r>
      <w:r>
        <w:rPr>
          <w:spacing w:val="1"/>
        </w:rPr>
        <w:t>и</w:t>
      </w:r>
      <w:r>
        <w:t>м</w:t>
      </w:r>
      <w:r>
        <w:rPr>
          <w:spacing w:val="52"/>
        </w:rPr>
        <w:t xml:space="preserve"> </w:t>
      </w:r>
      <w:r>
        <w:t>пр</w:t>
      </w:r>
      <w:r>
        <w:rPr>
          <w:spacing w:val="-1"/>
        </w:rPr>
        <w:t>о</w:t>
      </w:r>
      <w:r>
        <w:rPr>
          <w:spacing w:val="1"/>
        </w:rPr>
        <w:t>пи</w:t>
      </w:r>
      <w:r>
        <w:rPr>
          <w:spacing w:val="-1"/>
        </w:rPr>
        <w:t>с</w:t>
      </w:r>
      <w:r>
        <w:rPr>
          <w:spacing w:val="1"/>
        </w:rPr>
        <w:t>и</w:t>
      </w:r>
      <w:r>
        <w:rPr>
          <w:spacing w:val="-1"/>
        </w:rPr>
        <w:t>ма</w:t>
      </w:r>
      <w:r>
        <w:t>)</w:t>
      </w:r>
      <w:r>
        <w:rPr>
          <w:spacing w:val="54"/>
        </w:rPr>
        <w:t xml:space="preserve"> </w:t>
      </w:r>
      <w:r>
        <w:t>к</w:t>
      </w:r>
      <w:r>
        <w:rPr>
          <w:spacing w:val="-1"/>
        </w:rPr>
        <w:t>а</w:t>
      </w:r>
      <w:r>
        <w:t>о</w:t>
      </w:r>
      <w:r>
        <w:rPr>
          <w:spacing w:val="55"/>
        </w:rPr>
        <w:t xml:space="preserve"> </w:t>
      </w:r>
      <w:r>
        <w:t>и</w:t>
      </w:r>
      <w:r>
        <w:rPr>
          <w:spacing w:val="56"/>
        </w:rPr>
        <w:t xml:space="preserve"> </w:t>
      </w:r>
      <w:r>
        <w:rPr>
          <w:spacing w:val="-1"/>
        </w:rPr>
        <w:t>о</w:t>
      </w:r>
      <w:r>
        <w:t>д</w:t>
      </w:r>
      <w:r>
        <w:rPr>
          <w:spacing w:val="-1"/>
        </w:rPr>
        <w:t>во</w:t>
      </w:r>
      <w:r>
        <w:t>з</w:t>
      </w:r>
      <w:r>
        <w:rPr>
          <w:spacing w:val="56"/>
        </w:rPr>
        <w:t xml:space="preserve"> </w:t>
      </w:r>
      <w:r>
        <w:rPr>
          <w:spacing w:val="-1"/>
        </w:rPr>
        <w:t>сво</w:t>
      </w:r>
      <w:r>
        <w:t>г</w:t>
      </w:r>
      <w:r>
        <w:rPr>
          <w:spacing w:val="55"/>
        </w:rPr>
        <w:t xml:space="preserve"> </w:t>
      </w:r>
      <w:r>
        <w:rPr>
          <w:spacing w:val="4"/>
        </w:rPr>
        <w:t>ш</w:t>
      </w:r>
      <w:r>
        <w:rPr>
          <w:spacing w:val="-5"/>
        </w:rPr>
        <w:t>у</w:t>
      </w:r>
      <w:r>
        <w:t>т</w:t>
      </w:r>
      <w:r>
        <w:rPr>
          <w:spacing w:val="-1"/>
        </w:rPr>
        <w:t>а</w:t>
      </w:r>
      <w:r>
        <w:t>.</w:t>
      </w:r>
      <w:r>
        <w:rPr>
          <w:spacing w:val="57"/>
        </w:rPr>
        <w:t xml:space="preserve"> </w:t>
      </w:r>
    </w:p>
    <w:p w:rsidR="00876FF6" w:rsidRDefault="00EC5E27" w:rsidP="00876FF6">
      <w:pPr>
        <w:pStyle w:val="BodyText"/>
        <w:kinsoku w:val="0"/>
        <w:overflowPunct w:val="0"/>
        <w:ind w:right="338"/>
        <w:jc w:val="both"/>
        <w:rPr>
          <w:spacing w:val="47"/>
        </w:rPr>
      </w:pPr>
      <w:r>
        <w:t>С</w:t>
      </w:r>
      <w:r>
        <w:rPr>
          <w:spacing w:val="-1"/>
        </w:rPr>
        <w:t>в</w:t>
      </w:r>
      <w:r>
        <w:t>и</w:t>
      </w:r>
      <w:r>
        <w:rPr>
          <w:spacing w:val="56"/>
        </w:rPr>
        <w:t xml:space="preserve"> </w:t>
      </w:r>
      <w:r>
        <w:t>тр</w:t>
      </w:r>
      <w:r>
        <w:rPr>
          <w:spacing w:val="-1"/>
        </w:rPr>
        <w:t>ош</w:t>
      </w:r>
      <w:r>
        <w:t>к</w:t>
      </w:r>
      <w:r>
        <w:rPr>
          <w:spacing w:val="-1"/>
        </w:rPr>
        <w:t>ов</w:t>
      </w:r>
      <w:r>
        <w:t>и</w:t>
      </w:r>
      <w:r>
        <w:rPr>
          <w:spacing w:val="56"/>
        </w:rPr>
        <w:t xml:space="preserve"> </w:t>
      </w:r>
      <w:r>
        <w:t>д</w:t>
      </w:r>
      <w:r>
        <w:rPr>
          <w:spacing w:val="-1"/>
        </w:rPr>
        <w:t>о</w:t>
      </w:r>
      <w:r>
        <w:t>к</w:t>
      </w:r>
      <w:r>
        <w:rPr>
          <w:spacing w:val="-1"/>
        </w:rPr>
        <w:t>а</w:t>
      </w:r>
      <w:r>
        <w:rPr>
          <w:spacing w:val="1"/>
        </w:rPr>
        <w:t>зи</w:t>
      </w:r>
      <w:r>
        <w:rPr>
          <w:spacing w:val="-1"/>
        </w:rPr>
        <w:t>вањ</w:t>
      </w:r>
      <w:r>
        <w:t>а</w:t>
      </w:r>
      <w:r>
        <w:rPr>
          <w:spacing w:val="54"/>
        </w:rPr>
        <w:t xml:space="preserve"> </w:t>
      </w:r>
      <w:r>
        <w:t>к</w:t>
      </w:r>
      <w:r>
        <w:rPr>
          <w:spacing w:val="-1"/>
        </w:rPr>
        <w:t>ва</w:t>
      </w:r>
      <w:r>
        <w:t>л</w:t>
      </w:r>
      <w:r>
        <w:rPr>
          <w:spacing w:val="1"/>
        </w:rPr>
        <w:t>и</w:t>
      </w:r>
      <w:r>
        <w:t>т</w:t>
      </w:r>
      <w:r>
        <w:rPr>
          <w:spacing w:val="-1"/>
        </w:rPr>
        <w:t>е</w:t>
      </w:r>
      <w:r>
        <w:t xml:space="preserve">та </w:t>
      </w:r>
      <w:r>
        <w:rPr>
          <w:spacing w:val="-5"/>
        </w:rPr>
        <w:t>у</w:t>
      </w:r>
      <w:r>
        <w:rPr>
          <w:spacing w:val="2"/>
        </w:rPr>
        <w:t>г</w:t>
      </w:r>
      <w:r>
        <w:t>р</w:t>
      </w:r>
      <w:r>
        <w:rPr>
          <w:spacing w:val="1"/>
        </w:rPr>
        <w:t>а</w:t>
      </w:r>
      <w:r>
        <w:rPr>
          <w:spacing w:val="-1"/>
        </w:rPr>
        <w:t>ђе</w:t>
      </w:r>
      <w:r>
        <w:rPr>
          <w:spacing w:val="1"/>
        </w:rPr>
        <w:t>н</w:t>
      </w:r>
      <w:r>
        <w:rPr>
          <w:spacing w:val="-1"/>
        </w:rPr>
        <w:t>о</w:t>
      </w:r>
      <w:r>
        <w:t>г</w:t>
      </w:r>
      <w:r>
        <w:rPr>
          <w:spacing w:val="49"/>
        </w:rPr>
        <w:t xml:space="preserve"> </w:t>
      </w:r>
      <w:r>
        <w:rPr>
          <w:spacing w:val="-1"/>
        </w:rPr>
        <w:t>ма</w:t>
      </w:r>
      <w:r>
        <w:t>т</w:t>
      </w:r>
      <w:r>
        <w:rPr>
          <w:spacing w:val="-2"/>
        </w:rPr>
        <w:t>е</w:t>
      </w:r>
      <w:r>
        <w:t>риј</w:t>
      </w:r>
      <w:r>
        <w:rPr>
          <w:spacing w:val="-1"/>
        </w:rPr>
        <w:t>а</w:t>
      </w:r>
      <w:r>
        <w:t>ла</w:t>
      </w:r>
      <w:r>
        <w:rPr>
          <w:spacing w:val="51"/>
        </w:rPr>
        <w:t xml:space="preserve"> </w:t>
      </w:r>
      <w:r>
        <w:t>и</w:t>
      </w:r>
      <w:r>
        <w:rPr>
          <w:spacing w:val="51"/>
        </w:rPr>
        <w:t xml:space="preserve"> </w:t>
      </w:r>
      <w:r>
        <w:t>р</w:t>
      </w:r>
      <w:r>
        <w:rPr>
          <w:spacing w:val="-1"/>
        </w:rPr>
        <w:t>а</w:t>
      </w:r>
      <w:r>
        <w:t>да</w:t>
      </w:r>
      <w:r>
        <w:rPr>
          <w:spacing w:val="49"/>
        </w:rPr>
        <w:t xml:space="preserve"> </w:t>
      </w:r>
      <w:r>
        <w:t>пр</w:t>
      </w:r>
      <w:r>
        <w:rPr>
          <w:spacing w:val="-3"/>
        </w:rPr>
        <w:t>о</w:t>
      </w:r>
      <w:r>
        <w:rPr>
          <w:spacing w:val="1"/>
        </w:rPr>
        <w:t>пи</w:t>
      </w:r>
      <w:r>
        <w:rPr>
          <w:spacing w:val="-1"/>
        </w:rPr>
        <w:t>са</w:t>
      </w:r>
      <w:r>
        <w:rPr>
          <w:spacing w:val="1"/>
        </w:rPr>
        <w:t>н</w:t>
      </w:r>
      <w:r>
        <w:t>и</w:t>
      </w:r>
      <w:r>
        <w:rPr>
          <w:spacing w:val="49"/>
        </w:rPr>
        <w:t xml:space="preserve"> </w:t>
      </w:r>
      <w:r>
        <w:rPr>
          <w:spacing w:val="-1"/>
        </w:rPr>
        <w:t>о</w:t>
      </w:r>
      <w:r>
        <w:t>д</w:t>
      </w:r>
      <w:r>
        <w:rPr>
          <w:spacing w:val="-3"/>
        </w:rPr>
        <w:t>г</w:t>
      </w:r>
      <w:r>
        <w:rPr>
          <w:spacing w:val="-1"/>
        </w:rPr>
        <w:t>ов</w:t>
      </w:r>
      <w:r>
        <w:rPr>
          <w:spacing w:val="-2"/>
        </w:rPr>
        <w:t>а</w:t>
      </w:r>
      <w:r>
        <w:t>р</w:t>
      </w:r>
      <w:r>
        <w:rPr>
          <w:spacing w:val="-2"/>
        </w:rPr>
        <w:t>а</w:t>
      </w:r>
      <w:r>
        <w:rPr>
          <w:spacing w:val="5"/>
        </w:rPr>
        <w:t>ј</w:t>
      </w:r>
      <w:r>
        <w:rPr>
          <w:spacing w:val="-5"/>
        </w:rPr>
        <w:t>у</w:t>
      </w:r>
      <w:r>
        <w:rPr>
          <w:spacing w:val="-1"/>
        </w:rPr>
        <w:t>ћ</w:t>
      </w:r>
      <w:r>
        <w:rPr>
          <w:spacing w:val="1"/>
        </w:rPr>
        <w:t>и</w:t>
      </w:r>
      <w:r>
        <w:t>м</w:t>
      </w:r>
      <w:r>
        <w:rPr>
          <w:spacing w:val="48"/>
        </w:rPr>
        <w:t xml:space="preserve"> </w:t>
      </w:r>
      <w:r>
        <w:t>т</w:t>
      </w:r>
      <w:r>
        <w:rPr>
          <w:spacing w:val="-1"/>
        </w:rPr>
        <w:t>е</w:t>
      </w:r>
      <w:r>
        <w:rPr>
          <w:spacing w:val="2"/>
        </w:rPr>
        <w:t>х</w:t>
      </w:r>
      <w:r>
        <w:rPr>
          <w:spacing w:val="-2"/>
        </w:rPr>
        <w:t>н</w:t>
      </w:r>
      <w:r>
        <w:rPr>
          <w:spacing w:val="1"/>
        </w:rPr>
        <w:t>и</w:t>
      </w:r>
      <w:r>
        <w:rPr>
          <w:spacing w:val="-1"/>
        </w:rPr>
        <w:t>ч</w:t>
      </w:r>
      <w:r>
        <w:t>к</w:t>
      </w:r>
      <w:r>
        <w:rPr>
          <w:spacing w:val="1"/>
        </w:rPr>
        <w:t>и</w:t>
      </w:r>
      <w:r>
        <w:t>м</w:t>
      </w:r>
      <w:r>
        <w:rPr>
          <w:spacing w:val="47"/>
        </w:rPr>
        <w:t xml:space="preserve"> </w:t>
      </w:r>
      <w:r>
        <w:rPr>
          <w:spacing w:val="1"/>
        </w:rPr>
        <w:t>п</w:t>
      </w:r>
      <w:r>
        <w:rPr>
          <w:spacing w:val="-1"/>
        </w:rPr>
        <w:t>о</w:t>
      </w:r>
      <w:r>
        <w:rPr>
          <w:spacing w:val="-2"/>
        </w:rPr>
        <w:t>п</w:t>
      </w:r>
      <w:r>
        <w:rPr>
          <w:spacing w:val="1"/>
        </w:rPr>
        <w:t>и</w:t>
      </w:r>
      <w:r>
        <w:rPr>
          <w:spacing w:val="-1"/>
        </w:rPr>
        <w:t>с</w:t>
      </w:r>
      <w:r>
        <w:rPr>
          <w:spacing w:val="1"/>
        </w:rPr>
        <w:t>и</w:t>
      </w:r>
      <w:r>
        <w:rPr>
          <w:spacing w:val="-1"/>
        </w:rPr>
        <w:t>м</w:t>
      </w:r>
      <w:r>
        <w:t>а</w:t>
      </w:r>
      <w:r>
        <w:rPr>
          <w:spacing w:val="49"/>
        </w:rPr>
        <w:t xml:space="preserve"> </w:t>
      </w:r>
      <w:r>
        <w:t>и</w:t>
      </w:r>
      <w:r>
        <w:rPr>
          <w:spacing w:val="49"/>
        </w:rPr>
        <w:t xml:space="preserve"> </w:t>
      </w:r>
      <w:r>
        <w:t>пр</w:t>
      </w:r>
      <w:r>
        <w:rPr>
          <w:spacing w:val="-1"/>
        </w:rPr>
        <w:t>о</w:t>
      </w:r>
      <w:r>
        <w:t>ј</w:t>
      </w:r>
      <w:r>
        <w:rPr>
          <w:spacing w:val="-1"/>
        </w:rPr>
        <w:t>е</w:t>
      </w:r>
      <w:r>
        <w:rPr>
          <w:spacing w:val="-2"/>
        </w:rPr>
        <w:t>к</w:t>
      </w:r>
      <w:r>
        <w:t>т</w:t>
      </w:r>
      <w:r>
        <w:rPr>
          <w:spacing w:val="-3"/>
        </w:rPr>
        <w:t>о</w:t>
      </w:r>
      <w:r>
        <w:t>м</w:t>
      </w:r>
      <w:r>
        <w:rPr>
          <w:spacing w:val="49"/>
        </w:rPr>
        <w:t xml:space="preserve"> </w:t>
      </w:r>
      <w:r>
        <w:rPr>
          <w:spacing w:val="-1"/>
        </w:rPr>
        <w:t>(а</w:t>
      </w:r>
      <w:r>
        <w:t>т</w:t>
      </w:r>
      <w:r>
        <w:rPr>
          <w:spacing w:val="-1"/>
        </w:rPr>
        <w:t>ес</w:t>
      </w:r>
      <w:r>
        <w:t>т</w:t>
      </w:r>
      <w:r>
        <w:rPr>
          <w:spacing w:val="1"/>
        </w:rPr>
        <w:t>и</w:t>
      </w:r>
      <w:r>
        <w:t>,</w:t>
      </w:r>
      <w:r w:rsidR="00876FF6" w:rsidRPr="00876FF6">
        <w:rPr>
          <w:spacing w:val="-5"/>
        </w:rPr>
        <w:t xml:space="preserve"> </w:t>
      </w:r>
      <w:r w:rsidR="00876FF6">
        <w:rPr>
          <w:spacing w:val="-5"/>
        </w:rPr>
        <w:t>у</w:t>
      </w:r>
      <w:r w:rsidR="00876FF6">
        <w:rPr>
          <w:spacing w:val="1"/>
        </w:rPr>
        <w:t>зим</w:t>
      </w:r>
      <w:r w:rsidR="00876FF6">
        <w:rPr>
          <w:spacing w:val="-1"/>
        </w:rPr>
        <w:t>ањ</w:t>
      </w:r>
      <w:r w:rsidR="00876FF6">
        <w:t>е</w:t>
      </w:r>
      <w:r w:rsidR="00876FF6">
        <w:rPr>
          <w:spacing w:val="53"/>
        </w:rPr>
        <w:t xml:space="preserve"> </w:t>
      </w:r>
      <w:r w:rsidR="00876FF6">
        <w:rPr>
          <w:spacing w:val="-8"/>
        </w:rPr>
        <w:t>у</w:t>
      </w:r>
      <w:r w:rsidR="00876FF6">
        <w:rPr>
          <w:spacing w:val="1"/>
        </w:rPr>
        <w:t>з</w:t>
      </w:r>
      <w:r w:rsidR="00876FF6">
        <w:rPr>
          <w:spacing w:val="-1"/>
        </w:rPr>
        <w:t>о</w:t>
      </w:r>
      <w:r w:rsidR="00876FF6">
        <w:rPr>
          <w:spacing w:val="2"/>
        </w:rPr>
        <w:t>р</w:t>
      </w:r>
      <w:r w:rsidR="00876FF6">
        <w:rPr>
          <w:spacing w:val="-1"/>
        </w:rPr>
        <w:t>а</w:t>
      </w:r>
      <w:r w:rsidR="00876FF6">
        <w:t>ка</w:t>
      </w:r>
      <w:r w:rsidR="00876FF6">
        <w:rPr>
          <w:spacing w:val="47"/>
        </w:rPr>
        <w:t xml:space="preserve"> </w:t>
      </w:r>
      <w:r w:rsidR="00876FF6">
        <w:rPr>
          <w:spacing w:val="1"/>
        </w:rPr>
        <w:t>н</w:t>
      </w:r>
      <w:r w:rsidR="00876FF6">
        <w:t>а</w:t>
      </w:r>
      <w:r w:rsidR="00876FF6">
        <w:rPr>
          <w:spacing w:val="47"/>
        </w:rPr>
        <w:t xml:space="preserve"> </w:t>
      </w:r>
      <w:r w:rsidR="00876FF6">
        <w:rPr>
          <w:spacing w:val="-1"/>
        </w:rPr>
        <w:t>г</w:t>
      </w:r>
      <w:r w:rsidR="00876FF6">
        <w:rPr>
          <w:spacing w:val="2"/>
        </w:rPr>
        <w:t>р</w:t>
      </w:r>
      <w:r w:rsidR="00876FF6">
        <w:rPr>
          <w:spacing w:val="-1"/>
        </w:rPr>
        <w:t>а</w:t>
      </w:r>
      <w:r w:rsidR="00876FF6">
        <w:t>д</w:t>
      </w:r>
      <w:r w:rsidR="00876FF6">
        <w:rPr>
          <w:spacing w:val="1"/>
        </w:rPr>
        <w:t>и</w:t>
      </w:r>
      <w:r w:rsidR="00876FF6">
        <w:t>л</w:t>
      </w:r>
      <w:r w:rsidR="00876FF6">
        <w:rPr>
          <w:spacing w:val="1"/>
        </w:rPr>
        <w:t>и</w:t>
      </w:r>
      <w:r w:rsidR="00876FF6">
        <w:rPr>
          <w:spacing w:val="-1"/>
        </w:rPr>
        <w:t>ш</w:t>
      </w:r>
      <w:r w:rsidR="00876FF6">
        <w:rPr>
          <w:spacing w:val="3"/>
        </w:rPr>
        <w:t>т</w:t>
      </w:r>
      <w:r w:rsidR="00876FF6">
        <w:t>у</w:t>
      </w:r>
      <w:r w:rsidR="00876FF6">
        <w:rPr>
          <w:spacing w:val="40"/>
        </w:rPr>
        <w:t xml:space="preserve"> </w:t>
      </w:r>
      <w:r w:rsidR="00876FF6">
        <w:t>и</w:t>
      </w:r>
      <w:r w:rsidR="00876FF6">
        <w:rPr>
          <w:spacing w:val="49"/>
        </w:rPr>
        <w:t xml:space="preserve"> </w:t>
      </w:r>
      <w:r w:rsidR="00876FF6">
        <w:rPr>
          <w:spacing w:val="-1"/>
        </w:rPr>
        <w:t>њ</w:t>
      </w:r>
      <w:r w:rsidR="00876FF6">
        <w:rPr>
          <w:spacing w:val="1"/>
        </w:rPr>
        <w:t>и</w:t>
      </w:r>
      <w:r w:rsidR="00876FF6">
        <w:rPr>
          <w:spacing w:val="2"/>
        </w:rPr>
        <w:t>х</w:t>
      </w:r>
      <w:r w:rsidR="00876FF6">
        <w:rPr>
          <w:spacing w:val="-1"/>
        </w:rPr>
        <w:t>ов</w:t>
      </w:r>
      <w:r w:rsidR="00876FF6">
        <w:t>а</w:t>
      </w:r>
      <w:r w:rsidR="00876FF6">
        <w:rPr>
          <w:spacing w:val="47"/>
        </w:rPr>
        <w:t xml:space="preserve"> </w:t>
      </w:r>
      <w:r w:rsidR="00876FF6">
        <w:rPr>
          <w:spacing w:val="2"/>
        </w:rPr>
        <w:t>л</w:t>
      </w:r>
      <w:r w:rsidR="00876FF6">
        <w:rPr>
          <w:spacing w:val="-1"/>
        </w:rPr>
        <w:t>а</w:t>
      </w:r>
      <w:r w:rsidR="00876FF6">
        <w:t>б</w:t>
      </w:r>
      <w:r w:rsidR="00876FF6">
        <w:rPr>
          <w:spacing w:val="-1"/>
        </w:rPr>
        <w:t>о</w:t>
      </w:r>
      <w:r w:rsidR="00876FF6">
        <w:t>р</w:t>
      </w:r>
      <w:r w:rsidR="00876FF6">
        <w:rPr>
          <w:spacing w:val="-1"/>
        </w:rPr>
        <w:t>а</w:t>
      </w:r>
      <w:r w:rsidR="00876FF6">
        <w:t>т</w:t>
      </w:r>
      <w:r w:rsidR="00876FF6">
        <w:rPr>
          <w:spacing w:val="-1"/>
        </w:rPr>
        <w:t>о</w:t>
      </w:r>
      <w:r w:rsidR="00876FF6">
        <w:t>риј</w:t>
      </w:r>
      <w:r w:rsidR="00876FF6">
        <w:rPr>
          <w:spacing w:val="-2"/>
        </w:rPr>
        <w:t>с</w:t>
      </w:r>
      <w:r w:rsidR="00876FF6">
        <w:t>ка</w:t>
      </w:r>
      <w:r w:rsidR="00876FF6">
        <w:rPr>
          <w:spacing w:val="47"/>
        </w:rPr>
        <w:t xml:space="preserve"> </w:t>
      </w:r>
      <w:r w:rsidR="00876FF6">
        <w:rPr>
          <w:spacing w:val="1"/>
        </w:rPr>
        <w:t>и</w:t>
      </w:r>
      <w:r w:rsidR="00876FF6">
        <w:rPr>
          <w:spacing w:val="-1"/>
        </w:rPr>
        <w:t>с</w:t>
      </w:r>
      <w:r w:rsidR="00876FF6">
        <w:rPr>
          <w:spacing w:val="1"/>
        </w:rPr>
        <w:t>пи</w:t>
      </w:r>
      <w:r w:rsidR="00876FF6">
        <w:t>т</w:t>
      </w:r>
      <w:r w:rsidR="00876FF6">
        <w:rPr>
          <w:spacing w:val="1"/>
        </w:rPr>
        <w:t>и</w:t>
      </w:r>
      <w:r w:rsidR="00876FF6">
        <w:rPr>
          <w:spacing w:val="-4"/>
        </w:rPr>
        <w:t>в</w:t>
      </w:r>
      <w:r w:rsidR="00876FF6">
        <w:rPr>
          <w:spacing w:val="-1"/>
        </w:rPr>
        <w:t>ања</w:t>
      </w:r>
      <w:r w:rsidR="00876FF6">
        <w:t>)</w:t>
      </w:r>
      <w:r w:rsidR="00876FF6">
        <w:rPr>
          <w:spacing w:val="49"/>
        </w:rPr>
        <w:t xml:space="preserve"> </w:t>
      </w:r>
      <w:r w:rsidR="00876FF6">
        <w:rPr>
          <w:spacing w:val="-1"/>
        </w:rPr>
        <w:t>о</w:t>
      </w:r>
      <w:r w:rsidR="00876FF6">
        <w:t>б</w:t>
      </w:r>
      <w:r w:rsidR="00876FF6">
        <w:rPr>
          <w:spacing w:val="-1"/>
        </w:rPr>
        <w:t>а</w:t>
      </w:r>
      <w:r w:rsidR="00876FF6">
        <w:rPr>
          <w:spacing w:val="1"/>
        </w:rPr>
        <w:t>в</w:t>
      </w:r>
      <w:r w:rsidR="00876FF6">
        <w:rPr>
          <w:spacing w:val="-1"/>
        </w:rPr>
        <w:t>е</w:t>
      </w:r>
      <w:r w:rsidR="00876FF6">
        <w:rPr>
          <w:spacing w:val="1"/>
        </w:rPr>
        <w:t>з</w:t>
      </w:r>
      <w:r w:rsidR="00876FF6">
        <w:t>а</w:t>
      </w:r>
      <w:r w:rsidR="00876FF6">
        <w:rPr>
          <w:spacing w:val="47"/>
        </w:rPr>
        <w:t xml:space="preserve"> </w:t>
      </w:r>
      <w:r w:rsidR="00876FF6">
        <w:rPr>
          <w:spacing w:val="3"/>
        </w:rPr>
        <w:t>с</w:t>
      </w:r>
      <w:r w:rsidR="00876FF6">
        <w:t>у</w:t>
      </w:r>
      <w:r w:rsidR="00876FF6">
        <w:rPr>
          <w:spacing w:val="43"/>
        </w:rPr>
        <w:t xml:space="preserve"> </w:t>
      </w:r>
      <w:r w:rsidR="00876FF6">
        <w:rPr>
          <w:spacing w:val="1"/>
        </w:rPr>
        <w:t>из</w:t>
      </w:r>
      <w:r w:rsidR="00876FF6">
        <w:rPr>
          <w:spacing w:val="-1"/>
        </w:rPr>
        <w:t>во</w:t>
      </w:r>
      <w:r w:rsidR="00876FF6">
        <w:rPr>
          <w:spacing w:val="1"/>
        </w:rPr>
        <w:t>ђ</w:t>
      </w:r>
      <w:r w:rsidR="00876FF6">
        <w:rPr>
          <w:spacing w:val="-1"/>
        </w:rPr>
        <w:t>ач</w:t>
      </w:r>
      <w:r w:rsidR="00876FF6">
        <w:t>а</w:t>
      </w:r>
      <w:r w:rsidR="00876FF6">
        <w:rPr>
          <w:spacing w:val="47"/>
        </w:rPr>
        <w:t xml:space="preserve"> </w:t>
      </w:r>
      <w:r w:rsidR="00876FF6">
        <w:t>и</w:t>
      </w:r>
      <w:r w:rsidR="00876FF6">
        <w:rPr>
          <w:spacing w:val="49"/>
        </w:rPr>
        <w:t xml:space="preserve"> </w:t>
      </w:r>
      <w:r w:rsidR="00876FF6">
        <w:rPr>
          <w:spacing w:val="1"/>
        </w:rPr>
        <w:t>н</w:t>
      </w:r>
      <w:r w:rsidR="00876FF6">
        <w:t xml:space="preserve">е </w:t>
      </w:r>
      <w:r w:rsidR="00876FF6">
        <w:rPr>
          <w:spacing w:val="1"/>
        </w:rPr>
        <w:t>п</w:t>
      </w:r>
      <w:r w:rsidR="00876FF6">
        <w:t>л</w:t>
      </w:r>
      <w:r w:rsidR="00876FF6">
        <w:rPr>
          <w:spacing w:val="-1"/>
        </w:rPr>
        <w:t>аћ</w:t>
      </w:r>
      <w:r w:rsidR="00876FF6">
        <w:rPr>
          <w:spacing w:val="-2"/>
        </w:rPr>
        <w:t>а</w:t>
      </w:r>
      <w:r w:rsidR="00876FF6">
        <w:rPr>
          <w:spacing w:val="3"/>
        </w:rPr>
        <w:t>ј</w:t>
      </w:r>
      <w:r w:rsidR="00876FF6">
        <w:t>у</w:t>
      </w:r>
      <w:r w:rsidR="00876FF6">
        <w:rPr>
          <w:spacing w:val="42"/>
        </w:rPr>
        <w:t xml:space="preserve"> </w:t>
      </w:r>
      <w:r w:rsidR="00876FF6">
        <w:rPr>
          <w:spacing w:val="1"/>
        </w:rPr>
        <w:t>с</w:t>
      </w:r>
      <w:r w:rsidR="00876FF6">
        <w:t>е</w:t>
      </w:r>
      <w:r w:rsidR="00876FF6">
        <w:rPr>
          <w:spacing w:val="47"/>
        </w:rPr>
        <w:t xml:space="preserve"> </w:t>
      </w:r>
      <w:r w:rsidR="00876FF6">
        <w:rPr>
          <w:spacing w:val="1"/>
        </w:rPr>
        <w:t>п</w:t>
      </w:r>
      <w:r w:rsidR="00876FF6">
        <w:rPr>
          <w:spacing w:val="-1"/>
        </w:rPr>
        <w:t>осе</w:t>
      </w:r>
      <w:r w:rsidR="00876FF6">
        <w:t>б</w:t>
      </w:r>
      <w:r w:rsidR="00876FF6">
        <w:rPr>
          <w:spacing w:val="1"/>
        </w:rPr>
        <w:t>н</w:t>
      </w:r>
      <w:r w:rsidR="00876FF6">
        <w:rPr>
          <w:spacing w:val="-1"/>
        </w:rPr>
        <w:t>о</w:t>
      </w:r>
      <w:r w:rsidR="00876FF6">
        <w:t>.</w:t>
      </w:r>
      <w:r w:rsidR="00876FF6">
        <w:rPr>
          <w:spacing w:val="47"/>
        </w:rPr>
        <w:t xml:space="preserve"> </w:t>
      </w:r>
    </w:p>
    <w:p w:rsidR="00EC5E27" w:rsidRDefault="00EC5E27">
      <w:pPr>
        <w:pStyle w:val="BodyText"/>
        <w:kinsoku w:val="0"/>
        <w:overflowPunct w:val="0"/>
        <w:ind w:right="336"/>
        <w:jc w:val="both"/>
        <w:sectPr w:rsidR="00EC5E27">
          <w:type w:val="continuous"/>
          <w:pgSz w:w="11906" w:h="16840"/>
          <w:pgMar w:top="1800" w:right="380" w:bottom="280" w:left="600" w:header="720" w:footer="720" w:gutter="0"/>
          <w:cols w:space="720" w:equalWidth="0">
            <w:col w:w="10926"/>
          </w:cols>
          <w:noEndnote/>
        </w:sectPr>
      </w:pPr>
    </w:p>
    <w:p w:rsidR="00EC5E27" w:rsidRDefault="00EC5E27">
      <w:pPr>
        <w:pStyle w:val="BodyText"/>
        <w:kinsoku w:val="0"/>
        <w:overflowPunct w:val="0"/>
        <w:ind w:right="338"/>
        <w:jc w:val="both"/>
      </w:pPr>
      <w:r>
        <w:lastRenderedPageBreak/>
        <w:t>У</w:t>
      </w:r>
      <w:r>
        <w:rPr>
          <w:spacing w:val="-1"/>
        </w:rPr>
        <w:t>гово</w:t>
      </w:r>
      <w:r>
        <w:t>р</w:t>
      </w:r>
      <w:r>
        <w:rPr>
          <w:spacing w:val="-1"/>
        </w:rPr>
        <w:t>е</w:t>
      </w:r>
      <w:r>
        <w:rPr>
          <w:spacing w:val="1"/>
        </w:rPr>
        <w:t>н</w:t>
      </w:r>
      <w:r>
        <w:t>е</w:t>
      </w:r>
      <w:r>
        <w:rPr>
          <w:spacing w:val="46"/>
        </w:rPr>
        <w:t xml:space="preserve"> </w:t>
      </w:r>
      <w:r>
        <w:t>ј</w:t>
      </w:r>
      <w:r>
        <w:rPr>
          <w:spacing w:val="-1"/>
        </w:rPr>
        <w:t>е</w:t>
      </w:r>
      <w:r>
        <w:t>д</w:t>
      </w:r>
      <w:r>
        <w:rPr>
          <w:spacing w:val="1"/>
        </w:rPr>
        <w:t>ини</w:t>
      </w:r>
      <w:r>
        <w:rPr>
          <w:spacing w:val="-1"/>
        </w:rPr>
        <w:t>ч</w:t>
      </w:r>
      <w:r>
        <w:rPr>
          <w:spacing w:val="1"/>
        </w:rPr>
        <w:t>н</w:t>
      </w:r>
      <w:r>
        <w:t>е</w:t>
      </w:r>
      <w:r>
        <w:rPr>
          <w:spacing w:val="46"/>
        </w:rPr>
        <w:t xml:space="preserve"> </w:t>
      </w:r>
      <w:r>
        <w:rPr>
          <w:spacing w:val="1"/>
        </w:rPr>
        <w:t>ц</w:t>
      </w:r>
      <w:r>
        <w:rPr>
          <w:spacing w:val="-4"/>
        </w:rPr>
        <w:t>е</w:t>
      </w:r>
      <w:r>
        <w:rPr>
          <w:spacing w:val="1"/>
        </w:rPr>
        <w:t>н</w:t>
      </w:r>
      <w:r>
        <w:t>е</w:t>
      </w:r>
      <w:r>
        <w:rPr>
          <w:spacing w:val="47"/>
        </w:rPr>
        <w:t xml:space="preserve"> </w:t>
      </w:r>
      <w:r>
        <w:rPr>
          <w:spacing w:val="1"/>
        </w:rPr>
        <w:t>з</w:t>
      </w:r>
      <w:r>
        <w:t>а</w:t>
      </w:r>
      <w:r>
        <w:rPr>
          <w:spacing w:val="47"/>
        </w:rPr>
        <w:t xml:space="preserve"> </w:t>
      </w:r>
      <w:r>
        <w:rPr>
          <w:spacing w:val="-1"/>
        </w:rPr>
        <w:t>ма</w:t>
      </w:r>
      <w:r>
        <w:t>т</w:t>
      </w:r>
      <w:r>
        <w:rPr>
          <w:spacing w:val="-2"/>
        </w:rPr>
        <w:t>е</w:t>
      </w:r>
      <w:r>
        <w:t>риј</w:t>
      </w:r>
      <w:r>
        <w:rPr>
          <w:spacing w:val="-1"/>
        </w:rPr>
        <w:t>а</w:t>
      </w:r>
      <w:r>
        <w:t>л</w:t>
      </w:r>
      <w:r>
        <w:rPr>
          <w:spacing w:val="48"/>
        </w:rPr>
        <w:t xml:space="preserve"> </w:t>
      </w:r>
      <w:r>
        <w:t>и</w:t>
      </w:r>
      <w:r>
        <w:rPr>
          <w:spacing w:val="49"/>
        </w:rPr>
        <w:t xml:space="preserve"> </w:t>
      </w:r>
      <w:r>
        <w:rPr>
          <w:spacing w:val="-1"/>
        </w:rPr>
        <w:t>с</w:t>
      </w:r>
      <w:r>
        <w:rPr>
          <w:spacing w:val="1"/>
        </w:rPr>
        <w:t>в</w:t>
      </w:r>
      <w:r>
        <w:t>у</w:t>
      </w:r>
      <w:r>
        <w:rPr>
          <w:spacing w:val="42"/>
        </w:rPr>
        <w:t xml:space="preserve"> </w:t>
      </w:r>
      <w:r>
        <w:rPr>
          <w:spacing w:val="-1"/>
        </w:rPr>
        <w:t>о</w:t>
      </w:r>
      <w:r>
        <w:t>пр</w:t>
      </w:r>
      <w:r>
        <w:rPr>
          <w:spacing w:val="-1"/>
        </w:rPr>
        <w:t>е</w:t>
      </w:r>
      <w:r>
        <w:rPr>
          <w:spacing w:val="1"/>
        </w:rPr>
        <w:t>м</w:t>
      </w:r>
      <w:r>
        <w:rPr>
          <w:spacing w:val="-5"/>
        </w:rPr>
        <w:t>у</w:t>
      </w:r>
      <w:r>
        <w:t>,</w:t>
      </w:r>
      <w:r>
        <w:rPr>
          <w:spacing w:val="47"/>
        </w:rPr>
        <w:t xml:space="preserve"> </w:t>
      </w:r>
      <w:r>
        <w:rPr>
          <w:spacing w:val="1"/>
        </w:rPr>
        <w:t>п</w:t>
      </w:r>
      <w:r>
        <w:rPr>
          <w:spacing w:val="-1"/>
        </w:rPr>
        <w:t>о</w:t>
      </w:r>
      <w:r>
        <w:t>др</w:t>
      </w:r>
      <w:r>
        <w:rPr>
          <w:spacing w:val="-1"/>
        </w:rPr>
        <w:t>а</w:t>
      </w:r>
      <w:r>
        <w:rPr>
          <w:spacing w:val="3"/>
        </w:rPr>
        <w:t>з</w:t>
      </w:r>
      <w:r>
        <w:rPr>
          <w:spacing w:val="-5"/>
        </w:rPr>
        <w:t>у</w:t>
      </w:r>
      <w:r>
        <w:rPr>
          <w:spacing w:val="1"/>
        </w:rPr>
        <w:t>м</w:t>
      </w:r>
      <w:r>
        <w:rPr>
          <w:spacing w:val="-1"/>
        </w:rPr>
        <w:t>е</w:t>
      </w:r>
      <w:r>
        <w:rPr>
          <w:spacing w:val="1"/>
        </w:rPr>
        <w:t>в</w:t>
      </w:r>
      <w:r>
        <w:rPr>
          <w:spacing w:val="-2"/>
        </w:rPr>
        <w:t>а</w:t>
      </w:r>
      <w:r>
        <w:rPr>
          <w:spacing w:val="3"/>
        </w:rPr>
        <w:t>ј</w:t>
      </w:r>
      <w:r>
        <w:t>у</w:t>
      </w:r>
      <w:r>
        <w:rPr>
          <w:spacing w:val="45"/>
        </w:rPr>
        <w:t xml:space="preserve"> </w:t>
      </w:r>
      <w:r>
        <w:t>фр</w:t>
      </w:r>
      <w:r>
        <w:rPr>
          <w:spacing w:val="-1"/>
        </w:rPr>
        <w:t>а</w:t>
      </w:r>
      <w:r>
        <w:rPr>
          <w:spacing w:val="1"/>
        </w:rPr>
        <w:t>н</w:t>
      </w:r>
      <w:r>
        <w:t xml:space="preserve">ко </w:t>
      </w:r>
      <w:r>
        <w:rPr>
          <w:spacing w:val="-1"/>
        </w:rPr>
        <w:t>г</w:t>
      </w:r>
      <w:r>
        <w:t>р</w:t>
      </w:r>
      <w:r>
        <w:rPr>
          <w:spacing w:val="-1"/>
        </w:rPr>
        <w:t>а</w:t>
      </w:r>
      <w:r>
        <w:t>д</w:t>
      </w:r>
      <w:r>
        <w:rPr>
          <w:spacing w:val="1"/>
        </w:rPr>
        <w:t>и</w:t>
      </w:r>
      <w:r>
        <w:t>л</w:t>
      </w:r>
      <w:r>
        <w:rPr>
          <w:spacing w:val="1"/>
        </w:rPr>
        <w:t>и</w:t>
      </w:r>
      <w:r>
        <w:rPr>
          <w:spacing w:val="-1"/>
        </w:rPr>
        <w:t>ш</w:t>
      </w:r>
      <w:r>
        <w:t>т</w:t>
      </w:r>
      <w:r>
        <w:rPr>
          <w:spacing w:val="-1"/>
        </w:rPr>
        <w:t>е</w:t>
      </w:r>
      <w:r>
        <w:t>,</w:t>
      </w:r>
      <w:r>
        <w:rPr>
          <w:spacing w:val="32"/>
        </w:rPr>
        <w:t xml:space="preserve"> </w:t>
      </w:r>
      <w:r>
        <w:rPr>
          <w:spacing w:val="-1"/>
        </w:rPr>
        <w:t>о</w:t>
      </w:r>
      <w:r>
        <w:t>д</w:t>
      </w:r>
      <w:r>
        <w:rPr>
          <w:spacing w:val="1"/>
        </w:rPr>
        <w:t>н</w:t>
      </w:r>
      <w:r>
        <w:rPr>
          <w:spacing w:val="-1"/>
        </w:rPr>
        <w:t>ос</w:t>
      </w:r>
      <w:r>
        <w:rPr>
          <w:spacing w:val="1"/>
        </w:rPr>
        <w:t>н</w:t>
      </w:r>
      <w:r>
        <w:t>о</w:t>
      </w:r>
      <w:r>
        <w:rPr>
          <w:spacing w:val="33"/>
        </w:rPr>
        <w:t xml:space="preserve"> </w:t>
      </w:r>
      <w:r>
        <w:rPr>
          <w:spacing w:val="-3"/>
        </w:rPr>
        <w:t>о</w:t>
      </w:r>
      <w:r>
        <w:t>бј</w:t>
      </w:r>
      <w:r>
        <w:rPr>
          <w:spacing w:val="-1"/>
        </w:rPr>
        <w:t>е</w:t>
      </w:r>
      <w:r>
        <w:t>к</w:t>
      </w:r>
      <w:r>
        <w:rPr>
          <w:spacing w:val="-1"/>
        </w:rPr>
        <w:t>а</w:t>
      </w:r>
      <w:r>
        <w:t>т,</w:t>
      </w:r>
      <w:r>
        <w:rPr>
          <w:spacing w:val="35"/>
        </w:rPr>
        <w:t xml:space="preserve"> </w:t>
      </w:r>
      <w:r>
        <w:rPr>
          <w:spacing w:val="-5"/>
        </w:rPr>
        <w:t>у</w:t>
      </w:r>
      <w:r>
        <w:rPr>
          <w:spacing w:val="-1"/>
        </w:rPr>
        <w:t>г</w:t>
      </w:r>
      <w:r>
        <w:rPr>
          <w:spacing w:val="2"/>
        </w:rPr>
        <w:t>р</w:t>
      </w:r>
      <w:r>
        <w:rPr>
          <w:spacing w:val="-1"/>
        </w:rPr>
        <w:t>ађе</w:t>
      </w:r>
      <w:r>
        <w:rPr>
          <w:spacing w:val="1"/>
        </w:rPr>
        <w:t>н</w:t>
      </w:r>
      <w:r>
        <w:t>о</w:t>
      </w:r>
      <w:r>
        <w:rPr>
          <w:spacing w:val="33"/>
        </w:rPr>
        <w:t xml:space="preserve"> </w:t>
      </w:r>
      <w:r>
        <w:rPr>
          <w:spacing w:val="-1"/>
        </w:rPr>
        <w:t>о</w:t>
      </w:r>
      <w:r>
        <w:t>д</w:t>
      </w:r>
      <w:r>
        <w:rPr>
          <w:spacing w:val="1"/>
        </w:rPr>
        <w:t>н</w:t>
      </w:r>
      <w:r>
        <w:rPr>
          <w:spacing w:val="-1"/>
        </w:rPr>
        <w:t>о</w:t>
      </w:r>
      <w:r>
        <w:rPr>
          <w:spacing w:val="1"/>
        </w:rPr>
        <w:t>сн</w:t>
      </w:r>
      <w:r>
        <w:t>о</w:t>
      </w:r>
      <w:r>
        <w:rPr>
          <w:spacing w:val="35"/>
        </w:rPr>
        <w:t xml:space="preserve"> </w:t>
      </w:r>
      <w:r>
        <w:rPr>
          <w:spacing w:val="-8"/>
        </w:rPr>
        <w:t>у</w:t>
      </w:r>
      <w:r>
        <w:rPr>
          <w:spacing w:val="3"/>
        </w:rPr>
        <w:t>н</w:t>
      </w:r>
      <w:r>
        <w:rPr>
          <w:spacing w:val="-1"/>
        </w:rPr>
        <w:t>е</w:t>
      </w:r>
      <w:r>
        <w:t>т</w:t>
      </w:r>
      <w:r>
        <w:rPr>
          <w:spacing w:val="-1"/>
        </w:rPr>
        <w:t>о</w:t>
      </w:r>
      <w:r>
        <w:t>,</w:t>
      </w:r>
      <w:r>
        <w:rPr>
          <w:spacing w:val="33"/>
        </w:rPr>
        <w:t xml:space="preserve"> </w:t>
      </w:r>
      <w:r>
        <w:t>р</w:t>
      </w:r>
      <w:r>
        <w:rPr>
          <w:spacing w:val="-1"/>
        </w:rPr>
        <w:t>а</w:t>
      </w:r>
      <w:r>
        <w:rPr>
          <w:spacing w:val="1"/>
        </w:rPr>
        <w:t>з</w:t>
      </w:r>
      <w:r>
        <w:rPr>
          <w:spacing w:val="-1"/>
        </w:rPr>
        <w:t>меш</w:t>
      </w:r>
      <w:r>
        <w:rPr>
          <w:spacing w:val="3"/>
        </w:rPr>
        <w:t>т</w:t>
      </w:r>
      <w:r>
        <w:rPr>
          <w:spacing w:val="-1"/>
        </w:rPr>
        <w:t>е</w:t>
      </w:r>
      <w:r>
        <w:rPr>
          <w:spacing w:val="1"/>
        </w:rPr>
        <w:t>н</w:t>
      </w:r>
      <w:r>
        <w:t>о</w:t>
      </w:r>
      <w:r>
        <w:rPr>
          <w:spacing w:val="33"/>
        </w:rPr>
        <w:t xml:space="preserve"> </w:t>
      </w:r>
      <w:r>
        <w:t>и</w:t>
      </w:r>
      <w:r>
        <w:rPr>
          <w:spacing w:val="33"/>
        </w:rPr>
        <w:t xml:space="preserve"> </w:t>
      </w:r>
      <w:r>
        <w:rPr>
          <w:spacing w:val="-1"/>
        </w:rPr>
        <w:t>мо</w:t>
      </w:r>
      <w:r>
        <w:rPr>
          <w:spacing w:val="1"/>
        </w:rPr>
        <w:t>н</w:t>
      </w:r>
      <w:r>
        <w:t>тир</w:t>
      </w:r>
      <w:r>
        <w:rPr>
          <w:spacing w:val="-1"/>
        </w:rPr>
        <w:t>а</w:t>
      </w:r>
      <w:r>
        <w:rPr>
          <w:spacing w:val="1"/>
        </w:rPr>
        <w:t>н</w:t>
      </w:r>
      <w:r>
        <w:t>о</w:t>
      </w:r>
      <w:r>
        <w:rPr>
          <w:spacing w:val="33"/>
        </w:rPr>
        <w:t xml:space="preserve"> </w:t>
      </w:r>
      <w:r>
        <w:rPr>
          <w:spacing w:val="-1"/>
        </w:rPr>
        <w:t>с</w:t>
      </w:r>
      <w:r>
        <w:rPr>
          <w:spacing w:val="2"/>
        </w:rPr>
        <w:t>х</w:t>
      </w:r>
      <w:r>
        <w:rPr>
          <w:spacing w:val="-3"/>
        </w:rPr>
        <w:t>о</w:t>
      </w:r>
      <w:r>
        <w:t>д</w:t>
      </w:r>
      <w:r>
        <w:rPr>
          <w:spacing w:val="1"/>
        </w:rPr>
        <w:t>н</w:t>
      </w:r>
      <w:r>
        <w:t>о</w:t>
      </w:r>
      <w:r>
        <w:rPr>
          <w:spacing w:val="33"/>
        </w:rPr>
        <w:t xml:space="preserve"> </w:t>
      </w:r>
      <w:r>
        <w:t>т</w:t>
      </w:r>
      <w:r>
        <w:rPr>
          <w:spacing w:val="-4"/>
        </w:rPr>
        <w:t>е</w:t>
      </w:r>
      <w:r>
        <w:rPr>
          <w:spacing w:val="2"/>
        </w:rPr>
        <w:t>х</w:t>
      </w:r>
      <w:r>
        <w:rPr>
          <w:spacing w:val="-2"/>
        </w:rPr>
        <w:t>н</w:t>
      </w:r>
      <w:r>
        <w:rPr>
          <w:spacing w:val="1"/>
        </w:rPr>
        <w:t>и</w:t>
      </w:r>
      <w:r>
        <w:rPr>
          <w:spacing w:val="-1"/>
        </w:rPr>
        <w:t>ч</w:t>
      </w:r>
      <w:r>
        <w:t>к</w:t>
      </w:r>
      <w:r>
        <w:rPr>
          <w:spacing w:val="-1"/>
        </w:rPr>
        <w:t>о</w:t>
      </w:r>
      <w:r>
        <w:t>ј</w:t>
      </w:r>
      <w:r>
        <w:rPr>
          <w:w w:val="99"/>
        </w:rPr>
        <w:t xml:space="preserve"> </w:t>
      </w:r>
      <w:r>
        <w:t>д</w:t>
      </w:r>
      <w:r>
        <w:rPr>
          <w:spacing w:val="-1"/>
        </w:rPr>
        <w:t>о</w:t>
      </w:r>
      <w:r>
        <w:rPr>
          <w:spacing w:val="3"/>
        </w:rPr>
        <w:t>к</w:t>
      </w:r>
      <w:r>
        <w:rPr>
          <w:spacing w:val="-5"/>
        </w:rPr>
        <w:t>у</w:t>
      </w:r>
      <w:r>
        <w:rPr>
          <w:spacing w:val="-1"/>
        </w:rPr>
        <w:t>ме</w:t>
      </w:r>
      <w:r>
        <w:rPr>
          <w:spacing w:val="1"/>
        </w:rPr>
        <w:t>н</w:t>
      </w:r>
      <w:r>
        <w:t>т</w:t>
      </w:r>
      <w:r>
        <w:rPr>
          <w:spacing w:val="-1"/>
        </w:rPr>
        <w:t>а</w:t>
      </w:r>
      <w:r>
        <w:rPr>
          <w:spacing w:val="1"/>
        </w:rPr>
        <w:t>ц</w:t>
      </w:r>
      <w:r>
        <w:t>иј</w:t>
      </w:r>
      <w:r>
        <w:rPr>
          <w:spacing w:val="1"/>
        </w:rPr>
        <w:t>и</w:t>
      </w:r>
      <w:r>
        <w:t>.</w:t>
      </w:r>
    </w:p>
    <w:p w:rsidR="00EC5E27" w:rsidRDefault="00EC5E27">
      <w:pPr>
        <w:pStyle w:val="BodyText"/>
        <w:kinsoku w:val="0"/>
        <w:overflowPunct w:val="0"/>
        <w:ind w:right="338"/>
        <w:jc w:val="both"/>
      </w:pPr>
      <w:r>
        <w:rPr>
          <w:spacing w:val="-1"/>
        </w:rPr>
        <w:t>Н</w:t>
      </w:r>
      <w:r>
        <w:rPr>
          <w:spacing w:val="-2"/>
        </w:rPr>
        <w:t>а</w:t>
      </w:r>
      <w:r>
        <w:rPr>
          <w:spacing w:val="4"/>
        </w:rPr>
        <w:t>р</w:t>
      </w:r>
      <w:r>
        <w:rPr>
          <w:spacing w:val="-5"/>
        </w:rPr>
        <w:t>у</w:t>
      </w:r>
      <w:r>
        <w:rPr>
          <w:spacing w:val="-1"/>
        </w:rPr>
        <w:t>ч</w:t>
      </w:r>
      <w:r>
        <w:rPr>
          <w:spacing w:val="1"/>
        </w:rPr>
        <w:t>и</w:t>
      </w:r>
      <w:r>
        <w:t>л</w:t>
      </w:r>
      <w:r>
        <w:rPr>
          <w:spacing w:val="-1"/>
        </w:rPr>
        <w:t>а</w:t>
      </w:r>
      <w:r>
        <w:t>ц</w:t>
      </w:r>
      <w:r>
        <w:rPr>
          <w:spacing w:val="11"/>
        </w:rPr>
        <w:t xml:space="preserve"> </w:t>
      </w:r>
      <w:r>
        <w:t>је</w:t>
      </w:r>
      <w:r>
        <w:rPr>
          <w:spacing w:val="11"/>
        </w:rPr>
        <w:t xml:space="preserve"> </w:t>
      </w:r>
      <w:r>
        <w:rPr>
          <w:spacing w:val="-1"/>
        </w:rPr>
        <w:t>саг</w:t>
      </w:r>
      <w:r>
        <w:rPr>
          <w:spacing w:val="2"/>
        </w:rPr>
        <w:t>л</w:t>
      </w:r>
      <w:r>
        <w:rPr>
          <w:spacing w:val="-1"/>
        </w:rPr>
        <w:t>а</w:t>
      </w:r>
      <w:r>
        <w:rPr>
          <w:spacing w:val="1"/>
        </w:rPr>
        <w:t>с</w:t>
      </w:r>
      <w:r>
        <w:rPr>
          <w:spacing w:val="-1"/>
        </w:rPr>
        <w:t>а</w:t>
      </w:r>
      <w:r>
        <w:t>н</w:t>
      </w:r>
      <w:r>
        <w:rPr>
          <w:spacing w:val="13"/>
        </w:rPr>
        <w:t xml:space="preserve"> </w:t>
      </w:r>
      <w:r>
        <w:t>да</w:t>
      </w:r>
      <w:r>
        <w:rPr>
          <w:spacing w:val="11"/>
        </w:rPr>
        <w:t xml:space="preserve"> </w:t>
      </w:r>
      <w:r>
        <w:rPr>
          <w:spacing w:val="-1"/>
        </w:rPr>
        <w:t>с</w:t>
      </w:r>
      <w:r>
        <w:t>е</w:t>
      </w:r>
      <w:r>
        <w:rPr>
          <w:spacing w:val="11"/>
        </w:rPr>
        <w:t xml:space="preserve"> </w:t>
      </w:r>
      <w:r>
        <w:t>к</w:t>
      </w:r>
      <w:r>
        <w:rPr>
          <w:spacing w:val="-1"/>
        </w:rPr>
        <w:t>о</w:t>
      </w:r>
      <w:r>
        <w:rPr>
          <w:spacing w:val="1"/>
        </w:rPr>
        <w:t>н</w:t>
      </w:r>
      <w:r>
        <w:rPr>
          <w:spacing w:val="-1"/>
        </w:rPr>
        <w:t>ач</w:t>
      </w:r>
      <w:r>
        <w:rPr>
          <w:spacing w:val="1"/>
        </w:rPr>
        <w:t>н</w:t>
      </w:r>
      <w:r>
        <w:t>а</w:t>
      </w:r>
      <w:r>
        <w:rPr>
          <w:spacing w:val="11"/>
        </w:rPr>
        <w:t xml:space="preserve"> </w:t>
      </w:r>
      <w:r>
        <w:rPr>
          <w:spacing w:val="-1"/>
        </w:rPr>
        <w:t>в</w:t>
      </w:r>
      <w:r>
        <w:rPr>
          <w:spacing w:val="2"/>
        </w:rPr>
        <w:t>р</w:t>
      </w:r>
      <w:r>
        <w:rPr>
          <w:spacing w:val="-1"/>
        </w:rPr>
        <w:t>е</w:t>
      </w:r>
      <w:r>
        <w:t>д</w:t>
      </w:r>
      <w:r>
        <w:rPr>
          <w:spacing w:val="1"/>
        </w:rPr>
        <w:t>н</w:t>
      </w:r>
      <w:r>
        <w:rPr>
          <w:spacing w:val="-1"/>
        </w:rPr>
        <w:t>ос</w:t>
      </w:r>
      <w:r>
        <w:t>т</w:t>
      </w:r>
      <w:r>
        <w:rPr>
          <w:spacing w:val="12"/>
        </w:rPr>
        <w:t xml:space="preserve"> </w:t>
      </w:r>
      <w:r>
        <w:rPr>
          <w:spacing w:val="1"/>
        </w:rPr>
        <w:t>из</w:t>
      </w:r>
      <w:r>
        <w:rPr>
          <w:spacing w:val="-1"/>
        </w:rPr>
        <w:t>в</w:t>
      </w:r>
      <w:r>
        <w:t>р</w:t>
      </w:r>
      <w:r>
        <w:rPr>
          <w:spacing w:val="-1"/>
        </w:rPr>
        <w:t>ш</w:t>
      </w:r>
      <w:r>
        <w:rPr>
          <w:spacing w:val="-2"/>
        </w:rPr>
        <w:t>е</w:t>
      </w:r>
      <w:r>
        <w:rPr>
          <w:spacing w:val="1"/>
        </w:rPr>
        <w:t>н</w:t>
      </w:r>
      <w:r>
        <w:rPr>
          <w:spacing w:val="-2"/>
        </w:rPr>
        <w:t>и</w:t>
      </w:r>
      <w:r>
        <w:t>х</w:t>
      </w:r>
      <w:r>
        <w:rPr>
          <w:spacing w:val="14"/>
        </w:rPr>
        <w:t xml:space="preserve"> </w:t>
      </w:r>
      <w:r>
        <w:t>р</w:t>
      </w:r>
      <w:r>
        <w:rPr>
          <w:spacing w:val="-1"/>
        </w:rPr>
        <w:t>а</w:t>
      </w:r>
      <w:r>
        <w:t>д</w:t>
      </w:r>
      <w:r>
        <w:rPr>
          <w:spacing w:val="-1"/>
        </w:rPr>
        <w:t>ов</w:t>
      </w:r>
      <w:r>
        <w:t>а</w:t>
      </w:r>
      <w:r>
        <w:rPr>
          <w:spacing w:val="13"/>
        </w:rPr>
        <w:t xml:space="preserve"> </w:t>
      </w:r>
      <w:r>
        <w:rPr>
          <w:spacing w:val="-5"/>
        </w:rPr>
        <w:t>у</w:t>
      </w:r>
      <w:r>
        <w:t>т</w:t>
      </w:r>
      <w:r>
        <w:rPr>
          <w:spacing w:val="1"/>
        </w:rPr>
        <w:t>в</w:t>
      </w:r>
      <w:r>
        <w:t>рди</w:t>
      </w:r>
      <w:r>
        <w:rPr>
          <w:spacing w:val="13"/>
        </w:rPr>
        <w:t xml:space="preserve"> </w:t>
      </w:r>
      <w:r>
        <w:rPr>
          <w:spacing w:val="1"/>
        </w:rPr>
        <w:t>н</w:t>
      </w:r>
      <w:r>
        <w:t>а</w:t>
      </w:r>
      <w:r>
        <w:rPr>
          <w:spacing w:val="11"/>
        </w:rPr>
        <w:t xml:space="preserve"> </w:t>
      </w:r>
      <w:r>
        <w:rPr>
          <w:spacing w:val="-1"/>
        </w:rPr>
        <w:t>ос</w:t>
      </w:r>
      <w:r>
        <w:rPr>
          <w:spacing w:val="1"/>
        </w:rPr>
        <w:t>н</w:t>
      </w:r>
      <w:r>
        <w:rPr>
          <w:spacing w:val="-1"/>
        </w:rPr>
        <w:t>о</w:t>
      </w:r>
      <w:r>
        <w:rPr>
          <w:spacing w:val="1"/>
        </w:rPr>
        <w:t>в</w:t>
      </w:r>
      <w:r>
        <w:t>у</w:t>
      </w:r>
      <w:r>
        <w:rPr>
          <w:spacing w:val="7"/>
        </w:rPr>
        <w:t xml:space="preserve"> </w:t>
      </w:r>
      <w:r>
        <w:rPr>
          <w:spacing w:val="-1"/>
        </w:rPr>
        <w:t>с</w:t>
      </w:r>
      <w:r>
        <w:t>т</w:t>
      </w:r>
      <w:r>
        <w:rPr>
          <w:spacing w:val="1"/>
        </w:rPr>
        <w:t>в</w:t>
      </w:r>
      <w:r>
        <w:rPr>
          <w:spacing w:val="-2"/>
        </w:rPr>
        <w:t>а</w:t>
      </w:r>
      <w:r>
        <w:t>р</w:t>
      </w:r>
      <w:r>
        <w:rPr>
          <w:spacing w:val="1"/>
        </w:rPr>
        <w:t>н</w:t>
      </w:r>
      <w:r>
        <w:t>е</w:t>
      </w:r>
      <w:r>
        <w:rPr>
          <w:spacing w:val="13"/>
        </w:rPr>
        <w:t xml:space="preserve"> </w:t>
      </w:r>
      <w:r>
        <w:rPr>
          <w:spacing w:val="1"/>
        </w:rPr>
        <w:t>из</w:t>
      </w:r>
      <w:r>
        <w:rPr>
          <w:spacing w:val="-1"/>
        </w:rPr>
        <w:t>ве</w:t>
      </w:r>
      <w:r>
        <w:t>д</w:t>
      </w:r>
      <w:r>
        <w:rPr>
          <w:spacing w:val="-1"/>
        </w:rPr>
        <w:t>е</w:t>
      </w:r>
      <w:r>
        <w:rPr>
          <w:spacing w:val="1"/>
        </w:rPr>
        <w:t>н</w:t>
      </w:r>
      <w:r>
        <w:t>е к</w:t>
      </w:r>
      <w:r>
        <w:rPr>
          <w:spacing w:val="-1"/>
        </w:rPr>
        <w:t>о</w:t>
      </w:r>
      <w:r>
        <w:t>л</w:t>
      </w:r>
      <w:r>
        <w:rPr>
          <w:spacing w:val="1"/>
        </w:rPr>
        <w:t>и</w:t>
      </w:r>
      <w:r>
        <w:rPr>
          <w:spacing w:val="-1"/>
        </w:rPr>
        <w:t>ч</w:t>
      </w:r>
      <w:r>
        <w:rPr>
          <w:spacing w:val="-2"/>
        </w:rPr>
        <w:t>и</w:t>
      </w:r>
      <w:r>
        <w:rPr>
          <w:spacing w:val="1"/>
        </w:rPr>
        <w:t>н</w:t>
      </w:r>
      <w:r>
        <w:t>е</w:t>
      </w:r>
      <w:r>
        <w:rPr>
          <w:spacing w:val="17"/>
        </w:rPr>
        <w:t xml:space="preserve"> </w:t>
      </w:r>
      <w:r>
        <w:t>р</w:t>
      </w:r>
      <w:r>
        <w:rPr>
          <w:spacing w:val="-1"/>
        </w:rPr>
        <w:t>а</w:t>
      </w:r>
      <w:r>
        <w:t>д</w:t>
      </w:r>
      <w:r>
        <w:rPr>
          <w:spacing w:val="-1"/>
        </w:rPr>
        <w:t>ов</w:t>
      </w:r>
      <w:r>
        <w:t>а</w:t>
      </w:r>
      <w:r>
        <w:rPr>
          <w:spacing w:val="18"/>
        </w:rPr>
        <w:t xml:space="preserve"> </w:t>
      </w:r>
      <w:r>
        <w:rPr>
          <w:spacing w:val="1"/>
        </w:rPr>
        <w:t>и</w:t>
      </w:r>
      <w:r>
        <w:t>з</w:t>
      </w:r>
      <w:r>
        <w:rPr>
          <w:spacing w:val="20"/>
        </w:rPr>
        <w:t xml:space="preserve"> </w:t>
      </w:r>
      <w:r>
        <w:rPr>
          <w:spacing w:val="-1"/>
        </w:rPr>
        <w:t>ов</w:t>
      </w:r>
      <w:r>
        <w:rPr>
          <w:spacing w:val="-4"/>
        </w:rPr>
        <w:t>е</w:t>
      </w:r>
      <w:r>
        <w:t>р</w:t>
      </w:r>
      <w:r>
        <w:rPr>
          <w:spacing w:val="-1"/>
        </w:rPr>
        <w:t>е</w:t>
      </w:r>
      <w:r>
        <w:rPr>
          <w:spacing w:val="1"/>
        </w:rPr>
        <w:t>н</w:t>
      </w:r>
      <w:r>
        <w:t>е</w:t>
      </w:r>
      <w:r>
        <w:rPr>
          <w:spacing w:val="18"/>
        </w:rPr>
        <w:t xml:space="preserve"> </w:t>
      </w:r>
      <w:r>
        <w:rPr>
          <w:spacing w:val="-1"/>
        </w:rPr>
        <w:t>г</w:t>
      </w:r>
      <w:r>
        <w:t>р</w:t>
      </w:r>
      <w:r>
        <w:rPr>
          <w:spacing w:val="-1"/>
        </w:rPr>
        <w:t>ађев</w:t>
      </w:r>
      <w:r>
        <w:rPr>
          <w:spacing w:val="1"/>
        </w:rPr>
        <w:t>ин</w:t>
      </w:r>
      <w:r>
        <w:rPr>
          <w:spacing w:val="-1"/>
        </w:rPr>
        <w:t>с</w:t>
      </w:r>
      <w:r>
        <w:t>ке</w:t>
      </w:r>
      <w:r>
        <w:rPr>
          <w:spacing w:val="18"/>
        </w:rPr>
        <w:t xml:space="preserve"> </w:t>
      </w:r>
      <w:r>
        <w:t>к</w:t>
      </w:r>
      <w:r>
        <w:rPr>
          <w:spacing w:val="-1"/>
        </w:rPr>
        <w:t>њ</w:t>
      </w:r>
      <w:r>
        <w:rPr>
          <w:spacing w:val="1"/>
        </w:rPr>
        <w:t>и</w:t>
      </w:r>
      <w:r>
        <w:rPr>
          <w:spacing w:val="-1"/>
        </w:rPr>
        <w:t>г</w:t>
      </w:r>
      <w:r>
        <w:t>е</w:t>
      </w:r>
      <w:r>
        <w:rPr>
          <w:spacing w:val="18"/>
        </w:rPr>
        <w:t xml:space="preserve"> </w:t>
      </w:r>
      <w:r>
        <w:rPr>
          <w:spacing w:val="-1"/>
        </w:rPr>
        <w:t>о</w:t>
      </w:r>
      <w:r>
        <w:t>д</w:t>
      </w:r>
      <w:r>
        <w:rPr>
          <w:spacing w:val="19"/>
        </w:rPr>
        <w:t xml:space="preserve"> </w:t>
      </w:r>
      <w:r>
        <w:rPr>
          <w:spacing w:val="-1"/>
        </w:rPr>
        <w:t>с</w:t>
      </w:r>
      <w:r>
        <w:t>т</w:t>
      </w:r>
      <w:r>
        <w:rPr>
          <w:spacing w:val="-1"/>
        </w:rPr>
        <w:t>ра</w:t>
      </w:r>
      <w:r>
        <w:rPr>
          <w:spacing w:val="1"/>
        </w:rPr>
        <w:t>н</w:t>
      </w:r>
      <w:r>
        <w:t>е</w:t>
      </w:r>
      <w:r>
        <w:rPr>
          <w:spacing w:val="18"/>
        </w:rPr>
        <w:t xml:space="preserve"> </w:t>
      </w:r>
      <w:r>
        <w:rPr>
          <w:spacing w:val="1"/>
        </w:rPr>
        <w:t>н</w:t>
      </w:r>
      <w:r>
        <w:rPr>
          <w:spacing w:val="-1"/>
        </w:rPr>
        <w:t>а</w:t>
      </w:r>
      <w:r>
        <w:t>д</w:t>
      </w:r>
      <w:r>
        <w:rPr>
          <w:spacing w:val="1"/>
        </w:rPr>
        <w:t>з</w:t>
      </w:r>
      <w:r>
        <w:rPr>
          <w:spacing w:val="-1"/>
        </w:rPr>
        <w:t>о</w:t>
      </w:r>
      <w:r>
        <w:t>р</w:t>
      </w:r>
      <w:r>
        <w:rPr>
          <w:spacing w:val="1"/>
        </w:rPr>
        <w:t>н</w:t>
      </w:r>
      <w:r>
        <w:rPr>
          <w:spacing w:val="-1"/>
        </w:rPr>
        <w:t>о</w:t>
      </w:r>
      <w:r>
        <w:t>г</w:t>
      </w:r>
      <w:r>
        <w:rPr>
          <w:spacing w:val="14"/>
        </w:rPr>
        <w:t xml:space="preserve"> </w:t>
      </w:r>
      <w:r>
        <w:rPr>
          <w:spacing w:val="-1"/>
        </w:rPr>
        <w:t>о</w:t>
      </w:r>
      <w:r>
        <w:t>р</w:t>
      </w:r>
      <w:r>
        <w:rPr>
          <w:spacing w:val="-1"/>
        </w:rPr>
        <w:t>га</w:t>
      </w:r>
      <w:r>
        <w:rPr>
          <w:spacing w:val="1"/>
        </w:rPr>
        <w:t>н</w:t>
      </w:r>
      <w:r>
        <w:rPr>
          <w:spacing w:val="-1"/>
        </w:rPr>
        <w:t>а</w:t>
      </w:r>
      <w:r>
        <w:t>,</w:t>
      </w:r>
      <w:r>
        <w:rPr>
          <w:spacing w:val="21"/>
        </w:rPr>
        <w:t xml:space="preserve"> </w:t>
      </w:r>
      <w:r>
        <w:rPr>
          <w:spacing w:val="-5"/>
        </w:rPr>
        <w:t>у</w:t>
      </w:r>
      <w:r>
        <w:t>з</w:t>
      </w:r>
      <w:r>
        <w:rPr>
          <w:spacing w:val="20"/>
        </w:rPr>
        <w:t xml:space="preserve"> </w:t>
      </w:r>
      <w:r>
        <w:t>пр</w:t>
      </w:r>
      <w:r>
        <w:rPr>
          <w:spacing w:val="1"/>
        </w:rPr>
        <w:t>и</w:t>
      </w:r>
      <w:r>
        <w:rPr>
          <w:spacing w:val="-1"/>
        </w:rPr>
        <w:t>ме</w:t>
      </w:r>
      <w:r>
        <w:rPr>
          <w:spacing w:val="3"/>
        </w:rPr>
        <w:t>н</w:t>
      </w:r>
      <w:r>
        <w:t>у</w:t>
      </w:r>
      <w:r>
        <w:rPr>
          <w:spacing w:val="11"/>
        </w:rPr>
        <w:t xml:space="preserve"> </w:t>
      </w:r>
      <w:r>
        <w:t>ј</w:t>
      </w:r>
      <w:r>
        <w:rPr>
          <w:spacing w:val="-1"/>
        </w:rPr>
        <w:t>е</w:t>
      </w:r>
      <w:r>
        <w:rPr>
          <w:spacing w:val="2"/>
        </w:rPr>
        <w:t>д</w:t>
      </w:r>
      <w:r>
        <w:rPr>
          <w:spacing w:val="1"/>
        </w:rPr>
        <w:t>ини</w:t>
      </w:r>
      <w:r>
        <w:rPr>
          <w:spacing w:val="-4"/>
        </w:rPr>
        <w:t>ч</w:t>
      </w:r>
      <w:r>
        <w:rPr>
          <w:spacing w:val="1"/>
        </w:rPr>
        <w:t>н</w:t>
      </w:r>
      <w:r>
        <w:rPr>
          <w:spacing w:val="-2"/>
        </w:rPr>
        <w:t>и</w:t>
      </w:r>
      <w:r>
        <w:t xml:space="preserve">х </w:t>
      </w:r>
      <w:r>
        <w:rPr>
          <w:spacing w:val="1"/>
        </w:rPr>
        <w:t>ц</w:t>
      </w:r>
      <w:r>
        <w:rPr>
          <w:spacing w:val="-1"/>
        </w:rPr>
        <w:t>е</w:t>
      </w:r>
      <w:r>
        <w:rPr>
          <w:spacing w:val="1"/>
        </w:rPr>
        <w:t>н</w:t>
      </w:r>
      <w:r>
        <w:t>а</w:t>
      </w:r>
      <w:r>
        <w:rPr>
          <w:spacing w:val="-2"/>
        </w:rPr>
        <w:t xml:space="preserve"> </w:t>
      </w:r>
      <w:r>
        <w:rPr>
          <w:spacing w:val="1"/>
        </w:rPr>
        <w:t>и</w:t>
      </w:r>
      <w:r>
        <w:t>з</w:t>
      </w:r>
      <w:r>
        <w:rPr>
          <w:spacing w:val="-2"/>
        </w:rPr>
        <w:t xml:space="preserve"> </w:t>
      </w:r>
      <w:r>
        <w:rPr>
          <w:spacing w:val="1"/>
        </w:rPr>
        <w:t>п</w:t>
      </w:r>
      <w:r>
        <w:rPr>
          <w:spacing w:val="-1"/>
        </w:rPr>
        <w:t>о</w:t>
      </w:r>
      <w:r>
        <w:rPr>
          <w:spacing w:val="3"/>
        </w:rPr>
        <w:t>н</w:t>
      </w:r>
      <w:r>
        <w:rPr>
          <w:spacing w:val="-8"/>
        </w:rPr>
        <w:t>у</w:t>
      </w:r>
      <w:r>
        <w:t>д</w:t>
      </w:r>
      <w:r>
        <w:rPr>
          <w:spacing w:val="-1"/>
        </w:rPr>
        <w:t>е</w:t>
      </w:r>
      <w:r>
        <w:t>,</w:t>
      </w:r>
      <w:r>
        <w:rPr>
          <w:spacing w:val="-1"/>
        </w:rPr>
        <w:t xml:space="preserve"> </w:t>
      </w:r>
      <w:r>
        <w:t>к</w:t>
      </w:r>
      <w:r>
        <w:rPr>
          <w:spacing w:val="-1"/>
        </w:rPr>
        <w:t>о</w:t>
      </w:r>
      <w:r>
        <w:t>ја</w:t>
      </w:r>
      <w:r>
        <w:rPr>
          <w:spacing w:val="-2"/>
        </w:rPr>
        <w:t xml:space="preserve"> </w:t>
      </w:r>
      <w:r>
        <w:t>је</w:t>
      </w:r>
      <w:r>
        <w:rPr>
          <w:spacing w:val="1"/>
        </w:rPr>
        <w:t xml:space="preserve"> </w:t>
      </w:r>
      <w:r>
        <w:rPr>
          <w:spacing w:val="-1"/>
        </w:rPr>
        <w:t>сас</w:t>
      </w:r>
      <w:r>
        <w:t>т</w:t>
      </w:r>
      <w:r>
        <w:rPr>
          <w:spacing w:val="-1"/>
        </w:rPr>
        <w:t>ав</w:t>
      </w:r>
      <w:r>
        <w:rPr>
          <w:spacing w:val="1"/>
        </w:rPr>
        <w:t>н</w:t>
      </w:r>
      <w:r>
        <w:t>и</w:t>
      </w:r>
      <w:r>
        <w:rPr>
          <w:spacing w:val="1"/>
        </w:rPr>
        <w:t xml:space="preserve"> </w:t>
      </w:r>
      <w:r>
        <w:t>д</w:t>
      </w:r>
      <w:r>
        <w:rPr>
          <w:spacing w:val="-1"/>
        </w:rPr>
        <w:t>е</w:t>
      </w:r>
      <w:r>
        <w:t>о</w:t>
      </w:r>
      <w:r>
        <w:rPr>
          <w:spacing w:val="-2"/>
        </w:rPr>
        <w:t xml:space="preserve"> </w:t>
      </w:r>
      <w:r>
        <w:rPr>
          <w:spacing w:val="-1"/>
        </w:rPr>
        <w:t>ово</w:t>
      </w:r>
      <w:r>
        <w:t>г</w:t>
      </w:r>
      <w:r>
        <w:rPr>
          <w:spacing w:val="4"/>
        </w:rPr>
        <w:t xml:space="preserve"> </w:t>
      </w:r>
      <w:r>
        <w:rPr>
          <w:spacing w:val="-5"/>
        </w:rPr>
        <w:t>у</w:t>
      </w:r>
      <w:r>
        <w:rPr>
          <w:spacing w:val="-1"/>
        </w:rPr>
        <w:t>гов</w:t>
      </w:r>
      <w:r>
        <w:rPr>
          <w:spacing w:val="2"/>
        </w:rPr>
        <w:t>о</w:t>
      </w:r>
      <w:r>
        <w:t>р</w:t>
      </w:r>
      <w:r>
        <w:rPr>
          <w:spacing w:val="-1"/>
        </w:rPr>
        <w:t>а</w:t>
      </w:r>
      <w:r>
        <w:t>.</w:t>
      </w:r>
    </w:p>
    <w:p w:rsidR="00EC5E27" w:rsidRDefault="00EC5E27">
      <w:pPr>
        <w:pStyle w:val="BodyText"/>
        <w:kinsoku w:val="0"/>
        <w:overflowPunct w:val="0"/>
        <w:ind w:right="338"/>
        <w:jc w:val="both"/>
      </w:pPr>
      <w:r>
        <w:t>Ук</w:t>
      </w:r>
      <w:r>
        <w:rPr>
          <w:spacing w:val="-1"/>
        </w:rPr>
        <w:t>о</w:t>
      </w:r>
      <w:r>
        <w:t>л</w:t>
      </w:r>
      <w:r>
        <w:rPr>
          <w:spacing w:val="-2"/>
        </w:rPr>
        <w:t>и</w:t>
      </w:r>
      <w:r>
        <w:t>ко</w:t>
      </w:r>
      <w:r>
        <w:rPr>
          <w:spacing w:val="1"/>
        </w:rPr>
        <w:t xml:space="preserve"> с</w:t>
      </w:r>
      <w:r>
        <w:t>у</w:t>
      </w:r>
      <w:r>
        <w:rPr>
          <w:spacing w:val="-5"/>
        </w:rPr>
        <w:t xml:space="preserve"> </w:t>
      </w:r>
      <w:r>
        <w:t>к</w:t>
      </w:r>
      <w:r>
        <w:rPr>
          <w:spacing w:val="-1"/>
        </w:rPr>
        <w:t>о</w:t>
      </w:r>
      <w:r>
        <w:t>л</w:t>
      </w:r>
      <w:r>
        <w:rPr>
          <w:spacing w:val="1"/>
        </w:rPr>
        <w:t>и</w:t>
      </w:r>
      <w:r>
        <w:rPr>
          <w:spacing w:val="-1"/>
        </w:rPr>
        <w:t>ч</w:t>
      </w:r>
      <w:r>
        <w:rPr>
          <w:spacing w:val="1"/>
        </w:rPr>
        <w:t>ин</w:t>
      </w:r>
      <w:r>
        <w:t>е</w:t>
      </w:r>
      <w:r>
        <w:rPr>
          <w:spacing w:val="1"/>
        </w:rPr>
        <w:t xml:space="preserve"> </w:t>
      </w:r>
      <w:r>
        <w:rPr>
          <w:spacing w:val="-1"/>
        </w:rPr>
        <w:t>с</w:t>
      </w:r>
      <w:r>
        <w:t>т</w:t>
      </w:r>
      <w:r>
        <w:rPr>
          <w:spacing w:val="-1"/>
        </w:rPr>
        <w:t>в</w:t>
      </w:r>
      <w:r>
        <w:rPr>
          <w:spacing w:val="-2"/>
        </w:rPr>
        <w:t>а</w:t>
      </w:r>
      <w:r>
        <w:t>р</w:t>
      </w:r>
      <w:r>
        <w:rPr>
          <w:spacing w:val="1"/>
        </w:rPr>
        <w:t>н</w:t>
      </w:r>
      <w:r>
        <w:t>о</w:t>
      </w:r>
      <w:r>
        <w:rPr>
          <w:spacing w:val="2"/>
        </w:rPr>
        <w:t xml:space="preserve"> </w:t>
      </w:r>
      <w:r>
        <w:rPr>
          <w:spacing w:val="-2"/>
        </w:rPr>
        <w:t>и</w:t>
      </w:r>
      <w:r>
        <w:rPr>
          <w:spacing w:val="1"/>
        </w:rPr>
        <w:t>з</w:t>
      </w:r>
      <w:r>
        <w:rPr>
          <w:spacing w:val="-1"/>
        </w:rPr>
        <w:t>ве</w:t>
      </w:r>
      <w:r>
        <w:t>д</w:t>
      </w:r>
      <w:r>
        <w:rPr>
          <w:spacing w:val="-1"/>
        </w:rPr>
        <w:t>е</w:t>
      </w:r>
      <w:r>
        <w:rPr>
          <w:spacing w:val="1"/>
        </w:rPr>
        <w:t>н</w:t>
      </w:r>
      <w:r>
        <w:rPr>
          <w:spacing w:val="-2"/>
        </w:rPr>
        <w:t>и</w:t>
      </w:r>
      <w:r>
        <w:t>х</w:t>
      </w:r>
      <w:r>
        <w:rPr>
          <w:spacing w:val="4"/>
        </w:rPr>
        <w:t xml:space="preserve"> </w:t>
      </w:r>
      <w:r>
        <w:t>р</w:t>
      </w:r>
      <w:r>
        <w:rPr>
          <w:spacing w:val="-1"/>
        </w:rPr>
        <w:t>а</w:t>
      </w:r>
      <w:r>
        <w:t>д</w:t>
      </w:r>
      <w:r>
        <w:rPr>
          <w:spacing w:val="-1"/>
        </w:rPr>
        <w:t>о</w:t>
      </w:r>
      <w:r>
        <w:rPr>
          <w:spacing w:val="-4"/>
        </w:rPr>
        <w:t>в</w:t>
      </w:r>
      <w:r>
        <w:t>а</w:t>
      </w:r>
      <w:r>
        <w:rPr>
          <w:spacing w:val="3"/>
        </w:rPr>
        <w:t xml:space="preserve"> </w:t>
      </w:r>
      <w:r>
        <w:rPr>
          <w:spacing w:val="-5"/>
        </w:rPr>
        <w:t>у</w:t>
      </w:r>
      <w:r>
        <w:rPr>
          <w:spacing w:val="1"/>
        </w:rPr>
        <w:t>пи</w:t>
      </w:r>
      <w:r>
        <w:rPr>
          <w:spacing w:val="-1"/>
        </w:rPr>
        <w:t>са</w:t>
      </w:r>
      <w:r>
        <w:rPr>
          <w:spacing w:val="1"/>
        </w:rPr>
        <w:t>ни</w:t>
      </w:r>
      <w:r>
        <w:t>х</w:t>
      </w:r>
      <w:r>
        <w:rPr>
          <w:spacing w:val="4"/>
        </w:rPr>
        <w:t xml:space="preserve"> </w:t>
      </w:r>
      <w:r>
        <w:t>у</w:t>
      </w:r>
      <w:r>
        <w:rPr>
          <w:spacing w:val="-5"/>
        </w:rPr>
        <w:t xml:space="preserve"> </w:t>
      </w:r>
      <w:r>
        <w:rPr>
          <w:spacing w:val="-1"/>
        </w:rPr>
        <w:t>г</w:t>
      </w:r>
      <w:r>
        <w:t>р</w:t>
      </w:r>
      <w:r>
        <w:rPr>
          <w:spacing w:val="1"/>
        </w:rPr>
        <w:t>а</w:t>
      </w:r>
      <w:r>
        <w:rPr>
          <w:spacing w:val="-1"/>
        </w:rPr>
        <w:t>ђев</w:t>
      </w:r>
      <w:r>
        <w:rPr>
          <w:spacing w:val="1"/>
        </w:rPr>
        <w:t>инс</w:t>
      </w:r>
      <w:r>
        <w:t>к</w:t>
      </w:r>
      <w:r>
        <w:rPr>
          <w:spacing w:val="-1"/>
        </w:rPr>
        <w:t>о</w:t>
      </w:r>
      <w:r>
        <w:t>ј</w:t>
      </w:r>
      <w:r>
        <w:rPr>
          <w:spacing w:val="3"/>
        </w:rPr>
        <w:t xml:space="preserve"> </w:t>
      </w:r>
      <w:r>
        <w:t>к</w:t>
      </w:r>
      <w:r>
        <w:rPr>
          <w:spacing w:val="-4"/>
        </w:rPr>
        <w:t>њ</w:t>
      </w:r>
      <w:r>
        <w:rPr>
          <w:spacing w:val="1"/>
        </w:rPr>
        <w:t>и</w:t>
      </w:r>
      <w:r>
        <w:rPr>
          <w:spacing w:val="-2"/>
        </w:rPr>
        <w:t>з</w:t>
      </w:r>
      <w:r>
        <w:t>и</w:t>
      </w:r>
      <w:r>
        <w:rPr>
          <w:spacing w:val="3"/>
        </w:rPr>
        <w:t xml:space="preserve"> </w:t>
      </w:r>
      <w:r>
        <w:t>и</w:t>
      </w:r>
      <w:r>
        <w:rPr>
          <w:spacing w:val="1"/>
        </w:rPr>
        <w:t xml:space="preserve"> </w:t>
      </w:r>
      <w:r>
        <w:rPr>
          <w:spacing w:val="-1"/>
        </w:rPr>
        <w:t>ов</w:t>
      </w:r>
      <w:r>
        <w:rPr>
          <w:spacing w:val="-2"/>
        </w:rPr>
        <w:t>е</w:t>
      </w:r>
      <w:r>
        <w:t>р</w:t>
      </w:r>
      <w:r>
        <w:rPr>
          <w:spacing w:val="-1"/>
        </w:rPr>
        <w:t>е</w:t>
      </w:r>
      <w:r>
        <w:rPr>
          <w:spacing w:val="1"/>
        </w:rPr>
        <w:t>н</w:t>
      </w:r>
      <w:r>
        <w:rPr>
          <w:spacing w:val="-2"/>
        </w:rPr>
        <w:t>и</w:t>
      </w:r>
      <w:r>
        <w:t>х</w:t>
      </w:r>
      <w:r>
        <w:rPr>
          <w:spacing w:val="4"/>
        </w:rPr>
        <w:t xml:space="preserve"> </w:t>
      </w:r>
      <w:r>
        <w:rPr>
          <w:spacing w:val="-3"/>
        </w:rPr>
        <w:t>о</w:t>
      </w:r>
      <w:r>
        <w:t>д</w:t>
      </w:r>
      <w:r>
        <w:rPr>
          <w:spacing w:val="2"/>
        </w:rPr>
        <w:t xml:space="preserve"> </w:t>
      </w:r>
      <w:r>
        <w:rPr>
          <w:spacing w:val="-1"/>
        </w:rPr>
        <w:t>с</w:t>
      </w:r>
      <w:r>
        <w:t>тр</w:t>
      </w:r>
      <w:r>
        <w:rPr>
          <w:spacing w:val="-1"/>
        </w:rPr>
        <w:t>а</w:t>
      </w:r>
      <w:r>
        <w:rPr>
          <w:spacing w:val="1"/>
        </w:rPr>
        <w:t>н</w:t>
      </w:r>
      <w:r>
        <w:t xml:space="preserve">е </w:t>
      </w:r>
      <w:r>
        <w:rPr>
          <w:spacing w:val="1"/>
        </w:rPr>
        <w:t>н</w:t>
      </w:r>
      <w:r>
        <w:rPr>
          <w:spacing w:val="-1"/>
        </w:rPr>
        <w:t>а</w:t>
      </w:r>
      <w:r>
        <w:t>д</w:t>
      </w:r>
      <w:r>
        <w:rPr>
          <w:spacing w:val="1"/>
        </w:rPr>
        <w:t>з</w:t>
      </w:r>
      <w:r>
        <w:rPr>
          <w:spacing w:val="-1"/>
        </w:rPr>
        <w:t>о</w:t>
      </w:r>
      <w:r>
        <w:t>р</w:t>
      </w:r>
      <w:r>
        <w:rPr>
          <w:spacing w:val="1"/>
        </w:rPr>
        <w:t>н</w:t>
      </w:r>
      <w:r>
        <w:rPr>
          <w:spacing w:val="-1"/>
        </w:rPr>
        <w:t>о</w:t>
      </w:r>
      <w:r>
        <w:t>г</w:t>
      </w:r>
      <w:r>
        <w:rPr>
          <w:spacing w:val="6"/>
        </w:rPr>
        <w:t xml:space="preserve"> </w:t>
      </w:r>
      <w:r>
        <w:rPr>
          <w:spacing w:val="-1"/>
        </w:rPr>
        <w:t>о</w:t>
      </w:r>
      <w:r>
        <w:t>р</w:t>
      </w:r>
      <w:r>
        <w:rPr>
          <w:spacing w:val="-1"/>
        </w:rPr>
        <w:t>га</w:t>
      </w:r>
      <w:r>
        <w:rPr>
          <w:spacing w:val="1"/>
        </w:rPr>
        <w:t>н</w:t>
      </w:r>
      <w:r>
        <w:t>а</w:t>
      </w:r>
      <w:r>
        <w:rPr>
          <w:spacing w:val="6"/>
        </w:rPr>
        <w:t xml:space="preserve"> </w:t>
      </w:r>
      <w:r>
        <w:rPr>
          <w:spacing w:val="1"/>
        </w:rPr>
        <w:t>н</w:t>
      </w:r>
      <w:r>
        <w:rPr>
          <w:spacing w:val="-2"/>
        </w:rPr>
        <w:t>а</w:t>
      </w:r>
      <w:r>
        <w:rPr>
          <w:spacing w:val="2"/>
        </w:rPr>
        <w:t>р</w:t>
      </w:r>
      <w:r>
        <w:rPr>
          <w:spacing w:val="-5"/>
        </w:rPr>
        <w:t>у</w:t>
      </w:r>
      <w:r>
        <w:rPr>
          <w:spacing w:val="1"/>
        </w:rPr>
        <w:t>чи</w:t>
      </w:r>
      <w:r>
        <w:rPr>
          <w:spacing w:val="-1"/>
        </w:rPr>
        <w:t>о</w:t>
      </w:r>
      <w:r>
        <w:rPr>
          <w:spacing w:val="1"/>
        </w:rPr>
        <w:t>ц</w:t>
      </w:r>
      <w:r>
        <w:t>а</w:t>
      </w:r>
      <w:r>
        <w:rPr>
          <w:spacing w:val="6"/>
        </w:rPr>
        <w:t xml:space="preserve"> </w:t>
      </w:r>
      <w:r>
        <w:rPr>
          <w:spacing w:val="-1"/>
        </w:rPr>
        <w:t>већ</w:t>
      </w:r>
      <w:r>
        <w:t>е</w:t>
      </w:r>
      <w:r>
        <w:rPr>
          <w:spacing w:val="6"/>
        </w:rPr>
        <w:t xml:space="preserve"> </w:t>
      </w:r>
      <w:r>
        <w:rPr>
          <w:spacing w:val="-1"/>
        </w:rPr>
        <w:t>о</w:t>
      </w:r>
      <w:r>
        <w:t>д</w:t>
      </w:r>
      <w:r>
        <w:rPr>
          <w:spacing w:val="7"/>
        </w:rPr>
        <w:t xml:space="preserve"> </w:t>
      </w:r>
      <w:r>
        <w:t>к</w:t>
      </w:r>
      <w:r>
        <w:rPr>
          <w:spacing w:val="-1"/>
        </w:rPr>
        <w:t>о</w:t>
      </w:r>
      <w:r>
        <w:t>л</w:t>
      </w:r>
      <w:r>
        <w:rPr>
          <w:spacing w:val="1"/>
        </w:rPr>
        <w:t>и</w:t>
      </w:r>
      <w:r>
        <w:rPr>
          <w:spacing w:val="-1"/>
        </w:rPr>
        <w:t>ч</w:t>
      </w:r>
      <w:r>
        <w:rPr>
          <w:spacing w:val="1"/>
        </w:rPr>
        <w:t>ин</w:t>
      </w:r>
      <w:r>
        <w:t>а</w:t>
      </w:r>
      <w:r>
        <w:rPr>
          <w:spacing w:val="6"/>
        </w:rPr>
        <w:t xml:space="preserve"> </w:t>
      </w:r>
      <w:r>
        <w:t>пр</w:t>
      </w:r>
      <w:r>
        <w:rPr>
          <w:spacing w:val="-1"/>
        </w:rPr>
        <w:t>е</w:t>
      </w:r>
      <w:r>
        <w:t>д</w:t>
      </w:r>
      <w:r>
        <w:rPr>
          <w:spacing w:val="-1"/>
        </w:rPr>
        <w:t>в</w:t>
      </w:r>
      <w:r>
        <w:rPr>
          <w:spacing w:val="1"/>
        </w:rPr>
        <w:t>и</w:t>
      </w:r>
      <w:r>
        <w:rPr>
          <w:spacing w:val="-1"/>
        </w:rPr>
        <w:t>ђе</w:t>
      </w:r>
      <w:r>
        <w:rPr>
          <w:spacing w:val="1"/>
        </w:rPr>
        <w:t>н</w:t>
      </w:r>
      <w:r>
        <w:rPr>
          <w:spacing w:val="-2"/>
        </w:rPr>
        <w:t>и</w:t>
      </w:r>
      <w:r>
        <w:t>х</w:t>
      </w:r>
      <w:r>
        <w:rPr>
          <w:spacing w:val="11"/>
        </w:rPr>
        <w:t xml:space="preserve"> </w:t>
      </w:r>
      <w:r>
        <w:t>у</w:t>
      </w:r>
      <w:r>
        <w:rPr>
          <w:spacing w:val="2"/>
        </w:rPr>
        <w:t xml:space="preserve"> </w:t>
      </w:r>
      <w:r>
        <w:t>пр</w:t>
      </w:r>
      <w:r>
        <w:rPr>
          <w:spacing w:val="-1"/>
        </w:rPr>
        <w:t>е</w:t>
      </w:r>
      <w:r>
        <w:t>д</w:t>
      </w:r>
      <w:r>
        <w:rPr>
          <w:spacing w:val="-1"/>
        </w:rPr>
        <w:t>м</w:t>
      </w:r>
      <w:r>
        <w:rPr>
          <w:spacing w:val="-2"/>
        </w:rPr>
        <w:t>е</w:t>
      </w:r>
      <w:r>
        <w:rPr>
          <w:spacing w:val="2"/>
        </w:rPr>
        <w:t>р</w:t>
      </w:r>
      <w:r>
        <w:t>у</w:t>
      </w:r>
      <w:r>
        <w:rPr>
          <w:spacing w:val="4"/>
        </w:rPr>
        <w:t xml:space="preserve"> </w:t>
      </w:r>
      <w:r>
        <w:rPr>
          <w:spacing w:val="1"/>
        </w:rPr>
        <w:t>и</w:t>
      </w:r>
      <w:r>
        <w:t>з</w:t>
      </w:r>
      <w:r>
        <w:rPr>
          <w:spacing w:val="13"/>
        </w:rPr>
        <w:t xml:space="preserve"> </w:t>
      </w:r>
      <w:r>
        <w:rPr>
          <w:spacing w:val="-5"/>
        </w:rPr>
        <w:t>у</w:t>
      </w:r>
      <w:r>
        <w:rPr>
          <w:spacing w:val="-1"/>
        </w:rPr>
        <w:t>сво</w:t>
      </w:r>
      <w:r>
        <w:t>ј</w:t>
      </w:r>
      <w:r>
        <w:rPr>
          <w:spacing w:val="-1"/>
        </w:rPr>
        <w:t>е</w:t>
      </w:r>
      <w:r>
        <w:rPr>
          <w:spacing w:val="1"/>
        </w:rPr>
        <w:t>н</w:t>
      </w:r>
      <w:r>
        <w:t>е</w:t>
      </w:r>
      <w:r>
        <w:rPr>
          <w:spacing w:val="6"/>
        </w:rPr>
        <w:t xml:space="preserve"> </w:t>
      </w:r>
      <w:r>
        <w:rPr>
          <w:spacing w:val="1"/>
        </w:rPr>
        <w:t>п</w:t>
      </w:r>
      <w:r>
        <w:rPr>
          <w:spacing w:val="-1"/>
        </w:rPr>
        <w:t>о</w:t>
      </w:r>
      <w:r>
        <w:rPr>
          <w:spacing w:val="3"/>
        </w:rPr>
        <w:t>н</w:t>
      </w:r>
      <w:r>
        <w:rPr>
          <w:spacing w:val="-5"/>
        </w:rPr>
        <w:t>у</w:t>
      </w:r>
      <w:r>
        <w:rPr>
          <w:spacing w:val="2"/>
        </w:rPr>
        <w:t>д</w:t>
      </w:r>
      <w:r>
        <w:t>е</w:t>
      </w:r>
      <w:r>
        <w:rPr>
          <w:spacing w:val="6"/>
        </w:rPr>
        <w:t xml:space="preserve"> </w:t>
      </w:r>
      <w:r>
        <w:rPr>
          <w:spacing w:val="1"/>
        </w:rPr>
        <w:t>из</w:t>
      </w:r>
      <w:r>
        <w:rPr>
          <w:spacing w:val="-1"/>
        </w:rPr>
        <w:t>вођа</w:t>
      </w:r>
      <w:r>
        <w:rPr>
          <w:spacing w:val="1"/>
        </w:rPr>
        <w:t>ч</w:t>
      </w:r>
      <w:r>
        <w:rPr>
          <w:spacing w:val="-1"/>
        </w:rPr>
        <w:t>а</w:t>
      </w:r>
      <w:r>
        <w:t xml:space="preserve">, </w:t>
      </w:r>
      <w:r>
        <w:rPr>
          <w:spacing w:val="1"/>
        </w:rPr>
        <w:t>и</w:t>
      </w:r>
      <w:r>
        <w:rPr>
          <w:spacing w:val="-1"/>
        </w:rPr>
        <w:t>с</w:t>
      </w:r>
      <w:r>
        <w:t>те</w:t>
      </w:r>
      <w:r>
        <w:rPr>
          <w:spacing w:val="-1"/>
        </w:rPr>
        <w:t xml:space="preserve"> ћ</w:t>
      </w:r>
      <w:r>
        <w:t>е</w:t>
      </w:r>
      <w:r>
        <w:rPr>
          <w:spacing w:val="-1"/>
        </w:rPr>
        <w:t xml:space="preserve"> с</w:t>
      </w:r>
      <w:r>
        <w:t>е</w:t>
      </w:r>
      <w:r>
        <w:rPr>
          <w:spacing w:val="1"/>
        </w:rPr>
        <w:t xml:space="preserve"> </w:t>
      </w:r>
      <w:r>
        <w:rPr>
          <w:spacing w:val="-1"/>
        </w:rPr>
        <w:t>сма</w:t>
      </w:r>
      <w:r>
        <w:t>тр</w:t>
      </w:r>
      <w:r>
        <w:rPr>
          <w:spacing w:val="-1"/>
        </w:rPr>
        <w:t>а</w:t>
      </w:r>
      <w:r>
        <w:t>ти</w:t>
      </w:r>
      <w:r>
        <w:rPr>
          <w:spacing w:val="1"/>
        </w:rPr>
        <w:t xml:space="preserve"> </w:t>
      </w:r>
      <w:r>
        <w:rPr>
          <w:spacing w:val="-1"/>
        </w:rPr>
        <w:t>в</w:t>
      </w:r>
      <w:r>
        <w:rPr>
          <w:spacing w:val="1"/>
        </w:rPr>
        <w:t>и</w:t>
      </w:r>
      <w:r>
        <w:rPr>
          <w:spacing w:val="-1"/>
        </w:rPr>
        <w:t>ш</w:t>
      </w:r>
      <w:r>
        <w:t>к</w:t>
      </w:r>
      <w:r>
        <w:rPr>
          <w:spacing w:val="-1"/>
        </w:rPr>
        <w:t>о</w:t>
      </w:r>
      <w:r>
        <w:t>м</w:t>
      </w:r>
      <w:r>
        <w:rPr>
          <w:spacing w:val="-1"/>
        </w:rPr>
        <w:t xml:space="preserve"> </w:t>
      </w:r>
      <w:r>
        <w:t>р</w:t>
      </w:r>
      <w:r>
        <w:rPr>
          <w:spacing w:val="-1"/>
        </w:rPr>
        <w:t>а</w:t>
      </w:r>
      <w:r>
        <w:t>д</w:t>
      </w:r>
      <w:r>
        <w:rPr>
          <w:spacing w:val="-1"/>
        </w:rPr>
        <w:t>ова</w:t>
      </w:r>
      <w:r>
        <w:t>.</w:t>
      </w:r>
    </w:p>
    <w:p w:rsidR="00EC5E27" w:rsidRDefault="00EC5E27">
      <w:pPr>
        <w:pStyle w:val="BodyText"/>
        <w:kinsoku w:val="0"/>
        <w:overflowPunct w:val="0"/>
      </w:pPr>
      <w:r>
        <w:t>К</w:t>
      </w:r>
      <w:r>
        <w:rPr>
          <w:spacing w:val="-1"/>
        </w:rPr>
        <w:t>о</w:t>
      </w:r>
      <w:r>
        <w:rPr>
          <w:spacing w:val="1"/>
        </w:rPr>
        <w:t>н</w:t>
      </w:r>
      <w:r>
        <w:rPr>
          <w:spacing w:val="-1"/>
        </w:rPr>
        <w:t>ач</w:t>
      </w:r>
      <w:r>
        <w:rPr>
          <w:spacing w:val="1"/>
        </w:rPr>
        <w:t>н</w:t>
      </w:r>
      <w:r>
        <w:t>а</w:t>
      </w:r>
      <w:r>
        <w:rPr>
          <w:spacing w:val="-1"/>
        </w:rPr>
        <w:t xml:space="preserve"> в</w:t>
      </w:r>
      <w:r>
        <w:t>р</w:t>
      </w:r>
      <w:r>
        <w:rPr>
          <w:spacing w:val="-1"/>
        </w:rPr>
        <w:t>е</w:t>
      </w:r>
      <w:r>
        <w:t>д</w:t>
      </w:r>
      <w:r>
        <w:rPr>
          <w:spacing w:val="1"/>
        </w:rPr>
        <w:t>н</w:t>
      </w:r>
      <w:r>
        <w:rPr>
          <w:spacing w:val="-1"/>
        </w:rPr>
        <w:t>ос</w:t>
      </w:r>
      <w:r>
        <w:t xml:space="preserve">т </w:t>
      </w:r>
      <w:r>
        <w:rPr>
          <w:spacing w:val="-1"/>
        </w:rPr>
        <w:t>в</w:t>
      </w:r>
      <w:r>
        <w:rPr>
          <w:spacing w:val="1"/>
        </w:rPr>
        <w:t>и</w:t>
      </w:r>
      <w:r>
        <w:rPr>
          <w:spacing w:val="-1"/>
        </w:rPr>
        <w:t>ш</w:t>
      </w:r>
      <w:r>
        <w:rPr>
          <w:spacing w:val="-2"/>
        </w:rPr>
        <w:t>к</w:t>
      </w:r>
      <w:r>
        <w:t>а</w:t>
      </w:r>
      <w:r>
        <w:rPr>
          <w:spacing w:val="-2"/>
        </w:rPr>
        <w:t xml:space="preserve"> </w:t>
      </w:r>
      <w:r>
        <w:t>р</w:t>
      </w:r>
      <w:r>
        <w:rPr>
          <w:spacing w:val="-1"/>
        </w:rPr>
        <w:t>а</w:t>
      </w:r>
      <w:r>
        <w:t>д</w:t>
      </w:r>
      <w:r>
        <w:rPr>
          <w:spacing w:val="-1"/>
        </w:rPr>
        <w:t>ов</w:t>
      </w:r>
      <w:r>
        <w:t>а</w:t>
      </w:r>
      <w:r>
        <w:rPr>
          <w:spacing w:val="-1"/>
        </w:rPr>
        <w:t xml:space="preserve"> </w:t>
      </w:r>
      <w:r>
        <w:t>и р</w:t>
      </w:r>
      <w:r>
        <w:rPr>
          <w:spacing w:val="-1"/>
        </w:rPr>
        <w:t>о</w:t>
      </w:r>
      <w:r>
        <w:t>ка</w:t>
      </w:r>
      <w:r>
        <w:rPr>
          <w:spacing w:val="-1"/>
        </w:rPr>
        <w:t xml:space="preserve"> </w:t>
      </w:r>
      <w:r>
        <w:rPr>
          <w:spacing w:val="1"/>
        </w:rPr>
        <w:t>з</w:t>
      </w:r>
      <w:r>
        <w:t>а</w:t>
      </w:r>
      <w:r>
        <w:rPr>
          <w:spacing w:val="-1"/>
        </w:rPr>
        <w:t xml:space="preserve"> њ</w:t>
      </w:r>
      <w:r>
        <w:rPr>
          <w:spacing w:val="1"/>
        </w:rPr>
        <w:t>и</w:t>
      </w:r>
      <w:r>
        <w:rPr>
          <w:spacing w:val="2"/>
        </w:rPr>
        <w:t>х</w:t>
      </w:r>
      <w:r>
        <w:rPr>
          <w:spacing w:val="-1"/>
        </w:rPr>
        <w:t>ов</w:t>
      </w:r>
      <w:r>
        <w:t>о</w:t>
      </w:r>
      <w:r>
        <w:rPr>
          <w:spacing w:val="-1"/>
        </w:rPr>
        <w:t xml:space="preserve"> </w:t>
      </w:r>
      <w:r>
        <w:rPr>
          <w:spacing w:val="1"/>
        </w:rPr>
        <w:t>из</w:t>
      </w:r>
      <w:r>
        <w:rPr>
          <w:spacing w:val="-1"/>
        </w:rPr>
        <w:t>вођењ</w:t>
      </w:r>
      <w:r>
        <w:t>е</w:t>
      </w:r>
      <w:r>
        <w:rPr>
          <w:spacing w:val="-1"/>
        </w:rPr>
        <w:t xml:space="preserve"> </w:t>
      </w:r>
      <w:r>
        <w:t>б</w:t>
      </w:r>
      <w:r>
        <w:rPr>
          <w:spacing w:val="1"/>
        </w:rPr>
        <w:t>и</w:t>
      </w:r>
      <w:r>
        <w:rPr>
          <w:spacing w:val="-1"/>
        </w:rPr>
        <w:t>ћ</w:t>
      </w:r>
      <w:r>
        <w:t>е</w:t>
      </w:r>
      <w:r>
        <w:rPr>
          <w:spacing w:val="-1"/>
        </w:rPr>
        <w:t xml:space="preserve"> о</w:t>
      </w:r>
      <w:r>
        <w:t>др</w:t>
      </w:r>
      <w:r>
        <w:rPr>
          <w:spacing w:val="-1"/>
        </w:rPr>
        <w:t>е</w:t>
      </w:r>
      <w:r>
        <w:rPr>
          <w:spacing w:val="1"/>
        </w:rPr>
        <w:t>ђ</w:t>
      </w:r>
      <w:r>
        <w:rPr>
          <w:spacing w:val="-1"/>
        </w:rPr>
        <w:t>е</w:t>
      </w:r>
      <w:r>
        <w:rPr>
          <w:spacing w:val="1"/>
        </w:rPr>
        <w:t>н</w:t>
      </w:r>
      <w:r>
        <w:t>и</w:t>
      </w:r>
      <w:r>
        <w:rPr>
          <w:spacing w:val="1"/>
        </w:rPr>
        <w:t xml:space="preserve"> </w:t>
      </w:r>
      <w:r>
        <w:rPr>
          <w:spacing w:val="-1"/>
        </w:rPr>
        <w:t>А</w:t>
      </w:r>
      <w:r>
        <w:rPr>
          <w:spacing w:val="1"/>
        </w:rPr>
        <w:t>н</w:t>
      </w:r>
      <w:r>
        <w:rPr>
          <w:spacing w:val="-1"/>
        </w:rPr>
        <w:t>е</w:t>
      </w:r>
      <w:r>
        <w:t>к</w:t>
      </w:r>
      <w:r>
        <w:rPr>
          <w:spacing w:val="-1"/>
        </w:rPr>
        <w:t>со</w:t>
      </w:r>
      <w:r>
        <w:t>м</w:t>
      </w:r>
      <w:r>
        <w:rPr>
          <w:spacing w:val="-1"/>
        </w:rPr>
        <w:t xml:space="preserve"> ово</w:t>
      </w:r>
      <w:r>
        <w:t>г</w:t>
      </w:r>
      <w:r>
        <w:rPr>
          <w:spacing w:val="-1"/>
        </w:rPr>
        <w:t xml:space="preserve"> </w:t>
      </w:r>
      <w:r>
        <w:t>У</w:t>
      </w:r>
      <w:r>
        <w:rPr>
          <w:spacing w:val="-1"/>
        </w:rPr>
        <w:t>гово</w:t>
      </w:r>
      <w:r>
        <w:t>р</w:t>
      </w:r>
      <w:r>
        <w:rPr>
          <w:spacing w:val="-1"/>
        </w:rPr>
        <w:t>а</w:t>
      </w:r>
      <w:r>
        <w:t>. Ук</w:t>
      </w:r>
      <w:r>
        <w:rPr>
          <w:spacing w:val="-1"/>
        </w:rPr>
        <w:t>о</w:t>
      </w:r>
      <w:r>
        <w:t>л</w:t>
      </w:r>
      <w:r>
        <w:rPr>
          <w:spacing w:val="-2"/>
        </w:rPr>
        <w:t>и</w:t>
      </w:r>
      <w:r>
        <w:t>ко</w:t>
      </w:r>
      <w:r>
        <w:rPr>
          <w:spacing w:val="1"/>
        </w:rPr>
        <w:t xml:space="preserve"> с</w:t>
      </w:r>
      <w:r>
        <w:t>у</w:t>
      </w:r>
      <w:r>
        <w:rPr>
          <w:spacing w:val="-5"/>
        </w:rPr>
        <w:t xml:space="preserve"> </w:t>
      </w:r>
      <w:r>
        <w:t>к</w:t>
      </w:r>
      <w:r>
        <w:rPr>
          <w:spacing w:val="-1"/>
        </w:rPr>
        <w:t>о</w:t>
      </w:r>
      <w:r>
        <w:t>л</w:t>
      </w:r>
      <w:r>
        <w:rPr>
          <w:spacing w:val="1"/>
        </w:rPr>
        <w:t>и</w:t>
      </w:r>
      <w:r>
        <w:rPr>
          <w:spacing w:val="-1"/>
        </w:rPr>
        <w:t>ч</w:t>
      </w:r>
      <w:r>
        <w:rPr>
          <w:spacing w:val="1"/>
        </w:rPr>
        <w:t>ин</w:t>
      </w:r>
      <w:r>
        <w:t>е</w:t>
      </w:r>
      <w:r>
        <w:rPr>
          <w:spacing w:val="1"/>
        </w:rPr>
        <w:t xml:space="preserve"> </w:t>
      </w:r>
      <w:r>
        <w:rPr>
          <w:spacing w:val="-1"/>
        </w:rPr>
        <w:t>с</w:t>
      </w:r>
      <w:r>
        <w:t>т</w:t>
      </w:r>
      <w:r>
        <w:rPr>
          <w:spacing w:val="-1"/>
        </w:rPr>
        <w:t>в</w:t>
      </w:r>
      <w:r>
        <w:rPr>
          <w:spacing w:val="-2"/>
        </w:rPr>
        <w:t>а</w:t>
      </w:r>
      <w:r>
        <w:t>р</w:t>
      </w:r>
      <w:r>
        <w:rPr>
          <w:spacing w:val="1"/>
        </w:rPr>
        <w:t>н</w:t>
      </w:r>
      <w:r>
        <w:t>о</w:t>
      </w:r>
      <w:r>
        <w:rPr>
          <w:spacing w:val="2"/>
        </w:rPr>
        <w:t xml:space="preserve"> </w:t>
      </w:r>
      <w:r>
        <w:rPr>
          <w:spacing w:val="-2"/>
        </w:rPr>
        <w:t>и</w:t>
      </w:r>
      <w:r>
        <w:rPr>
          <w:spacing w:val="1"/>
        </w:rPr>
        <w:t>з</w:t>
      </w:r>
      <w:r>
        <w:rPr>
          <w:spacing w:val="-1"/>
        </w:rPr>
        <w:t>ве</w:t>
      </w:r>
      <w:r>
        <w:t>д</w:t>
      </w:r>
      <w:r>
        <w:rPr>
          <w:spacing w:val="-1"/>
        </w:rPr>
        <w:t>е</w:t>
      </w:r>
      <w:r>
        <w:rPr>
          <w:spacing w:val="1"/>
        </w:rPr>
        <w:t>н</w:t>
      </w:r>
      <w:r>
        <w:rPr>
          <w:spacing w:val="-2"/>
        </w:rPr>
        <w:t>и</w:t>
      </w:r>
      <w:r>
        <w:t>х</w:t>
      </w:r>
      <w:r>
        <w:rPr>
          <w:spacing w:val="4"/>
        </w:rPr>
        <w:t xml:space="preserve"> </w:t>
      </w:r>
      <w:r>
        <w:t>р</w:t>
      </w:r>
      <w:r>
        <w:rPr>
          <w:spacing w:val="-1"/>
        </w:rPr>
        <w:t>а</w:t>
      </w:r>
      <w:r>
        <w:t>д</w:t>
      </w:r>
      <w:r>
        <w:rPr>
          <w:spacing w:val="-1"/>
        </w:rPr>
        <w:t>о</w:t>
      </w:r>
      <w:r>
        <w:rPr>
          <w:spacing w:val="-4"/>
        </w:rPr>
        <w:t>в</w:t>
      </w:r>
      <w:r>
        <w:t>а</w:t>
      </w:r>
      <w:r>
        <w:rPr>
          <w:spacing w:val="3"/>
        </w:rPr>
        <w:t xml:space="preserve"> </w:t>
      </w:r>
      <w:r>
        <w:rPr>
          <w:spacing w:val="-5"/>
        </w:rPr>
        <w:t>у</w:t>
      </w:r>
      <w:r>
        <w:rPr>
          <w:spacing w:val="1"/>
        </w:rPr>
        <w:t>пи</w:t>
      </w:r>
      <w:r>
        <w:rPr>
          <w:spacing w:val="-1"/>
        </w:rPr>
        <w:t>са</w:t>
      </w:r>
      <w:r>
        <w:rPr>
          <w:spacing w:val="1"/>
        </w:rPr>
        <w:t>ни</w:t>
      </w:r>
      <w:r>
        <w:t>х</w:t>
      </w:r>
      <w:r>
        <w:rPr>
          <w:spacing w:val="4"/>
        </w:rPr>
        <w:t xml:space="preserve"> </w:t>
      </w:r>
      <w:r>
        <w:t>у</w:t>
      </w:r>
      <w:r>
        <w:rPr>
          <w:spacing w:val="-5"/>
        </w:rPr>
        <w:t xml:space="preserve"> </w:t>
      </w:r>
      <w:r>
        <w:rPr>
          <w:spacing w:val="-1"/>
        </w:rPr>
        <w:t>г</w:t>
      </w:r>
      <w:r>
        <w:t>р</w:t>
      </w:r>
      <w:r>
        <w:rPr>
          <w:spacing w:val="1"/>
        </w:rPr>
        <w:t>а</w:t>
      </w:r>
      <w:r>
        <w:rPr>
          <w:spacing w:val="-1"/>
        </w:rPr>
        <w:t>ђев</w:t>
      </w:r>
      <w:r>
        <w:rPr>
          <w:spacing w:val="1"/>
        </w:rPr>
        <w:t>инс</w:t>
      </w:r>
      <w:r>
        <w:t>к</w:t>
      </w:r>
      <w:r>
        <w:rPr>
          <w:spacing w:val="-1"/>
        </w:rPr>
        <w:t>о</w:t>
      </w:r>
      <w:r>
        <w:t>ј</w:t>
      </w:r>
      <w:r>
        <w:rPr>
          <w:spacing w:val="3"/>
        </w:rPr>
        <w:t xml:space="preserve"> </w:t>
      </w:r>
      <w:r>
        <w:t>к</w:t>
      </w:r>
      <w:r>
        <w:rPr>
          <w:spacing w:val="-4"/>
        </w:rPr>
        <w:t>њ</w:t>
      </w:r>
      <w:r>
        <w:rPr>
          <w:spacing w:val="1"/>
        </w:rPr>
        <w:t>и</w:t>
      </w:r>
      <w:r>
        <w:rPr>
          <w:spacing w:val="-2"/>
        </w:rPr>
        <w:t>з</w:t>
      </w:r>
      <w:r>
        <w:t>и</w:t>
      </w:r>
      <w:r>
        <w:rPr>
          <w:spacing w:val="3"/>
        </w:rPr>
        <w:t xml:space="preserve"> </w:t>
      </w:r>
      <w:r>
        <w:t>и</w:t>
      </w:r>
      <w:r>
        <w:rPr>
          <w:spacing w:val="1"/>
        </w:rPr>
        <w:t xml:space="preserve"> </w:t>
      </w:r>
      <w:r>
        <w:rPr>
          <w:spacing w:val="-1"/>
        </w:rPr>
        <w:t>ов</w:t>
      </w:r>
      <w:r>
        <w:rPr>
          <w:spacing w:val="-2"/>
        </w:rPr>
        <w:t>е</w:t>
      </w:r>
      <w:r>
        <w:t>р</w:t>
      </w:r>
      <w:r>
        <w:rPr>
          <w:spacing w:val="-1"/>
        </w:rPr>
        <w:t>е</w:t>
      </w:r>
      <w:r>
        <w:rPr>
          <w:spacing w:val="1"/>
        </w:rPr>
        <w:t>н</w:t>
      </w:r>
      <w:r>
        <w:rPr>
          <w:spacing w:val="-2"/>
        </w:rPr>
        <w:t>и</w:t>
      </w:r>
      <w:r>
        <w:t>х</w:t>
      </w:r>
      <w:r>
        <w:rPr>
          <w:spacing w:val="4"/>
        </w:rPr>
        <w:t xml:space="preserve"> </w:t>
      </w:r>
      <w:r>
        <w:rPr>
          <w:spacing w:val="-3"/>
        </w:rPr>
        <w:t>о</w:t>
      </w:r>
      <w:r>
        <w:t>д</w:t>
      </w:r>
      <w:r>
        <w:rPr>
          <w:spacing w:val="2"/>
        </w:rPr>
        <w:t xml:space="preserve"> </w:t>
      </w:r>
      <w:r>
        <w:rPr>
          <w:spacing w:val="-1"/>
        </w:rPr>
        <w:t>с</w:t>
      </w:r>
      <w:r>
        <w:t>тр</w:t>
      </w:r>
      <w:r>
        <w:rPr>
          <w:spacing w:val="-1"/>
        </w:rPr>
        <w:t>а</w:t>
      </w:r>
      <w:r>
        <w:rPr>
          <w:spacing w:val="1"/>
        </w:rPr>
        <w:t>н</w:t>
      </w:r>
      <w:r>
        <w:t xml:space="preserve">е </w:t>
      </w:r>
      <w:r>
        <w:rPr>
          <w:spacing w:val="1"/>
        </w:rPr>
        <w:t>н</w:t>
      </w:r>
      <w:r>
        <w:rPr>
          <w:spacing w:val="-1"/>
        </w:rPr>
        <w:t>а</w:t>
      </w:r>
      <w:r>
        <w:t>д</w:t>
      </w:r>
      <w:r>
        <w:rPr>
          <w:spacing w:val="1"/>
        </w:rPr>
        <w:t>з</w:t>
      </w:r>
      <w:r>
        <w:rPr>
          <w:spacing w:val="-1"/>
        </w:rPr>
        <w:t>о</w:t>
      </w:r>
      <w:r>
        <w:t>р</w:t>
      </w:r>
      <w:r>
        <w:rPr>
          <w:spacing w:val="1"/>
        </w:rPr>
        <w:t>н</w:t>
      </w:r>
      <w:r>
        <w:rPr>
          <w:spacing w:val="-1"/>
        </w:rPr>
        <w:t>о</w:t>
      </w:r>
      <w:r>
        <w:t>г</w:t>
      </w:r>
      <w:r>
        <w:rPr>
          <w:spacing w:val="15"/>
        </w:rPr>
        <w:t xml:space="preserve"> </w:t>
      </w:r>
      <w:r>
        <w:rPr>
          <w:spacing w:val="-1"/>
        </w:rPr>
        <w:t>о</w:t>
      </w:r>
      <w:r>
        <w:t>р</w:t>
      </w:r>
      <w:r>
        <w:rPr>
          <w:spacing w:val="-1"/>
        </w:rPr>
        <w:t>га</w:t>
      </w:r>
      <w:r>
        <w:rPr>
          <w:spacing w:val="1"/>
        </w:rPr>
        <w:t>н</w:t>
      </w:r>
      <w:r>
        <w:t>а</w:t>
      </w:r>
      <w:r>
        <w:rPr>
          <w:spacing w:val="13"/>
        </w:rPr>
        <w:t xml:space="preserve"> </w:t>
      </w:r>
      <w:r>
        <w:rPr>
          <w:spacing w:val="1"/>
        </w:rPr>
        <w:t>н</w:t>
      </w:r>
      <w:r>
        <w:rPr>
          <w:spacing w:val="-2"/>
        </w:rPr>
        <w:t>а</w:t>
      </w:r>
      <w:r>
        <w:rPr>
          <w:spacing w:val="2"/>
        </w:rPr>
        <w:t>р</w:t>
      </w:r>
      <w:r>
        <w:rPr>
          <w:spacing w:val="-3"/>
        </w:rPr>
        <w:t>у</w:t>
      </w:r>
      <w:r>
        <w:rPr>
          <w:spacing w:val="-1"/>
        </w:rPr>
        <w:t>ч</w:t>
      </w:r>
      <w:r>
        <w:rPr>
          <w:spacing w:val="1"/>
        </w:rPr>
        <w:t>и</w:t>
      </w:r>
      <w:r>
        <w:rPr>
          <w:spacing w:val="-1"/>
        </w:rPr>
        <w:t>о</w:t>
      </w:r>
      <w:r>
        <w:rPr>
          <w:spacing w:val="1"/>
        </w:rPr>
        <w:t>ц</w:t>
      </w:r>
      <w:r>
        <w:t>а</w:t>
      </w:r>
      <w:r>
        <w:rPr>
          <w:spacing w:val="15"/>
        </w:rPr>
        <w:t xml:space="preserve"> </w:t>
      </w:r>
      <w:r>
        <w:rPr>
          <w:spacing w:val="-1"/>
        </w:rPr>
        <w:t>мањ</w:t>
      </w:r>
      <w:r>
        <w:t>е</w:t>
      </w:r>
      <w:r>
        <w:rPr>
          <w:spacing w:val="15"/>
        </w:rPr>
        <w:t xml:space="preserve"> </w:t>
      </w:r>
      <w:r>
        <w:rPr>
          <w:spacing w:val="-1"/>
        </w:rPr>
        <w:t>о</w:t>
      </w:r>
      <w:r>
        <w:t>д</w:t>
      </w:r>
      <w:r>
        <w:rPr>
          <w:spacing w:val="17"/>
        </w:rPr>
        <w:t xml:space="preserve"> </w:t>
      </w:r>
      <w:r>
        <w:t>к</w:t>
      </w:r>
      <w:r>
        <w:rPr>
          <w:spacing w:val="-1"/>
        </w:rPr>
        <w:t>о</w:t>
      </w:r>
      <w:r>
        <w:t>л</w:t>
      </w:r>
      <w:r>
        <w:rPr>
          <w:spacing w:val="1"/>
        </w:rPr>
        <w:t>и</w:t>
      </w:r>
      <w:r>
        <w:rPr>
          <w:spacing w:val="-1"/>
        </w:rPr>
        <w:t>ч</w:t>
      </w:r>
      <w:r>
        <w:rPr>
          <w:spacing w:val="-2"/>
        </w:rPr>
        <w:t>и</w:t>
      </w:r>
      <w:r>
        <w:rPr>
          <w:spacing w:val="1"/>
        </w:rPr>
        <w:t>н</w:t>
      </w:r>
      <w:r>
        <w:t>а</w:t>
      </w:r>
      <w:r>
        <w:rPr>
          <w:spacing w:val="15"/>
        </w:rPr>
        <w:t xml:space="preserve"> </w:t>
      </w:r>
      <w:r>
        <w:t>пр</w:t>
      </w:r>
      <w:r>
        <w:rPr>
          <w:spacing w:val="-1"/>
        </w:rPr>
        <w:t>е</w:t>
      </w:r>
      <w:r>
        <w:t>д</w:t>
      </w:r>
      <w:r>
        <w:rPr>
          <w:spacing w:val="-1"/>
        </w:rPr>
        <w:t>в</w:t>
      </w:r>
      <w:r>
        <w:rPr>
          <w:spacing w:val="1"/>
        </w:rPr>
        <w:t>и</w:t>
      </w:r>
      <w:r>
        <w:rPr>
          <w:spacing w:val="-1"/>
        </w:rPr>
        <w:t>ђе</w:t>
      </w:r>
      <w:r>
        <w:rPr>
          <w:spacing w:val="1"/>
        </w:rPr>
        <w:t>н</w:t>
      </w:r>
      <w:r>
        <w:rPr>
          <w:spacing w:val="-2"/>
        </w:rPr>
        <w:t>и</w:t>
      </w:r>
      <w:r>
        <w:t>х</w:t>
      </w:r>
      <w:r>
        <w:rPr>
          <w:spacing w:val="16"/>
        </w:rPr>
        <w:t xml:space="preserve"> </w:t>
      </w:r>
      <w:r>
        <w:t>пр</w:t>
      </w:r>
      <w:r>
        <w:rPr>
          <w:spacing w:val="-1"/>
        </w:rPr>
        <w:t>е</w:t>
      </w:r>
      <w:r>
        <w:t>д</w:t>
      </w:r>
      <w:r>
        <w:rPr>
          <w:spacing w:val="-1"/>
        </w:rPr>
        <w:t>м</w:t>
      </w:r>
      <w:r>
        <w:rPr>
          <w:spacing w:val="-2"/>
        </w:rPr>
        <w:t>е</w:t>
      </w:r>
      <w:r>
        <w:rPr>
          <w:spacing w:val="2"/>
        </w:rPr>
        <w:t>р</w:t>
      </w:r>
      <w:r>
        <w:t>у</w:t>
      </w:r>
      <w:r>
        <w:rPr>
          <w:spacing w:val="11"/>
        </w:rPr>
        <w:t xml:space="preserve"> </w:t>
      </w:r>
      <w:r>
        <w:rPr>
          <w:spacing w:val="1"/>
        </w:rPr>
        <w:t>и</w:t>
      </w:r>
      <w:r>
        <w:t>з</w:t>
      </w:r>
      <w:r>
        <w:rPr>
          <w:spacing w:val="20"/>
        </w:rPr>
        <w:t xml:space="preserve"> </w:t>
      </w:r>
      <w:r>
        <w:rPr>
          <w:spacing w:val="-5"/>
        </w:rPr>
        <w:t>у</w:t>
      </w:r>
      <w:r>
        <w:rPr>
          <w:spacing w:val="-1"/>
        </w:rPr>
        <w:t>сво</w:t>
      </w:r>
      <w:r>
        <w:rPr>
          <w:spacing w:val="3"/>
        </w:rPr>
        <w:t>ј</w:t>
      </w:r>
      <w:r>
        <w:rPr>
          <w:spacing w:val="-1"/>
        </w:rPr>
        <w:t>е</w:t>
      </w:r>
      <w:r>
        <w:rPr>
          <w:spacing w:val="1"/>
        </w:rPr>
        <w:t>н</w:t>
      </w:r>
      <w:r>
        <w:t>е</w:t>
      </w:r>
      <w:r>
        <w:rPr>
          <w:spacing w:val="15"/>
        </w:rPr>
        <w:t xml:space="preserve"> </w:t>
      </w:r>
      <w:r>
        <w:rPr>
          <w:spacing w:val="1"/>
        </w:rPr>
        <w:t>п</w:t>
      </w:r>
      <w:r>
        <w:rPr>
          <w:spacing w:val="-1"/>
        </w:rPr>
        <w:t>о</w:t>
      </w:r>
      <w:r>
        <w:rPr>
          <w:spacing w:val="3"/>
        </w:rPr>
        <w:t>н</w:t>
      </w:r>
      <w:r>
        <w:rPr>
          <w:spacing w:val="-8"/>
        </w:rPr>
        <w:t>у</w:t>
      </w:r>
      <w:r>
        <w:rPr>
          <w:spacing w:val="2"/>
        </w:rPr>
        <w:t>д</w:t>
      </w:r>
      <w:r>
        <w:t>е</w:t>
      </w:r>
      <w:r>
        <w:rPr>
          <w:spacing w:val="18"/>
        </w:rPr>
        <w:t xml:space="preserve"> </w:t>
      </w:r>
      <w:r>
        <w:rPr>
          <w:spacing w:val="1"/>
        </w:rPr>
        <w:t>из</w:t>
      </w:r>
      <w:r>
        <w:rPr>
          <w:spacing w:val="-1"/>
        </w:rPr>
        <w:t>вођача</w:t>
      </w:r>
      <w:r>
        <w:t xml:space="preserve">, </w:t>
      </w:r>
      <w:r>
        <w:rPr>
          <w:spacing w:val="1"/>
        </w:rPr>
        <w:t>н</w:t>
      </w:r>
      <w:r>
        <w:rPr>
          <w:spacing w:val="-2"/>
        </w:rPr>
        <w:t>а</w:t>
      </w:r>
      <w:r>
        <w:rPr>
          <w:spacing w:val="2"/>
        </w:rPr>
        <w:t>р</w:t>
      </w:r>
      <w:r>
        <w:rPr>
          <w:spacing w:val="-5"/>
        </w:rPr>
        <w:t>у</w:t>
      </w:r>
      <w:r>
        <w:rPr>
          <w:spacing w:val="-1"/>
        </w:rPr>
        <w:t>ч</w:t>
      </w:r>
      <w:r>
        <w:rPr>
          <w:spacing w:val="1"/>
        </w:rPr>
        <w:t>и</w:t>
      </w:r>
      <w:r>
        <w:t>л</w:t>
      </w:r>
      <w:r>
        <w:rPr>
          <w:spacing w:val="-1"/>
        </w:rPr>
        <w:t>а</w:t>
      </w:r>
      <w:r>
        <w:t xml:space="preserve">ц </w:t>
      </w:r>
      <w:r>
        <w:rPr>
          <w:spacing w:val="-1"/>
        </w:rPr>
        <w:t>ћ</w:t>
      </w:r>
      <w:r>
        <w:t>е</w:t>
      </w:r>
      <w:r>
        <w:rPr>
          <w:spacing w:val="-1"/>
        </w:rPr>
        <w:t xml:space="preserve"> </w:t>
      </w:r>
      <w:r>
        <w:rPr>
          <w:spacing w:val="1"/>
        </w:rPr>
        <w:t>п</w:t>
      </w:r>
      <w:r>
        <w:t>л</w:t>
      </w:r>
      <w:r>
        <w:rPr>
          <w:spacing w:val="-1"/>
        </w:rPr>
        <w:t>а</w:t>
      </w:r>
      <w:r>
        <w:t>т</w:t>
      </w:r>
      <w:r>
        <w:rPr>
          <w:spacing w:val="1"/>
        </w:rPr>
        <w:t>и</w:t>
      </w:r>
      <w:r>
        <w:t>ти</w:t>
      </w:r>
      <w:r>
        <w:rPr>
          <w:spacing w:val="1"/>
        </w:rPr>
        <w:t xml:space="preserve"> </w:t>
      </w:r>
      <w:r>
        <w:rPr>
          <w:spacing w:val="-2"/>
        </w:rPr>
        <w:t>и</w:t>
      </w:r>
      <w:r>
        <w:rPr>
          <w:spacing w:val="1"/>
        </w:rPr>
        <w:t>з</w:t>
      </w:r>
      <w:r>
        <w:rPr>
          <w:spacing w:val="-1"/>
        </w:rPr>
        <w:t>вођа</w:t>
      </w:r>
      <w:r>
        <w:rPr>
          <w:spacing w:val="4"/>
        </w:rPr>
        <w:t>ч</w:t>
      </w:r>
      <w:r>
        <w:t>у</w:t>
      </w:r>
      <w:r>
        <w:rPr>
          <w:spacing w:val="-5"/>
        </w:rPr>
        <w:t xml:space="preserve"> </w:t>
      </w:r>
      <w:r>
        <w:rPr>
          <w:spacing w:val="-1"/>
        </w:rPr>
        <w:t>с</w:t>
      </w:r>
      <w:r>
        <w:rPr>
          <w:spacing w:val="1"/>
        </w:rPr>
        <w:t>а</w:t>
      </w:r>
      <w:r>
        <w:rPr>
          <w:spacing w:val="-1"/>
        </w:rPr>
        <w:t>м</w:t>
      </w:r>
      <w:r>
        <w:t>о</w:t>
      </w:r>
      <w:r>
        <w:rPr>
          <w:spacing w:val="-1"/>
        </w:rPr>
        <w:t xml:space="preserve"> с</w:t>
      </w:r>
      <w:r>
        <w:t>т</w:t>
      </w:r>
      <w:r>
        <w:rPr>
          <w:spacing w:val="-1"/>
        </w:rPr>
        <w:t>в</w:t>
      </w:r>
      <w:r>
        <w:rPr>
          <w:spacing w:val="-2"/>
        </w:rPr>
        <w:t>а</w:t>
      </w:r>
      <w:r>
        <w:t>р</w:t>
      </w:r>
      <w:r>
        <w:rPr>
          <w:spacing w:val="1"/>
        </w:rPr>
        <w:t>н</w:t>
      </w:r>
      <w:r>
        <w:t>о</w:t>
      </w:r>
      <w:r>
        <w:rPr>
          <w:spacing w:val="-1"/>
        </w:rPr>
        <w:t xml:space="preserve"> </w:t>
      </w:r>
      <w:r>
        <w:rPr>
          <w:spacing w:val="3"/>
        </w:rPr>
        <w:t>и</w:t>
      </w:r>
      <w:r>
        <w:rPr>
          <w:spacing w:val="1"/>
        </w:rPr>
        <w:t>з</w:t>
      </w:r>
      <w:r>
        <w:rPr>
          <w:spacing w:val="-1"/>
        </w:rPr>
        <w:t>ве</w:t>
      </w:r>
      <w:r>
        <w:t>д</w:t>
      </w:r>
      <w:r>
        <w:rPr>
          <w:spacing w:val="-1"/>
        </w:rPr>
        <w:t>е</w:t>
      </w:r>
      <w:r>
        <w:rPr>
          <w:spacing w:val="1"/>
        </w:rPr>
        <w:t>н</w:t>
      </w:r>
      <w:r>
        <w:t>е</w:t>
      </w:r>
      <w:r>
        <w:rPr>
          <w:spacing w:val="-2"/>
        </w:rPr>
        <w:t xml:space="preserve"> </w:t>
      </w:r>
      <w:r>
        <w:t>р</w:t>
      </w:r>
      <w:r>
        <w:rPr>
          <w:spacing w:val="-1"/>
        </w:rPr>
        <w:t>а</w:t>
      </w:r>
      <w:r>
        <w:t>д</w:t>
      </w:r>
      <w:r>
        <w:rPr>
          <w:spacing w:val="-1"/>
        </w:rPr>
        <w:t>ов</w:t>
      </w:r>
      <w:r>
        <w:t>е</w:t>
      </w:r>
      <w:r>
        <w:rPr>
          <w:spacing w:val="-1"/>
        </w:rPr>
        <w:t xml:space="preserve"> </w:t>
      </w:r>
      <w:r>
        <w:rPr>
          <w:spacing w:val="1"/>
        </w:rPr>
        <w:t>н</w:t>
      </w:r>
      <w:r>
        <w:t>а</w:t>
      </w:r>
      <w:r>
        <w:rPr>
          <w:spacing w:val="-1"/>
        </w:rPr>
        <w:t xml:space="preserve"> ос</w:t>
      </w:r>
      <w:r>
        <w:rPr>
          <w:spacing w:val="1"/>
        </w:rPr>
        <w:t>н</w:t>
      </w:r>
      <w:r>
        <w:rPr>
          <w:spacing w:val="2"/>
        </w:rPr>
        <w:t>о</w:t>
      </w:r>
      <w:r>
        <w:rPr>
          <w:spacing w:val="1"/>
        </w:rPr>
        <w:t>в</w:t>
      </w:r>
      <w:r>
        <w:t>у</w:t>
      </w:r>
      <w:r>
        <w:rPr>
          <w:spacing w:val="-5"/>
        </w:rPr>
        <w:t xml:space="preserve"> </w:t>
      </w:r>
      <w:r>
        <w:t>ј</w:t>
      </w:r>
      <w:r>
        <w:rPr>
          <w:spacing w:val="-1"/>
        </w:rPr>
        <w:t>е</w:t>
      </w:r>
      <w:r>
        <w:t>д</w:t>
      </w:r>
      <w:r>
        <w:rPr>
          <w:spacing w:val="1"/>
        </w:rPr>
        <w:t>ини</w:t>
      </w:r>
      <w:r>
        <w:rPr>
          <w:spacing w:val="-1"/>
        </w:rPr>
        <w:t>ч</w:t>
      </w:r>
      <w:r>
        <w:rPr>
          <w:spacing w:val="1"/>
        </w:rPr>
        <w:t>н</w:t>
      </w:r>
      <w:r>
        <w:rPr>
          <w:spacing w:val="-2"/>
        </w:rPr>
        <w:t>и</w:t>
      </w:r>
      <w:r>
        <w:t>х</w:t>
      </w:r>
      <w:r>
        <w:rPr>
          <w:spacing w:val="2"/>
        </w:rPr>
        <w:t xml:space="preserve"> </w:t>
      </w:r>
      <w:r>
        <w:rPr>
          <w:spacing w:val="1"/>
        </w:rPr>
        <w:t>ц</w:t>
      </w:r>
      <w:r>
        <w:rPr>
          <w:spacing w:val="-1"/>
        </w:rPr>
        <w:t>е</w:t>
      </w:r>
      <w:r>
        <w:rPr>
          <w:spacing w:val="1"/>
        </w:rPr>
        <w:t>н</w:t>
      </w:r>
      <w:r>
        <w:t>а</w:t>
      </w:r>
      <w:r>
        <w:rPr>
          <w:spacing w:val="-1"/>
        </w:rPr>
        <w:t xml:space="preserve"> </w:t>
      </w:r>
      <w:r>
        <w:rPr>
          <w:spacing w:val="-2"/>
        </w:rPr>
        <w:t>и</w:t>
      </w:r>
      <w:r>
        <w:t>з</w:t>
      </w:r>
      <w:r>
        <w:rPr>
          <w:spacing w:val="-2"/>
        </w:rPr>
        <w:t xml:space="preserve"> </w:t>
      </w:r>
      <w:r>
        <w:rPr>
          <w:spacing w:val="1"/>
        </w:rPr>
        <w:t>п</w:t>
      </w:r>
      <w:r>
        <w:rPr>
          <w:spacing w:val="-1"/>
        </w:rPr>
        <w:t>о</w:t>
      </w:r>
      <w:r>
        <w:rPr>
          <w:spacing w:val="3"/>
        </w:rPr>
        <w:t>н</w:t>
      </w:r>
      <w:r>
        <w:rPr>
          <w:spacing w:val="-8"/>
        </w:rPr>
        <w:t>у</w:t>
      </w:r>
      <w:r>
        <w:t>д</w:t>
      </w:r>
      <w:r>
        <w:rPr>
          <w:spacing w:val="-1"/>
        </w:rPr>
        <w:t>е</w:t>
      </w:r>
      <w:r>
        <w:t xml:space="preserve">. </w:t>
      </w:r>
      <w:r>
        <w:rPr>
          <w:spacing w:val="-1"/>
        </w:rPr>
        <w:t>Н</w:t>
      </w:r>
      <w:r>
        <w:rPr>
          <w:spacing w:val="-2"/>
        </w:rPr>
        <w:t>а</w:t>
      </w:r>
      <w:r>
        <w:rPr>
          <w:spacing w:val="4"/>
        </w:rPr>
        <w:t>р</w:t>
      </w:r>
      <w:r>
        <w:rPr>
          <w:spacing w:val="-5"/>
        </w:rPr>
        <w:t>у</w:t>
      </w:r>
      <w:r>
        <w:rPr>
          <w:spacing w:val="-1"/>
        </w:rPr>
        <w:t>ч</w:t>
      </w:r>
      <w:r>
        <w:rPr>
          <w:spacing w:val="1"/>
        </w:rPr>
        <w:t>и</w:t>
      </w:r>
      <w:r>
        <w:t>л</w:t>
      </w:r>
      <w:r>
        <w:rPr>
          <w:spacing w:val="-1"/>
        </w:rPr>
        <w:t>а</w:t>
      </w:r>
      <w:r>
        <w:t xml:space="preserve">ц </w:t>
      </w:r>
      <w:r>
        <w:rPr>
          <w:spacing w:val="-1"/>
        </w:rPr>
        <w:t>ћ</w:t>
      </w:r>
      <w:r>
        <w:t>е</w:t>
      </w:r>
      <w:r>
        <w:rPr>
          <w:spacing w:val="-1"/>
        </w:rPr>
        <w:t xml:space="preserve"> </w:t>
      </w:r>
      <w:r>
        <w:rPr>
          <w:spacing w:val="1"/>
        </w:rPr>
        <w:t>и</w:t>
      </w:r>
      <w:r>
        <w:rPr>
          <w:spacing w:val="-1"/>
        </w:rPr>
        <w:t>с</w:t>
      </w:r>
      <w:r>
        <w:rPr>
          <w:spacing w:val="1"/>
        </w:rPr>
        <w:t>п</w:t>
      </w:r>
      <w:r>
        <w:t>л</w:t>
      </w:r>
      <w:r>
        <w:rPr>
          <w:spacing w:val="-1"/>
        </w:rPr>
        <w:t>а</w:t>
      </w:r>
      <w:r>
        <w:t>т</w:t>
      </w:r>
      <w:r>
        <w:rPr>
          <w:spacing w:val="1"/>
        </w:rPr>
        <w:t>и</w:t>
      </w:r>
      <w:r>
        <w:rPr>
          <w:spacing w:val="-2"/>
        </w:rPr>
        <w:t>т</w:t>
      </w:r>
      <w:r>
        <w:t>и</w:t>
      </w:r>
      <w:r>
        <w:rPr>
          <w:spacing w:val="1"/>
        </w:rPr>
        <w:t xml:space="preserve"> </w:t>
      </w:r>
      <w:r>
        <w:rPr>
          <w:spacing w:val="-1"/>
        </w:rPr>
        <w:t>ос</w:t>
      </w:r>
      <w:r>
        <w:t>т</w:t>
      </w:r>
      <w:r>
        <w:rPr>
          <w:spacing w:val="-1"/>
        </w:rPr>
        <w:t>а</w:t>
      </w:r>
      <w:r>
        <w:t>т</w:t>
      </w:r>
      <w:r>
        <w:rPr>
          <w:spacing w:val="-1"/>
        </w:rPr>
        <w:t>а</w:t>
      </w:r>
      <w:r>
        <w:t xml:space="preserve">к </w:t>
      </w:r>
      <w:r>
        <w:rPr>
          <w:spacing w:val="1"/>
        </w:rPr>
        <w:t>и</w:t>
      </w:r>
      <w:r>
        <w:rPr>
          <w:spacing w:val="-2"/>
        </w:rPr>
        <w:t>з</w:t>
      </w:r>
      <w:r>
        <w:rPr>
          <w:spacing w:val="1"/>
        </w:rPr>
        <w:t>н</w:t>
      </w:r>
      <w:r>
        <w:rPr>
          <w:spacing w:val="-1"/>
        </w:rPr>
        <w:t>ос</w:t>
      </w:r>
      <w:r>
        <w:t>а</w:t>
      </w:r>
      <w:r>
        <w:rPr>
          <w:spacing w:val="-1"/>
        </w:rPr>
        <w:t xml:space="preserve"> </w:t>
      </w:r>
      <w:r>
        <w:rPr>
          <w:spacing w:val="1"/>
        </w:rPr>
        <w:t>п</w:t>
      </w:r>
      <w:r>
        <w:t>о</w:t>
      </w:r>
      <w:r>
        <w:rPr>
          <w:spacing w:val="-1"/>
        </w:rPr>
        <w:t xml:space="preserve"> </w:t>
      </w:r>
      <w:r>
        <w:t>пр</w:t>
      </w:r>
      <w:r>
        <w:rPr>
          <w:spacing w:val="-2"/>
        </w:rPr>
        <w:t>и</w:t>
      </w:r>
      <w:r>
        <w:t>ј</w:t>
      </w:r>
      <w:r>
        <w:rPr>
          <w:spacing w:val="-1"/>
        </w:rPr>
        <w:t>е</w:t>
      </w:r>
      <w:r>
        <w:rPr>
          <w:spacing w:val="1"/>
        </w:rPr>
        <w:t>м</w:t>
      </w:r>
      <w:r>
        <w:t>у</w:t>
      </w:r>
      <w:r>
        <w:rPr>
          <w:spacing w:val="-5"/>
        </w:rPr>
        <w:t xml:space="preserve"> </w:t>
      </w:r>
      <w:r>
        <w:t>к</w:t>
      </w:r>
      <w:r>
        <w:rPr>
          <w:spacing w:val="-1"/>
        </w:rPr>
        <w:t>о</w:t>
      </w:r>
      <w:r>
        <w:rPr>
          <w:spacing w:val="1"/>
        </w:rPr>
        <w:t>н</w:t>
      </w:r>
      <w:r>
        <w:rPr>
          <w:spacing w:val="-1"/>
        </w:rPr>
        <w:t>ач</w:t>
      </w:r>
      <w:r>
        <w:rPr>
          <w:spacing w:val="1"/>
        </w:rPr>
        <w:t>н</w:t>
      </w:r>
      <w:r>
        <w:rPr>
          <w:spacing w:val="-1"/>
        </w:rPr>
        <w:t>о</w:t>
      </w:r>
      <w:r>
        <w:t>г</w:t>
      </w:r>
      <w:r>
        <w:rPr>
          <w:spacing w:val="-1"/>
        </w:rPr>
        <w:t xml:space="preserve"> о</w:t>
      </w:r>
      <w:r>
        <w:t>бр</w:t>
      </w:r>
      <w:r>
        <w:rPr>
          <w:spacing w:val="-1"/>
        </w:rPr>
        <w:t>а</w:t>
      </w:r>
      <w:r>
        <w:rPr>
          <w:spacing w:val="4"/>
        </w:rPr>
        <w:t>ч</w:t>
      </w:r>
      <w:r>
        <w:rPr>
          <w:spacing w:val="-5"/>
        </w:rPr>
        <w:t>у</w:t>
      </w:r>
      <w:r>
        <w:rPr>
          <w:spacing w:val="1"/>
        </w:rPr>
        <w:t>н</w:t>
      </w:r>
      <w:r>
        <w:t>а</w:t>
      </w:r>
      <w:r>
        <w:rPr>
          <w:spacing w:val="1"/>
        </w:rPr>
        <w:t xml:space="preserve"> </w:t>
      </w:r>
      <w:r>
        <w:t xml:space="preserve">и </w:t>
      </w:r>
      <w:r>
        <w:rPr>
          <w:spacing w:val="1"/>
        </w:rPr>
        <w:t>з</w:t>
      </w:r>
      <w:r>
        <w:rPr>
          <w:spacing w:val="-1"/>
        </w:rPr>
        <w:t>а</w:t>
      </w:r>
      <w:r>
        <w:rPr>
          <w:spacing w:val="-2"/>
        </w:rPr>
        <w:t>п</w:t>
      </w:r>
      <w:r>
        <w:rPr>
          <w:spacing w:val="1"/>
        </w:rPr>
        <w:t>и</w:t>
      </w:r>
      <w:r>
        <w:rPr>
          <w:spacing w:val="-1"/>
        </w:rPr>
        <w:t>с</w:t>
      </w:r>
      <w:r>
        <w:rPr>
          <w:spacing w:val="1"/>
        </w:rPr>
        <w:t>н</w:t>
      </w:r>
      <w:r>
        <w:rPr>
          <w:spacing w:val="-2"/>
        </w:rPr>
        <w:t>и</w:t>
      </w:r>
      <w:r>
        <w:t>ка</w:t>
      </w:r>
      <w:r>
        <w:rPr>
          <w:spacing w:val="-1"/>
        </w:rPr>
        <w:t xml:space="preserve"> </w:t>
      </w:r>
      <w:r>
        <w:t>о</w:t>
      </w:r>
      <w:r>
        <w:rPr>
          <w:spacing w:val="-1"/>
        </w:rPr>
        <w:t xml:space="preserve"> </w:t>
      </w:r>
      <w:r>
        <w:t>пр</w:t>
      </w:r>
      <w:r>
        <w:rPr>
          <w:spacing w:val="1"/>
        </w:rPr>
        <w:t>и</w:t>
      </w:r>
      <w:r>
        <w:rPr>
          <w:spacing w:val="-1"/>
        </w:rPr>
        <w:t>мо</w:t>
      </w:r>
      <w:r>
        <w:t>п</w:t>
      </w:r>
      <w:r>
        <w:rPr>
          <w:spacing w:val="-3"/>
        </w:rPr>
        <w:t>р</w:t>
      </w:r>
      <w:r>
        <w:rPr>
          <w:spacing w:val="-1"/>
        </w:rPr>
        <w:t>е</w:t>
      </w:r>
      <w:r>
        <w:t>д</w:t>
      </w:r>
      <w:r>
        <w:rPr>
          <w:spacing w:val="-2"/>
        </w:rPr>
        <w:t>а</w:t>
      </w:r>
      <w:r>
        <w:t>ји</w:t>
      </w:r>
    </w:p>
    <w:p w:rsidR="00EC5E27" w:rsidRDefault="00EC5E27">
      <w:pPr>
        <w:pStyle w:val="BodyText"/>
        <w:kinsoku w:val="0"/>
        <w:overflowPunct w:val="0"/>
        <w:ind w:left="840"/>
      </w:pPr>
      <w:r>
        <w:rPr>
          <w:spacing w:val="-1"/>
        </w:rPr>
        <w:t>П</w:t>
      </w:r>
      <w:r>
        <w:t>л</w:t>
      </w:r>
      <w:r>
        <w:rPr>
          <w:spacing w:val="-1"/>
        </w:rPr>
        <w:t>аћа</w:t>
      </w:r>
      <w:r>
        <w:rPr>
          <w:spacing w:val="1"/>
        </w:rPr>
        <w:t>њ</w:t>
      </w:r>
      <w:r>
        <w:t>е</w:t>
      </w:r>
      <w:r>
        <w:rPr>
          <w:spacing w:val="-2"/>
        </w:rPr>
        <w:t xml:space="preserve"> </w:t>
      </w:r>
      <w:r>
        <w:rPr>
          <w:spacing w:val="-1"/>
        </w:rPr>
        <w:t>ћ</w:t>
      </w:r>
      <w:r>
        <w:t>е</w:t>
      </w:r>
      <w:r>
        <w:rPr>
          <w:spacing w:val="-1"/>
        </w:rPr>
        <w:t xml:space="preserve"> </w:t>
      </w:r>
      <w:r>
        <w:rPr>
          <w:spacing w:val="1"/>
        </w:rPr>
        <w:t>с</w:t>
      </w:r>
      <w:r>
        <w:t>е</w:t>
      </w:r>
      <w:r>
        <w:rPr>
          <w:spacing w:val="-1"/>
        </w:rPr>
        <w:t xml:space="preserve"> в</w:t>
      </w:r>
      <w:r>
        <w:t>р</w:t>
      </w:r>
      <w:r>
        <w:rPr>
          <w:spacing w:val="-1"/>
        </w:rPr>
        <w:t>ш</w:t>
      </w:r>
      <w:r>
        <w:rPr>
          <w:spacing w:val="1"/>
        </w:rPr>
        <w:t>и</w:t>
      </w:r>
      <w:r>
        <w:t>ти</w:t>
      </w:r>
      <w:r>
        <w:rPr>
          <w:spacing w:val="1"/>
        </w:rPr>
        <w:t xml:space="preserve"> н</w:t>
      </w:r>
      <w:r>
        <w:t>а</w:t>
      </w:r>
      <w:r>
        <w:rPr>
          <w:spacing w:val="-1"/>
        </w:rPr>
        <w:t xml:space="preserve"> с</w:t>
      </w:r>
      <w:r>
        <w:t>л</w:t>
      </w:r>
      <w:r>
        <w:rPr>
          <w:spacing w:val="-1"/>
        </w:rPr>
        <w:t>е</w:t>
      </w:r>
      <w:r>
        <w:t>д</w:t>
      </w:r>
      <w:r>
        <w:rPr>
          <w:spacing w:val="-1"/>
        </w:rPr>
        <w:t>ећ</w:t>
      </w:r>
      <w:r>
        <w:t>и</w:t>
      </w:r>
      <w:r>
        <w:rPr>
          <w:spacing w:val="1"/>
        </w:rPr>
        <w:t xml:space="preserve"> н</w:t>
      </w:r>
      <w:r>
        <w:rPr>
          <w:spacing w:val="-1"/>
        </w:rPr>
        <w:t>ач</w:t>
      </w:r>
      <w:r>
        <w:rPr>
          <w:spacing w:val="1"/>
        </w:rPr>
        <w:t>ин</w:t>
      </w:r>
      <w:r>
        <w:t>:</w:t>
      </w:r>
    </w:p>
    <w:p w:rsidR="00EC5E27" w:rsidRDefault="00EC5E27">
      <w:pPr>
        <w:pStyle w:val="BodyText"/>
        <w:kinsoku w:val="0"/>
        <w:overflowPunct w:val="0"/>
        <w:ind w:right="339" w:firstLine="720"/>
        <w:jc w:val="both"/>
      </w:pPr>
      <w:r>
        <w:rPr>
          <w:spacing w:val="-1"/>
        </w:rPr>
        <w:t>1.</w:t>
      </w:r>
      <w:r>
        <w:t>)</w:t>
      </w:r>
      <w:r>
        <w:rPr>
          <w:spacing w:val="22"/>
        </w:rPr>
        <w:t xml:space="preserve"> </w:t>
      </w:r>
      <w:r>
        <w:rPr>
          <w:spacing w:val="-1"/>
        </w:rPr>
        <w:t>ава</w:t>
      </w:r>
      <w:r>
        <w:rPr>
          <w:spacing w:val="1"/>
        </w:rPr>
        <w:t>н</w:t>
      </w:r>
      <w:r>
        <w:rPr>
          <w:spacing w:val="-1"/>
        </w:rPr>
        <w:t>с</w:t>
      </w:r>
      <w:r>
        <w:rPr>
          <w:spacing w:val="1"/>
        </w:rPr>
        <w:t>н</w:t>
      </w:r>
      <w:r>
        <w:t>а</w:t>
      </w:r>
      <w:r>
        <w:rPr>
          <w:spacing w:val="25"/>
        </w:rPr>
        <w:t xml:space="preserve"> </w:t>
      </w:r>
      <w:r>
        <w:rPr>
          <w:spacing w:val="-5"/>
        </w:rPr>
        <w:t>у</w:t>
      </w:r>
      <w:r>
        <w:rPr>
          <w:spacing w:val="1"/>
        </w:rPr>
        <w:t>п</w:t>
      </w:r>
      <w:r>
        <w:t>л</w:t>
      </w:r>
      <w:r>
        <w:rPr>
          <w:spacing w:val="-1"/>
        </w:rPr>
        <w:t>а</w:t>
      </w:r>
      <w:r>
        <w:t>та</w:t>
      </w:r>
      <w:r>
        <w:rPr>
          <w:spacing w:val="23"/>
        </w:rPr>
        <w:t xml:space="preserve"> </w:t>
      </w:r>
      <w:r>
        <w:t>–</w:t>
      </w:r>
      <w:r>
        <w:rPr>
          <w:spacing w:val="23"/>
        </w:rPr>
        <w:t xml:space="preserve"> </w:t>
      </w:r>
      <w:r>
        <w:rPr>
          <w:spacing w:val="1"/>
        </w:rPr>
        <w:t>п</w:t>
      </w:r>
      <w:r>
        <w:t>о</w:t>
      </w:r>
      <w:r>
        <w:rPr>
          <w:spacing w:val="23"/>
        </w:rPr>
        <w:t xml:space="preserve"> </w:t>
      </w:r>
      <w:r>
        <w:rPr>
          <w:spacing w:val="1"/>
        </w:rPr>
        <w:t>п</w:t>
      </w:r>
      <w:r>
        <w:rPr>
          <w:spacing w:val="-1"/>
        </w:rPr>
        <w:t>о</w:t>
      </w:r>
      <w:r>
        <w:rPr>
          <w:spacing w:val="-2"/>
        </w:rPr>
        <w:t>т</w:t>
      </w:r>
      <w:r>
        <w:rPr>
          <w:spacing w:val="1"/>
        </w:rPr>
        <w:t>пи</w:t>
      </w:r>
      <w:r>
        <w:rPr>
          <w:spacing w:val="-1"/>
        </w:rPr>
        <w:t>с</w:t>
      </w:r>
      <w:r>
        <w:rPr>
          <w:spacing w:val="1"/>
        </w:rPr>
        <w:t>и</w:t>
      </w:r>
      <w:r>
        <w:rPr>
          <w:spacing w:val="-1"/>
        </w:rPr>
        <w:t>ва</w:t>
      </w:r>
      <w:r>
        <w:rPr>
          <w:spacing w:val="1"/>
        </w:rPr>
        <w:t>њ</w:t>
      </w:r>
      <w:r>
        <w:t>у</w:t>
      </w:r>
      <w:r>
        <w:rPr>
          <w:spacing w:val="21"/>
        </w:rPr>
        <w:t xml:space="preserve"> </w:t>
      </w:r>
      <w:r>
        <w:rPr>
          <w:spacing w:val="-5"/>
        </w:rPr>
        <w:t>у</w:t>
      </w:r>
      <w:r>
        <w:rPr>
          <w:spacing w:val="-1"/>
        </w:rPr>
        <w:t>г</w:t>
      </w:r>
      <w:r>
        <w:rPr>
          <w:spacing w:val="2"/>
        </w:rPr>
        <w:t>о</w:t>
      </w:r>
      <w:r>
        <w:rPr>
          <w:spacing w:val="-1"/>
        </w:rPr>
        <w:t>во</w:t>
      </w:r>
      <w:r>
        <w:t>ра</w:t>
      </w:r>
      <w:r>
        <w:rPr>
          <w:spacing w:val="25"/>
        </w:rPr>
        <w:t xml:space="preserve"> </w:t>
      </w:r>
      <w:r>
        <w:t>и</w:t>
      </w:r>
      <w:r>
        <w:rPr>
          <w:spacing w:val="25"/>
        </w:rPr>
        <w:t xml:space="preserve"> </w:t>
      </w:r>
      <w:r>
        <w:t>д</w:t>
      </w:r>
      <w:r>
        <w:rPr>
          <w:spacing w:val="-1"/>
        </w:rPr>
        <w:t>ос</w:t>
      </w:r>
      <w:r>
        <w:t>т</w:t>
      </w:r>
      <w:r>
        <w:rPr>
          <w:spacing w:val="-1"/>
        </w:rPr>
        <w:t>ав</w:t>
      </w:r>
      <w:r>
        <w:t>и</w:t>
      </w:r>
      <w:r>
        <w:rPr>
          <w:spacing w:val="25"/>
        </w:rPr>
        <w:t xml:space="preserve"> </w:t>
      </w:r>
      <w:r>
        <w:rPr>
          <w:spacing w:val="-2"/>
        </w:rPr>
        <w:t>ф</w:t>
      </w:r>
      <w:r>
        <w:rPr>
          <w:spacing w:val="1"/>
        </w:rPr>
        <w:t>ин</w:t>
      </w:r>
      <w:r>
        <w:rPr>
          <w:spacing w:val="-1"/>
        </w:rPr>
        <w:t>а</w:t>
      </w:r>
      <w:r>
        <w:rPr>
          <w:spacing w:val="1"/>
        </w:rPr>
        <w:t>н</w:t>
      </w:r>
      <w:r>
        <w:rPr>
          <w:spacing w:val="-1"/>
        </w:rPr>
        <w:t>с</w:t>
      </w:r>
      <w:r>
        <w:rPr>
          <w:spacing w:val="1"/>
        </w:rPr>
        <w:t>и</w:t>
      </w:r>
      <w:r>
        <w:rPr>
          <w:spacing w:val="-2"/>
        </w:rPr>
        <w:t>сј</w:t>
      </w:r>
      <w:r>
        <w:t>ко</w:t>
      </w:r>
      <w:r>
        <w:rPr>
          <w:spacing w:val="20"/>
        </w:rPr>
        <w:t xml:space="preserve"> </w:t>
      </w:r>
      <w:r>
        <w:rPr>
          <w:spacing w:val="-1"/>
        </w:rPr>
        <w:t>о</w:t>
      </w:r>
      <w:r>
        <w:t>б</w:t>
      </w:r>
      <w:r>
        <w:rPr>
          <w:spacing w:val="-1"/>
        </w:rPr>
        <w:t>е</w:t>
      </w:r>
      <w:r>
        <w:rPr>
          <w:spacing w:val="1"/>
        </w:rPr>
        <w:t>з</w:t>
      </w:r>
      <w:r>
        <w:t>б</w:t>
      </w:r>
      <w:r>
        <w:rPr>
          <w:spacing w:val="-1"/>
        </w:rPr>
        <w:t>еђењ</w:t>
      </w:r>
      <w:r>
        <w:t>е</w:t>
      </w:r>
      <w:r>
        <w:rPr>
          <w:spacing w:val="23"/>
        </w:rPr>
        <w:t xml:space="preserve"> </w:t>
      </w:r>
      <w:r>
        <w:rPr>
          <w:spacing w:val="1"/>
        </w:rPr>
        <w:t>з</w:t>
      </w:r>
      <w:r>
        <w:t>а</w:t>
      </w:r>
      <w:r>
        <w:rPr>
          <w:spacing w:val="23"/>
        </w:rPr>
        <w:t xml:space="preserve"> </w:t>
      </w:r>
      <w:r>
        <w:rPr>
          <w:spacing w:val="1"/>
        </w:rPr>
        <w:t>п</w:t>
      </w:r>
      <w:r>
        <w:rPr>
          <w:spacing w:val="-1"/>
        </w:rPr>
        <w:t>ов</w:t>
      </w:r>
      <w:r>
        <w:t>р</w:t>
      </w:r>
      <w:r>
        <w:rPr>
          <w:spacing w:val="-1"/>
        </w:rPr>
        <w:t>аћ</w:t>
      </w:r>
      <w:r>
        <w:rPr>
          <w:spacing w:val="1"/>
        </w:rPr>
        <w:t>а</w:t>
      </w:r>
      <w:r>
        <w:t>ј</w:t>
      </w:r>
      <w:r>
        <w:rPr>
          <w:w w:val="99"/>
        </w:rPr>
        <w:t xml:space="preserve"> </w:t>
      </w:r>
      <w:r>
        <w:rPr>
          <w:spacing w:val="-1"/>
        </w:rPr>
        <w:t>ава</w:t>
      </w:r>
      <w:r>
        <w:rPr>
          <w:spacing w:val="1"/>
        </w:rPr>
        <w:t>н</w:t>
      </w:r>
      <w:r>
        <w:rPr>
          <w:spacing w:val="-1"/>
        </w:rPr>
        <w:t>с</w:t>
      </w:r>
      <w:r>
        <w:t>а</w:t>
      </w:r>
      <w:r>
        <w:rPr>
          <w:spacing w:val="-1"/>
        </w:rPr>
        <w:t xml:space="preserve"> </w:t>
      </w:r>
      <w:r>
        <w:t>и</w:t>
      </w:r>
      <w:r>
        <w:rPr>
          <w:spacing w:val="1"/>
        </w:rPr>
        <w:t xml:space="preserve"> </w:t>
      </w:r>
      <w:r>
        <w:t>д</w:t>
      </w:r>
      <w:r>
        <w:rPr>
          <w:spacing w:val="-1"/>
        </w:rPr>
        <w:t>о</w:t>
      </w:r>
      <w:r>
        <w:t>бро</w:t>
      </w:r>
      <w:r>
        <w:rPr>
          <w:spacing w:val="-1"/>
        </w:rPr>
        <w:t xml:space="preserve"> </w:t>
      </w:r>
      <w:r>
        <w:rPr>
          <w:spacing w:val="1"/>
        </w:rPr>
        <w:t>из</w:t>
      </w:r>
      <w:r>
        <w:rPr>
          <w:spacing w:val="-1"/>
        </w:rPr>
        <w:t>в</w:t>
      </w:r>
      <w:r>
        <w:t>р</w:t>
      </w:r>
      <w:r>
        <w:rPr>
          <w:spacing w:val="-1"/>
        </w:rPr>
        <w:t>шењ</w:t>
      </w:r>
      <w:r>
        <w:t>е</w:t>
      </w:r>
      <w:r>
        <w:rPr>
          <w:spacing w:val="-1"/>
        </w:rPr>
        <w:t xml:space="preserve"> </w:t>
      </w:r>
      <w:r>
        <w:rPr>
          <w:spacing w:val="1"/>
        </w:rPr>
        <w:t>п</w:t>
      </w:r>
      <w:r>
        <w:rPr>
          <w:spacing w:val="-1"/>
        </w:rPr>
        <w:t>ос</w:t>
      </w:r>
      <w:r>
        <w:t>л</w:t>
      </w:r>
      <w:r>
        <w:rPr>
          <w:spacing w:val="-1"/>
        </w:rPr>
        <w:t>а</w:t>
      </w:r>
      <w:r>
        <w:t>,</w:t>
      </w:r>
      <w:r>
        <w:rPr>
          <w:spacing w:val="-1"/>
        </w:rPr>
        <w:t xml:space="preserve"> </w:t>
      </w:r>
      <w:r>
        <w:t>а</w:t>
      </w:r>
      <w:r>
        <w:rPr>
          <w:spacing w:val="3"/>
        </w:rPr>
        <w:t xml:space="preserve"> </w:t>
      </w:r>
      <w:r>
        <w:t>у</w:t>
      </w:r>
      <w:r>
        <w:rPr>
          <w:spacing w:val="-5"/>
        </w:rPr>
        <w:t xml:space="preserve"> </w:t>
      </w:r>
      <w:r>
        <w:t>р</w:t>
      </w:r>
      <w:r>
        <w:rPr>
          <w:spacing w:val="-1"/>
        </w:rPr>
        <w:t>о</w:t>
      </w:r>
      <w:r>
        <w:rPr>
          <w:spacing w:val="5"/>
        </w:rPr>
        <w:t>к</w:t>
      </w:r>
      <w:r>
        <w:t>у</w:t>
      </w:r>
      <w:r>
        <w:rPr>
          <w:spacing w:val="-5"/>
        </w:rPr>
        <w:t xml:space="preserve"> </w:t>
      </w:r>
      <w:r>
        <w:rPr>
          <w:spacing w:val="-1"/>
        </w:rPr>
        <w:t>о</w:t>
      </w:r>
      <w:r>
        <w:t xml:space="preserve">д </w:t>
      </w:r>
      <w:r>
        <w:rPr>
          <w:spacing w:val="2"/>
        </w:rPr>
        <w:t>4</w:t>
      </w:r>
      <w:r>
        <w:t>5</w:t>
      </w:r>
      <w:r>
        <w:rPr>
          <w:spacing w:val="-1"/>
        </w:rPr>
        <w:t xml:space="preserve"> </w:t>
      </w:r>
      <w:r>
        <w:t>д</w:t>
      </w:r>
      <w:r>
        <w:rPr>
          <w:spacing w:val="-1"/>
        </w:rPr>
        <w:t>а</w:t>
      </w:r>
      <w:r>
        <w:rPr>
          <w:spacing w:val="1"/>
        </w:rPr>
        <w:t>н</w:t>
      </w:r>
      <w:r>
        <w:rPr>
          <w:spacing w:val="-1"/>
        </w:rPr>
        <w:t>а</w:t>
      </w:r>
      <w:r>
        <w:t>.</w:t>
      </w:r>
    </w:p>
    <w:p w:rsidR="00EC5E27" w:rsidRDefault="00EC5E27">
      <w:pPr>
        <w:pStyle w:val="BodyText"/>
        <w:kinsoku w:val="0"/>
        <w:overflowPunct w:val="0"/>
        <w:ind w:right="334" w:firstLine="720"/>
        <w:jc w:val="both"/>
      </w:pPr>
      <w:r>
        <w:rPr>
          <w:spacing w:val="-1"/>
        </w:rPr>
        <w:t>2.</w:t>
      </w:r>
      <w:r>
        <w:t>)</w:t>
      </w:r>
      <w:r>
        <w:rPr>
          <w:spacing w:val="7"/>
        </w:rPr>
        <w:t xml:space="preserve"> </w:t>
      </w:r>
      <w:r>
        <w:rPr>
          <w:spacing w:val="-5"/>
        </w:rPr>
        <w:t>у</w:t>
      </w:r>
      <w:r>
        <w:rPr>
          <w:spacing w:val="1"/>
        </w:rPr>
        <w:t>п</w:t>
      </w:r>
      <w:r>
        <w:t>л</w:t>
      </w:r>
      <w:r>
        <w:rPr>
          <w:spacing w:val="-1"/>
        </w:rPr>
        <w:t>а</w:t>
      </w:r>
      <w:r>
        <w:t>те</w:t>
      </w:r>
      <w:r>
        <w:rPr>
          <w:spacing w:val="6"/>
        </w:rPr>
        <w:t xml:space="preserve"> </w:t>
      </w:r>
      <w:r>
        <w:t>–</w:t>
      </w:r>
      <w:r>
        <w:rPr>
          <w:spacing w:val="7"/>
        </w:rPr>
        <w:t xml:space="preserve"> </w:t>
      </w:r>
      <w:r>
        <w:rPr>
          <w:spacing w:val="1"/>
        </w:rPr>
        <w:t>н</w:t>
      </w:r>
      <w:r>
        <w:t>а</w:t>
      </w:r>
      <w:r>
        <w:rPr>
          <w:spacing w:val="6"/>
        </w:rPr>
        <w:t xml:space="preserve"> </w:t>
      </w:r>
      <w:r>
        <w:rPr>
          <w:spacing w:val="-1"/>
        </w:rPr>
        <w:t>ос</w:t>
      </w:r>
      <w:r>
        <w:rPr>
          <w:spacing w:val="1"/>
        </w:rPr>
        <w:t>н</w:t>
      </w:r>
      <w:r>
        <w:rPr>
          <w:spacing w:val="-1"/>
        </w:rPr>
        <w:t>о</w:t>
      </w:r>
      <w:r>
        <w:rPr>
          <w:spacing w:val="4"/>
        </w:rPr>
        <w:t>в</w:t>
      </w:r>
      <w:r>
        <w:t>у</w:t>
      </w:r>
      <w:r>
        <w:rPr>
          <w:spacing w:val="2"/>
        </w:rPr>
        <w:t xml:space="preserve"> </w:t>
      </w:r>
      <w:r>
        <w:t>д</w:t>
      </w:r>
      <w:r>
        <w:rPr>
          <w:spacing w:val="-1"/>
        </w:rPr>
        <w:t>ос</w:t>
      </w:r>
      <w:r>
        <w:t>т</w:t>
      </w:r>
      <w:r>
        <w:rPr>
          <w:spacing w:val="-1"/>
        </w:rPr>
        <w:t>ав</w:t>
      </w:r>
      <w:r>
        <w:t>љ</w:t>
      </w:r>
      <w:r>
        <w:rPr>
          <w:spacing w:val="-1"/>
        </w:rPr>
        <w:t>е</w:t>
      </w:r>
      <w:r>
        <w:rPr>
          <w:spacing w:val="1"/>
        </w:rPr>
        <w:t>ни</w:t>
      </w:r>
      <w:r>
        <w:t>х</w:t>
      </w:r>
      <w:r>
        <w:rPr>
          <w:spacing w:val="9"/>
        </w:rPr>
        <w:t xml:space="preserve"> </w:t>
      </w:r>
      <w:r>
        <w:rPr>
          <w:spacing w:val="-1"/>
        </w:rPr>
        <w:t>П</w:t>
      </w:r>
      <w:r>
        <w:rPr>
          <w:spacing w:val="-3"/>
        </w:rPr>
        <w:t>р</w:t>
      </w:r>
      <w:r>
        <w:rPr>
          <w:spacing w:val="1"/>
        </w:rPr>
        <w:t>и</w:t>
      </w:r>
      <w:r>
        <w:rPr>
          <w:spacing w:val="-1"/>
        </w:rPr>
        <w:t>в</w:t>
      </w:r>
      <w:r>
        <w:t>р</w:t>
      </w:r>
      <w:r>
        <w:rPr>
          <w:spacing w:val="-1"/>
        </w:rPr>
        <w:t>ем</w:t>
      </w:r>
      <w:r>
        <w:rPr>
          <w:spacing w:val="1"/>
        </w:rPr>
        <w:t>ен</w:t>
      </w:r>
      <w:r>
        <w:rPr>
          <w:spacing w:val="-2"/>
        </w:rPr>
        <w:t>и</w:t>
      </w:r>
      <w:r>
        <w:t>х</w:t>
      </w:r>
      <w:r>
        <w:rPr>
          <w:spacing w:val="9"/>
        </w:rPr>
        <w:t xml:space="preserve"> </w:t>
      </w:r>
      <w:r>
        <w:rPr>
          <w:spacing w:val="-1"/>
        </w:rPr>
        <w:t>с</w:t>
      </w:r>
      <w:r>
        <w:rPr>
          <w:spacing w:val="-2"/>
        </w:rPr>
        <w:t>и</w:t>
      </w:r>
      <w:r>
        <w:rPr>
          <w:spacing w:val="3"/>
        </w:rPr>
        <w:t>т</w:t>
      </w:r>
      <w:r>
        <w:rPr>
          <w:spacing w:val="-5"/>
        </w:rPr>
        <w:t>у</w:t>
      </w:r>
      <w:r>
        <w:rPr>
          <w:spacing w:val="-1"/>
        </w:rPr>
        <w:t>а</w:t>
      </w:r>
      <w:r>
        <w:rPr>
          <w:spacing w:val="1"/>
        </w:rPr>
        <w:t>ц</w:t>
      </w:r>
      <w:r>
        <w:t>иј</w:t>
      </w:r>
      <w:r>
        <w:rPr>
          <w:spacing w:val="-1"/>
        </w:rPr>
        <w:t>а</w:t>
      </w:r>
      <w:r>
        <w:t>,</w:t>
      </w:r>
      <w:r>
        <w:rPr>
          <w:spacing w:val="7"/>
        </w:rPr>
        <w:t xml:space="preserve"> </w:t>
      </w:r>
      <w:r>
        <w:rPr>
          <w:spacing w:val="1"/>
        </w:rPr>
        <w:t>п</w:t>
      </w:r>
      <w:r>
        <w:rPr>
          <w:spacing w:val="-1"/>
        </w:rPr>
        <w:t>о</w:t>
      </w:r>
      <w:r>
        <w:t>т</w:t>
      </w:r>
      <w:r>
        <w:rPr>
          <w:spacing w:val="-2"/>
        </w:rPr>
        <w:t>п</w:t>
      </w:r>
      <w:r>
        <w:rPr>
          <w:spacing w:val="1"/>
        </w:rPr>
        <w:t>и</w:t>
      </w:r>
      <w:r>
        <w:rPr>
          <w:spacing w:val="-1"/>
        </w:rPr>
        <w:t>са</w:t>
      </w:r>
      <w:r>
        <w:rPr>
          <w:spacing w:val="1"/>
        </w:rPr>
        <w:t>н</w:t>
      </w:r>
      <w:r>
        <w:rPr>
          <w:spacing w:val="-2"/>
        </w:rPr>
        <w:t>и</w:t>
      </w:r>
      <w:r>
        <w:t>х</w:t>
      </w:r>
      <w:r>
        <w:rPr>
          <w:spacing w:val="9"/>
        </w:rPr>
        <w:t xml:space="preserve"> </w:t>
      </w:r>
      <w:r>
        <w:rPr>
          <w:spacing w:val="-1"/>
        </w:rPr>
        <w:t>о</w:t>
      </w:r>
      <w:r>
        <w:t>д</w:t>
      </w:r>
      <w:r>
        <w:rPr>
          <w:spacing w:val="7"/>
        </w:rPr>
        <w:t xml:space="preserve"> </w:t>
      </w:r>
      <w:r>
        <w:rPr>
          <w:spacing w:val="-1"/>
        </w:rPr>
        <w:t>с</w:t>
      </w:r>
      <w:r>
        <w:t>тр</w:t>
      </w:r>
      <w:r>
        <w:rPr>
          <w:spacing w:val="-1"/>
        </w:rPr>
        <w:t>а</w:t>
      </w:r>
      <w:r>
        <w:rPr>
          <w:spacing w:val="1"/>
        </w:rPr>
        <w:t>н</w:t>
      </w:r>
      <w:r>
        <w:t>е</w:t>
      </w:r>
      <w:r>
        <w:rPr>
          <w:spacing w:val="3"/>
        </w:rPr>
        <w:t xml:space="preserve"> </w:t>
      </w:r>
      <w:r>
        <w:rPr>
          <w:spacing w:val="1"/>
        </w:rPr>
        <w:t>из</w:t>
      </w:r>
      <w:r>
        <w:rPr>
          <w:spacing w:val="-1"/>
        </w:rPr>
        <w:t>вођач</w:t>
      </w:r>
      <w:r>
        <w:t>а</w:t>
      </w:r>
      <w:r>
        <w:rPr>
          <w:spacing w:val="6"/>
        </w:rPr>
        <w:t xml:space="preserve"> </w:t>
      </w:r>
      <w:r>
        <w:t xml:space="preserve">и </w:t>
      </w:r>
      <w:r>
        <w:rPr>
          <w:spacing w:val="-1"/>
        </w:rPr>
        <w:t>с</w:t>
      </w:r>
      <w:r>
        <w:t>т</w:t>
      </w:r>
      <w:r>
        <w:rPr>
          <w:spacing w:val="2"/>
        </w:rPr>
        <w:t>р</w:t>
      </w:r>
      <w:r>
        <w:rPr>
          <w:spacing w:val="-5"/>
        </w:rPr>
        <w:t>у</w:t>
      </w:r>
      <w:r>
        <w:rPr>
          <w:spacing w:val="-1"/>
        </w:rPr>
        <w:t>ч</w:t>
      </w:r>
      <w:r>
        <w:rPr>
          <w:spacing w:val="1"/>
        </w:rPr>
        <w:t>н</w:t>
      </w:r>
      <w:r>
        <w:rPr>
          <w:spacing w:val="-1"/>
        </w:rPr>
        <w:t>о</w:t>
      </w:r>
      <w:r>
        <w:t>г</w:t>
      </w:r>
      <w:r>
        <w:rPr>
          <w:spacing w:val="28"/>
        </w:rPr>
        <w:t xml:space="preserve"> </w:t>
      </w:r>
      <w:r>
        <w:rPr>
          <w:spacing w:val="1"/>
        </w:rPr>
        <w:t>н</w:t>
      </w:r>
      <w:r>
        <w:rPr>
          <w:spacing w:val="-1"/>
        </w:rPr>
        <w:t>а</w:t>
      </w:r>
      <w:r>
        <w:t>д</w:t>
      </w:r>
      <w:r>
        <w:rPr>
          <w:spacing w:val="1"/>
        </w:rPr>
        <w:t>з</w:t>
      </w:r>
      <w:r>
        <w:rPr>
          <w:spacing w:val="-1"/>
        </w:rPr>
        <w:t>о</w:t>
      </w:r>
      <w:r>
        <w:t>р</w:t>
      </w:r>
      <w:r>
        <w:rPr>
          <w:spacing w:val="-1"/>
        </w:rPr>
        <w:t>а</w:t>
      </w:r>
      <w:r>
        <w:t>,</w:t>
      </w:r>
      <w:r>
        <w:rPr>
          <w:spacing w:val="28"/>
        </w:rPr>
        <w:t xml:space="preserve"> </w:t>
      </w:r>
      <w:r>
        <w:rPr>
          <w:spacing w:val="1"/>
        </w:rPr>
        <w:t>н</w:t>
      </w:r>
      <w:r>
        <w:rPr>
          <w:spacing w:val="-2"/>
        </w:rPr>
        <w:t>а</w:t>
      </w:r>
      <w:r>
        <w:rPr>
          <w:spacing w:val="2"/>
        </w:rPr>
        <w:t>р</w:t>
      </w:r>
      <w:r>
        <w:rPr>
          <w:spacing w:val="-3"/>
        </w:rPr>
        <w:t>у</w:t>
      </w:r>
      <w:r>
        <w:rPr>
          <w:spacing w:val="-1"/>
        </w:rPr>
        <w:t>ч</w:t>
      </w:r>
      <w:r>
        <w:rPr>
          <w:spacing w:val="1"/>
        </w:rPr>
        <w:t>и</w:t>
      </w:r>
      <w:r>
        <w:t>л</w:t>
      </w:r>
      <w:r>
        <w:rPr>
          <w:spacing w:val="-1"/>
        </w:rPr>
        <w:t>а</w:t>
      </w:r>
      <w:r>
        <w:t>ц</w:t>
      </w:r>
      <w:r>
        <w:rPr>
          <w:spacing w:val="29"/>
        </w:rPr>
        <w:t xml:space="preserve"> </w:t>
      </w:r>
      <w:r>
        <w:rPr>
          <w:spacing w:val="-1"/>
        </w:rPr>
        <w:t>ћ</w:t>
      </w:r>
      <w:r>
        <w:t>е</w:t>
      </w:r>
      <w:r>
        <w:rPr>
          <w:spacing w:val="30"/>
        </w:rPr>
        <w:t xml:space="preserve"> </w:t>
      </w:r>
      <w:r>
        <w:t>у</w:t>
      </w:r>
      <w:r>
        <w:rPr>
          <w:spacing w:val="21"/>
        </w:rPr>
        <w:t xml:space="preserve"> </w:t>
      </w:r>
      <w:r>
        <w:t>р</w:t>
      </w:r>
      <w:r>
        <w:rPr>
          <w:spacing w:val="-1"/>
        </w:rPr>
        <w:t>о</w:t>
      </w:r>
      <w:r>
        <w:rPr>
          <w:spacing w:val="3"/>
        </w:rPr>
        <w:t>к</w:t>
      </w:r>
      <w:r>
        <w:t>у</w:t>
      </w:r>
      <w:r>
        <w:rPr>
          <w:spacing w:val="23"/>
        </w:rPr>
        <w:t xml:space="preserve"> </w:t>
      </w:r>
      <w:r>
        <w:rPr>
          <w:spacing w:val="-1"/>
        </w:rPr>
        <w:t>о</w:t>
      </w:r>
      <w:r>
        <w:t>д</w:t>
      </w:r>
      <w:r>
        <w:rPr>
          <w:spacing w:val="29"/>
        </w:rPr>
        <w:t xml:space="preserve"> </w:t>
      </w:r>
      <w:r>
        <w:rPr>
          <w:spacing w:val="-1"/>
        </w:rPr>
        <w:t>4</w:t>
      </w:r>
      <w:r>
        <w:t>5</w:t>
      </w:r>
      <w:r>
        <w:rPr>
          <w:spacing w:val="28"/>
        </w:rPr>
        <w:t xml:space="preserve"> </w:t>
      </w:r>
      <w:r>
        <w:t>д</w:t>
      </w:r>
      <w:r>
        <w:rPr>
          <w:spacing w:val="-1"/>
        </w:rPr>
        <w:t>а</w:t>
      </w:r>
      <w:r>
        <w:rPr>
          <w:spacing w:val="1"/>
        </w:rPr>
        <w:t>н</w:t>
      </w:r>
      <w:r>
        <w:t>а</w:t>
      </w:r>
      <w:r>
        <w:rPr>
          <w:spacing w:val="27"/>
        </w:rPr>
        <w:t xml:space="preserve"> </w:t>
      </w:r>
      <w:r>
        <w:rPr>
          <w:spacing w:val="1"/>
        </w:rPr>
        <w:t>и</w:t>
      </w:r>
      <w:r>
        <w:t>з</w:t>
      </w:r>
      <w:r>
        <w:rPr>
          <w:spacing w:val="-1"/>
        </w:rPr>
        <w:t>в</w:t>
      </w:r>
      <w:r>
        <w:t>р</w:t>
      </w:r>
      <w:r>
        <w:rPr>
          <w:spacing w:val="-1"/>
        </w:rPr>
        <w:t>ш</w:t>
      </w:r>
      <w:r>
        <w:rPr>
          <w:spacing w:val="-2"/>
        </w:rPr>
        <w:t>и</w:t>
      </w:r>
      <w:r>
        <w:t>ти</w:t>
      </w:r>
      <w:r>
        <w:rPr>
          <w:spacing w:val="29"/>
        </w:rPr>
        <w:t xml:space="preserve"> </w:t>
      </w:r>
      <w:r>
        <w:rPr>
          <w:spacing w:val="-8"/>
        </w:rPr>
        <w:t>у</w:t>
      </w:r>
      <w:r>
        <w:rPr>
          <w:spacing w:val="1"/>
        </w:rPr>
        <w:t>п</w:t>
      </w:r>
      <w:r>
        <w:t>л</w:t>
      </w:r>
      <w:r>
        <w:rPr>
          <w:spacing w:val="-1"/>
        </w:rPr>
        <w:t>а</w:t>
      </w:r>
      <w:r>
        <w:rPr>
          <w:spacing w:val="5"/>
        </w:rPr>
        <w:t>т</w:t>
      </w:r>
      <w:r>
        <w:t>у</w:t>
      </w:r>
      <w:r>
        <w:rPr>
          <w:spacing w:val="23"/>
        </w:rPr>
        <w:t xml:space="preserve"> </w:t>
      </w:r>
      <w:r>
        <w:rPr>
          <w:spacing w:val="1"/>
        </w:rPr>
        <w:t>из</w:t>
      </w:r>
      <w:r>
        <w:rPr>
          <w:spacing w:val="-1"/>
        </w:rPr>
        <w:t>вођа</w:t>
      </w:r>
      <w:r>
        <w:rPr>
          <w:spacing w:val="1"/>
        </w:rPr>
        <w:t>ч</w:t>
      </w:r>
      <w:r>
        <w:rPr>
          <w:spacing w:val="-5"/>
        </w:rPr>
        <w:t>у</w:t>
      </w:r>
      <w:r>
        <w:t>.</w:t>
      </w:r>
      <w:r>
        <w:rPr>
          <w:spacing w:val="28"/>
        </w:rPr>
        <w:t xml:space="preserve"> </w:t>
      </w:r>
      <w:r>
        <w:rPr>
          <w:spacing w:val="-1"/>
        </w:rPr>
        <w:t>(И</w:t>
      </w:r>
      <w:r>
        <w:rPr>
          <w:spacing w:val="1"/>
        </w:rPr>
        <w:t>з</w:t>
      </w:r>
      <w:r>
        <w:rPr>
          <w:spacing w:val="-1"/>
        </w:rPr>
        <w:t>во</w:t>
      </w:r>
      <w:r>
        <w:rPr>
          <w:spacing w:val="1"/>
        </w:rPr>
        <w:t>ђ</w:t>
      </w:r>
      <w:r>
        <w:rPr>
          <w:spacing w:val="-1"/>
        </w:rPr>
        <w:t>а</w:t>
      </w:r>
      <w:r>
        <w:t>ч</w:t>
      </w:r>
      <w:r>
        <w:rPr>
          <w:spacing w:val="28"/>
        </w:rPr>
        <w:t xml:space="preserve"> </w:t>
      </w:r>
      <w:r>
        <w:t>пр</w:t>
      </w:r>
      <w:r>
        <w:rPr>
          <w:spacing w:val="1"/>
        </w:rPr>
        <w:t>и</w:t>
      </w:r>
      <w:r>
        <w:t>л</w:t>
      </w:r>
      <w:r>
        <w:rPr>
          <w:spacing w:val="-1"/>
        </w:rPr>
        <w:t>аж</w:t>
      </w:r>
      <w:r>
        <w:t>е</w:t>
      </w:r>
      <w:r>
        <w:rPr>
          <w:spacing w:val="27"/>
        </w:rPr>
        <w:t xml:space="preserve"> </w:t>
      </w:r>
      <w:r>
        <w:t>и ф</w:t>
      </w:r>
      <w:r>
        <w:rPr>
          <w:spacing w:val="-1"/>
        </w:rPr>
        <w:t>о</w:t>
      </w:r>
      <w:r>
        <w:t>т</w:t>
      </w:r>
      <w:r>
        <w:rPr>
          <w:spacing w:val="-1"/>
        </w:rPr>
        <w:t>о</w:t>
      </w:r>
      <w:r>
        <w:t>к</w:t>
      </w:r>
      <w:r>
        <w:rPr>
          <w:spacing w:val="-1"/>
        </w:rPr>
        <w:t>о</w:t>
      </w:r>
      <w:r>
        <w:rPr>
          <w:spacing w:val="-2"/>
        </w:rPr>
        <w:t>п</w:t>
      </w:r>
      <w:r>
        <w:t>и</w:t>
      </w:r>
      <w:r>
        <w:rPr>
          <w:spacing w:val="3"/>
        </w:rPr>
        <w:t>ј</w:t>
      </w:r>
      <w:r>
        <w:t>у</w:t>
      </w:r>
      <w:r>
        <w:rPr>
          <w:spacing w:val="30"/>
        </w:rPr>
        <w:t xml:space="preserve"> </w:t>
      </w:r>
      <w:r>
        <w:rPr>
          <w:spacing w:val="-1"/>
        </w:rPr>
        <w:t>г</w:t>
      </w:r>
      <w:r>
        <w:rPr>
          <w:spacing w:val="2"/>
        </w:rPr>
        <w:t>р</w:t>
      </w:r>
      <w:r>
        <w:rPr>
          <w:spacing w:val="-1"/>
        </w:rPr>
        <w:t>ађ</w:t>
      </w:r>
      <w:r>
        <w:rPr>
          <w:spacing w:val="1"/>
        </w:rPr>
        <w:t>е</w:t>
      </w:r>
      <w:r>
        <w:rPr>
          <w:spacing w:val="-1"/>
        </w:rPr>
        <w:t>в</w:t>
      </w:r>
      <w:r>
        <w:rPr>
          <w:spacing w:val="1"/>
        </w:rPr>
        <w:t>ин</w:t>
      </w:r>
      <w:r>
        <w:rPr>
          <w:spacing w:val="-1"/>
        </w:rPr>
        <w:t>с</w:t>
      </w:r>
      <w:r>
        <w:t>ке</w:t>
      </w:r>
      <w:r>
        <w:rPr>
          <w:spacing w:val="37"/>
        </w:rPr>
        <w:t xml:space="preserve"> </w:t>
      </w:r>
      <w:r>
        <w:t>к</w:t>
      </w:r>
      <w:r>
        <w:rPr>
          <w:spacing w:val="-1"/>
        </w:rPr>
        <w:t>њ</w:t>
      </w:r>
      <w:r>
        <w:rPr>
          <w:spacing w:val="1"/>
        </w:rPr>
        <w:t>и</w:t>
      </w:r>
      <w:r>
        <w:rPr>
          <w:spacing w:val="-1"/>
        </w:rPr>
        <w:t>г</w:t>
      </w:r>
      <w:r>
        <w:t>е</w:t>
      </w:r>
      <w:r>
        <w:rPr>
          <w:spacing w:val="37"/>
        </w:rPr>
        <w:t xml:space="preserve"> </w:t>
      </w:r>
      <w:r>
        <w:rPr>
          <w:spacing w:val="1"/>
        </w:rPr>
        <w:t>п</w:t>
      </w:r>
      <w:r>
        <w:rPr>
          <w:spacing w:val="-1"/>
        </w:rPr>
        <w:t>о</w:t>
      </w:r>
      <w:r>
        <w:t>т</w:t>
      </w:r>
      <w:r>
        <w:rPr>
          <w:spacing w:val="1"/>
        </w:rPr>
        <w:t>пи</w:t>
      </w:r>
      <w:r>
        <w:rPr>
          <w:spacing w:val="-1"/>
        </w:rPr>
        <w:t>са</w:t>
      </w:r>
      <w:r>
        <w:rPr>
          <w:spacing w:val="1"/>
        </w:rPr>
        <w:t>н</w:t>
      </w:r>
      <w:r>
        <w:t>е</w:t>
      </w:r>
      <w:r>
        <w:rPr>
          <w:spacing w:val="37"/>
        </w:rPr>
        <w:t xml:space="preserve"> </w:t>
      </w:r>
      <w:r>
        <w:rPr>
          <w:spacing w:val="-1"/>
        </w:rPr>
        <w:t>о</w:t>
      </w:r>
      <w:r>
        <w:t>д</w:t>
      </w:r>
      <w:r>
        <w:rPr>
          <w:spacing w:val="38"/>
        </w:rPr>
        <w:t xml:space="preserve"> </w:t>
      </w:r>
      <w:r>
        <w:rPr>
          <w:spacing w:val="-1"/>
        </w:rPr>
        <w:t>с</w:t>
      </w:r>
      <w:r>
        <w:t>тр</w:t>
      </w:r>
      <w:r>
        <w:rPr>
          <w:spacing w:val="-1"/>
        </w:rPr>
        <w:t>а</w:t>
      </w:r>
      <w:r>
        <w:rPr>
          <w:spacing w:val="1"/>
        </w:rPr>
        <w:t>н</w:t>
      </w:r>
      <w:r>
        <w:t>е</w:t>
      </w:r>
      <w:r>
        <w:rPr>
          <w:spacing w:val="37"/>
        </w:rPr>
        <w:t xml:space="preserve"> </w:t>
      </w:r>
      <w:r>
        <w:rPr>
          <w:spacing w:val="-1"/>
        </w:rPr>
        <w:t>с</w:t>
      </w:r>
      <w:r>
        <w:t>т</w:t>
      </w:r>
      <w:r>
        <w:rPr>
          <w:spacing w:val="4"/>
        </w:rPr>
        <w:t>р</w:t>
      </w:r>
      <w:r>
        <w:rPr>
          <w:spacing w:val="-5"/>
        </w:rPr>
        <w:t>у</w:t>
      </w:r>
      <w:r>
        <w:rPr>
          <w:spacing w:val="-1"/>
        </w:rPr>
        <w:t>ч</w:t>
      </w:r>
      <w:r>
        <w:rPr>
          <w:spacing w:val="1"/>
        </w:rPr>
        <w:t>н</w:t>
      </w:r>
      <w:r>
        <w:rPr>
          <w:spacing w:val="-1"/>
        </w:rPr>
        <w:t>о</w:t>
      </w:r>
      <w:r>
        <w:t>г</w:t>
      </w:r>
      <w:r>
        <w:rPr>
          <w:spacing w:val="38"/>
        </w:rPr>
        <w:t xml:space="preserve"> </w:t>
      </w:r>
      <w:r>
        <w:rPr>
          <w:spacing w:val="1"/>
        </w:rPr>
        <w:t>н</w:t>
      </w:r>
      <w:r>
        <w:rPr>
          <w:spacing w:val="-1"/>
        </w:rPr>
        <w:t>а</w:t>
      </w:r>
      <w:r>
        <w:t>д</w:t>
      </w:r>
      <w:r>
        <w:rPr>
          <w:spacing w:val="1"/>
        </w:rPr>
        <w:t>з</w:t>
      </w:r>
      <w:r>
        <w:rPr>
          <w:spacing w:val="-1"/>
        </w:rPr>
        <w:t>о</w:t>
      </w:r>
      <w:r>
        <w:t>р</w:t>
      </w:r>
      <w:r>
        <w:rPr>
          <w:spacing w:val="-1"/>
        </w:rPr>
        <w:t>а</w:t>
      </w:r>
      <w:r>
        <w:t>,</w:t>
      </w:r>
      <w:r>
        <w:rPr>
          <w:spacing w:val="38"/>
        </w:rPr>
        <w:t xml:space="preserve"> </w:t>
      </w:r>
      <w:r>
        <w:t>к</w:t>
      </w:r>
      <w:r>
        <w:rPr>
          <w:spacing w:val="-1"/>
        </w:rPr>
        <w:t>а</w:t>
      </w:r>
      <w:r>
        <w:t>о</w:t>
      </w:r>
      <w:r>
        <w:rPr>
          <w:spacing w:val="37"/>
        </w:rPr>
        <w:t xml:space="preserve"> </w:t>
      </w:r>
      <w:r>
        <w:t>и</w:t>
      </w:r>
      <w:r>
        <w:rPr>
          <w:spacing w:val="39"/>
        </w:rPr>
        <w:t xml:space="preserve"> </w:t>
      </w:r>
      <w:r>
        <w:t>д</w:t>
      </w:r>
      <w:r>
        <w:rPr>
          <w:spacing w:val="4"/>
        </w:rPr>
        <w:t>р</w:t>
      </w:r>
      <w:r>
        <w:rPr>
          <w:spacing w:val="-5"/>
        </w:rPr>
        <w:t>у</w:t>
      </w:r>
      <w:r>
        <w:rPr>
          <w:spacing w:val="4"/>
        </w:rPr>
        <w:t>г</w:t>
      </w:r>
      <w:r>
        <w:t>у</w:t>
      </w:r>
      <w:r>
        <w:rPr>
          <w:spacing w:val="33"/>
        </w:rPr>
        <w:t xml:space="preserve"> </w:t>
      </w:r>
      <w:r>
        <w:t>д</w:t>
      </w:r>
      <w:r>
        <w:rPr>
          <w:spacing w:val="-1"/>
        </w:rPr>
        <w:t>о</w:t>
      </w:r>
      <w:r>
        <w:rPr>
          <w:spacing w:val="5"/>
        </w:rPr>
        <w:t>к</w:t>
      </w:r>
      <w:r>
        <w:rPr>
          <w:spacing w:val="-5"/>
        </w:rPr>
        <w:t>у</w:t>
      </w:r>
      <w:r>
        <w:rPr>
          <w:spacing w:val="1"/>
        </w:rPr>
        <w:t>м</w:t>
      </w:r>
      <w:r>
        <w:rPr>
          <w:spacing w:val="-1"/>
        </w:rPr>
        <w:t>е</w:t>
      </w:r>
      <w:r>
        <w:rPr>
          <w:spacing w:val="1"/>
        </w:rPr>
        <w:t>н</w:t>
      </w:r>
      <w:r>
        <w:t>т</w:t>
      </w:r>
      <w:r>
        <w:rPr>
          <w:spacing w:val="-1"/>
        </w:rPr>
        <w:t>а</w:t>
      </w:r>
      <w:r>
        <w:rPr>
          <w:spacing w:val="1"/>
        </w:rPr>
        <w:t>ц</w:t>
      </w:r>
      <w:r>
        <w:t>и</w:t>
      </w:r>
      <w:r>
        <w:rPr>
          <w:spacing w:val="3"/>
        </w:rPr>
        <w:t>ј</w:t>
      </w:r>
      <w:r>
        <w:t>у к</w:t>
      </w:r>
      <w:r>
        <w:rPr>
          <w:spacing w:val="-1"/>
        </w:rPr>
        <w:t>о</w:t>
      </w:r>
      <w:r>
        <w:rPr>
          <w:spacing w:val="3"/>
        </w:rPr>
        <w:t>ј</w:t>
      </w:r>
      <w:r>
        <w:t>у</w:t>
      </w:r>
      <w:r>
        <w:rPr>
          <w:spacing w:val="13"/>
        </w:rPr>
        <w:t xml:space="preserve"> </w:t>
      </w:r>
      <w:r>
        <w:rPr>
          <w:spacing w:val="1"/>
        </w:rPr>
        <w:t>н</w:t>
      </w:r>
      <w:r>
        <w:rPr>
          <w:spacing w:val="-2"/>
        </w:rPr>
        <w:t>а</w:t>
      </w:r>
      <w:r>
        <w:rPr>
          <w:spacing w:val="4"/>
        </w:rPr>
        <w:t>р</w:t>
      </w:r>
      <w:r>
        <w:rPr>
          <w:spacing w:val="-5"/>
        </w:rPr>
        <w:t>у</w:t>
      </w:r>
      <w:r>
        <w:rPr>
          <w:spacing w:val="-1"/>
        </w:rPr>
        <w:t>ч</w:t>
      </w:r>
      <w:r>
        <w:rPr>
          <w:spacing w:val="1"/>
        </w:rPr>
        <w:t>и</w:t>
      </w:r>
      <w:r>
        <w:t>л</w:t>
      </w:r>
      <w:r>
        <w:rPr>
          <w:spacing w:val="-1"/>
        </w:rPr>
        <w:t>а</w:t>
      </w:r>
      <w:r>
        <w:t>ц</w:t>
      </w:r>
      <w:r>
        <w:rPr>
          <w:spacing w:val="20"/>
        </w:rPr>
        <w:t xml:space="preserve"> </w:t>
      </w:r>
      <w:r>
        <w:rPr>
          <w:spacing w:val="-1"/>
        </w:rPr>
        <w:t>о</w:t>
      </w:r>
      <w:r>
        <w:t>д</w:t>
      </w:r>
      <w:r>
        <w:rPr>
          <w:spacing w:val="19"/>
        </w:rPr>
        <w:t xml:space="preserve"> </w:t>
      </w:r>
      <w:r>
        <w:rPr>
          <w:spacing w:val="1"/>
        </w:rPr>
        <w:t>њ</w:t>
      </w:r>
      <w:r>
        <w:rPr>
          <w:spacing w:val="-1"/>
        </w:rPr>
        <w:t>е</w:t>
      </w:r>
      <w:r>
        <w:rPr>
          <w:spacing w:val="2"/>
        </w:rPr>
        <w:t>г</w:t>
      </w:r>
      <w:r>
        <w:t>а</w:t>
      </w:r>
      <w:r>
        <w:rPr>
          <w:spacing w:val="18"/>
        </w:rPr>
        <w:t xml:space="preserve"> </w:t>
      </w:r>
      <w:r>
        <w:rPr>
          <w:spacing w:val="-1"/>
        </w:rPr>
        <w:t>мо</w:t>
      </w:r>
      <w:r>
        <w:rPr>
          <w:spacing w:val="2"/>
        </w:rPr>
        <w:t>ж</w:t>
      </w:r>
      <w:r>
        <w:t>е</w:t>
      </w:r>
      <w:r>
        <w:rPr>
          <w:spacing w:val="18"/>
        </w:rPr>
        <w:t xml:space="preserve"> </w:t>
      </w:r>
      <w:r>
        <w:t>да</w:t>
      </w:r>
      <w:r>
        <w:rPr>
          <w:spacing w:val="20"/>
        </w:rPr>
        <w:t xml:space="preserve"> </w:t>
      </w:r>
      <w:r>
        <w:rPr>
          <w:spacing w:val="1"/>
        </w:rPr>
        <w:t>з</w:t>
      </w:r>
      <w:r>
        <w:rPr>
          <w:spacing w:val="-1"/>
        </w:rPr>
        <w:t>а</w:t>
      </w:r>
      <w:r>
        <w:rPr>
          <w:spacing w:val="2"/>
        </w:rPr>
        <w:t>х</w:t>
      </w:r>
      <w:r>
        <w:t>т</w:t>
      </w:r>
      <w:r>
        <w:rPr>
          <w:spacing w:val="-1"/>
        </w:rPr>
        <w:t>ева.</w:t>
      </w:r>
      <w:r>
        <w:t>)</w:t>
      </w:r>
      <w:r>
        <w:rPr>
          <w:spacing w:val="37"/>
        </w:rPr>
        <w:t xml:space="preserve"> </w:t>
      </w:r>
      <w:r>
        <w:t>У</w:t>
      </w:r>
      <w:r>
        <w:rPr>
          <w:spacing w:val="24"/>
        </w:rPr>
        <w:t xml:space="preserve"> </w:t>
      </w:r>
      <w:r>
        <w:t>т</w:t>
      </w:r>
      <w:r>
        <w:rPr>
          <w:spacing w:val="-1"/>
        </w:rPr>
        <w:t>о</w:t>
      </w:r>
      <w:r>
        <w:rPr>
          <w:spacing w:val="3"/>
        </w:rPr>
        <w:t>к</w:t>
      </w:r>
      <w:r>
        <w:t>у</w:t>
      </w:r>
      <w:r>
        <w:rPr>
          <w:spacing w:val="14"/>
        </w:rPr>
        <w:t xml:space="preserve"> </w:t>
      </w:r>
      <w:r>
        <w:rPr>
          <w:spacing w:val="1"/>
        </w:rPr>
        <w:t>и</w:t>
      </w:r>
      <w:r>
        <w:t>з</w:t>
      </w:r>
      <w:r>
        <w:rPr>
          <w:spacing w:val="-1"/>
        </w:rPr>
        <w:t>вођењ</w:t>
      </w:r>
      <w:r>
        <w:t>а</w:t>
      </w:r>
      <w:r>
        <w:rPr>
          <w:spacing w:val="20"/>
        </w:rPr>
        <w:t xml:space="preserve"> </w:t>
      </w:r>
      <w:r>
        <w:t>р</w:t>
      </w:r>
      <w:r>
        <w:rPr>
          <w:spacing w:val="-1"/>
        </w:rPr>
        <w:t>а</w:t>
      </w:r>
      <w:r>
        <w:t>д</w:t>
      </w:r>
      <w:r>
        <w:rPr>
          <w:spacing w:val="-1"/>
        </w:rPr>
        <w:t>о</w:t>
      </w:r>
      <w:r>
        <w:rPr>
          <w:spacing w:val="1"/>
        </w:rPr>
        <w:t>в</w:t>
      </w:r>
      <w:r>
        <w:t>а</w:t>
      </w:r>
      <w:r>
        <w:rPr>
          <w:spacing w:val="20"/>
        </w:rPr>
        <w:t xml:space="preserve"> </w:t>
      </w:r>
      <w:r>
        <w:rPr>
          <w:spacing w:val="1"/>
        </w:rPr>
        <w:t>н</w:t>
      </w:r>
      <w:r>
        <w:t>е</w:t>
      </w:r>
      <w:r>
        <w:rPr>
          <w:spacing w:val="18"/>
        </w:rPr>
        <w:t xml:space="preserve"> </w:t>
      </w:r>
      <w:r>
        <w:rPr>
          <w:spacing w:val="-1"/>
        </w:rPr>
        <w:t>мож</w:t>
      </w:r>
      <w:r>
        <w:t>е</w:t>
      </w:r>
      <w:r>
        <w:rPr>
          <w:spacing w:val="18"/>
        </w:rPr>
        <w:t xml:space="preserve"> </w:t>
      </w:r>
      <w:r>
        <w:t>б</w:t>
      </w:r>
      <w:r>
        <w:rPr>
          <w:spacing w:val="1"/>
        </w:rPr>
        <w:t>и</w:t>
      </w:r>
      <w:r>
        <w:t>ти</w:t>
      </w:r>
      <w:r>
        <w:rPr>
          <w:spacing w:val="19"/>
        </w:rPr>
        <w:t xml:space="preserve"> </w:t>
      </w:r>
      <w:r>
        <w:rPr>
          <w:spacing w:val="-1"/>
        </w:rPr>
        <w:t>в</w:t>
      </w:r>
      <w:r>
        <w:rPr>
          <w:spacing w:val="1"/>
        </w:rPr>
        <w:t>и</w:t>
      </w:r>
      <w:r>
        <w:rPr>
          <w:spacing w:val="-1"/>
        </w:rPr>
        <w:t>ш</w:t>
      </w:r>
      <w:r>
        <w:t>е</w:t>
      </w:r>
      <w:r>
        <w:rPr>
          <w:spacing w:val="18"/>
        </w:rPr>
        <w:t xml:space="preserve"> </w:t>
      </w:r>
      <w:r>
        <w:rPr>
          <w:spacing w:val="-1"/>
        </w:rPr>
        <w:t>о</w:t>
      </w:r>
      <w:r>
        <w:t>д</w:t>
      </w:r>
      <w:r>
        <w:rPr>
          <w:spacing w:val="21"/>
        </w:rPr>
        <w:t xml:space="preserve"> </w:t>
      </w:r>
      <w:r>
        <w:t>ј</w:t>
      </w:r>
      <w:r>
        <w:rPr>
          <w:spacing w:val="-1"/>
        </w:rPr>
        <w:t>е</w:t>
      </w:r>
      <w:r>
        <w:t>д</w:t>
      </w:r>
      <w:r>
        <w:rPr>
          <w:spacing w:val="1"/>
        </w:rPr>
        <w:t>н</w:t>
      </w:r>
      <w:r>
        <w:t>е</w:t>
      </w:r>
      <w:r>
        <w:rPr>
          <w:spacing w:val="18"/>
        </w:rPr>
        <w:t xml:space="preserve"> </w:t>
      </w:r>
      <w:r>
        <w:rPr>
          <w:spacing w:val="-1"/>
        </w:rPr>
        <w:t>(1</w:t>
      </w:r>
      <w:r>
        <w:t>) пр</w:t>
      </w:r>
      <w:r>
        <w:rPr>
          <w:spacing w:val="1"/>
        </w:rPr>
        <w:t>и</w:t>
      </w:r>
      <w:r>
        <w:rPr>
          <w:spacing w:val="-1"/>
        </w:rPr>
        <w:t>в</w:t>
      </w:r>
      <w:r>
        <w:t>р</w:t>
      </w:r>
      <w:r>
        <w:rPr>
          <w:spacing w:val="-1"/>
        </w:rPr>
        <w:t>еме</w:t>
      </w:r>
      <w:r>
        <w:rPr>
          <w:spacing w:val="1"/>
        </w:rPr>
        <w:t>н</w:t>
      </w:r>
      <w:r>
        <w:t>е</w:t>
      </w:r>
      <w:r>
        <w:rPr>
          <w:spacing w:val="48"/>
        </w:rPr>
        <w:t xml:space="preserve"> </w:t>
      </w:r>
      <w:r>
        <w:rPr>
          <w:spacing w:val="-1"/>
        </w:rPr>
        <w:t>с</w:t>
      </w:r>
      <w:r>
        <w:rPr>
          <w:spacing w:val="1"/>
        </w:rPr>
        <w:t>и</w:t>
      </w:r>
      <w:r>
        <w:rPr>
          <w:spacing w:val="3"/>
        </w:rPr>
        <w:t>т</w:t>
      </w:r>
      <w:r>
        <w:rPr>
          <w:spacing w:val="-5"/>
        </w:rPr>
        <w:t>у</w:t>
      </w:r>
      <w:r>
        <w:rPr>
          <w:spacing w:val="-1"/>
        </w:rPr>
        <w:t>а</w:t>
      </w:r>
      <w:r>
        <w:rPr>
          <w:spacing w:val="1"/>
        </w:rPr>
        <w:t>ц</w:t>
      </w:r>
      <w:r>
        <w:t>иј</w:t>
      </w:r>
      <w:r>
        <w:rPr>
          <w:spacing w:val="-1"/>
        </w:rPr>
        <w:t>е</w:t>
      </w:r>
      <w:r>
        <w:t>.</w:t>
      </w:r>
      <w:r>
        <w:rPr>
          <w:spacing w:val="50"/>
        </w:rPr>
        <w:t xml:space="preserve"> </w:t>
      </w:r>
      <w:r>
        <w:t>У</w:t>
      </w:r>
      <w:r>
        <w:rPr>
          <w:spacing w:val="3"/>
        </w:rPr>
        <w:t>к</w:t>
      </w:r>
      <w:r>
        <w:rPr>
          <w:spacing w:val="-8"/>
        </w:rPr>
        <w:t>у</w:t>
      </w:r>
      <w:r>
        <w:rPr>
          <w:spacing w:val="1"/>
        </w:rPr>
        <w:t>п</w:t>
      </w:r>
      <w:r>
        <w:rPr>
          <w:spacing w:val="-1"/>
        </w:rPr>
        <w:t>а</w:t>
      </w:r>
      <w:r>
        <w:t>н</w:t>
      </w:r>
      <w:r>
        <w:rPr>
          <w:spacing w:val="51"/>
        </w:rPr>
        <w:t xml:space="preserve"> </w:t>
      </w:r>
      <w:r>
        <w:rPr>
          <w:spacing w:val="1"/>
        </w:rPr>
        <w:t>изн</w:t>
      </w:r>
      <w:r>
        <w:rPr>
          <w:spacing w:val="-1"/>
        </w:rPr>
        <w:t>о</w:t>
      </w:r>
      <w:r>
        <w:t>с</w:t>
      </w:r>
      <w:r>
        <w:rPr>
          <w:spacing w:val="49"/>
        </w:rPr>
        <w:t xml:space="preserve"> </w:t>
      </w:r>
      <w:r>
        <w:rPr>
          <w:spacing w:val="-1"/>
        </w:rPr>
        <w:t>ава</w:t>
      </w:r>
      <w:r>
        <w:rPr>
          <w:spacing w:val="1"/>
        </w:rPr>
        <w:t>н</w:t>
      </w:r>
      <w:r>
        <w:rPr>
          <w:spacing w:val="-1"/>
        </w:rPr>
        <w:t>с</w:t>
      </w:r>
      <w:r>
        <w:t>а</w:t>
      </w:r>
      <w:r>
        <w:rPr>
          <w:spacing w:val="51"/>
        </w:rPr>
        <w:t xml:space="preserve"> </w:t>
      </w:r>
      <w:r>
        <w:t>и</w:t>
      </w:r>
      <w:r>
        <w:rPr>
          <w:spacing w:val="51"/>
        </w:rPr>
        <w:t xml:space="preserve"> </w:t>
      </w:r>
      <w:r>
        <w:t>пр</w:t>
      </w:r>
      <w:r>
        <w:rPr>
          <w:spacing w:val="1"/>
        </w:rPr>
        <w:t>и</w:t>
      </w:r>
      <w:r>
        <w:rPr>
          <w:spacing w:val="-1"/>
        </w:rPr>
        <w:t>в</w:t>
      </w:r>
      <w:r>
        <w:t>р</w:t>
      </w:r>
      <w:r>
        <w:rPr>
          <w:spacing w:val="-1"/>
        </w:rPr>
        <w:t>еме</w:t>
      </w:r>
      <w:r>
        <w:rPr>
          <w:spacing w:val="1"/>
        </w:rPr>
        <w:t>н</w:t>
      </w:r>
      <w:r>
        <w:t>е</w:t>
      </w:r>
      <w:r>
        <w:rPr>
          <w:spacing w:val="49"/>
        </w:rPr>
        <w:t xml:space="preserve"> </w:t>
      </w:r>
      <w:r>
        <w:rPr>
          <w:spacing w:val="-1"/>
        </w:rPr>
        <w:t>с</w:t>
      </w:r>
      <w:r>
        <w:rPr>
          <w:spacing w:val="1"/>
        </w:rPr>
        <w:t>и</w:t>
      </w:r>
      <w:r>
        <w:rPr>
          <w:spacing w:val="3"/>
        </w:rPr>
        <w:t>т</w:t>
      </w:r>
      <w:r>
        <w:rPr>
          <w:spacing w:val="-5"/>
        </w:rPr>
        <w:t>у</w:t>
      </w:r>
      <w:r>
        <w:rPr>
          <w:spacing w:val="-1"/>
        </w:rPr>
        <w:t>а</w:t>
      </w:r>
      <w:r>
        <w:rPr>
          <w:spacing w:val="1"/>
        </w:rPr>
        <w:t>ц</w:t>
      </w:r>
      <w:r>
        <w:t>ије</w:t>
      </w:r>
      <w:r>
        <w:rPr>
          <w:spacing w:val="49"/>
        </w:rPr>
        <w:t xml:space="preserve"> </w:t>
      </w:r>
      <w:r>
        <w:rPr>
          <w:spacing w:val="1"/>
        </w:rPr>
        <w:t>н</w:t>
      </w:r>
      <w:r>
        <w:t>е</w:t>
      </w:r>
      <w:r>
        <w:rPr>
          <w:spacing w:val="49"/>
        </w:rPr>
        <w:t xml:space="preserve"> </w:t>
      </w:r>
      <w:r>
        <w:rPr>
          <w:spacing w:val="-1"/>
        </w:rPr>
        <w:t>мож</w:t>
      </w:r>
      <w:r>
        <w:t>е</w:t>
      </w:r>
      <w:r>
        <w:rPr>
          <w:spacing w:val="49"/>
        </w:rPr>
        <w:t xml:space="preserve"> </w:t>
      </w:r>
      <w:r>
        <w:t>б</w:t>
      </w:r>
      <w:r>
        <w:rPr>
          <w:spacing w:val="1"/>
        </w:rPr>
        <w:t>и</w:t>
      </w:r>
      <w:r>
        <w:t>ти</w:t>
      </w:r>
      <w:r>
        <w:rPr>
          <w:spacing w:val="50"/>
        </w:rPr>
        <w:t xml:space="preserve"> </w:t>
      </w:r>
      <w:r>
        <w:rPr>
          <w:spacing w:val="-1"/>
        </w:rPr>
        <w:t>већ</w:t>
      </w:r>
      <w:r>
        <w:t>и</w:t>
      </w:r>
      <w:r>
        <w:rPr>
          <w:spacing w:val="51"/>
        </w:rPr>
        <w:t xml:space="preserve"> </w:t>
      </w:r>
      <w:r>
        <w:rPr>
          <w:spacing w:val="-1"/>
        </w:rPr>
        <w:t>о</w:t>
      </w:r>
      <w:r>
        <w:t>д</w:t>
      </w:r>
      <w:r>
        <w:rPr>
          <w:spacing w:val="50"/>
        </w:rPr>
        <w:t xml:space="preserve"> </w:t>
      </w:r>
      <w:r>
        <w:rPr>
          <w:spacing w:val="-1"/>
        </w:rPr>
        <w:t>80</w:t>
      </w:r>
      <w:r>
        <w:t xml:space="preserve">% </w:t>
      </w:r>
      <w:r>
        <w:rPr>
          <w:spacing w:val="-1"/>
        </w:rPr>
        <w:t>в</w:t>
      </w:r>
      <w:r>
        <w:t>р</w:t>
      </w:r>
      <w:r>
        <w:rPr>
          <w:spacing w:val="-1"/>
        </w:rPr>
        <w:t>е</w:t>
      </w:r>
      <w:r>
        <w:t>д</w:t>
      </w:r>
      <w:r>
        <w:rPr>
          <w:spacing w:val="1"/>
        </w:rPr>
        <w:t>н</w:t>
      </w:r>
      <w:r>
        <w:rPr>
          <w:spacing w:val="-1"/>
        </w:rPr>
        <w:t>ос</w:t>
      </w:r>
      <w:r>
        <w:t>ти</w:t>
      </w:r>
      <w:r>
        <w:rPr>
          <w:spacing w:val="3"/>
        </w:rPr>
        <w:t xml:space="preserve"> </w:t>
      </w:r>
      <w:r>
        <w:rPr>
          <w:spacing w:val="-5"/>
        </w:rPr>
        <w:t>у</w:t>
      </w:r>
      <w:r>
        <w:rPr>
          <w:spacing w:val="-1"/>
        </w:rPr>
        <w:t>гово</w:t>
      </w:r>
      <w:r>
        <w:t>р</w:t>
      </w:r>
      <w:r>
        <w:rPr>
          <w:spacing w:val="-1"/>
        </w:rPr>
        <w:t>а</w:t>
      </w:r>
      <w:r>
        <w:t>.</w:t>
      </w:r>
    </w:p>
    <w:p w:rsidR="00EC5E27" w:rsidRDefault="00EC5E27">
      <w:pPr>
        <w:pStyle w:val="BodyText"/>
        <w:kinsoku w:val="0"/>
        <w:overflowPunct w:val="0"/>
        <w:ind w:right="339" w:firstLine="720"/>
        <w:jc w:val="both"/>
      </w:pPr>
      <w:r>
        <w:rPr>
          <w:spacing w:val="-1"/>
        </w:rPr>
        <w:t>3.</w:t>
      </w:r>
      <w:r>
        <w:t>)</w:t>
      </w:r>
      <w:r>
        <w:rPr>
          <w:spacing w:val="36"/>
        </w:rPr>
        <w:t xml:space="preserve"> </w:t>
      </w:r>
      <w:r>
        <w:rPr>
          <w:spacing w:val="1"/>
        </w:rPr>
        <w:t>з</w:t>
      </w:r>
      <w:r>
        <w:rPr>
          <w:spacing w:val="-1"/>
        </w:rPr>
        <w:t>ав</w:t>
      </w:r>
      <w:r>
        <w:t>р</w:t>
      </w:r>
      <w:r>
        <w:rPr>
          <w:spacing w:val="-1"/>
        </w:rPr>
        <w:t>ш</w:t>
      </w:r>
      <w:r>
        <w:rPr>
          <w:spacing w:val="1"/>
        </w:rPr>
        <w:t>н</w:t>
      </w:r>
      <w:r>
        <w:t>а</w:t>
      </w:r>
      <w:r>
        <w:rPr>
          <w:spacing w:val="39"/>
        </w:rPr>
        <w:t xml:space="preserve"> </w:t>
      </w:r>
      <w:r>
        <w:rPr>
          <w:spacing w:val="-8"/>
        </w:rPr>
        <w:t>у</w:t>
      </w:r>
      <w:r>
        <w:rPr>
          <w:spacing w:val="1"/>
        </w:rPr>
        <w:t>п</w:t>
      </w:r>
      <w:r>
        <w:rPr>
          <w:spacing w:val="2"/>
        </w:rPr>
        <w:t>л</w:t>
      </w:r>
      <w:r>
        <w:rPr>
          <w:spacing w:val="-1"/>
        </w:rPr>
        <w:t>а</w:t>
      </w:r>
      <w:r>
        <w:t>та</w:t>
      </w:r>
      <w:r>
        <w:rPr>
          <w:spacing w:val="37"/>
        </w:rPr>
        <w:t xml:space="preserve"> </w:t>
      </w:r>
      <w:r>
        <w:t>-</w:t>
      </w:r>
      <w:r>
        <w:rPr>
          <w:spacing w:val="37"/>
        </w:rPr>
        <w:t xml:space="preserve"> </w:t>
      </w:r>
      <w:r>
        <w:rPr>
          <w:spacing w:val="1"/>
        </w:rPr>
        <w:t>н</w:t>
      </w:r>
      <w:r>
        <w:t>а</w:t>
      </w:r>
      <w:r>
        <w:rPr>
          <w:spacing w:val="37"/>
        </w:rPr>
        <w:t xml:space="preserve"> </w:t>
      </w:r>
      <w:r>
        <w:rPr>
          <w:spacing w:val="-1"/>
        </w:rPr>
        <w:t>ос</w:t>
      </w:r>
      <w:r>
        <w:rPr>
          <w:spacing w:val="1"/>
        </w:rPr>
        <w:t>н</w:t>
      </w:r>
      <w:r>
        <w:rPr>
          <w:spacing w:val="-1"/>
        </w:rPr>
        <w:t>о</w:t>
      </w:r>
      <w:r>
        <w:rPr>
          <w:spacing w:val="1"/>
        </w:rPr>
        <w:t>в</w:t>
      </w:r>
      <w:r>
        <w:t>у</w:t>
      </w:r>
      <w:r>
        <w:rPr>
          <w:spacing w:val="33"/>
        </w:rPr>
        <w:t xml:space="preserve"> </w:t>
      </w:r>
      <w:r>
        <w:rPr>
          <w:spacing w:val="-1"/>
        </w:rPr>
        <w:t>О</w:t>
      </w:r>
      <w:r>
        <w:t>к</w:t>
      </w:r>
      <w:r>
        <w:rPr>
          <w:spacing w:val="-1"/>
        </w:rPr>
        <w:t>о</w:t>
      </w:r>
      <w:r>
        <w:rPr>
          <w:spacing w:val="1"/>
        </w:rPr>
        <w:t>нч</w:t>
      </w:r>
      <w:r>
        <w:rPr>
          <w:spacing w:val="-1"/>
        </w:rPr>
        <w:t>а</w:t>
      </w:r>
      <w:r>
        <w:rPr>
          <w:spacing w:val="1"/>
        </w:rPr>
        <w:t>н</w:t>
      </w:r>
      <w:r>
        <w:t>е</w:t>
      </w:r>
      <w:r>
        <w:rPr>
          <w:spacing w:val="37"/>
        </w:rPr>
        <w:t xml:space="preserve"> </w:t>
      </w:r>
      <w:r>
        <w:rPr>
          <w:spacing w:val="-1"/>
        </w:rPr>
        <w:t>с</w:t>
      </w:r>
      <w:r>
        <w:rPr>
          <w:spacing w:val="1"/>
        </w:rPr>
        <w:t>и</w:t>
      </w:r>
      <w:r>
        <w:rPr>
          <w:spacing w:val="3"/>
        </w:rPr>
        <w:t>т</w:t>
      </w:r>
      <w:r>
        <w:rPr>
          <w:spacing w:val="-5"/>
        </w:rPr>
        <w:t>у</w:t>
      </w:r>
      <w:r>
        <w:rPr>
          <w:spacing w:val="-1"/>
        </w:rPr>
        <w:t>а</w:t>
      </w:r>
      <w:r>
        <w:rPr>
          <w:spacing w:val="1"/>
        </w:rPr>
        <w:t>ц</w:t>
      </w:r>
      <w:r>
        <w:t>ије</w:t>
      </w:r>
      <w:r>
        <w:rPr>
          <w:spacing w:val="37"/>
        </w:rPr>
        <w:t xml:space="preserve"> </w:t>
      </w:r>
      <w:r>
        <w:rPr>
          <w:spacing w:val="1"/>
        </w:rPr>
        <w:t>п</w:t>
      </w:r>
      <w:r>
        <w:rPr>
          <w:spacing w:val="-1"/>
        </w:rPr>
        <w:t>о</w:t>
      </w:r>
      <w:r>
        <w:t>т</w:t>
      </w:r>
      <w:r>
        <w:rPr>
          <w:spacing w:val="-2"/>
        </w:rPr>
        <w:t>п</w:t>
      </w:r>
      <w:r>
        <w:rPr>
          <w:spacing w:val="1"/>
        </w:rPr>
        <w:t>и</w:t>
      </w:r>
      <w:r>
        <w:rPr>
          <w:spacing w:val="-1"/>
        </w:rPr>
        <w:t>са</w:t>
      </w:r>
      <w:r>
        <w:rPr>
          <w:spacing w:val="1"/>
        </w:rPr>
        <w:t>н</w:t>
      </w:r>
      <w:r>
        <w:t>е</w:t>
      </w:r>
      <w:r>
        <w:rPr>
          <w:spacing w:val="37"/>
        </w:rPr>
        <w:t xml:space="preserve"> </w:t>
      </w:r>
      <w:r>
        <w:rPr>
          <w:spacing w:val="-1"/>
        </w:rPr>
        <w:t>о</w:t>
      </w:r>
      <w:r>
        <w:t>д</w:t>
      </w:r>
      <w:r>
        <w:rPr>
          <w:spacing w:val="38"/>
        </w:rPr>
        <w:t xml:space="preserve"> </w:t>
      </w:r>
      <w:r>
        <w:rPr>
          <w:spacing w:val="-1"/>
        </w:rPr>
        <w:t>с</w:t>
      </w:r>
      <w:r>
        <w:t>тр</w:t>
      </w:r>
      <w:r>
        <w:rPr>
          <w:spacing w:val="-1"/>
        </w:rPr>
        <w:t>а</w:t>
      </w:r>
      <w:r>
        <w:rPr>
          <w:spacing w:val="1"/>
        </w:rPr>
        <w:t>н</w:t>
      </w:r>
      <w:r>
        <w:t>е</w:t>
      </w:r>
      <w:r>
        <w:rPr>
          <w:spacing w:val="37"/>
        </w:rPr>
        <w:t xml:space="preserve"> </w:t>
      </w:r>
      <w:r>
        <w:rPr>
          <w:spacing w:val="-1"/>
        </w:rPr>
        <w:t>с</w:t>
      </w:r>
      <w:r>
        <w:t>т</w:t>
      </w:r>
      <w:r>
        <w:rPr>
          <w:spacing w:val="2"/>
        </w:rPr>
        <w:t>р</w:t>
      </w:r>
      <w:r>
        <w:rPr>
          <w:spacing w:val="-5"/>
        </w:rPr>
        <w:t>у</w:t>
      </w:r>
      <w:r>
        <w:rPr>
          <w:spacing w:val="-1"/>
        </w:rPr>
        <w:t>ч</w:t>
      </w:r>
      <w:r>
        <w:rPr>
          <w:spacing w:val="1"/>
        </w:rPr>
        <w:t>н</w:t>
      </w:r>
      <w:r>
        <w:rPr>
          <w:spacing w:val="-1"/>
        </w:rPr>
        <w:t>о</w:t>
      </w:r>
      <w:r>
        <w:t>г</w:t>
      </w:r>
      <w:r>
        <w:rPr>
          <w:spacing w:val="38"/>
        </w:rPr>
        <w:t xml:space="preserve"> </w:t>
      </w:r>
      <w:r>
        <w:rPr>
          <w:spacing w:val="1"/>
        </w:rPr>
        <w:t>н</w:t>
      </w:r>
      <w:r>
        <w:rPr>
          <w:spacing w:val="-1"/>
        </w:rPr>
        <w:t>а</w:t>
      </w:r>
      <w:r>
        <w:t>д</w:t>
      </w:r>
      <w:r>
        <w:rPr>
          <w:spacing w:val="1"/>
        </w:rPr>
        <w:t>з</w:t>
      </w:r>
      <w:r>
        <w:rPr>
          <w:spacing w:val="-1"/>
        </w:rPr>
        <w:t>о</w:t>
      </w:r>
      <w:r>
        <w:t>р</w:t>
      </w:r>
      <w:r>
        <w:rPr>
          <w:spacing w:val="-1"/>
        </w:rPr>
        <w:t>а</w:t>
      </w:r>
      <w:r>
        <w:t xml:space="preserve">, </w:t>
      </w:r>
      <w:r>
        <w:rPr>
          <w:spacing w:val="1"/>
        </w:rPr>
        <w:t>н</w:t>
      </w:r>
      <w:r>
        <w:rPr>
          <w:spacing w:val="-2"/>
        </w:rPr>
        <w:t>а</w:t>
      </w:r>
      <w:r>
        <w:rPr>
          <w:spacing w:val="2"/>
        </w:rPr>
        <w:t>р</w:t>
      </w:r>
      <w:r>
        <w:rPr>
          <w:spacing w:val="-5"/>
        </w:rPr>
        <w:t>у</w:t>
      </w:r>
      <w:r>
        <w:rPr>
          <w:spacing w:val="-1"/>
        </w:rPr>
        <w:t>ч</w:t>
      </w:r>
      <w:r>
        <w:rPr>
          <w:spacing w:val="1"/>
        </w:rPr>
        <w:t>и</w:t>
      </w:r>
      <w:r>
        <w:t>л</w:t>
      </w:r>
      <w:r>
        <w:rPr>
          <w:spacing w:val="-1"/>
        </w:rPr>
        <w:t>а</w:t>
      </w:r>
      <w:r>
        <w:t>ц</w:t>
      </w:r>
      <w:r>
        <w:rPr>
          <w:spacing w:val="45"/>
        </w:rPr>
        <w:t xml:space="preserve"> </w:t>
      </w:r>
      <w:r>
        <w:rPr>
          <w:spacing w:val="-1"/>
        </w:rPr>
        <w:t>ћ</w:t>
      </w:r>
      <w:r>
        <w:t>е</w:t>
      </w:r>
      <w:r>
        <w:rPr>
          <w:spacing w:val="44"/>
        </w:rPr>
        <w:t xml:space="preserve"> </w:t>
      </w:r>
      <w:r>
        <w:rPr>
          <w:spacing w:val="1"/>
        </w:rPr>
        <w:t>п</w:t>
      </w:r>
      <w:r>
        <w:t>о</w:t>
      </w:r>
      <w:r>
        <w:rPr>
          <w:spacing w:val="45"/>
        </w:rPr>
        <w:t xml:space="preserve"> </w:t>
      </w:r>
      <w:r>
        <w:rPr>
          <w:spacing w:val="-2"/>
        </w:rPr>
        <w:t>и</w:t>
      </w:r>
      <w:r>
        <w:rPr>
          <w:spacing w:val="1"/>
        </w:rPr>
        <w:t>з</w:t>
      </w:r>
      <w:r>
        <w:t>д</w:t>
      </w:r>
      <w:r>
        <w:rPr>
          <w:spacing w:val="-1"/>
        </w:rPr>
        <w:t>ава</w:t>
      </w:r>
      <w:r>
        <w:rPr>
          <w:spacing w:val="3"/>
        </w:rPr>
        <w:t>њ</w:t>
      </w:r>
      <w:r>
        <w:t>у</w:t>
      </w:r>
      <w:r>
        <w:rPr>
          <w:spacing w:val="38"/>
        </w:rPr>
        <w:t xml:space="preserve"> </w:t>
      </w:r>
      <w:r>
        <w:rPr>
          <w:spacing w:val="1"/>
        </w:rPr>
        <w:t>п</w:t>
      </w:r>
      <w:r>
        <w:rPr>
          <w:spacing w:val="-1"/>
        </w:rPr>
        <w:t>о</w:t>
      </w:r>
      <w:r>
        <w:t>т</w:t>
      </w:r>
      <w:r>
        <w:rPr>
          <w:spacing w:val="-1"/>
        </w:rPr>
        <w:t>в</w:t>
      </w:r>
      <w:r>
        <w:t>рде</w:t>
      </w:r>
      <w:r>
        <w:rPr>
          <w:spacing w:val="44"/>
        </w:rPr>
        <w:t xml:space="preserve"> </w:t>
      </w:r>
      <w:r>
        <w:t>о</w:t>
      </w:r>
      <w:r>
        <w:rPr>
          <w:spacing w:val="45"/>
        </w:rPr>
        <w:t xml:space="preserve"> </w:t>
      </w:r>
      <w:r>
        <w:t>пр</w:t>
      </w:r>
      <w:r>
        <w:rPr>
          <w:spacing w:val="1"/>
        </w:rPr>
        <w:t>е</w:t>
      </w:r>
      <w:r>
        <w:rPr>
          <w:spacing w:val="-5"/>
        </w:rPr>
        <w:t>у</w:t>
      </w:r>
      <w:r>
        <w:rPr>
          <w:spacing w:val="1"/>
        </w:rPr>
        <w:t>зи</w:t>
      </w:r>
      <w:r>
        <w:rPr>
          <w:spacing w:val="-1"/>
        </w:rPr>
        <w:t>ма</w:t>
      </w:r>
      <w:r>
        <w:rPr>
          <w:spacing w:val="3"/>
        </w:rPr>
        <w:t>њ</w:t>
      </w:r>
      <w:r>
        <w:t>у</w:t>
      </w:r>
      <w:r>
        <w:rPr>
          <w:spacing w:val="40"/>
        </w:rPr>
        <w:t xml:space="preserve"> </w:t>
      </w:r>
      <w:r>
        <w:t>р</w:t>
      </w:r>
      <w:r>
        <w:rPr>
          <w:spacing w:val="-1"/>
        </w:rPr>
        <w:t>а</w:t>
      </w:r>
      <w:r>
        <w:t>д</w:t>
      </w:r>
      <w:r>
        <w:rPr>
          <w:spacing w:val="-1"/>
        </w:rPr>
        <w:t>о</w:t>
      </w:r>
      <w:r>
        <w:rPr>
          <w:spacing w:val="1"/>
        </w:rPr>
        <w:t>в</w:t>
      </w:r>
      <w:r>
        <w:rPr>
          <w:spacing w:val="-1"/>
        </w:rPr>
        <w:t>а</w:t>
      </w:r>
      <w:r>
        <w:t>,</w:t>
      </w:r>
      <w:r>
        <w:rPr>
          <w:spacing w:val="45"/>
        </w:rPr>
        <w:t xml:space="preserve"> </w:t>
      </w:r>
      <w:r>
        <w:rPr>
          <w:spacing w:val="1"/>
        </w:rPr>
        <w:t>н</w:t>
      </w:r>
      <w:r>
        <w:rPr>
          <w:spacing w:val="-2"/>
        </w:rPr>
        <w:t>а</w:t>
      </w:r>
      <w:r>
        <w:t>јк</w:t>
      </w:r>
      <w:r>
        <w:rPr>
          <w:spacing w:val="-1"/>
        </w:rPr>
        <w:t>ас</w:t>
      </w:r>
      <w:r>
        <w:rPr>
          <w:spacing w:val="1"/>
        </w:rPr>
        <w:t>н</w:t>
      </w:r>
      <w:r>
        <w:rPr>
          <w:spacing w:val="-2"/>
        </w:rPr>
        <w:t>и</w:t>
      </w:r>
      <w:r>
        <w:t>је</w:t>
      </w:r>
      <w:r>
        <w:rPr>
          <w:spacing w:val="47"/>
        </w:rPr>
        <w:t xml:space="preserve"> </w:t>
      </w:r>
      <w:r>
        <w:t>у</w:t>
      </w:r>
      <w:r>
        <w:rPr>
          <w:spacing w:val="40"/>
        </w:rPr>
        <w:t xml:space="preserve"> </w:t>
      </w:r>
      <w:r>
        <w:t>р</w:t>
      </w:r>
      <w:r>
        <w:rPr>
          <w:spacing w:val="-1"/>
        </w:rPr>
        <w:t>о</w:t>
      </w:r>
      <w:r>
        <w:rPr>
          <w:spacing w:val="3"/>
        </w:rPr>
        <w:t>к</w:t>
      </w:r>
      <w:r>
        <w:t>у</w:t>
      </w:r>
      <w:r>
        <w:rPr>
          <w:spacing w:val="40"/>
        </w:rPr>
        <w:t xml:space="preserve"> </w:t>
      </w:r>
      <w:r>
        <w:rPr>
          <w:spacing w:val="-1"/>
        </w:rPr>
        <w:t>о</w:t>
      </w:r>
      <w:r>
        <w:t>д</w:t>
      </w:r>
      <w:r>
        <w:rPr>
          <w:spacing w:val="44"/>
        </w:rPr>
        <w:t xml:space="preserve"> </w:t>
      </w:r>
      <w:r>
        <w:rPr>
          <w:spacing w:val="-1"/>
        </w:rPr>
        <w:t>4</w:t>
      </w:r>
      <w:r>
        <w:t>5</w:t>
      </w:r>
      <w:r>
        <w:rPr>
          <w:spacing w:val="45"/>
        </w:rPr>
        <w:t xml:space="preserve"> </w:t>
      </w:r>
      <w:r>
        <w:t>д</w:t>
      </w:r>
      <w:r>
        <w:rPr>
          <w:spacing w:val="-1"/>
        </w:rPr>
        <w:t>а</w:t>
      </w:r>
      <w:r>
        <w:rPr>
          <w:spacing w:val="1"/>
        </w:rPr>
        <w:t>н</w:t>
      </w:r>
      <w:r>
        <w:t>а</w:t>
      </w:r>
      <w:r>
        <w:rPr>
          <w:spacing w:val="44"/>
        </w:rPr>
        <w:t xml:space="preserve"> </w:t>
      </w:r>
      <w:r>
        <w:rPr>
          <w:spacing w:val="-5"/>
        </w:rPr>
        <w:t>у</w:t>
      </w:r>
      <w:r>
        <w:rPr>
          <w:spacing w:val="1"/>
        </w:rPr>
        <w:t>п</w:t>
      </w:r>
      <w:r>
        <w:rPr>
          <w:spacing w:val="2"/>
        </w:rPr>
        <w:t>л</w:t>
      </w:r>
      <w:r>
        <w:rPr>
          <w:spacing w:val="-1"/>
        </w:rPr>
        <w:t>а</w:t>
      </w:r>
      <w:r>
        <w:t>т</w:t>
      </w:r>
      <w:r>
        <w:rPr>
          <w:spacing w:val="1"/>
        </w:rPr>
        <w:t>и</w:t>
      </w:r>
      <w:r>
        <w:t>ти пр</w:t>
      </w:r>
      <w:r>
        <w:rPr>
          <w:spacing w:val="-1"/>
        </w:rPr>
        <w:t>еос</w:t>
      </w:r>
      <w:r>
        <w:t>т</w:t>
      </w:r>
      <w:r>
        <w:rPr>
          <w:spacing w:val="-1"/>
        </w:rPr>
        <w:t>а</w:t>
      </w:r>
      <w:r>
        <w:t>ли</w:t>
      </w:r>
      <w:r>
        <w:rPr>
          <w:spacing w:val="1"/>
        </w:rPr>
        <w:t xml:space="preserve"> и</w:t>
      </w:r>
      <w:r>
        <w:rPr>
          <w:spacing w:val="-2"/>
        </w:rPr>
        <w:t>з</w:t>
      </w:r>
      <w:r>
        <w:rPr>
          <w:spacing w:val="1"/>
        </w:rPr>
        <w:t>н</w:t>
      </w:r>
      <w:r>
        <w:rPr>
          <w:spacing w:val="-1"/>
        </w:rPr>
        <w:t>о</w:t>
      </w:r>
      <w:r>
        <w:t>с</w:t>
      </w:r>
      <w:r>
        <w:rPr>
          <w:spacing w:val="-1"/>
        </w:rPr>
        <w:t xml:space="preserve"> </w:t>
      </w:r>
      <w:r>
        <w:t>до</w:t>
      </w:r>
      <w:r>
        <w:rPr>
          <w:spacing w:val="-1"/>
        </w:rPr>
        <w:t xml:space="preserve"> </w:t>
      </w:r>
      <w:r>
        <w:rPr>
          <w:spacing w:val="1"/>
        </w:rPr>
        <w:t>и</w:t>
      </w:r>
      <w:r>
        <w:rPr>
          <w:spacing w:val="-2"/>
        </w:rPr>
        <w:t>зн</w:t>
      </w:r>
      <w:r>
        <w:rPr>
          <w:spacing w:val="-1"/>
        </w:rPr>
        <w:t>ос</w:t>
      </w:r>
      <w:r>
        <w:t>а</w:t>
      </w:r>
      <w:r>
        <w:rPr>
          <w:spacing w:val="3"/>
        </w:rPr>
        <w:t xml:space="preserve"> </w:t>
      </w:r>
      <w:r>
        <w:rPr>
          <w:spacing w:val="-8"/>
        </w:rPr>
        <w:t>у</w:t>
      </w:r>
      <w:r>
        <w:rPr>
          <w:spacing w:val="3"/>
        </w:rPr>
        <w:t>т</w:t>
      </w:r>
      <w:r>
        <w:rPr>
          <w:spacing w:val="-1"/>
        </w:rPr>
        <w:t>в</w:t>
      </w:r>
      <w:r>
        <w:t>р</w:t>
      </w:r>
      <w:r>
        <w:rPr>
          <w:spacing w:val="-1"/>
        </w:rPr>
        <w:t>ђе</w:t>
      </w:r>
      <w:r>
        <w:rPr>
          <w:spacing w:val="1"/>
        </w:rPr>
        <w:t>н</w:t>
      </w:r>
      <w:r>
        <w:t>е</w:t>
      </w:r>
      <w:r>
        <w:rPr>
          <w:spacing w:val="1"/>
        </w:rPr>
        <w:t xml:space="preserve"> </w:t>
      </w:r>
      <w:r>
        <w:rPr>
          <w:spacing w:val="-1"/>
        </w:rPr>
        <w:t>в</w:t>
      </w:r>
      <w:r>
        <w:t>р</w:t>
      </w:r>
      <w:r>
        <w:rPr>
          <w:spacing w:val="-1"/>
        </w:rPr>
        <w:t>е</w:t>
      </w:r>
      <w:r>
        <w:t>д</w:t>
      </w:r>
      <w:r>
        <w:rPr>
          <w:spacing w:val="1"/>
        </w:rPr>
        <w:t>н</w:t>
      </w:r>
      <w:r>
        <w:rPr>
          <w:spacing w:val="-1"/>
        </w:rPr>
        <w:t>ос</w:t>
      </w:r>
      <w:r>
        <w:t>ти</w:t>
      </w:r>
      <w:r>
        <w:rPr>
          <w:spacing w:val="1"/>
        </w:rPr>
        <w:t xml:space="preserve"> из</w:t>
      </w:r>
      <w:r>
        <w:rPr>
          <w:spacing w:val="-1"/>
        </w:rPr>
        <w:t>в</w:t>
      </w:r>
      <w:r>
        <w:t>р</w:t>
      </w:r>
      <w:r>
        <w:rPr>
          <w:spacing w:val="-1"/>
        </w:rPr>
        <w:t>ше</w:t>
      </w:r>
      <w:r>
        <w:rPr>
          <w:spacing w:val="1"/>
        </w:rPr>
        <w:t>н</w:t>
      </w:r>
      <w:r>
        <w:rPr>
          <w:spacing w:val="-2"/>
        </w:rPr>
        <w:t>и</w:t>
      </w:r>
      <w:r>
        <w:t>х</w:t>
      </w:r>
      <w:r>
        <w:rPr>
          <w:spacing w:val="2"/>
        </w:rPr>
        <w:t xml:space="preserve"> </w:t>
      </w:r>
      <w:r>
        <w:t>р</w:t>
      </w:r>
      <w:r>
        <w:rPr>
          <w:spacing w:val="-1"/>
        </w:rPr>
        <w:t>а</w:t>
      </w:r>
      <w:r>
        <w:t>д</w:t>
      </w:r>
      <w:r>
        <w:rPr>
          <w:spacing w:val="-1"/>
        </w:rPr>
        <w:t>ова</w:t>
      </w:r>
      <w:r>
        <w:t>.</w:t>
      </w:r>
    </w:p>
    <w:p w:rsidR="00EC5E27" w:rsidRDefault="00EC5E27">
      <w:pPr>
        <w:kinsoku w:val="0"/>
        <w:overflowPunct w:val="0"/>
        <w:spacing w:before="6" w:line="190" w:lineRule="exact"/>
        <w:rPr>
          <w:sz w:val="19"/>
          <w:szCs w:val="19"/>
        </w:rPr>
      </w:pPr>
    </w:p>
    <w:p w:rsidR="00EC5E27" w:rsidRDefault="00EC5E27">
      <w:pPr>
        <w:kinsoku w:val="0"/>
        <w:overflowPunct w:val="0"/>
        <w:spacing w:line="200" w:lineRule="exact"/>
        <w:rPr>
          <w:sz w:val="20"/>
          <w:szCs w:val="20"/>
        </w:rPr>
      </w:pPr>
    </w:p>
    <w:p w:rsidR="00EC5E27" w:rsidRDefault="00EC5E27">
      <w:pPr>
        <w:pStyle w:val="BodyText"/>
        <w:kinsoku w:val="0"/>
        <w:overflowPunct w:val="0"/>
        <w:ind w:left="4896" w:right="5120"/>
        <w:jc w:val="center"/>
      </w:pPr>
      <w:r>
        <w:t>Чл</w:t>
      </w:r>
      <w:r>
        <w:rPr>
          <w:spacing w:val="-1"/>
        </w:rPr>
        <w:t>а</w:t>
      </w:r>
      <w:r>
        <w:t>н</w:t>
      </w:r>
      <w:r>
        <w:rPr>
          <w:spacing w:val="1"/>
        </w:rPr>
        <w:t xml:space="preserve"> </w:t>
      </w:r>
      <w:r>
        <w:rPr>
          <w:spacing w:val="-1"/>
        </w:rPr>
        <w:t>11</w:t>
      </w:r>
      <w:r>
        <w:t>.</w:t>
      </w:r>
    </w:p>
    <w:p w:rsidR="00EC5E27" w:rsidRDefault="00EC5E27">
      <w:pPr>
        <w:kinsoku w:val="0"/>
        <w:overflowPunct w:val="0"/>
        <w:spacing w:before="16" w:line="260" w:lineRule="exact"/>
        <w:rPr>
          <w:sz w:val="26"/>
          <w:szCs w:val="26"/>
        </w:rPr>
      </w:pPr>
    </w:p>
    <w:p w:rsidR="00EC5E27" w:rsidRDefault="00EC5E27">
      <w:pPr>
        <w:pStyle w:val="BodyText"/>
        <w:kinsoku w:val="0"/>
        <w:overflowPunct w:val="0"/>
        <w:ind w:right="342"/>
        <w:jc w:val="both"/>
      </w:pPr>
      <w:r>
        <w:rPr>
          <w:spacing w:val="-1"/>
        </w:rPr>
        <w:t>По</w:t>
      </w:r>
      <w:r>
        <w:rPr>
          <w:spacing w:val="3"/>
        </w:rPr>
        <w:t>н</w:t>
      </w:r>
      <w:r>
        <w:rPr>
          <w:spacing w:val="-5"/>
        </w:rPr>
        <w:t>у</w:t>
      </w:r>
      <w:r>
        <w:rPr>
          <w:spacing w:val="-1"/>
        </w:rPr>
        <w:t>ђе</w:t>
      </w:r>
      <w:r>
        <w:rPr>
          <w:spacing w:val="1"/>
        </w:rPr>
        <w:t>н</w:t>
      </w:r>
      <w:r>
        <w:t>е</w:t>
      </w:r>
      <w:r>
        <w:rPr>
          <w:spacing w:val="43"/>
        </w:rPr>
        <w:t xml:space="preserve"> </w:t>
      </w:r>
      <w:r>
        <w:t>ј</w:t>
      </w:r>
      <w:r>
        <w:rPr>
          <w:spacing w:val="-1"/>
        </w:rPr>
        <w:t>е</w:t>
      </w:r>
      <w:r>
        <w:t>д</w:t>
      </w:r>
      <w:r>
        <w:rPr>
          <w:spacing w:val="1"/>
        </w:rPr>
        <w:t>ини</w:t>
      </w:r>
      <w:r>
        <w:rPr>
          <w:spacing w:val="-1"/>
        </w:rPr>
        <w:t>ч</w:t>
      </w:r>
      <w:r>
        <w:rPr>
          <w:spacing w:val="1"/>
        </w:rPr>
        <w:t>н</w:t>
      </w:r>
      <w:r>
        <w:t>е</w:t>
      </w:r>
      <w:r>
        <w:rPr>
          <w:spacing w:val="42"/>
        </w:rPr>
        <w:t xml:space="preserve"> </w:t>
      </w:r>
      <w:r>
        <w:rPr>
          <w:spacing w:val="-2"/>
        </w:rPr>
        <w:t>ц</w:t>
      </w:r>
      <w:r>
        <w:rPr>
          <w:spacing w:val="-1"/>
        </w:rPr>
        <w:t>е</w:t>
      </w:r>
      <w:r>
        <w:rPr>
          <w:spacing w:val="1"/>
        </w:rPr>
        <w:t>н</w:t>
      </w:r>
      <w:r>
        <w:t>е</w:t>
      </w:r>
      <w:r>
        <w:rPr>
          <w:spacing w:val="42"/>
        </w:rPr>
        <w:t xml:space="preserve"> </w:t>
      </w:r>
      <w:r>
        <w:rPr>
          <w:spacing w:val="1"/>
        </w:rPr>
        <w:t>н</w:t>
      </w:r>
      <w:r>
        <w:t>е</w:t>
      </w:r>
      <w:r>
        <w:rPr>
          <w:spacing w:val="42"/>
        </w:rPr>
        <w:t xml:space="preserve"> </w:t>
      </w:r>
      <w:r>
        <w:rPr>
          <w:spacing w:val="-1"/>
        </w:rPr>
        <w:t>мо</w:t>
      </w:r>
      <w:r>
        <w:rPr>
          <w:spacing w:val="4"/>
        </w:rPr>
        <w:t>г</w:t>
      </w:r>
      <w:r>
        <w:t>у</w:t>
      </w:r>
      <w:r>
        <w:rPr>
          <w:spacing w:val="40"/>
        </w:rPr>
        <w:t xml:space="preserve"> </w:t>
      </w:r>
      <w:r>
        <w:rPr>
          <w:spacing w:val="-1"/>
        </w:rPr>
        <w:t>с</w:t>
      </w:r>
      <w:r>
        <w:t>е</w:t>
      </w:r>
      <w:r>
        <w:rPr>
          <w:spacing w:val="42"/>
        </w:rPr>
        <w:t xml:space="preserve"> </w:t>
      </w:r>
      <w:r>
        <w:rPr>
          <w:spacing w:val="1"/>
        </w:rPr>
        <w:t>м</w:t>
      </w:r>
      <w:r>
        <w:rPr>
          <w:spacing w:val="-1"/>
        </w:rPr>
        <w:t>е</w:t>
      </w:r>
      <w:r>
        <w:rPr>
          <w:spacing w:val="1"/>
        </w:rPr>
        <w:t>њ</w:t>
      </w:r>
      <w:r>
        <w:rPr>
          <w:spacing w:val="-1"/>
        </w:rPr>
        <w:t>а</w:t>
      </w:r>
      <w:r>
        <w:t>ти</w:t>
      </w:r>
      <w:r>
        <w:rPr>
          <w:spacing w:val="46"/>
        </w:rPr>
        <w:t xml:space="preserve"> </w:t>
      </w:r>
      <w:r>
        <w:rPr>
          <w:spacing w:val="-5"/>
        </w:rPr>
        <w:t>у</w:t>
      </w:r>
      <w:r>
        <w:rPr>
          <w:spacing w:val="-1"/>
        </w:rPr>
        <w:t>с</w:t>
      </w:r>
      <w:r>
        <w:t>л</w:t>
      </w:r>
      <w:r>
        <w:rPr>
          <w:spacing w:val="-1"/>
        </w:rPr>
        <w:t>е</w:t>
      </w:r>
      <w:r>
        <w:t>д</w:t>
      </w:r>
      <w:r>
        <w:rPr>
          <w:spacing w:val="45"/>
        </w:rPr>
        <w:t xml:space="preserve"> </w:t>
      </w:r>
      <w:r>
        <w:rPr>
          <w:spacing w:val="1"/>
        </w:rPr>
        <w:t>п</w:t>
      </w:r>
      <w:r>
        <w:rPr>
          <w:spacing w:val="-1"/>
        </w:rPr>
        <w:t>овећа</w:t>
      </w:r>
      <w:r>
        <w:rPr>
          <w:spacing w:val="1"/>
        </w:rPr>
        <w:t>њ</w:t>
      </w:r>
      <w:r>
        <w:t>а</w:t>
      </w:r>
      <w:r>
        <w:rPr>
          <w:spacing w:val="42"/>
        </w:rPr>
        <w:t xml:space="preserve"> </w:t>
      </w:r>
      <w:r>
        <w:rPr>
          <w:spacing w:val="1"/>
        </w:rPr>
        <w:t>(</w:t>
      </w:r>
      <w:r>
        <w:rPr>
          <w:spacing w:val="-1"/>
        </w:rPr>
        <w:t>в</w:t>
      </w:r>
      <w:r>
        <w:rPr>
          <w:spacing w:val="1"/>
        </w:rPr>
        <w:t>и</w:t>
      </w:r>
      <w:r>
        <w:rPr>
          <w:spacing w:val="-1"/>
        </w:rPr>
        <w:t>ш</w:t>
      </w:r>
      <w:r>
        <w:t>к</w:t>
      </w:r>
      <w:r>
        <w:rPr>
          <w:spacing w:val="-1"/>
        </w:rPr>
        <w:t>а)</w:t>
      </w:r>
      <w:r>
        <w:t>,</w:t>
      </w:r>
      <w:r>
        <w:rPr>
          <w:spacing w:val="43"/>
        </w:rPr>
        <w:t xml:space="preserve"> </w:t>
      </w:r>
      <w:r>
        <w:rPr>
          <w:spacing w:val="-1"/>
        </w:rPr>
        <w:t>о</w:t>
      </w:r>
      <w:r>
        <w:t>д</w:t>
      </w:r>
      <w:r>
        <w:rPr>
          <w:spacing w:val="1"/>
        </w:rPr>
        <w:t>н</w:t>
      </w:r>
      <w:r>
        <w:rPr>
          <w:spacing w:val="-1"/>
        </w:rPr>
        <w:t>ос</w:t>
      </w:r>
      <w:r>
        <w:rPr>
          <w:spacing w:val="1"/>
        </w:rPr>
        <w:t>н</w:t>
      </w:r>
      <w:r>
        <w:t>о</w:t>
      </w:r>
      <w:r>
        <w:rPr>
          <w:spacing w:val="43"/>
        </w:rPr>
        <w:t xml:space="preserve"> </w:t>
      </w:r>
      <w:r>
        <w:rPr>
          <w:spacing w:val="-1"/>
        </w:rPr>
        <w:t>сма</w:t>
      </w:r>
      <w:r>
        <w:rPr>
          <w:spacing w:val="1"/>
        </w:rPr>
        <w:t>њ</w:t>
      </w:r>
      <w:r>
        <w:rPr>
          <w:spacing w:val="-1"/>
        </w:rPr>
        <w:t>е</w:t>
      </w:r>
      <w:r>
        <w:rPr>
          <w:spacing w:val="1"/>
        </w:rPr>
        <w:t>њ</w:t>
      </w:r>
      <w:r>
        <w:t>а</w:t>
      </w:r>
      <w:r>
        <w:rPr>
          <w:spacing w:val="42"/>
        </w:rPr>
        <w:t xml:space="preserve"> </w:t>
      </w:r>
      <w:r>
        <w:rPr>
          <w:spacing w:val="-1"/>
        </w:rPr>
        <w:t>(</w:t>
      </w:r>
      <w:r>
        <w:rPr>
          <w:spacing w:val="1"/>
        </w:rPr>
        <w:t>м</w:t>
      </w:r>
      <w:r>
        <w:rPr>
          <w:spacing w:val="-1"/>
        </w:rPr>
        <w:t>ањ</w:t>
      </w:r>
      <w:r>
        <w:t>к</w:t>
      </w:r>
      <w:r>
        <w:rPr>
          <w:spacing w:val="-1"/>
        </w:rPr>
        <w:t>а</w:t>
      </w:r>
      <w:r>
        <w:t>) к</w:t>
      </w:r>
      <w:r>
        <w:rPr>
          <w:spacing w:val="-1"/>
        </w:rPr>
        <w:t>о</w:t>
      </w:r>
      <w:r>
        <w:t>л</w:t>
      </w:r>
      <w:r>
        <w:rPr>
          <w:spacing w:val="1"/>
        </w:rPr>
        <w:t>и</w:t>
      </w:r>
      <w:r>
        <w:rPr>
          <w:spacing w:val="-1"/>
        </w:rPr>
        <w:t>ч</w:t>
      </w:r>
      <w:r>
        <w:rPr>
          <w:spacing w:val="-2"/>
        </w:rPr>
        <w:t>и</w:t>
      </w:r>
      <w:r>
        <w:rPr>
          <w:spacing w:val="1"/>
        </w:rPr>
        <w:t>н</w:t>
      </w:r>
      <w:r>
        <w:t>е</w:t>
      </w:r>
      <w:r>
        <w:rPr>
          <w:spacing w:val="-3"/>
        </w:rPr>
        <w:t xml:space="preserve"> </w:t>
      </w:r>
      <w:r>
        <w:t>р</w:t>
      </w:r>
      <w:r>
        <w:rPr>
          <w:spacing w:val="-1"/>
        </w:rPr>
        <w:t>а</w:t>
      </w:r>
      <w:r>
        <w:t>д</w:t>
      </w:r>
      <w:r>
        <w:rPr>
          <w:spacing w:val="-1"/>
        </w:rPr>
        <w:t>ов</w:t>
      </w:r>
      <w:r>
        <w:t>а</w:t>
      </w:r>
      <w:r>
        <w:rPr>
          <w:spacing w:val="-1"/>
        </w:rPr>
        <w:t xml:space="preserve"> </w:t>
      </w:r>
      <w:r>
        <w:t>к</w:t>
      </w:r>
      <w:r>
        <w:rPr>
          <w:spacing w:val="-1"/>
        </w:rPr>
        <w:t>о</w:t>
      </w:r>
      <w:r>
        <w:t>је</w:t>
      </w:r>
      <w:r>
        <w:rPr>
          <w:spacing w:val="-1"/>
        </w:rPr>
        <w:t xml:space="preserve"> </w:t>
      </w:r>
      <w:r>
        <w:rPr>
          <w:spacing w:val="1"/>
        </w:rPr>
        <w:t>с</w:t>
      </w:r>
      <w:r>
        <w:t>у</w:t>
      </w:r>
      <w:r>
        <w:rPr>
          <w:spacing w:val="-1"/>
        </w:rPr>
        <w:t xml:space="preserve"> </w:t>
      </w:r>
      <w:r>
        <w:rPr>
          <w:spacing w:val="-5"/>
        </w:rPr>
        <w:t>у</w:t>
      </w:r>
      <w:r>
        <w:rPr>
          <w:spacing w:val="3"/>
        </w:rPr>
        <w:t>т</w:t>
      </w:r>
      <w:r>
        <w:rPr>
          <w:spacing w:val="-1"/>
        </w:rPr>
        <w:t>в</w:t>
      </w:r>
      <w:r>
        <w:t>р</w:t>
      </w:r>
      <w:r>
        <w:rPr>
          <w:spacing w:val="1"/>
        </w:rPr>
        <w:t>ђ</w:t>
      </w:r>
      <w:r>
        <w:rPr>
          <w:spacing w:val="-1"/>
        </w:rPr>
        <w:t>е</w:t>
      </w:r>
      <w:r>
        <w:rPr>
          <w:spacing w:val="1"/>
        </w:rPr>
        <w:t>н</w:t>
      </w:r>
      <w:r>
        <w:t>е</w:t>
      </w:r>
      <w:r>
        <w:rPr>
          <w:spacing w:val="3"/>
        </w:rPr>
        <w:t xml:space="preserve"> </w:t>
      </w:r>
      <w:r>
        <w:t>у</w:t>
      </w:r>
      <w:r>
        <w:rPr>
          <w:spacing w:val="-5"/>
        </w:rPr>
        <w:t xml:space="preserve"> </w:t>
      </w:r>
      <w:r>
        <w:rPr>
          <w:spacing w:val="1"/>
        </w:rPr>
        <w:t>п</w:t>
      </w:r>
      <w:r>
        <w:rPr>
          <w:spacing w:val="-1"/>
        </w:rPr>
        <w:t>о</w:t>
      </w:r>
      <w:r>
        <w:rPr>
          <w:spacing w:val="3"/>
        </w:rPr>
        <w:t>н</w:t>
      </w:r>
      <w:r>
        <w:rPr>
          <w:spacing w:val="-8"/>
        </w:rPr>
        <w:t>у</w:t>
      </w:r>
      <w:r>
        <w:t>д</w:t>
      </w:r>
      <w:r>
        <w:rPr>
          <w:spacing w:val="1"/>
        </w:rPr>
        <w:t>и</w:t>
      </w:r>
      <w:r>
        <w:t>.</w:t>
      </w:r>
    </w:p>
    <w:p w:rsidR="00EC5E27" w:rsidRDefault="00EC5E27">
      <w:pPr>
        <w:kinsoku w:val="0"/>
        <w:overflowPunct w:val="0"/>
        <w:spacing w:before="16" w:line="260" w:lineRule="exact"/>
        <w:rPr>
          <w:sz w:val="26"/>
          <w:szCs w:val="26"/>
        </w:rPr>
      </w:pPr>
    </w:p>
    <w:p w:rsidR="00EC5E27" w:rsidRDefault="00EC5E27">
      <w:pPr>
        <w:pStyle w:val="BodyText"/>
        <w:kinsoku w:val="0"/>
        <w:overflowPunct w:val="0"/>
        <w:ind w:left="4896" w:right="5120"/>
        <w:jc w:val="center"/>
      </w:pPr>
      <w:r>
        <w:t>Чл</w:t>
      </w:r>
      <w:r>
        <w:rPr>
          <w:spacing w:val="-1"/>
        </w:rPr>
        <w:t>а</w:t>
      </w:r>
      <w:r>
        <w:t>н</w:t>
      </w:r>
      <w:r>
        <w:rPr>
          <w:spacing w:val="1"/>
        </w:rPr>
        <w:t xml:space="preserve"> </w:t>
      </w:r>
      <w:r>
        <w:rPr>
          <w:spacing w:val="-1"/>
        </w:rPr>
        <w:t>12</w:t>
      </w:r>
      <w:r>
        <w:t>.</w:t>
      </w:r>
    </w:p>
    <w:p w:rsidR="00EC5E27" w:rsidRDefault="00EC5E27">
      <w:pPr>
        <w:kinsoku w:val="0"/>
        <w:overflowPunct w:val="0"/>
        <w:spacing w:before="16" w:line="260" w:lineRule="exact"/>
        <w:rPr>
          <w:sz w:val="26"/>
          <w:szCs w:val="26"/>
        </w:rPr>
      </w:pPr>
    </w:p>
    <w:p w:rsidR="00EC5E27" w:rsidRDefault="00EC5E27">
      <w:pPr>
        <w:pStyle w:val="BodyText"/>
        <w:kinsoku w:val="0"/>
        <w:overflowPunct w:val="0"/>
        <w:ind w:right="336"/>
        <w:jc w:val="both"/>
      </w:pPr>
      <w:r>
        <w:t>У</w:t>
      </w:r>
      <w:r>
        <w:rPr>
          <w:spacing w:val="9"/>
        </w:rPr>
        <w:t xml:space="preserve"> </w:t>
      </w:r>
      <w:r>
        <w:rPr>
          <w:spacing w:val="-1"/>
        </w:rPr>
        <w:t>с</w:t>
      </w:r>
      <w:r>
        <w:rPr>
          <w:spacing w:val="2"/>
        </w:rPr>
        <w:t>л</w:t>
      </w:r>
      <w:r>
        <w:rPr>
          <w:spacing w:val="-5"/>
        </w:rPr>
        <w:t>у</w:t>
      </w:r>
      <w:r>
        <w:rPr>
          <w:spacing w:val="1"/>
        </w:rPr>
        <w:t>ч</w:t>
      </w:r>
      <w:r>
        <w:rPr>
          <w:spacing w:val="-2"/>
        </w:rPr>
        <w:t>а</w:t>
      </w:r>
      <w:r>
        <w:rPr>
          <w:spacing w:val="5"/>
        </w:rPr>
        <w:t>ј</w:t>
      </w:r>
      <w:r>
        <w:t>у</w:t>
      </w:r>
      <w:r>
        <w:rPr>
          <w:spacing w:val="4"/>
        </w:rPr>
        <w:t xml:space="preserve"> </w:t>
      </w:r>
      <w:r>
        <w:t>пр</w:t>
      </w:r>
      <w:r>
        <w:rPr>
          <w:spacing w:val="-1"/>
        </w:rPr>
        <w:t>е</w:t>
      </w:r>
      <w:r>
        <w:t>к</w:t>
      </w:r>
      <w:r>
        <w:rPr>
          <w:spacing w:val="-1"/>
        </w:rPr>
        <w:t>о</w:t>
      </w:r>
      <w:r>
        <w:t>р</w:t>
      </w:r>
      <w:r>
        <w:rPr>
          <w:spacing w:val="-1"/>
        </w:rPr>
        <w:t>аче</w:t>
      </w:r>
      <w:r>
        <w:rPr>
          <w:spacing w:val="1"/>
        </w:rPr>
        <w:t>њ</w:t>
      </w:r>
      <w:r>
        <w:t>а</w:t>
      </w:r>
      <w:r>
        <w:rPr>
          <w:spacing w:val="10"/>
        </w:rPr>
        <w:t xml:space="preserve"> </w:t>
      </w:r>
      <w:r>
        <w:t>р</w:t>
      </w:r>
      <w:r>
        <w:rPr>
          <w:spacing w:val="-1"/>
        </w:rPr>
        <w:t>о</w:t>
      </w:r>
      <w:r>
        <w:t>ка</w:t>
      </w:r>
      <w:r>
        <w:rPr>
          <w:spacing w:val="8"/>
        </w:rPr>
        <w:t xml:space="preserve"> </w:t>
      </w:r>
      <w:r>
        <w:rPr>
          <w:spacing w:val="1"/>
        </w:rPr>
        <w:t>и</w:t>
      </w:r>
      <w:r>
        <w:t>з</w:t>
      </w:r>
      <w:r>
        <w:rPr>
          <w:spacing w:val="10"/>
        </w:rPr>
        <w:t xml:space="preserve"> </w:t>
      </w:r>
      <w:r>
        <w:rPr>
          <w:spacing w:val="-1"/>
        </w:rPr>
        <w:t>ч</w:t>
      </w:r>
      <w:r>
        <w:t>л</w:t>
      </w:r>
      <w:r>
        <w:rPr>
          <w:spacing w:val="-1"/>
        </w:rPr>
        <w:t>а</w:t>
      </w:r>
      <w:r>
        <w:rPr>
          <w:spacing w:val="1"/>
        </w:rPr>
        <w:t>н</w:t>
      </w:r>
      <w:r>
        <w:t>а</w:t>
      </w:r>
      <w:r>
        <w:rPr>
          <w:spacing w:val="8"/>
        </w:rPr>
        <w:t xml:space="preserve"> </w:t>
      </w:r>
      <w:r>
        <w:rPr>
          <w:spacing w:val="-1"/>
        </w:rPr>
        <w:t>7</w:t>
      </w:r>
      <w:r>
        <w:t>.</w:t>
      </w:r>
      <w:r>
        <w:rPr>
          <w:spacing w:val="9"/>
        </w:rPr>
        <w:t xml:space="preserve"> </w:t>
      </w:r>
      <w:r>
        <w:rPr>
          <w:spacing w:val="-1"/>
        </w:rPr>
        <w:t>ово</w:t>
      </w:r>
      <w:r>
        <w:t>г</w:t>
      </w:r>
      <w:r>
        <w:rPr>
          <w:spacing w:val="11"/>
        </w:rPr>
        <w:t xml:space="preserve"> </w:t>
      </w:r>
      <w:r>
        <w:rPr>
          <w:spacing w:val="-3"/>
        </w:rPr>
        <w:t>у</w:t>
      </w:r>
      <w:r>
        <w:rPr>
          <w:spacing w:val="-1"/>
        </w:rPr>
        <w:t>гово</w:t>
      </w:r>
      <w:r>
        <w:t>ра</w:t>
      </w:r>
      <w:r>
        <w:rPr>
          <w:spacing w:val="8"/>
        </w:rPr>
        <w:t xml:space="preserve"> </w:t>
      </w:r>
      <w:r>
        <w:rPr>
          <w:spacing w:val="1"/>
        </w:rPr>
        <w:t>из</w:t>
      </w:r>
      <w:r>
        <w:rPr>
          <w:spacing w:val="-1"/>
        </w:rPr>
        <w:t>вођа</w:t>
      </w:r>
      <w:r>
        <w:t>ч</w:t>
      </w:r>
      <w:r>
        <w:rPr>
          <w:spacing w:val="8"/>
        </w:rPr>
        <w:t xml:space="preserve"> </w:t>
      </w:r>
      <w:r>
        <w:t>је</w:t>
      </w:r>
      <w:r>
        <w:rPr>
          <w:spacing w:val="13"/>
        </w:rPr>
        <w:t xml:space="preserve"> </w:t>
      </w:r>
      <w:r>
        <w:t>у</w:t>
      </w:r>
      <w:r>
        <w:rPr>
          <w:spacing w:val="4"/>
        </w:rPr>
        <w:t xml:space="preserve"> </w:t>
      </w:r>
      <w:r>
        <w:rPr>
          <w:spacing w:val="-1"/>
        </w:rPr>
        <w:t>о</w:t>
      </w:r>
      <w:r>
        <w:t>б</w:t>
      </w:r>
      <w:r>
        <w:rPr>
          <w:spacing w:val="1"/>
        </w:rPr>
        <w:t>а</w:t>
      </w:r>
      <w:r>
        <w:rPr>
          <w:spacing w:val="-1"/>
        </w:rPr>
        <w:t>ве</w:t>
      </w:r>
      <w:r>
        <w:rPr>
          <w:spacing w:val="1"/>
        </w:rPr>
        <w:t>з</w:t>
      </w:r>
      <w:r>
        <w:t>и</w:t>
      </w:r>
      <w:r>
        <w:rPr>
          <w:spacing w:val="10"/>
        </w:rPr>
        <w:t xml:space="preserve"> </w:t>
      </w:r>
      <w:r>
        <w:t>да</w:t>
      </w:r>
      <w:r>
        <w:rPr>
          <w:spacing w:val="7"/>
        </w:rPr>
        <w:t xml:space="preserve"> </w:t>
      </w:r>
      <w:r>
        <w:rPr>
          <w:spacing w:val="1"/>
        </w:rPr>
        <w:t>п</w:t>
      </w:r>
      <w:r>
        <w:t>л</w:t>
      </w:r>
      <w:r>
        <w:rPr>
          <w:spacing w:val="-1"/>
        </w:rPr>
        <w:t>а</w:t>
      </w:r>
      <w:r>
        <w:t>ти</w:t>
      </w:r>
      <w:r>
        <w:rPr>
          <w:spacing w:val="13"/>
        </w:rPr>
        <w:t xml:space="preserve"> </w:t>
      </w:r>
      <w:r>
        <w:rPr>
          <w:spacing w:val="-8"/>
        </w:rPr>
        <w:t>у</w:t>
      </w:r>
      <w:r>
        <w:rPr>
          <w:spacing w:val="-1"/>
        </w:rPr>
        <w:t>гово</w:t>
      </w:r>
      <w:r>
        <w:t>р</w:t>
      </w:r>
      <w:r>
        <w:rPr>
          <w:spacing w:val="5"/>
        </w:rPr>
        <w:t>н</w:t>
      </w:r>
      <w:r>
        <w:t>у</w:t>
      </w:r>
      <w:r>
        <w:rPr>
          <w:spacing w:val="7"/>
        </w:rPr>
        <w:t xml:space="preserve"> </w:t>
      </w:r>
      <w:r>
        <w:t>к</w:t>
      </w:r>
      <w:r>
        <w:rPr>
          <w:spacing w:val="-1"/>
        </w:rPr>
        <w:t>а</w:t>
      </w:r>
      <w:r>
        <w:rPr>
          <w:spacing w:val="1"/>
        </w:rPr>
        <w:t>з</w:t>
      </w:r>
      <w:r>
        <w:rPr>
          <w:spacing w:val="3"/>
        </w:rPr>
        <w:t>н</w:t>
      </w:r>
      <w:r>
        <w:t>у</w:t>
      </w:r>
      <w:r>
        <w:rPr>
          <w:spacing w:val="7"/>
        </w:rPr>
        <w:t xml:space="preserve"> </w:t>
      </w:r>
      <w:r>
        <w:t xml:space="preserve">у </w:t>
      </w:r>
      <w:r>
        <w:rPr>
          <w:spacing w:val="-1"/>
        </w:rPr>
        <w:t>в</w:t>
      </w:r>
      <w:r>
        <w:rPr>
          <w:spacing w:val="1"/>
        </w:rPr>
        <w:t>и</w:t>
      </w:r>
      <w:r>
        <w:rPr>
          <w:spacing w:val="-1"/>
        </w:rPr>
        <w:t>с</w:t>
      </w:r>
      <w:r>
        <w:rPr>
          <w:spacing w:val="1"/>
        </w:rPr>
        <w:t>ин</w:t>
      </w:r>
      <w:r>
        <w:t>и</w:t>
      </w:r>
      <w:r>
        <w:rPr>
          <w:spacing w:val="1"/>
        </w:rPr>
        <w:t xml:space="preserve"> </w:t>
      </w:r>
      <w:r>
        <w:rPr>
          <w:spacing w:val="-1"/>
        </w:rPr>
        <w:t>о</w:t>
      </w:r>
      <w:r>
        <w:t xml:space="preserve">д </w:t>
      </w:r>
      <w:r>
        <w:rPr>
          <w:spacing w:val="-1"/>
        </w:rPr>
        <w:t>0,5</w:t>
      </w:r>
      <w:r>
        <w:t>%</w:t>
      </w:r>
      <w:r>
        <w:rPr>
          <w:spacing w:val="-1"/>
        </w:rPr>
        <w:t xml:space="preserve"> о</w:t>
      </w:r>
      <w:r>
        <w:t>д</w:t>
      </w:r>
      <w:r>
        <w:rPr>
          <w:spacing w:val="2"/>
        </w:rPr>
        <w:t xml:space="preserve"> </w:t>
      </w:r>
      <w:r>
        <w:rPr>
          <w:spacing w:val="-8"/>
        </w:rPr>
        <w:t>у</w:t>
      </w:r>
      <w:r>
        <w:rPr>
          <w:spacing w:val="3"/>
        </w:rPr>
        <w:t>к</w:t>
      </w:r>
      <w:r>
        <w:rPr>
          <w:spacing w:val="-5"/>
        </w:rPr>
        <w:t>у</w:t>
      </w:r>
      <w:r>
        <w:rPr>
          <w:spacing w:val="3"/>
        </w:rPr>
        <w:t>п</w:t>
      </w:r>
      <w:r>
        <w:rPr>
          <w:spacing w:val="1"/>
        </w:rPr>
        <w:t>н</w:t>
      </w:r>
      <w:r>
        <w:t>е</w:t>
      </w:r>
      <w:r>
        <w:rPr>
          <w:spacing w:val="-1"/>
        </w:rPr>
        <w:t xml:space="preserve"> в</w:t>
      </w:r>
      <w:r>
        <w:t>р</w:t>
      </w:r>
      <w:r>
        <w:rPr>
          <w:spacing w:val="-1"/>
        </w:rPr>
        <w:t>е</w:t>
      </w:r>
      <w:r>
        <w:t>д</w:t>
      </w:r>
      <w:r>
        <w:rPr>
          <w:spacing w:val="1"/>
        </w:rPr>
        <w:t>н</w:t>
      </w:r>
      <w:r>
        <w:rPr>
          <w:spacing w:val="-1"/>
        </w:rPr>
        <w:t>ос</w:t>
      </w:r>
      <w:r>
        <w:t>ти р</w:t>
      </w:r>
      <w:r>
        <w:rPr>
          <w:spacing w:val="-1"/>
        </w:rPr>
        <w:t>а</w:t>
      </w:r>
      <w:r>
        <w:t>д</w:t>
      </w:r>
      <w:r>
        <w:rPr>
          <w:spacing w:val="-1"/>
        </w:rPr>
        <w:t>ов</w:t>
      </w:r>
      <w:r>
        <w:t>а</w:t>
      </w:r>
      <w:r>
        <w:rPr>
          <w:spacing w:val="-1"/>
        </w:rPr>
        <w:t xml:space="preserve"> </w:t>
      </w:r>
      <w:r>
        <w:rPr>
          <w:spacing w:val="1"/>
        </w:rPr>
        <w:t>з</w:t>
      </w:r>
      <w:r>
        <w:t>а</w:t>
      </w:r>
      <w:r>
        <w:rPr>
          <w:spacing w:val="-1"/>
        </w:rPr>
        <w:t xml:space="preserve"> сва</w:t>
      </w:r>
      <w:r>
        <w:t>ки д</w:t>
      </w:r>
      <w:r>
        <w:rPr>
          <w:spacing w:val="-1"/>
        </w:rPr>
        <w:t>а</w:t>
      </w:r>
      <w:r>
        <w:t>н</w:t>
      </w:r>
      <w:r>
        <w:rPr>
          <w:spacing w:val="1"/>
        </w:rPr>
        <w:t xml:space="preserve"> </w:t>
      </w:r>
      <w:r>
        <w:t>к</w:t>
      </w:r>
      <w:r>
        <w:rPr>
          <w:spacing w:val="-1"/>
        </w:rPr>
        <w:t>ашњења</w:t>
      </w:r>
      <w:r>
        <w:t>,</w:t>
      </w:r>
      <w:r>
        <w:rPr>
          <w:spacing w:val="2"/>
        </w:rPr>
        <w:t xml:space="preserve"> </w:t>
      </w:r>
      <w:r>
        <w:t>с</w:t>
      </w:r>
      <w:r>
        <w:rPr>
          <w:spacing w:val="-1"/>
        </w:rPr>
        <w:t xml:space="preserve"> </w:t>
      </w:r>
      <w:r>
        <w:t>т</w:t>
      </w:r>
      <w:r>
        <w:rPr>
          <w:spacing w:val="1"/>
        </w:rPr>
        <w:t>и</w:t>
      </w:r>
      <w:r>
        <w:t>м</w:t>
      </w:r>
      <w:r>
        <w:rPr>
          <w:spacing w:val="-1"/>
        </w:rPr>
        <w:t xml:space="preserve"> ш</w:t>
      </w:r>
      <w:r>
        <w:t>то</w:t>
      </w:r>
      <w:r>
        <w:rPr>
          <w:spacing w:val="-1"/>
        </w:rPr>
        <w:t xml:space="preserve"> </w:t>
      </w:r>
      <w:r>
        <w:rPr>
          <w:spacing w:val="1"/>
        </w:rPr>
        <w:t>и</w:t>
      </w:r>
      <w:r>
        <w:rPr>
          <w:spacing w:val="-1"/>
        </w:rPr>
        <w:t>с</w:t>
      </w:r>
      <w:r>
        <w:t>та</w:t>
      </w:r>
      <w:r>
        <w:rPr>
          <w:spacing w:val="-1"/>
        </w:rPr>
        <w:t xml:space="preserve"> </w:t>
      </w:r>
      <w:r>
        <w:rPr>
          <w:spacing w:val="1"/>
        </w:rPr>
        <w:t>н</w:t>
      </w:r>
      <w:r>
        <w:t>е</w:t>
      </w:r>
      <w:r>
        <w:rPr>
          <w:spacing w:val="-1"/>
        </w:rPr>
        <w:t xml:space="preserve"> мож</w:t>
      </w:r>
      <w:r>
        <w:t>е</w:t>
      </w:r>
      <w:r>
        <w:rPr>
          <w:spacing w:val="-1"/>
        </w:rPr>
        <w:t xml:space="preserve"> </w:t>
      </w:r>
      <w:r>
        <w:t>пр</w:t>
      </w:r>
      <w:r>
        <w:rPr>
          <w:spacing w:val="-1"/>
        </w:rPr>
        <w:t>ећ</w:t>
      </w:r>
      <w:r>
        <w:t>и</w:t>
      </w:r>
      <w:r>
        <w:rPr>
          <w:spacing w:val="1"/>
        </w:rPr>
        <w:t xml:space="preserve"> </w:t>
      </w:r>
      <w:r>
        <w:rPr>
          <w:spacing w:val="-1"/>
        </w:rPr>
        <w:t>5</w:t>
      </w:r>
      <w:r>
        <w:t xml:space="preserve">% </w:t>
      </w:r>
      <w:r>
        <w:rPr>
          <w:spacing w:val="-1"/>
        </w:rPr>
        <w:t>о</w:t>
      </w:r>
      <w:r>
        <w:t>д</w:t>
      </w:r>
      <w:r>
        <w:rPr>
          <w:spacing w:val="2"/>
        </w:rPr>
        <w:t xml:space="preserve"> </w:t>
      </w:r>
      <w:r>
        <w:rPr>
          <w:spacing w:val="-5"/>
        </w:rPr>
        <w:t>у</w:t>
      </w:r>
      <w:r>
        <w:rPr>
          <w:spacing w:val="-1"/>
        </w:rPr>
        <w:t>гово</w:t>
      </w:r>
      <w:r>
        <w:rPr>
          <w:spacing w:val="2"/>
        </w:rPr>
        <w:t>р</w:t>
      </w:r>
      <w:r>
        <w:rPr>
          <w:spacing w:val="-1"/>
        </w:rPr>
        <w:t>е</w:t>
      </w:r>
      <w:r>
        <w:rPr>
          <w:spacing w:val="1"/>
        </w:rPr>
        <w:t>н</w:t>
      </w:r>
      <w:r>
        <w:t>е</w:t>
      </w:r>
      <w:r>
        <w:rPr>
          <w:spacing w:val="-1"/>
        </w:rPr>
        <w:t xml:space="preserve"> в</w:t>
      </w:r>
      <w:r>
        <w:t>р</w:t>
      </w:r>
      <w:r>
        <w:rPr>
          <w:spacing w:val="-1"/>
        </w:rPr>
        <w:t>е</w:t>
      </w:r>
      <w:r>
        <w:t>д</w:t>
      </w:r>
      <w:r>
        <w:rPr>
          <w:spacing w:val="1"/>
        </w:rPr>
        <w:t>н</w:t>
      </w:r>
      <w:r>
        <w:rPr>
          <w:spacing w:val="-1"/>
        </w:rPr>
        <w:t>ос</w:t>
      </w:r>
      <w:r>
        <w:t>ти р</w:t>
      </w:r>
      <w:r>
        <w:rPr>
          <w:spacing w:val="-1"/>
        </w:rPr>
        <w:t>а</w:t>
      </w:r>
      <w:r>
        <w:t>д</w:t>
      </w:r>
      <w:r>
        <w:rPr>
          <w:spacing w:val="-1"/>
        </w:rPr>
        <w:t>ова</w:t>
      </w:r>
      <w:r>
        <w:t>.</w:t>
      </w:r>
    </w:p>
    <w:p w:rsidR="00EC5E27" w:rsidRDefault="00EC5E27">
      <w:pPr>
        <w:pStyle w:val="BodyText"/>
        <w:kinsoku w:val="0"/>
        <w:overflowPunct w:val="0"/>
        <w:ind w:right="343"/>
        <w:jc w:val="both"/>
      </w:pPr>
      <w:r>
        <w:rPr>
          <w:spacing w:val="-1"/>
        </w:rPr>
        <w:t>На</w:t>
      </w:r>
      <w:r>
        <w:rPr>
          <w:spacing w:val="1"/>
        </w:rPr>
        <w:t>п</w:t>
      </w:r>
      <w:r>
        <w:t>л</w:t>
      </w:r>
      <w:r>
        <w:rPr>
          <w:spacing w:val="-1"/>
        </w:rPr>
        <w:t>а</w:t>
      </w:r>
      <w:r>
        <w:rPr>
          <w:spacing w:val="3"/>
        </w:rPr>
        <w:t>т</w:t>
      </w:r>
      <w:r>
        <w:t>у</w:t>
      </w:r>
      <w:r>
        <w:rPr>
          <w:spacing w:val="47"/>
        </w:rPr>
        <w:t xml:space="preserve"> </w:t>
      </w:r>
      <w:r>
        <w:rPr>
          <w:spacing w:val="-5"/>
        </w:rPr>
        <w:t>у</w:t>
      </w:r>
      <w:r>
        <w:rPr>
          <w:spacing w:val="-1"/>
        </w:rPr>
        <w:t>гово</w:t>
      </w:r>
      <w:r>
        <w:t>р</w:t>
      </w:r>
      <w:r>
        <w:rPr>
          <w:spacing w:val="1"/>
        </w:rPr>
        <w:t>н</w:t>
      </w:r>
      <w:r>
        <w:t>е</w:t>
      </w:r>
      <w:r>
        <w:rPr>
          <w:spacing w:val="47"/>
        </w:rPr>
        <w:t xml:space="preserve"> </w:t>
      </w:r>
      <w:r>
        <w:t>к</w:t>
      </w:r>
      <w:r>
        <w:rPr>
          <w:spacing w:val="-1"/>
        </w:rPr>
        <w:t>а</w:t>
      </w:r>
      <w:r>
        <w:rPr>
          <w:spacing w:val="1"/>
        </w:rPr>
        <w:t>зн</w:t>
      </w:r>
      <w:r>
        <w:t>е</w:t>
      </w:r>
      <w:r>
        <w:rPr>
          <w:spacing w:val="47"/>
        </w:rPr>
        <w:t xml:space="preserve"> </w:t>
      </w:r>
      <w:r>
        <w:rPr>
          <w:spacing w:val="-1"/>
        </w:rPr>
        <w:t>Н</w:t>
      </w:r>
      <w:r>
        <w:rPr>
          <w:spacing w:val="-2"/>
        </w:rPr>
        <w:t>а</w:t>
      </w:r>
      <w:r>
        <w:rPr>
          <w:spacing w:val="4"/>
        </w:rPr>
        <w:t>р</w:t>
      </w:r>
      <w:r>
        <w:rPr>
          <w:spacing w:val="-5"/>
        </w:rPr>
        <w:t>у</w:t>
      </w:r>
      <w:r>
        <w:rPr>
          <w:spacing w:val="-1"/>
        </w:rPr>
        <w:t>ч</w:t>
      </w:r>
      <w:r>
        <w:rPr>
          <w:spacing w:val="1"/>
        </w:rPr>
        <w:t>и</w:t>
      </w:r>
      <w:r>
        <w:t>л</w:t>
      </w:r>
      <w:r>
        <w:rPr>
          <w:spacing w:val="-1"/>
        </w:rPr>
        <w:t>а</w:t>
      </w:r>
      <w:r>
        <w:t>ц</w:t>
      </w:r>
      <w:r>
        <w:rPr>
          <w:spacing w:val="49"/>
        </w:rPr>
        <w:t xml:space="preserve"> </w:t>
      </w:r>
      <w:r>
        <w:rPr>
          <w:spacing w:val="-1"/>
        </w:rPr>
        <w:t>ћ</w:t>
      </w:r>
      <w:r>
        <w:t>е</w:t>
      </w:r>
      <w:r>
        <w:rPr>
          <w:spacing w:val="47"/>
        </w:rPr>
        <w:t xml:space="preserve"> </w:t>
      </w:r>
      <w:r>
        <w:rPr>
          <w:spacing w:val="1"/>
        </w:rPr>
        <w:t>из</w:t>
      </w:r>
      <w:r>
        <w:rPr>
          <w:spacing w:val="-1"/>
        </w:rPr>
        <w:t>в</w:t>
      </w:r>
      <w:r>
        <w:t>р</w:t>
      </w:r>
      <w:r>
        <w:rPr>
          <w:spacing w:val="-3"/>
        </w:rPr>
        <w:t>ш</w:t>
      </w:r>
      <w:r>
        <w:rPr>
          <w:spacing w:val="1"/>
        </w:rPr>
        <w:t>и</w:t>
      </w:r>
      <w:r>
        <w:t>т</w:t>
      </w:r>
      <w:r>
        <w:rPr>
          <w:spacing w:val="1"/>
        </w:rPr>
        <w:t>и</w:t>
      </w:r>
      <w:r>
        <w:t>,</w:t>
      </w:r>
      <w:r>
        <w:rPr>
          <w:spacing w:val="45"/>
        </w:rPr>
        <w:t xml:space="preserve"> </w:t>
      </w:r>
      <w:r>
        <w:t>б</w:t>
      </w:r>
      <w:r>
        <w:rPr>
          <w:spacing w:val="-1"/>
        </w:rPr>
        <w:t>е</w:t>
      </w:r>
      <w:r>
        <w:t>з</w:t>
      </w:r>
      <w:r>
        <w:rPr>
          <w:spacing w:val="46"/>
        </w:rPr>
        <w:t xml:space="preserve"> </w:t>
      </w:r>
      <w:r>
        <w:rPr>
          <w:spacing w:val="1"/>
        </w:rPr>
        <w:t>п</w:t>
      </w:r>
      <w:r>
        <w:t>р</w:t>
      </w:r>
      <w:r>
        <w:rPr>
          <w:spacing w:val="-1"/>
        </w:rPr>
        <w:t>е</w:t>
      </w:r>
      <w:r>
        <w:t>т</w:t>
      </w:r>
      <w:r>
        <w:rPr>
          <w:spacing w:val="2"/>
        </w:rPr>
        <w:t>х</w:t>
      </w:r>
      <w:r>
        <w:rPr>
          <w:spacing w:val="-3"/>
        </w:rPr>
        <w:t>о</w:t>
      </w:r>
      <w:r>
        <w:t>д</w:t>
      </w:r>
      <w:r>
        <w:rPr>
          <w:spacing w:val="1"/>
        </w:rPr>
        <w:t>н</w:t>
      </w:r>
      <w:r>
        <w:rPr>
          <w:spacing w:val="-1"/>
        </w:rPr>
        <w:t>о</w:t>
      </w:r>
      <w:r>
        <w:t>г</w:t>
      </w:r>
      <w:r>
        <w:rPr>
          <w:spacing w:val="45"/>
        </w:rPr>
        <w:t xml:space="preserve"> </w:t>
      </w:r>
      <w:r>
        <w:rPr>
          <w:spacing w:val="-2"/>
        </w:rPr>
        <w:t>п</w:t>
      </w:r>
      <w:r>
        <w:t>р</w:t>
      </w:r>
      <w:r>
        <w:rPr>
          <w:spacing w:val="1"/>
        </w:rPr>
        <w:t>и</w:t>
      </w:r>
      <w:r>
        <w:rPr>
          <w:spacing w:val="-1"/>
        </w:rPr>
        <w:t>с</w:t>
      </w:r>
      <w:r>
        <w:t>т</w:t>
      </w:r>
      <w:r>
        <w:rPr>
          <w:spacing w:val="-1"/>
        </w:rPr>
        <w:t>а</w:t>
      </w:r>
      <w:r>
        <w:rPr>
          <w:spacing w:val="1"/>
        </w:rPr>
        <w:t>н</w:t>
      </w:r>
      <w:r>
        <w:t>ка</w:t>
      </w:r>
      <w:r>
        <w:rPr>
          <w:spacing w:val="47"/>
        </w:rPr>
        <w:t xml:space="preserve"> </w:t>
      </w:r>
      <w:r>
        <w:rPr>
          <w:spacing w:val="-1"/>
        </w:rPr>
        <w:t>И</w:t>
      </w:r>
      <w:r>
        <w:rPr>
          <w:spacing w:val="1"/>
        </w:rPr>
        <w:t>з</w:t>
      </w:r>
      <w:r>
        <w:rPr>
          <w:spacing w:val="-1"/>
        </w:rPr>
        <w:t>вођача</w:t>
      </w:r>
      <w:r>
        <w:t>,</w:t>
      </w:r>
      <w:r>
        <w:rPr>
          <w:spacing w:val="50"/>
        </w:rPr>
        <w:t xml:space="preserve"> </w:t>
      </w:r>
      <w:r>
        <w:rPr>
          <w:spacing w:val="-5"/>
        </w:rPr>
        <w:t>у</w:t>
      </w:r>
      <w:r>
        <w:rPr>
          <w:spacing w:val="1"/>
        </w:rPr>
        <w:t>м</w:t>
      </w:r>
      <w:r>
        <w:rPr>
          <w:spacing w:val="-1"/>
        </w:rPr>
        <w:t>ање</w:t>
      </w:r>
      <w:r>
        <w:rPr>
          <w:spacing w:val="1"/>
        </w:rPr>
        <w:t>њ</w:t>
      </w:r>
      <w:r>
        <w:rPr>
          <w:spacing w:val="-1"/>
        </w:rPr>
        <w:t>е</w:t>
      </w:r>
      <w:r>
        <w:t>м р</w:t>
      </w:r>
      <w:r>
        <w:rPr>
          <w:spacing w:val="-1"/>
        </w:rPr>
        <w:t>а</w:t>
      </w:r>
      <w:r>
        <w:rPr>
          <w:spacing w:val="4"/>
        </w:rPr>
        <w:t>ч</w:t>
      </w:r>
      <w:r>
        <w:rPr>
          <w:spacing w:val="-8"/>
        </w:rPr>
        <w:t>у</w:t>
      </w:r>
      <w:r>
        <w:rPr>
          <w:spacing w:val="3"/>
        </w:rPr>
        <w:t>н</w:t>
      </w:r>
      <w:r>
        <w:t>а</w:t>
      </w:r>
      <w:r>
        <w:rPr>
          <w:spacing w:val="-1"/>
        </w:rPr>
        <w:t xml:space="preserve"> </w:t>
      </w:r>
      <w:r>
        <w:rPr>
          <w:spacing w:val="1"/>
        </w:rPr>
        <w:t>н</w:t>
      </w:r>
      <w:r>
        <w:rPr>
          <w:spacing w:val="-1"/>
        </w:rPr>
        <w:t>аве</w:t>
      </w:r>
      <w:r>
        <w:t>д</w:t>
      </w:r>
      <w:r>
        <w:rPr>
          <w:spacing w:val="-1"/>
        </w:rPr>
        <w:t>е</w:t>
      </w:r>
      <w:r>
        <w:rPr>
          <w:spacing w:val="1"/>
        </w:rPr>
        <w:t>н</w:t>
      </w:r>
      <w:r>
        <w:rPr>
          <w:spacing w:val="-1"/>
        </w:rPr>
        <w:t>о</w:t>
      </w:r>
      <w:r>
        <w:t>г</w:t>
      </w:r>
      <w:r>
        <w:rPr>
          <w:spacing w:val="4"/>
        </w:rPr>
        <w:t xml:space="preserve"> </w:t>
      </w:r>
      <w:r>
        <w:t>у</w:t>
      </w:r>
      <w:r>
        <w:rPr>
          <w:spacing w:val="-5"/>
        </w:rPr>
        <w:t xml:space="preserve"> </w:t>
      </w:r>
      <w:r>
        <w:t>к</w:t>
      </w:r>
      <w:r>
        <w:rPr>
          <w:spacing w:val="-1"/>
        </w:rPr>
        <w:t>о</w:t>
      </w:r>
      <w:r>
        <w:rPr>
          <w:spacing w:val="1"/>
        </w:rPr>
        <w:t>н</w:t>
      </w:r>
      <w:r>
        <w:rPr>
          <w:spacing w:val="-1"/>
        </w:rPr>
        <w:t>ач</w:t>
      </w:r>
      <w:r>
        <w:rPr>
          <w:spacing w:val="1"/>
        </w:rPr>
        <w:t>н</w:t>
      </w:r>
      <w:r>
        <w:rPr>
          <w:spacing w:val="-1"/>
        </w:rPr>
        <w:t>о</w:t>
      </w:r>
      <w:r>
        <w:t>м</w:t>
      </w:r>
      <w:r>
        <w:rPr>
          <w:spacing w:val="-1"/>
        </w:rPr>
        <w:t xml:space="preserve"> о</w:t>
      </w:r>
      <w:r>
        <w:t>бр</w:t>
      </w:r>
      <w:r>
        <w:rPr>
          <w:spacing w:val="-1"/>
        </w:rPr>
        <w:t>а</w:t>
      </w:r>
      <w:r>
        <w:rPr>
          <w:spacing w:val="4"/>
        </w:rPr>
        <w:t>ч</w:t>
      </w:r>
      <w:r>
        <w:rPr>
          <w:spacing w:val="-5"/>
        </w:rPr>
        <w:t>у</w:t>
      </w:r>
      <w:r>
        <w:rPr>
          <w:spacing w:val="5"/>
        </w:rPr>
        <w:t>н</w:t>
      </w:r>
      <w:r>
        <w:rPr>
          <w:spacing w:val="-5"/>
        </w:rPr>
        <w:t>у</w:t>
      </w:r>
      <w:r>
        <w:t>.</w:t>
      </w:r>
    </w:p>
    <w:p w:rsidR="00EC5E27" w:rsidRDefault="00EC5E27">
      <w:pPr>
        <w:kinsoku w:val="0"/>
        <w:overflowPunct w:val="0"/>
        <w:spacing w:before="16" w:line="260" w:lineRule="exact"/>
        <w:rPr>
          <w:sz w:val="26"/>
          <w:szCs w:val="26"/>
        </w:rPr>
      </w:pPr>
    </w:p>
    <w:p w:rsidR="00EC5E27" w:rsidRDefault="00EC5E27">
      <w:pPr>
        <w:pStyle w:val="BodyText"/>
        <w:kinsoku w:val="0"/>
        <w:overflowPunct w:val="0"/>
        <w:ind w:left="4896" w:right="5120"/>
        <w:jc w:val="center"/>
      </w:pPr>
      <w:r>
        <w:t>Чл</w:t>
      </w:r>
      <w:r>
        <w:rPr>
          <w:spacing w:val="-1"/>
        </w:rPr>
        <w:t>а</w:t>
      </w:r>
      <w:r>
        <w:t>н</w:t>
      </w:r>
      <w:r>
        <w:rPr>
          <w:spacing w:val="1"/>
        </w:rPr>
        <w:t xml:space="preserve"> </w:t>
      </w:r>
      <w:r>
        <w:rPr>
          <w:spacing w:val="-1"/>
        </w:rPr>
        <w:t>13</w:t>
      </w:r>
      <w:r>
        <w:t>.</w:t>
      </w:r>
    </w:p>
    <w:p w:rsidR="00EC5E27" w:rsidRDefault="00EC5E27">
      <w:pPr>
        <w:kinsoku w:val="0"/>
        <w:overflowPunct w:val="0"/>
        <w:spacing w:before="16" w:line="260" w:lineRule="exact"/>
        <w:rPr>
          <w:sz w:val="26"/>
          <w:szCs w:val="26"/>
        </w:rPr>
      </w:pPr>
    </w:p>
    <w:p w:rsidR="00EC5E27" w:rsidRDefault="00EC5E27">
      <w:pPr>
        <w:pStyle w:val="BodyText"/>
        <w:kinsoku w:val="0"/>
        <w:overflowPunct w:val="0"/>
        <w:ind w:right="1942"/>
        <w:jc w:val="both"/>
      </w:pPr>
      <w:r>
        <w:rPr>
          <w:spacing w:val="-1"/>
        </w:rPr>
        <w:t>Н</w:t>
      </w:r>
      <w:r>
        <w:rPr>
          <w:spacing w:val="-2"/>
        </w:rPr>
        <w:t>а</w:t>
      </w:r>
      <w:r>
        <w:rPr>
          <w:spacing w:val="4"/>
        </w:rPr>
        <w:t>р</w:t>
      </w:r>
      <w:r>
        <w:rPr>
          <w:spacing w:val="-5"/>
        </w:rPr>
        <w:t>у</w:t>
      </w:r>
      <w:r>
        <w:rPr>
          <w:spacing w:val="-1"/>
        </w:rPr>
        <w:t>ч</w:t>
      </w:r>
      <w:r>
        <w:rPr>
          <w:spacing w:val="1"/>
        </w:rPr>
        <w:t>и</w:t>
      </w:r>
      <w:r>
        <w:t>л</w:t>
      </w:r>
      <w:r>
        <w:rPr>
          <w:spacing w:val="-1"/>
        </w:rPr>
        <w:t>а</w:t>
      </w:r>
      <w:r>
        <w:t>ц пр</w:t>
      </w:r>
      <w:r>
        <w:rPr>
          <w:spacing w:val="1"/>
        </w:rPr>
        <w:t>и</w:t>
      </w:r>
      <w:r>
        <w:rPr>
          <w:spacing w:val="-2"/>
        </w:rPr>
        <w:t>з</w:t>
      </w:r>
      <w:r>
        <w:rPr>
          <w:spacing w:val="1"/>
        </w:rPr>
        <w:t>н</w:t>
      </w:r>
      <w:r>
        <w:rPr>
          <w:spacing w:val="-2"/>
        </w:rPr>
        <w:t>а</w:t>
      </w:r>
      <w:r>
        <w:t>је</w:t>
      </w:r>
      <w:r>
        <w:rPr>
          <w:spacing w:val="-1"/>
        </w:rPr>
        <w:t xml:space="preserve"> </w:t>
      </w:r>
      <w:r>
        <w:t>п</w:t>
      </w:r>
      <w:r>
        <w:rPr>
          <w:spacing w:val="-3"/>
        </w:rPr>
        <w:t>р</w:t>
      </w:r>
      <w:r>
        <w:rPr>
          <w:spacing w:val="-1"/>
        </w:rPr>
        <w:t>ав</w:t>
      </w:r>
      <w:r>
        <w:t>о</w:t>
      </w:r>
      <w:r>
        <w:rPr>
          <w:spacing w:val="-1"/>
        </w:rPr>
        <w:t xml:space="preserve"> </w:t>
      </w:r>
      <w:r>
        <w:rPr>
          <w:spacing w:val="1"/>
        </w:rPr>
        <w:t>из</w:t>
      </w:r>
      <w:r>
        <w:rPr>
          <w:spacing w:val="-1"/>
        </w:rPr>
        <w:t>вођа</w:t>
      </w:r>
      <w:r>
        <w:rPr>
          <w:spacing w:val="4"/>
        </w:rPr>
        <w:t>ч</w:t>
      </w:r>
      <w:r>
        <w:t>у</w:t>
      </w:r>
      <w:r>
        <w:rPr>
          <w:spacing w:val="-5"/>
        </w:rPr>
        <w:t xml:space="preserve"> </w:t>
      </w:r>
      <w:r>
        <w:rPr>
          <w:spacing w:val="1"/>
        </w:rPr>
        <w:t>н</w:t>
      </w:r>
      <w:r>
        <w:t>а</w:t>
      </w:r>
      <w:r>
        <w:rPr>
          <w:spacing w:val="-1"/>
        </w:rPr>
        <w:t xml:space="preserve"> </w:t>
      </w:r>
      <w:r>
        <w:t>пр</w:t>
      </w:r>
      <w:r>
        <w:rPr>
          <w:spacing w:val="-1"/>
        </w:rPr>
        <w:t>о</w:t>
      </w:r>
      <w:r>
        <w:rPr>
          <w:spacing w:val="2"/>
        </w:rPr>
        <w:t>д</w:t>
      </w:r>
      <w:r>
        <w:rPr>
          <w:spacing w:val="-5"/>
        </w:rPr>
        <w:t>у</w:t>
      </w:r>
      <w:r>
        <w:rPr>
          <w:spacing w:val="2"/>
        </w:rPr>
        <w:t>ж</w:t>
      </w:r>
      <w:r>
        <w:rPr>
          <w:spacing w:val="-1"/>
        </w:rPr>
        <w:t>ењ</w:t>
      </w:r>
      <w:r>
        <w:t>е</w:t>
      </w:r>
      <w:r>
        <w:rPr>
          <w:spacing w:val="3"/>
        </w:rPr>
        <w:t xml:space="preserve"> </w:t>
      </w:r>
      <w:r>
        <w:rPr>
          <w:spacing w:val="-5"/>
        </w:rPr>
        <w:t>у</w:t>
      </w:r>
      <w:r>
        <w:rPr>
          <w:spacing w:val="-1"/>
        </w:rPr>
        <w:t>гово</w:t>
      </w:r>
      <w:r>
        <w:rPr>
          <w:spacing w:val="2"/>
        </w:rPr>
        <w:t>р</w:t>
      </w:r>
      <w:r>
        <w:rPr>
          <w:spacing w:val="-1"/>
        </w:rPr>
        <w:t>е</w:t>
      </w:r>
      <w:r>
        <w:rPr>
          <w:spacing w:val="1"/>
        </w:rPr>
        <w:t>н</w:t>
      </w:r>
      <w:r>
        <w:rPr>
          <w:spacing w:val="-1"/>
        </w:rPr>
        <w:t>о</w:t>
      </w:r>
      <w:r>
        <w:t>г</w:t>
      </w:r>
      <w:r>
        <w:rPr>
          <w:spacing w:val="-2"/>
        </w:rPr>
        <w:t xml:space="preserve"> </w:t>
      </w:r>
      <w:r>
        <w:t>р</w:t>
      </w:r>
      <w:r>
        <w:rPr>
          <w:spacing w:val="-1"/>
        </w:rPr>
        <w:t>о</w:t>
      </w:r>
      <w:r>
        <w:t>ка</w:t>
      </w:r>
      <w:r>
        <w:rPr>
          <w:spacing w:val="-1"/>
        </w:rPr>
        <w:t xml:space="preserve"> </w:t>
      </w:r>
      <w:r>
        <w:rPr>
          <w:spacing w:val="1"/>
        </w:rPr>
        <w:t>з</w:t>
      </w:r>
      <w:r>
        <w:rPr>
          <w:spacing w:val="-1"/>
        </w:rPr>
        <w:t>ав</w:t>
      </w:r>
      <w:r>
        <w:t>р</w:t>
      </w:r>
      <w:r>
        <w:rPr>
          <w:spacing w:val="-1"/>
        </w:rPr>
        <w:t>ше</w:t>
      </w:r>
      <w:r>
        <w:t>тка</w:t>
      </w:r>
      <w:r>
        <w:rPr>
          <w:spacing w:val="-2"/>
        </w:rPr>
        <w:t xml:space="preserve"> </w:t>
      </w:r>
      <w:r>
        <w:t>р</w:t>
      </w:r>
      <w:r>
        <w:rPr>
          <w:spacing w:val="-1"/>
        </w:rPr>
        <w:t>а</w:t>
      </w:r>
      <w:r>
        <w:t>д</w:t>
      </w:r>
      <w:r>
        <w:rPr>
          <w:spacing w:val="-1"/>
        </w:rPr>
        <w:t>ова</w:t>
      </w:r>
      <w:r>
        <w:t>:</w:t>
      </w:r>
    </w:p>
    <w:p w:rsidR="00EC5E27" w:rsidRDefault="00EC5E27">
      <w:pPr>
        <w:pStyle w:val="BodyText"/>
        <w:kinsoku w:val="0"/>
        <w:overflowPunct w:val="0"/>
        <w:ind w:right="7883"/>
        <w:jc w:val="both"/>
      </w:pPr>
      <w:r>
        <w:rPr>
          <w:spacing w:val="1"/>
        </w:rPr>
        <w:t>-</w:t>
      </w:r>
      <w:r>
        <w:t>у</w:t>
      </w:r>
      <w:r>
        <w:rPr>
          <w:spacing w:val="-4"/>
        </w:rPr>
        <w:t xml:space="preserve"> </w:t>
      </w:r>
      <w:r>
        <w:rPr>
          <w:spacing w:val="-1"/>
        </w:rPr>
        <w:t>с</w:t>
      </w:r>
      <w:r>
        <w:rPr>
          <w:spacing w:val="4"/>
        </w:rPr>
        <w:t>л</w:t>
      </w:r>
      <w:r>
        <w:rPr>
          <w:spacing w:val="-5"/>
        </w:rPr>
        <w:t>у</w:t>
      </w:r>
      <w:r>
        <w:rPr>
          <w:spacing w:val="-1"/>
        </w:rPr>
        <w:t>ч</w:t>
      </w:r>
      <w:r>
        <w:rPr>
          <w:spacing w:val="-2"/>
        </w:rPr>
        <w:t>а</w:t>
      </w:r>
      <w:r>
        <w:rPr>
          <w:spacing w:val="5"/>
        </w:rPr>
        <w:t>ј</w:t>
      </w:r>
      <w:r>
        <w:t>у</w:t>
      </w:r>
      <w:r>
        <w:rPr>
          <w:spacing w:val="-5"/>
        </w:rPr>
        <w:t xml:space="preserve"> </w:t>
      </w:r>
      <w:r>
        <w:t>д</w:t>
      </w:r>
      <w:r>
        <w:rPr>
          <w:spacing w:val="-2"/>
        </w:rPr>
        <w:t>е</w:t>
      </w:r>
      <w:r>
        <w:rPr>
          <w:spacing w:val="3"/>
        </w:rPr>
        <w:t>ј</w:t>
      </w:r>
      <w:r>
        <w:rPr>
          <w:spacing w:val="-1"/>
        </w:rPr>
        <w:t>с</w:t>
      </w:r>
      <w:r>
        <w:t>т</w:t>
      </w:r>
      <w:r>
        <w:rPr>
          <w:spacing w:val="-1"/>
        </w:rPr>
        <w:t>в</w:t>
      </w:r>
      <w:r>
        <w:t>а</w:t>
      </w:r>
      <w:r>
        <w:rPr>
          <w:spacing w:val="-1"/>
        </w:rPr>
        <w:t xml:space="preserve"> в</w:t>
      </w:r>
      <w:r>
        <w:rPr>
          <w:spacing w:val="1"/>
        </w:rPr>
        <w:t>и</w:t>
      </w:r>
      <w:r>
        <w:rPr>
          <w:spacing w:val="-1"/>
        </w:rPr>
        <w:t>ш</w:t>
      </w:r>
      <w:r>
        <w:t xml:space="preserve">е </w:t>
      </w:r>
      <w:r>
        <w:rPr>
          <w:spacing w:val="-1"/>
        </w:rPr>
        <w:t>с</w:t>
      </w:r>
      <w:r>
        <w:rPr>
          <w:spacing w:val="1"/>
        </w:rPr>
        <w:t>и</w:t>
      </w:r>
      <w:r>
        <w:t>ле</w:t>
      </w:r>
    </w:p>
    <w:p w:rsidR="00EC5E27" w:rsidRDefault="00EC5E27">
      <w:pPr>
        <w:pStyle w:val="BodyText"/>
        <w:kinsoku w:val="0"/>
        <w:overflowPunct w:val="0"/>
        <w:ind w:right="5972"/>
        <w:jc w:val="both"/>
      </w:pPr>
      <w:r>
        <w:rPr>
          <w:spacing w:val="-1"/>
        </w:rPr>
        <w:t>-</w:t>
      </w:r>
      <w:r>
        <w:rPr>
          <w:spacing w:val="1"/>
        </w:rPr>
        <w:t>н</w:t>
      </w:r>
      <w:r>
        <w:rPr>
          <w:spacing w:val="-1"/>
        </w:rPr>
        <w:t>ес</w:t>
      </w:r>
      <w:r>
        <w:rPr>
          <w:spacing w:val="1"/>
        </w:rPr>
        <w:t>и</w:t>
      </w:r>
      <w:r>
        <w:rPr>
          <w:spacing w:val="3"/>
        </w:rPr>
        <w:t>п</w:t>
      </w:r>
      <w:r>
        <w:rPr>
          <w:spacing w:val="-5"/>
        </w:rPr>
        <w:t>у</w:t>
      </w:r>
      <w:r>
        <w:rPr>
          <w:spacing w:val="-1"/>
        </w:rPr>
        <w:t>њ</w:t>
      </w:r>
      <w:r>
        <w:rPr>
          <w:spacing w:val="1"/>
        </w:rPr>
        <w:t>е</w:t>
      </w:r>
      <w:r>
        <w:rPr>
          <w:spacing w:val="-1"/>
        </w:rPr>
        <w:t>њ</w:t>
      </w:r>
      <w:r>
        <w:t>а</w:t>
      </w:r>
      <w:r>
        <w:rPr>
          <w:spacing w:val="-1"/>
        </w:rPr>
        <w:t xml:space="preserve"> о</w:t>
      </w:r>
      <w:r>
        <w:t>б</w:t>
      </w:r>
      <w:r>
        <w:rPr>
          <w:spacing w:val="1"/>
        </w:rPr>
        <w:t>а</w:t>
      </w:r>
      <w:r>
        <w:rPr>
          <w:spacing w:val="-1"/>
        </w:rPr>
        <w:t>ве</w:t>
      </w:r>
      <w:r>
        <w:rPr>
          <w:spacing w:val="1"/>
        </w:rPr>
        <w:t>з</w:t>
      </w:r>
      <w:r>
        <w:t>а</w:t>
      </w:r>
      <w:r>
        <w:rPr>
          <w:spacing w:val="-1"/>
        </w:rPr>
        <w:t xml:space="preserve"> </w:t>
      </w:r>
      <w:r>
        <w:rPr>
          <w:spacing w:val="1"/>
        </w:rPr>
        <w:t>и</w:t>
      </w:r>
      <w:r>
        <w:t>з</w:t>
      </w:r>
      <w:r>
        <w:rPr>
          <w:spacing w:val="1"/>
        </w:rPr>
        <w:t xml:space="preserve"> </w:t>
      </w:r>
      <w:r>
        <w:rPr>
          <w:spacing w:val="-1"/>
        </w:rPr>
        <w:t>ч</w:t>
      </w:r>
      <w:r>
        <w:t>л</w:t>
      </w:r>
      <w:r>
        <w:rPr>
          <w:spacing w:val="-1"/>
        </w:rPr>
        <w:t>а</w:t>
      </w:r>
      <w:r>
        <w:rPr>
          <w:spacing w:val="1"/>
        </w:rPr>
        <w:t>н</w:t>
      </w:r>
      <w:r>
        <w:t>а</w:t>
      </w:r>
      <w:r>
        <w:rPr>
          <w:spacing w:val="-1"/>
        </w:rPr>
        <w:t xml:space="preserve"> 9</w:t>
      </w:r>
      <w:r>
        <w:t>.</w:t>
      </w:r>
      <w:r>
        <w:rPr>
          <w:spacing w:val="-1"/>
        </w:rPr>
        <w:t xml:space="preserve"> ово</w:t>
      </w:r>
      <w:r>
        <w:t>г</w:t>
      </w:r>
      <w:r>
        <w:rPr>
          <w:spacing w:val="-1"/>
        </w:rPr>
        <w:t xml:space="preserve"> </w:t>
      </w:r>
      <w:r>
        <w:t>У</w:t>
      </w:r>
      <w:r>
        <w:rPr>
          <w:spacing w:val="-1"/>
        </w:rPr>
        <w:t>гово</w:t>
      </w:r>
      <w:r>
        <w:t>р</w:t>
      </w:r>
      <w:r>
        <w:rPr>
          <w:spacing w:val="1"/>
        </w:rPr>
        <w:t>а</w:t>
      </w:r>
      <w:r>
        <w:t>.</w:t>
      </w:r>
    </w:p>
    <w:p w:rsidR="00EC5E27" w:rsidRDefault="00EC5E27">
      <w:pPr>
        <w:pStyle w:val="BodyText"/>
        <w:kinsoku w:val="0"/>
        <w:overflowPunct w:val="0"/>
        <w:ind w:right="3643"/>
        <w:jc w:val="both"/>
      </w:pPr>
      <w:r>
        <w:rPr>
          <w:spacing w:val="1"/>
        </w:rPr>
        <w:t>-</w:t>
      </w:r>
      <w:r>
        <w:rPr>
          <w:spacing w:val="-5"/>
        </w:rPr>
        <w:t>у</w:t>
      </w:r>
      <w:r>
        <w:rPr>
          <w:spacing w:val="1"/>
        </w:rPr>
        <w:t>с</w:t>
      </w:r>
      <w:r>
        <w:t>л</w:t>
      </w:r>
      <w:r>
        <w:rPr>
          <w:spacing w:val="-1"/>
        </w:rPr>
        <w:t>е</w:t>
      </w:r>
      <w:r>
        <w:t xml:space="preserve">д </w:t>
      </w:r>
      <w:r>
        <w:rPr>
          <w:spacing w:val="1"/>
        </w:rPr>
        <w:t>из</w:t>
      </w:r>
      <w:r>
        <w:rPr>
          <w:spacing w:val="-1"/>
        </w:rPr>
        <w:t>вође</w:t>
      </w:r>
      <w:r>
        <w:rPr>
          <w:spacing w:val="1"/>
        </w:rPr>
        <w:t>њ</w:t>
      </w:r>
      <w:r>
        <w:t>а</w:t>
      </w:r>
      <w:r>
        <w:rPr>
          <w:spacing w:val="-1"/>
        </w:rPr>
        <w:t xml:space="preserve"> в</w:t>
      </w:r>
      <w:r>
        <w:rPr>
          <w:spacing w:val="1"/>
        </w:rPr>
        <w:t>и</w:t>
      </w:r>
      <w:r>
        <w:rPr>
          <w:spacing w:val="-1"/>
        </w:rPr>
        <w:t>ш</w:t>
      </w:r>
      <w:r>
        <w:t>к</w:t>
      </w:r>
      <w:r>
        <w:rPr>
          <w:spacing w:val="-1"/>
        </w:rPr>
        <w:t>ов</w:t>
      </w:r>
      <w:r>
        <w:t>а</w:t>
      </w:r>
      <w:r>
        <w:rPr>
          <w:spacing w:val="3"/>
        </w:rPr>
        <w:t xml:space="preserve"> </w:t>
      </w:r>
      <w:r>
        <w:rPr>
          <w:spacing w:val="-8"/>
        </w:rPr>
        <w:t>у</w:t>
      </w:r>
      <w:r>
        <w:t>з</w:t>
      </w:r>
      <w:r>
        <w:rPr>
          <w:spacing w:val="3"/>
        </w:rPr>
        <w:t xml:space="preserve"> </w:t>
      </w:r>
      <w:r>
        <w:rPr>
          <w:spacing w:val="-1"/>
        </w:rPr>
        <w:t>саг</w:t>
      </w:r>
      <w:r>
        <w:t>л</w:t>
      </w:r>
      <w:r>
        <w:rPr>
          <w:spacing w:val="1"/>
        </w:rPr>
        <w:t>а</w:t>
      </w:r>
      <w:r>
        <w:rPr>
          <w:spacing w:val="-1"/>
        </w:rPr>
        <w:t>с</w:t>
      </w:r>
      <w:r>
        <w:rPr>
          <w:spacing w:val="1"/>
        </w:rPr>
        <w:t>н</w:t>
      </w:r>
      <w:r>
        <w:rPr>
          <w:spacing w:val="-1"/>
        </w:rPr>
        <w:t>ос</w:t>
      </w:r>
      <w:r>
        <w:t xml:space="preserve">т </w:t>
      </w:r>
      <w:r>
        <w:rPr>
          <w:spacing w:val="-1"/>
        </w:rPr>
        <w:t>(о</w:t>
      </w:r>
      <w:r>
        <w:t>д</w:t>
      </w:r>
      <w:r>
        <w:rPr>
          <w:spacing w:val="-1"/>
        </w:rPr>
        <w:t>о</w:t>
      </w:r>
      <w:r>
        <w:t>бр</w:t>
      </w:r>
      <w:r>
        <w:rPr>
          <w:spacing w:val="-1"/>
        </w:rPr>
        <w:t>ење</w:t>
      </w:r>
      <w:r>
        <w:t>)</w:t>
      </w:r>
      <w:r>
        <w:rPr>
          <w:spacing w:val="-1"/>
        </w:rPr>
        <w:t xml:space="preserve"> </w:t>
      </w:r>
      <w:r>
        <w:rPr>
          <w:spacing w:val="1"/>
        </w:rPr>
        <w:t>н</w:t>
      </w:r>
      <w:r>
        <w:rPr>
          <w:spacing w:val="-2"/>
        </w:rPr>
        <w:t>а</w:t>
      </w:r>
      <w:r>
        <w:t>дл</w:t>
      </w:r>
      <w:r>
        <w:rPr>
          <w:spacing w:val="1"/>
        </w:rPr>
        <w:t>е</w:t>
      </w:r>
      <w:r>
        <w:rPr>
          <w:spacing w:val="-1"/>
        </w:rPr>
        <w:t>ж</w:t>
      </w:r>
      <w:r>
        <w:rPr>
          <w:spacing w:val="1"/>
        </w:rPr>
        <w:t>н</w:t>
      </w:r>
      <w:r>
        <w:rPr>
          <w:spacing w:val="-1"/>
        </w:rPr>
        <w:t>о</w:t>
      </w:r>
      <w:r>
        <w:t>г</w:t>
      </w:r>
      <w:r>
        <w:rPr>
          <w:spacing w:val="-1"/>
        </w:rPr>
        <w:t xml:space="preserve"> о</w:t>
      </w:r>
      <w:r>
        <w:t>р</w:t>
      </w:r>
      <w:r>
        <w:rPr>
          <w:spacing w:val="-1"/>
        </w:rPr>
        <w:t>га</w:t>
      </w:r>
      <w:r>
        <w:rPr>
          <w:spacing w:val="1"/>
        </w:rPr>
        <w:t>н</w:t>
      </w:r>
      <w:r>
        <w:t>а</w:t>
      </w:r>
    </w:p>
    <w:p w:rsidR="00EC5E27" w:rsidRDefault="00EC5E27">
      <w:pPr>
        <w:pStyle w:val="BodyText"/>
        <w:kinsoku w:val="0"/>
        <w:overflowPunct w:val="0"/>
        <w:ind w:right="3643"/>
        <w:jc w:val="both"/>
        <w:sectPr w:rsidR="00EC5E27">
          <w:pgSz w:w="11906" w:h="16840"/>
          <w:pgMar w:top="1800" w:right="380" w:bottom="760" w:left="600" w:header="288" w:footer="561" w:gutter="0"/>
          <w:cols w:space="720"/>
          <w:noEndnote/>
        </w:sectPr>
      </w:pPr>
    </w:p>
    <w:p w:rsidR="00EC5E27" w:rsidRDefault="00EC5E27">
      <w:pPr>
        <w:pStyle w:val="BodyText"/>
        <w:kinsoku w:val="0"/>
        <w:overflowPunct w:val="0"/>
        <w:ind w:right="338"/>
      </w:pPr>
      <w:r>
        <w:rPr>
          <w:spacing w:val="1"/>
        </w:rPr>
        <w:lastRenderedPageBreak/>
        <w:t>-</w:t>
      </w:r>
      <w:r>
        <w:rPr>
          <w:spacing w:val="-5"/>
        </w:rPr>
        <w:t>у</w:t>
      </w:r>
      <w:r>
        <w:rPr>
          <w:spacing w:val="1"/>
        </w:rPr>
        <w:t>с</w:t>
      </w:r>
      <w:r>
        <w:t>л</w:t>
      </w:r>
      <w:r>
        <w:rPr>
          <w:spacing w:val="-1"/>
        </w:rPr>
        <w:t>е</w:t>
      </w:r>
      <w:r>
        <w:t xml:space="preserve">д </w:t>
      </w:r>
      <w:r>
        <w:rPr>
          <w:spacing w:val="23"/>
        </w:rPr>
        <w:t xml:space="preserve"> </w:t>
      </w:r>
      <w:r>
        <w:rPr>
          <w:spacing w:val="1"/>
        </w:rPr>
        <w:t>из</w:t>
      </w:r>
      <w:r>
        <w:rPr>
          <w:spacing w:val="-1"/>
        </w:rPr>
        <w:t>ме</w:t>
      </w:r>
      <w:r>
        <w:rPr>
          <w:spacing w:val="1"/>
        </w:rPr>
        <w:t>н</w:t>
      </w:r>
      <w:r>
        <w:t xml:space="preserve">е </w:t>
      </w:r>
      <w:r>
        <w:rPr>
          <w:spacing w:val="23"/>
        </w:rPr>
        <w:t xml:space="preserve"> </w:t>
      </w:r>
      <w:r>
        <w:t>т</w:t>
      </w:r>
      <w:r>
        <w:rPr>
          <w:spacing w:val="-1"/>
        </w:rPr>
        <w:t>е</w:t>
      </w:r>
      <w:r>
        <w:rPr>
          <w:spacing w:val="2"/>
        </w:rPr>
        <w:t>х</w:t>
      </w:r>
      <w:r>
        <w:rPr>
          <w:spacing w:val="-2"/>
        </w:rPr>
        <w:t>н</w:t>
      </w:r>
      <w:r>
        <w:rPr>
          <w:spacing w:val="1"/>
        </w:rPr>
        <w:t>и</w:t>
      </w:r>
      <w:r>
        <w:rPr>
          <w:spacing w:val="-1"/>
        </w:rPr>
        <w:t>ч</w:t>
      </w:r>
      <w:r>
        <w:t xml:space="preserve">ке </w:t>
      </w:r>
      <w:r>
        <w:rPr>
          <w:spacing w:val="23"/>
        </w:rPr>
        <w:t xml:space="preserve"> </w:t>
      </w:r>
      <w:r>
        <w:t>д</w:t>
      </w:r>
      <w:r>
        <w:rPr>
          <w:spacing w:val="-1"/>
        </w:rPr>
        <w:t>о</w:t>
      </w:r>
      <w:r>
        <w:rPr>
          <w:spacing w:val="3"/>
        </w:rPr>
        <w:t>к</w:t>
      </w:r>
      <w:r>
        <w:rPr>
          <w:spacing w:val="-5"/>
        </w:rPr>
        <w:t>у</w:t>
      </w:r>
      <w:r>
        <w:rPr>
          <w:spacing w:val="-1"/>
        </w:rPr>
        <w:t>ме</w:t>
      </w:r>
      <w:r>
        <w:rPr>
          <w:spacing w:val="1"/>
        </w:rPr>
        <w:t>н</w:t>
      </w:r>
      <w:r>
        <w:t>т</w:t>
      </w:r>
      <w:r>
        <w:rPr>
          <w:spacing w:val="-1"/>
        </w:rPr>
        <w:t>а</w:t>
      </w:r>
      <w:r>
        <w:rPr>
          <w:spacing w:val="1"/>
        </w:rPr>
        <w:t>ц</w:t>
      </w:r>
      <w:r>
        <w:t xml:space="preserve">ије </w:t>
      </w:r>
      <w:r>
        <w:rPr>
          <w:spacing w:val="23"/>
        </w:rPr>
        <w:t xml:space="preserve"> </w:t>
      </w:r>
      <w:r>
        <w:rPr>
          <w:spacing w:val="1"/>
        </w:rPr>
        <w:t>п</w:t>
      </w:r>
      <w:r>
        <w:t xml:space="preserve">о </w:t>
      </w:r>
      <w:r>
        <w:rPr>
          <w:spacing w:val="21"/>
        </w:rPr>
        <w:t xml:space="preserve"> </w:t>
      </w:r>
      <w:r>
        <w:rPr>
          <w:spacing w:val="1"/>
        </w:rPr>
        <w:t>н</w:t>
      </w:r>
      <w:r>
        <w:rPr>
          <w:spacing w:val="-1"/>
        </w:rPr>
        <w:t>а</w:t>
      </w:r>
      <w:r>
        <w:t>л</w:t>
      </w:r>
      <w:r>
        <w:rPr>
          <w:spacing w:val="-1"/>
        </w:rPr>
        <w:t>о</w:t>
      </w:r>
      <w:r>
        <w:rPr>
          <w:spacing w:val="2"/>
        </w:rPr>
        <w:t>г</w:t>
      </w:r>
      <w:r>
        <w:t xml:space="preserve">у </w:t>
      </w:r>
      <w:r>
        <w:rPr>
          <w:spacing w:val="19"/>
        </w:rPr>
        <w:t xml:space="preserve"> </w:t>
      </w:r>
      <w:r>
        <w:rPr>
          <w:spacing w:val="1"/>
        </w:rPr>
        <w:t>н</w:t>
      </w:r>
      <w:r>
        <w:rPr>
          <w:spacing w:val="-2"/>
        </w:rPr>
        <w:t>а</w:t>
      </w:r>
      <w:r>
        <w:rPr>
          <w:spacing w:val="4"/>
        </w:rPr>
        <w:t>р</w:t>
      </w:r>
      <w:r>
        <w:rPr>
          <w:spacing w:val="-6"/>
        </w:rPr>
        <w:t>у</w:t>
      </w:r>
      <w:r>
        <w:rPr>
          <w:spacing w:val="-1"/>
        </w:rPr>
        <w:t>ч</w:t>
      </w:r>
      <w:r>
        <w:rPr>
          <w:spacing w:val="1"/>
        </w:rPr>
        <w:t>и</w:t>
      </w:r>
      <w:r>
        <w:rPr>
          <w:spacing w:val="-1"/>
        </w:rPr>
        <w:t>о</w:t>
      </w:r>
      <w:r>
        <w:rPr>
          <w:spacing w:val="1"/>
        </w:rPr>
        <w:t>ц</w:t>
      </w:r>
      <w:r>
        <w:t xml:space="preserve">а </w:t>
      </w:r>
      <w:r>
        <w:rPr>
          <w:spacing w:val="23"/>
        </w:rPr>
        <w:t xml:space="preserve"> </w:t>
      </w:r>
      <w:r>
        <w:rPr>
          <w:spacing w:val="1"/>
        </w:rPr>
        <w:t>п</w:t>
      </w:r>
      <w:r>
        <w:rPr>
          <w:spacing w:val="-1"/>
        </w:rPr>
        <w:t>о</w:t>
      </w:r>
      <w:r>
        <w:t xml:space="preserve">д </w:t>
      </w:r>
      <w:r>
        <w:rPr>
          <w:spacing w:val="26"/>
        </w:rPr>
        <w:t xml:space="preserve"> </w:t>
      </w:r>
      <w:r>
        <w:rPr>
          <w:spacing w:val="-5"/>
        </w:rPr>
        <w:t>у</w:t>
      </w:r>
      <w:r>
        <w:rPr>
          <w:spacing w:val="-1"/>
        </w:rPr>
        <w:t>с</w:t>
      </w:r>
      <w:r>
        <w:t>л</w:t>
      </w:r>
      <w:r>
        <w:rPr>
          <w:spacing w:val="-1"/>
        </w:rPr>
        <w:t>ов</w:t>
      </w:r>
      <w:r>
        <w:rPr>
          <w:spacing w:val="2"/>
        </w:rPr>
        <w:t>о</w:t>
      </w:r>
      <w:r>
        <w:t xml:space="preserve">м </w:t>
      </w:r>
      <w:r>
        <w:rPr>
          <w:spacing w:val="23"/>
        </w:rPr>
        <w:t xml:space="preserve"> </w:t>
      </w:r>
      <w:r>
        <w:t xml:space="preserve">да </w:t>
      </w:r>
      <w:r>
        <w:rPr>
          <w:spacing w:val="23"/>
        </w:rPr>
        <w:t xml:space="preserve"> </w:t>
      </w:r>
      <w:r>
        <w:rPr>
          <w:spacing w:val="-1"/>
        </w:rPr>
        <w:t>о</w:t>
      </w:r>
      <w:r>
        <w:t>б</w:t>
      </w:r>
      <w:r>
        <w:rPr>
          <w:spacing w:val="1"/>
        </w:rPr>
        <w:t>и</w:t>
      </w:r>
      <w:r>
        <w:t xml:space="preserve">м </w:t>
      </w:r>
      <w:r>
        <w:rPr>
          <w:spacing w:val="23"/>
        </w:rPr>
        <w:t xml:space="preserve"> </w:t>
      </w:r>
      <w:r>
        <w:t>р</w:t>
      </w:r>
      <w:r>
        <w:rPr>
          <w:spacing w:val="1"/>
        </w:rPr>
        <w:t>а</w:t>
      </w:r>
      <w:r>
        <w:t>д</w:t>
      </w:r>
      <w:r>
        <w:rPr>
          <w:spacing w:val="-1"/>
        </w:rPr>
        <w:t>ов</w:t>
      </w:r>
      <w:r>
        <w:t xml:space="preserve">а </w:t>
      </w:r>
      <w:r>
        <w:rPr>
          <w:spacing w:val="23"/>
        </w:rPr>
        <w:t xml:space="preserve"> </w:t>
      </w:r>
      <w:r>
        <w:rPr>
          <w:spacing w:val="-2"/>
        </w:rPr>
        <w:t>п</w:t>
      </w:r>
      <w:r>
        <w:t xml:space="preserve">о </w:t>
      </w:r>
      <w:r>
        <w:rPr>
          <w:spacing w:val="1"/>
        </w:rPr>
        <w:t>из</w:t>
      </w:r>
      <w:r>
        <w:rPr>
          <w:spacing w:val="-1"/>
        </w:rPr>
        <w:t>мење</w:t>
      </w:r>
      <w:r>
        <w:rPr>
          <w:spacing w:val="1"/>
        </w:rPr>
        <w:t>н</w:t>
      </w:r>
      <w:r>
        <w:rPr>
          <w:spacing w:val="-1"/>
        </w:rPr>
        <w:t>о</w:t>
      </w:r>
      <w:r>
        <w:t>ј</w:t>
      </w:r>
      <w:r>
        <w:rPr>
          <w:spacing w:val="-1"/>
        </w:rPr>
        <w:t xml:space="preserve"> </w:t>
      </w:r>
      <w:r>
        <w:t>т</w:t>
      </w:r>
      <w:r>
        <w:rPr>
          <w:spacing w:val="-1"/>
        </w:rPr>
        <w:t>ех</w:t>
      </w:r>
      <w:r>
        <w:rPr>
          <w:spacing w:val="1"/>
        </w:rPr>
        <w:t>ни</w:t>
      </w:r>
      <w:r>
        <w:rPr>
          <w:spacing w:val="-1"/>
        </w:rPr>
        <w:t>ч</w:t>
      </w:r>
      <w:r>
        <w:t>к</w:t>
      </w:r>
      <w:r>
        <w:rPr>
          <w:spacing w:val="-1"/>
        </w:rPr>
        <w:t>о</w:t>
      </w:r>
      <w:r>
        <w:t>ј</w:t>
      </w:r>
      <w:r>
        <w:rPr>
          <w:spacing w:val="-2"/>
        </w:rPr>
        <w:t xml:space="preserve"> </w:t>
      </w:r>
      <w:r>
        <w:t>д</w:t>
      </w:r>
      <w:r>
        <w:rPr>
          <w:spacing w:val="-3"/>
        </w:rPr>
        <w:t>о</w:t>
      </w:r>
      <w:r>
        <w:rPr>
          <w:spacing w:val="3"/>
        </w:rPr>
        <w:t>к</w:t>
      </w:r>
      <w:r>
        <w:rPr>
          <w:spacing w:val="-5"/>
        </w:rPr>
        <w:t>у</w:t>
      </w:r>
      <w:r>
        <w:rPr>
          <w:spacing w:val="-1"/>
        </w:rPr>
        <w:t>ме</w:t>
      </w:r>
      <w:r>
        <w:rPr>
          <w:spacing w:val="1"/>
        </w:rPr>
        <w:t>н</w:t>
      </w:r>
      <w:r>
        <w:t>т</w:t>
      </w:r>
      <w:r>
        <w:rPr>
          <w:spacing w:val="-1"/>
        </w:rPr>
        <w:t>а</w:t>
      </w:r>
      <w:r>
        <w:rPr>
          <w:spacing w:val="1"/>
        </w:rPr>
        <w:t>ц</w:t>
      </w:r>
      <w:r>
        <w:t>ији</w:t>
      </w:r>
      <w:r>
        <w:rPr>
          <w:spacing w:val="1"/>
        </w:rPr>
        <w:t xml:space="preserve"> </w:t>
      </w:r>
      <w:r>
        <w:rPr>
          <w:spacing w:val="-2"/>
        </w:rPr>
        <w:t>з</w:t>
      </w:r>
      <w:r>
        <w:rPr>
          <w:spacing w:val="1"/>
        </w:rPr>
        <w:t>н</w:t>
      </w:r>
      <w:r>
        <w:rPr>
          <w:spacing w:val="-1"/>
        </w:rPr>
        <w:t>а</w:t>
      </w:r>
      <w:r>
        <w:t>т</w:t>
      </w:r>
      <w:r>
        <w:rPr>
          <w:spacing w:val="1"/>
        </w:rPr>
        <w:t>н</w:t>
      </w:r>
      <w:r>
        <w:t>о</w:t>
      </w:r>
      <w:r>
        <w:rPr>
          <w:spacing w:val="-4"/>
        </w:rPr>
        <w:t xml:space="preserve"> </w:t>
      </w:r>
      <w:r>
        <w:t>пр</w:t>
      </w:r>
      <w:r>
        <w:rPr>
          <w:spacing w:val="-1"/>
        </w:rPr>
        <w:t>ева</w:t>
      </w:r>
      <w:r>
        <w:rPr>
          <w:spacing w:val="1"/>
        </w:rPr>
        <w:t>зи</w:t>
      </w:r>
      <w:r>
        <w:t>л</w:t>
      </w:r>
      <w:r>
        <w:rPr>
          <w:spacing w:val="-1"/>
        </w:rPr>
        <w:t>а</w:t>
      </w:r>
      <w:r>
        <w:rPr>
          <w:spacing w:val="1"/>
        </w:rPr>
        <w:t>з</w:t>
      </w:r>
      <w:r>
        <w:t>и</w:t>
      </w:r>
      <w:r>
        <w:rPr>
          <w:spacing w:val="1"/>
        </w:rPr>
        <w:t xml:space="preserve"> </w:t>
      </w:r>
      <w:r>
        <w:rPr>
          <w:spacing w:val="-1"/>
        </w:rPr>
        <w:t>о</w:t>
      </w:r>
      <w:r>
        <w:rPr>
          <w:spacing w:val="-3"/>
        </w:rPr>
        <w:t>б</w:t>
      </w:r>
      <w:r>
        <w:rPr>
          <w:spacing w:val="1"/>
        </w:rPr>
        <w:t>и</w:t>
      </w:r>
      <w:r>
        <w:t>м</w:t>
      </w:r>
      <w:r>
        <w:rPr>
          <w:spacing w:val="1"/>
        </w:rPr>
        <w:t xml:space="preserve"> </w:t>
      </w:r>
      <w:r>
        <w:rPr>
          <w:spacing w:val="-5"/>
        </w:rPr>
        <w:t>у</w:t>
      </w:r>
      <w:r>
        <w:rPr>
          <w:spacing w:val="-1"/>
        </w:rPr>
        <w:t>гово</w:t>
      </w:r>
      <w:r>
        <w:t>р</w:t>
      </w:r>
      <w:r>
        <w:rPr>
          <w:spacing w:val="1"/>
        </w:rPr>
        <w:t>ен</w:t>
      </w:r>
      <w:r>
        <w:rPr>
          <w:spacing w:val="-2"/>
        </w:rPr>
        <w:t>и</w:t>
      </w:r>
      <w:r>
        <w:t>х</w:t>
      </w:r>
      <w:r>
        <w:rPr>
          <w:spacing w:val="2"/>
        </w:rPr>
        <w:t xml:space="preserve"> </w:t>
      </w:r>
      <w:r>
        <w:t>р</w:t>
      </w:r>
      <w:r>
        <w:rPr>
          <w:spacing w:val="-1"/>
        </w:rPr>
        <w:t>а</w:t>
      </w:r>
      <w:r>
        <w:t>д</w:t>
      </w:r>
      <w:r>
        <w:rPr>
          <w:spacing w:val="-1"/>
        </w:rPr>
        <w:t>ов</w:t>
      </w:r>
      <w:r>
        <w:t>а</w:t>
      </w:r>
    </w:p>
    <w:p w:rsidR="00EC5E27" w:rsidRDefault="00EC5E27">
      <w:pPr>
        <w:pStyle w:val="BodyText"/>
        <w:kinsoku w:val="0"/>
        <w:overflowPunct w:val="0"/>
      </w:pPr>
      <w:r>
        <w:t>У</w:t>
      </w:r>
      <w:r>
        <w:rPr>
          <w:spacing w:val="-1"/>
        </w:rPr>
        <w:t>гово</w:t>
      </w:r>
      <w:r>
        <w:t>р</w:t>
      </w:r>
      <w:r>
        <w:rPr>
          <w:spacing w:val="-1"/>
        </w:rPr>
        <w:t>е</w:t>
      </w:r>
      <w:r>
        <w:rPr>
          <w:spacing w:val="1"/>
        </w:rPr>
        <w:t>н</w:t>
      </w:r>
      <w:r>
        <w:t>и</w:t>
      </w:r>
      <w:r>
        <w:rPr>
          <w:spacing w:val="38"/>
        </w:rPr>
        <w:t xml:space="preserve"> </w:t>
      </w:r>
      <w:r>
        <w:t>р</w:t>
      </w:r>
      <w:r>
        <w:rPr>
          <w:spacing w:val="-1"/>
        </w:rPr>
        <w:t>о</w:t>
      </w:r>
      <w:r>
        <w:t>к</w:t>
      </w:r>
      <w:r>
        <w:rPr>
          <w:spacing w:val="39"/>
        </w:rPr>
        <w:t xml:space="preserve"> </w:t>
      </w:r>
      <w:r>
        <w:t>је</w:t>
      </w:r>
      <w:r>
        <w:rPr>
          <w:spacing w:val="35"/>
        </w:rPr>
        <w:t xml:space="preserve"> </w:t>
      </w:r>
      <w:r>
        <w:t>пр</w:t>
      </w:r>
      <w:r>
        <w:rPr>
          <w:spacing w:val="-1"/>
        </w:rPr>
        <w:t>о</w:t>
      </w:r>
      <w:r>
        <w:rPr>
          <w:spacing w:val="-3"/>
        </w:rPr>
        <w:t>д</w:t>
      </w:r>
      <w:r>
        <w:rPr>
          <w:spacing w:val="-5"/>
        </w:rPr>
        <w:t>у</w:t>
      </w:r>
      <w:r>
        <w:rPr>
          <w:spacing w:val="2"/>
        </w:rPr>
        <w:t>ж</w:t>
      </w:r>
      <w:r>
        <w:rPr>
          <w:spacing w:val="-1"/>
        </w:rPr>
        <w:t>е</w:t>
      </w:r>
      <w:r>
        <w:t>н</w:t>
      </w:r>
      <w:r>
        <w:rPr>
          <w:spacing w:val="39"/>
        </w:rPr>
        <w:t xml:space="preserve"> </w:t>
      </w:r>
      <w:r>
        <w:t>к</w:t>
      </w:r>
      <w:r>
        <w:rPr>
          <w:spacing w:val="-1"/>
        </w:rPr>
        <w:t>а</w:t>
      </w:r>
      <w:r>
        <w:t>да</w:t>
      </w:r>
      <w:r>
        <w:rPr>
          <w:spacing w:val="42"/>
        </w:rPr>
        <w:t xml:space="preserve"> </w:t>
      </w:r>
      <w:r>
        <w:rPr>
          <w:spacing w:val="-5"/>
        </w:rPr>
        <w:t>у</w:t>
      </w:r>
      <w:r>
        <w:rPr>
          <w:spacing w:val="-1"/>
        </w:rPr>
        <w:t>гово</w:t>
      </w:r>
      <w:r>
        <w:t>р</w:t>
      </w:r>
      <w:r>
        <w:rPr>
          <w:spacing w:val="1"/>
        </w:rPr>
        <w:t>н</w:t>
      </w:r>
      <w:r>
        <w:t>е</w:t>
      </w:r>
      <w:r>
        <w:rPr>
          <w:spacing w:val="37"/>
        </w:rPr>
        <w:t xml:space="preserve"> </w:t>
      </w:r>
      <w:r>
        <w:rPr>
          <w:spacing w:val="-1"/>
        </w:rPr>
        <w:t>с</w:t>
      </w:r>
      <w:r>
        <w:rPr>
          <w:spacing w:val="2"/>
        </w:rPr>
        <w:t>т</w:t>
      </w:r>
      <w:r>
        <w:t>р</w:t>
      </w:r>
      <w:r>
        <w:rPr>
          <w:spacing w:val="-1"/>
        </w:rPr>
        <w:t>а</w:t>
      </w:r>
      <w:r>
        <w:rPr>
          <w:spacing w:val="1"/>
        </w:rPr>
        <w:t>н</w:t>
      </w:r>
      <w:r>
        <w:t>е</w:t>
      </w:r>
      <w:r>
        <w:rPr>
          <w:spacing w:val="37"/>
        </w:rPr>
        <w:t xml:space="preserve"> </w:t>
      </w:r>
      <w:r>
        <w:t>о</w:t>
      </w:r>
      <w:r>
        <w:rPr>
          <w:spacing w:val="38"/>
        </w:rPr>
        <w:t xml:space="preserve"> </w:t>
      </w:r>
      <w:r>
        <w:t>т</w:t>
      </w:r>
      <w:r>
        <w:rPr>
          <w:spacing w:val="-1"/>
        </w:rPr>
        <w:t>ом</w:t>
      </w:r>
      <w:r>
        <w:t>е</w:t>
      </w:r>
      <w:r>
        <w:rPr>
          <w:spacing w:val="37"/>
        </w:rPr>
        <w:t xml:space="preserve"> </w:t>
      </w:r>
      <w:r>
        <w:rPr>
          <w:spacing w:val="1"/>
        </w:rPr>
        <w:t>п</w:t>
      </w:r>
      <w:r>
        <w:rPr>
          <w:spacing w:val="-1"/>
        </w:rPr>
        <w:t>ос</w:t>
      </w:r>
      <w:r>
        <w:t>т</w:t>
      </w:r>
      <w:r>
        <w:rPr>
          <w:spacing w:val="1"/>
        </w:rPr>
        <w:t>и</w:t>
      </w:r>
      <w:r>
        <w:rPr>
          <w:spacing w:val="-1"/>
        </w:rPr>
        <w:t>г</w:t>
      </w:r>
      <w:r>
        <w:rPr>
          <w:spacing w:val="3"/>
        </w:rPr>
        <w:t>н</w:t>
      </w:r>
      <w:r>
        <w:t>у</w:t>
      </w:r>
      <w:r>
        <w:rPr>
          <w:spacing w:val="33"/>
        </w:rPr>
        <w:t xml:space="preserve"> </w:t>
      </w:r>
      <w:r>
        <w:rPr>
          <w:spacing w:val="-1"/>
        </w:rPr>
        <w:t>с</w:t>
      </w:r>
      <w:r>
        <w:rPr>
          <w:spacing w:val="1"/>
        </w:rPr>
        <w:t>п</w:t>
      </w:r>
      <w:r>
        <w:rPr>
          <w:spacing w:val="-1"/>
        </w:rPr>
        <w:t>о</w:t>
      </w:r>
      <w:r>
        <w:t>р</w:t>
      </w:r>
      <w:r>
        <w:rPr>
          <w:spacing w:val="-1"/>
        </w:rPr>
        <w:t>а</w:t>
      </w:r>
      <w:r>
        <w:rPr>
          <w:spacing w:val="3"/>
        </w:rPr>
        <w:t>з</w:t>
      </w:r>
      <w:r>
        <w:rPr>
          <w:spacing w:val="-5"/>
        </w:rPr>
        <w:t>у</w:t>
      </w:r>
      <w:r>
        <w:t>м</w:t>
      </w:r>
      <w:r>
        <w:rPr>
          <w:spacing w:val="37"/>
        </w:rPr>
        <w:t xml:space="preserve"> </w:t>
      </w:r>
      <w:r>
        <w:t>и</w:t>
      </w:r>
      <w:r>
        <w:rPr>
          <w:spacing w:val="39"/>
        </w:rPr>
        <w:t xml:space="preserve"> </w:t>
      </w:r>
      <w:r>
        <w:rPr>
          <w:spacing w:val="-1"/>
        </w:rPr>
        <w:t>сач</w:t>
      </w:r>
      <w:r>
        <w:rPr>
          <w:spacing w:val="1"/>
        </w:rPr>
        <w:t>ин</w:t>
      </w:r>
      <w:r>
        <w:t>е</w:t>
      </w:r>
      <w:r>
        <w:rPr>
          <w:spacing w:val="37"/>
        </w:rPr>
        <w:t xml:space="preserve"> </w:t>
      </w:r>
      <w:r>
        <w:rPr>
          <w:spacing w:val="-1"/>
        </w:rPr>
        <w:t>А</w:t>
      </w:r>
      <w:r>
        <w:rPr>
          <w:spacing w:val="1"/>
        </w:rPr>
        <w:t>н</w:t>
      </w:r>
      <w:r>
        <w:rPr>
          <w:spacing w:val="-1"/>
        </w:rPr>
        <w:t>е</w:t>
      </w:r>
      <w:r>
        <w:t>кс</w:t>
      </w:r>
      <w:r>
        <w:rPr>
          <w:spacing w:val="37"/>
        </w:rPr>
        <w:t xml:space="preserve"> </w:t>
      </w:r>
      <w:r>
        <w:rPr>
          <w:spacing w:val="-1"/>
        </w:rPr>
        <w:t>ово</w:t>
      </w:r>
      <w:r>
        <w:t xml:space="preserve">г </w:t>
      </w:r>
      <w:r>
        <w:rPr>
          <w:spacing w:val="-5"/>
        </w:rPr>
        <w:t>у</w:t>
      </w:r>
      <w:r>
        <w:rPr>
          <w:spacing w:val="2"/>
        </w:rPr>
        <w:t>г</w:t>
      </w:r>
      <w:r>
        <w:rPr>
          <w:spacing w:val="-1"/>
        </w:rPr>
        <w:t>ово</w:t>
      </w:r>
      <w:r>
        <w:rPr>
          <w:spacing w:val="2"/>
        </w:rPr>
        <w:t>р</w:t>
      </w:r>
      <w:r>
        <w:rPr>
          <w:spacing w:val="-1"/>
        </w:rPr>
        <w:t>а</w:t>
      </w:r>
      <w:r>
        <w:t>.</w:t>
      </w:r>
    </w:p>
    <w:p w:rsidR="00EC5E27" w:rsidRDefault="00EC5E27">
      <w:pPr>
        <w:pStyle w:val="BodyText"/>
        <w:kinsoku w:val="0"/>
        <w:overflowPunct w:val="0"/>
        <w:ind w:right="338"/>
        <w:jc w:val="both"/>
      </w:pPr>
      <w:r>
        <w:t>У</w:t>
      </w:r>
      <w:r>
        <w:rPr>
          <w:spacing w:val="57"/>
        </w:rPr>
        <w:t xml:space="preserve"> </w:t>
      </w:r>
      <w:r>
        <w:rPr>
          <w:spacing w:val="-1"/>
        </w:rPr>
        <w:t>с</w:t>
      </w:r>
      <w:r>
        <w:rPr>
          <w:spacing w:val="4"/>
        </w:rPr>
        <w:t>л</w:t>
      </w:r>
      <w:r>
        <w:rPr>
          <w:spacing w:val="-5"/>
        </w:rPr>
        <w:t>у</w:t>
      </w:r>
      <w:r>
        <w:rPr>
          <w:spacing w:val="-1"/>
        </w:rPr>
        <w:t>ч</w:t>
      </w:r>
      <w:r>
        <w:rPr>
          <w:spacing w:val="-2"/>
        </w:rPr>
        <w:t>а</w:t>
      </w:r>
      <w:r>
        <w:rPr>
          <w:spacing w:val="5"/>
        </w:rPr>
        <w:t>ј</w:t>
      </w:r>
      <w:r>
        <w:t>у</w:t>
      </w:r>
      <w:r>
        <w:rPr>
          <w:spacing w:val="55"/>
        </w:rPr>
        <w:t xml:space="preserve"> </w:t>
      </w:r>
      <w:r>
        <w:rPr>
          <w:spacing w:val="-1"/>
        </w:rPr>
        <w:t>в</w:t>
      </w:r>
      <w:r>
        <w:rPr>
          <w:spacing w:val="1"/>
        </w:rPr>
        <w:t>и</w:t>
      </w:r>
      <w:r>
        <w:rPr>
          <w:spacing w:val="-1"/>
        </w:rPr>
        <w:t>ш</w:t>
      </w:r>
      <w:r>
        <w:t>е</w:t>
      </w:r>
      <w:r>
        <w:rPr>
          <w:spacing w:val="56"/>
        </w:rPr>
        <w:t xml:space="preserve"> </w:t>
      </w:r>
      <w:r>
        <w:rPr>
          <w:spacing w:val="-1"/>
        </w:rPr>
        <w:t>с</w:t>
      </w:r>
      <w:r>
        <w:rPr>
          <w:spacing w:val="1"/>
        </w:rPr>
        <w:t>и</w:t>
      </w:r>
      <w:r>
        <w:t>ле</w:t>
      </w:r>
      <w:r>
        <w:rPr>
          <w:spacing w:val="1"/>
        </w:rPr>
        <w:t xml:space="preserve"> </w:t>
      </w:r>
      <w:r>
        <w:rPr>
          <w:spacing w:val="-1"/>
        </w:rPr>
        <w:t>ч</w:t>
      </w:r>
      <w:r>
        <w:t>ије</w:t>
      </w:r>
      <w:r>
        <w:rPr>
          <w:spacing w:val="56"/>
        </w:rPr>
        <w:t xml:space="preserve"> </w:t>
      </w:r>
      <w:r>
        <w:rPr>
          <w:spacing w:val="1"/>
        </w:rPr>
        <w:t>н</w:t>
      </w:r>
      <w:r>
        <w:rPr>
          <w:spacing w:val="-1"/>
        </w:rPr>
        <w:t>ас</w:t>
      </w:r>
      <w:r>
        <w:rPr>
          <w:spacing w:val="3"/>
        </w:rPr>
        <w:t>т</w:t>
      </w:r>
      <w:r>
        <w:rPr>
          <w:spacing w:val="-5"/>
        </w:rPr>
        <w:t>у</w:t>
      </w:r>
      <w:r>
        <w:rPr>
          <w:spacing w:val="1"/>
        </w:rPr>
        <w:t>па</w:t>
      </w:r>
      <w:r>
        <w:rPr>
          <w:spacing w:val="-1"/>
        </w:rPr>
        <w:t>њ</w:t>
      </w:r>
      <w:r>
        <w:t>е</w:t>
      </w:r>
      <w:r>
        <w:rPr>
          <w:spacing w:val="59"/>
        </w:rPr>
        <w:t xml:space="preserve"> </w:t>
      </w:r>
      <w:r>
        <w:rPr>
          <w:spacing w:val="-1"/>
        </w:rPr>
        <w:t>ћ</w:t>
      </w:r>
      <w:r>
        <w:t>е</w:t>
      </w:r>
      <w:r>
        <w:rPr>
          <w:spacing w:val="1"/>
        </w:rPr>
        <w:t xml:space="preserve"> </w:t>
      </w:r>
      <w:r>
        <w:rPr>
          <w:spacing w:val="-5"/>
        </w:rPr>
        <w:t>у</w:t>
      </w:r>
      <w:r>
        <w:rPr>
          <w:spacing w:val="-1"/>
        </w:rPr>
        <w:t>г</w:t>
      </w:r>
      <w:r>
        <w:rPr>
          <w:spacing w:val="2"/>
        </w:rPr>
        <w:t>о</w:t>
      </w:r>
      <w:r>
        <w:rPr>
          <w:spacing w:val="-1"/>
        </w:rPr>
        <w:t>во</w:t>
      </w:r>
      <w:r>
        <w:t>р</w:t>
      </w:r>
      <w:r>
        <w:rPr>
          <w:spacing w:val="1"/>
        </w:rPr>
        <w:t>н</w:t>
      </w:r>
      <w:r>
        <w:t>е</w:t>
      </w:r>
      <w:r>
        <w:rPr>
          <w:spacing w:val="56"/>
        </w:rPr>
        <w:t xml:space="preserve"> </w:t>
      </w:r>
      <w:r>
        <w:rPr>
          <w:spacing w:val="-1"/>
        </w:rPr>
        <w:t>с</w:t>
      </w:r>
      <w:r>
        <w:t>тр</w:t>
      </w:r>
      <w:r>
        <w:rPr>
          <w:spacing w:val="-2"/>
        </w:rPr>
        <w:t>а</w:t>
      </w:r>
      <w:r>
        <w:rPr>
          <w:spacing w:val="1"/>
        </w:rPr>
        <w:t>н</w:t>
      </w:r>
      <w:r>
        <w:t>е</w:t>
      </w:r>
      <w:r>
        <w:rPr>
          <w:spacing w:val="59"/>
        </w:rPr>
        <w:t xml:space="preserve"> </w:t>
      </w:r>
      <w:r>
        <w:rPr>
          <w:spacing w:val="-1"/>
        </w:rPr>
        <w:t>саг</w:t>
      </w:r>
      <w:r>
        <w:rPr>
          <w:spacing w:val="2"/>
        </w:rPr>
        <w:t>л</w:t>
      </w:r>
      <w:r>
        <w:rPr>
          <w:spacing w:val="-1"/>
        </w:rPr>
        <w:t>ас</w:t>
      </w:r>
      <w:r>
        <w:rPr>
          <w:spacing w:val="1"/>
        </w:rPr>
        <w:t>н</w:t>
      </w:r>
      <w:r>
        <w:t>о</w:t>
      </w:r>
      <w:r>
        <w:rPr>
          <w:spacing w:val="56"/>
        </w:rPr>
        <w:t xml:space="preserve"> </w:t>
      </w:r>
      <w:r>
        <w:t>к</w:t>
      </w:r>
      <w:r>
        <w:rPr>
          <w:spacing w:val="-1"/>
        </w:rPr>
        <w:t>о</w:t>
      </w:r>
      <w:r>
        <w:rPr>
          <w:spacing w:val="1"/>
        </w:rPr>
        <w:t>н</w:t>
      </w:r>
      <w:r>
        <w:rPr>
          <w:spacing w:val="-1"/>
        </w:rPr>
        <w:t>с</w:t>
      </w:r>
      <w:r>
        <w:t>т</w:t>
      </w:r>
      <w:r>
        <w:rPr>
          <w:spacing w:val="-1"/>
        </w:rPr>
        <w:t>а</w:t>
      </w:r>
      <w:r>
        <w:t>т</w:t>
      </w:r>
      <w:r>
        <w:rPr>
          <w:spacing w:val="-1"/>
        </w:rPr>
        <w:t>ова</w:t>
      </w:r>
      <w:r>
        <w:t>ти</w:t>
      </w:r>
      <w:r>
        <w:rPr>
          <w:spacing w:val="1"/>
        </w:rPr>
        <w:t xml:space="preserve"> </w:t>
      </w:r>
      <w:r>
        <w:t>у</w:t>
      </w:r>
      <w:r>
        <w:rPr>
          <w:spacing w:val="55"/>
        </w:rPr>
        <w:t xml:space="preserve"> </w:t>
      </w:r>
      <w:r>
        <w:rPr>
          <w:spacing w:val="-1"/>
        </w:rPr>
        <w:t>г</w:t>
      </w:r>
      <w:r>
        <w:t>р</w:t>
      </w:r>
      <w:r>
        <w:rPr>
          <w:spacing w:val="-1"/>
        </w:rPr>
        <w:t>а</w:t>
      </w:r>
      <w:r>
        <w:rPr>
          <w:spacing w:val="1"/>
        </w:rPr>
        <w:t>ђе</w:t>
      </w:r>
      <w:r>
        <w:rPr>
          <w:spacing w:val="-1"/>
        </w:rPr>
        <w:t>в</w:t>
      </w:r>
      <w:r>
        <w:rPr>
          <w:spacing w:val="1"/>
        </w:rPr>
        <w:t>ин</w:t>
      </w:r>
      <w:r>
        <w:rPr>
          <w:spacing w:val="-1"/>
        </w:rPr>
        <w:t>с</w:t>
      </w:r>
      <w:r>
        <w:t>к</w:t>
      </w:r>
      <w:r>
        <w:rPr>
          <w:spacing w:val="-1"/>
        </w:rPr>
        <w:t>о</w:t>
      </w:r>
      <w:r>
        <w:t>м д</w:t>
      </w:r>
      <w:r>
        <w:rPr>
          <w:spacing w:val="1"/>
        </w:rPr>
        <w:t>н</w:t>
      </w:r>
      <w:r>
        <w:rPr>
          <w:spacing w:val="-1"/>
        </w:rPr>
        <w:t>ев</w:t>
      </w:r>
      <w:r>
        <w:rPr>
          <w:spacing w:val="1"/>
        </w:rPr>
        <w:t>ни</w:t>
      </w:r>
      <w:r>
        <w:rPr>
          <w:spacing w:val="3"/>
        </w:rPr>
        <w:t>к</w:t>
      </w:r>
      <w:r>
        <w:rPr>
          <w:spacing w:val="-8"/>
        </w:rPr>
        <w:t>у</w:t>
      </w:r>
      <w:r>
        <w:t>,</w:t>
      </w:r>
      <w:r>
        <w:rPr>
          <w:spacing w:val="15"/>
        </w:rPr>
        <w:t xml:space="preserve"> </w:t>
      </w:r>
      <w:r>
        <w:t>р</w:t>
      </w:r>
      <w:r>
        <w:rPr>
          <w:spacing w:val="-1"/>
        </w:rPr>
        <w:t>о</w:t>
      </w:r>
      <w:r>
        <w:t>к</w:t>
      </w:r>
      <w:r>
        <w:rPr>
          <w:spacing w:val="17"/>
        </w:rPr>
        <w:t xml:space="preserve"> </w:t>
      </w:r>
      <w:r>
        <w:rPr>
          <w:spacing w:val="-2"/>
        </w:rPr>
        <w:t>и</w:t>
      </w:r>
      <w:r>
        <w:rPr>
          <w:spacing w:val="1"/>
        </w:rPr>
        <w:t>з</w:t>
      </w:r>
      <w:r>
        <w:rPr>
          <w:spacing w:val="-1"/>
        </w:rPr>
        <w:t>вође</w:t>
      </w:r>
      <w:r>
        <w:rPr>
          <w:spacing w:val="1"/>
        </w:rPr>
        <w:t>њ</w:t>
      </w:r>
      <w:r>
        <w:t>а</w:t>
      </w:r>
      <w:r>
        <w:rPr>
          <w:spacing w:val="15"/>
        </w:rPr>
        <w:t xml:space="preserve"> </w:t>
      </w:r>
      <w:r>
        <w:t>р</w:t>
      </w:r>
      <w:r>
        <w:rPr>
          <w:spacing w:val="-1"/>
        </w:rPr>
        <w:t>а</w:t>
      </w:r>
      <w:r>
        <w:t>д</w:t>
      </w:r>
      <w:r>
        <w:rPr>
          <w:spacing w:val="-1"/>
        </w:rPr>
        <w:t>ов</w:t>
      </w:r>
      <w:r>
        <w:t>а</w:t>
      </w:r>
      <w:r>
        <w:rPr>
          <w:spacing w:val="15"/>
        </w:rPr>
        <w:t xml:space="preserve"> </w:t>
      </w:r>
      <w:r>
        <w:rPr>
          <w:spacing w:val="-1"/>
        </w:rPr>
        <w:t>с</w:t>
      </w:r>
      <w:r>
        <w:t>е</w:t>
      </w:r>
      <w:r>
        <w:rPr>
          <w:spacing w:val="15"/>
        </w:rPr>
        <w:t xml:space="preserve"> </w:t>
      </w:r>
      <w:r>
        <w:t>пр</w:t>
      </w:r>
      <w:r>
        <w:rPr>
          <w:spacing w:val="-1"/>
        </w:rPr>
        <w:t>о</w:t>
      </w:r>
      <w:r>
        <w:rPr>
          <w:spacing w:val="2"/>
        </w:rPr>
        <w:t>д</w:t>
      </w:r>
      <w:r>
        <w:rPr>
          <w:spacing w:val="-5"/>
        </w:rPr>
        <w:t>у</w:t>
      </w:r>
      <w:r>
        <w:rPr>
          <w:spacing w:val="2"/>
        </w:rPr>
        <w:t>ж</w:t>
      </w:r>
      <w:r>
        <w:rPr>
          <w:spacing w:val="-1"/>
        </w:rPr>
        <w:t>ав</w:t>
      </w:r>
      <w:r>
        <w:t>а</w:t>
      </w:r>
      <w:r>
        <w:rPr>
          <w:spacing w:val="18"/>
        </w:rPr>
        <w:t xml:space="preserve"> </w:t>
      </w:r>
      <w:r>
        <w:rPr>
          <w:spacing w:val="1"/>
        </w:rPr>
        <w:t>з</w:t>
      </w:r>
      <w:r>
        <w:t>а</w:t>
      </w:r>
      <w:r>
        <w:rPr>
          <w:spacing w:val="15"/>
        </w:rPr>
        <w:t xml:space="preserve"> </w:t>
      </w:r>
      <w:r>
        <w:rPr>
          <w:spacing w:val="-1"/>
        </w:rPr>
        <w:t>в</w:t>
      </w:r>
      <w:r>
        <w:t>р</w:t>
      </w:r>
      <w:r>
        <w:rPr>
          <w:spacing w:val="-1"/>
        </w:rPr>
        <w:t>ем</w:t>
      </w:r>
      <w:r>
        <w:t>е</w:t>
      </w:r>
      <w:r>
        <w:rPr>
          <w:spacing w:val="14"/>
        </w:rPr>
        <w:t xml:space="preserve"> </w:t>
      </w:r>
      <w:r>
        <w:t>д</w:t>
      </w:r>
      <w:r>
        <w:rPr>
          <w:spacing w:val="-1"/>
        </w:rPr>
        <w:t>о</w:t>
      </w:r>
      <w:r>
        <w:t>к</w:t>
      </w:r>
      <w:r>
        <w:rPr>
          <w:spacing w:val="17"/>
        </w:rPr>
        <w:t xml:space="preserve"> </w:t>
      </w:r>
      <w:r>
        <w:t>је</w:t>
      </w:r>
      <w:r>
        <w:rPr>
          <w:spacing w:val="15"/>
        </w:rPr>
        <w:t xml:space="preserve"> </w:t>
      </w:r>
      <w:r>
        <w:t>тр</w:t>
      </w:r>
      <w:r>
        <w:rPr>
          <w:spacing w:val="-2"/>
        </w:rPr>
        <w:t>а</w:t>
      </w:r>
      <w:r>
        <w:t>ј</w:t>
      </w:r>
      <w:r>
        <w:rPr>
          <w:spacing w:val="-1"/>
        </w:rPr>
        <w:t>а</w:t>
      </w:r>
      <w:r>
        <w:t>ло</w:t>
      </w:r>
      <w:r>
        <w:rPr>
          <w:spacing w:val="14"/>
        </w:rPr>
        <w:t xml:space="preserve"> </w:t>
      </w:r>
      <w:r>
        <w:t>д</w:t>
      </w:r>
      <w:r>
        <w:rPr>
          <w:spacing w:val="-2"/>
        </w:rPr>
        <w:t>е</w:t>
      </w:r>
      <w:r>
        <w:t>ј</w:t>
      </w:r>
      <w:r>
        <w:rPr>
          <w:spacing w:val="-1"/>
        </w:rPr>
        <w:t>с</w:t>
      </w:r>
      <w:r>
        <w:t>т</w:t>
      </w:r>
      <w:r>
        <w:rPr>
          <w:spacing w:val="-1"/>
        </w:rPr>
        <w:t>в</w:t>
      </w:r>
      <w:r>
        <w:t>о</w:t>
      </w:r>
      <w:r>
        <w:rPr>
          <w:spacing w:val="16"/>
        </w:rPr>
        <w:t xml:space="preserve"> </w:t>
      </w:r>
      <w:r>
        <w:rPr>
          <w:spacing w:val="-1"/>
        </w:rPr>
        <w:t>в</w:t>
      </w:r>
      <w:r>
        <w:rPr>
          <w:spacing w:val="1"/>
        </w:rPr>
        <w:t>и</w:t>
      </w:r>
      <w:r>
        <w:rPr>
          <w:spacing w:val="-1"/>
        </w:rPr>
        <w:t>ш</w:t>
      </w:r>
      <w:r>
        <w:t>е</w:t>
      </w:r>
      <w:r>
        <w:rPr>
          <w:spacing w:val="15"/>
        </w:rPr>
        <w:t xml:space="preserve"> </w:t>
      </w:r>
      <w:r>
        <w:rPr>
          <w:spacing w:val="-1"/>
        </w:rPr>
        <w:t>с</w:t>
      </w:r>
      <w:r>
        <w:rPr>
          <w:spacing w:val="1"/>
        </w:rPr>
        <w:t>и</w:t>
      </w:r>
      <w:r>
        <w:t>л</w:t>
      </w:r>
      <w:r>
        <w:rPr>
          <w:spacing w:val="-1"/>
        </w:rPr>
        <w:t>е</w:t>
      </w:r>
      <w:r>
        <w:t>.</w:t>
      </w:r>
      <w:r>
        <w:rPr>
          <w:spacing w:val="16"/>
        </w:rPr>
        <w:t xml:space="preserve"> </w:t>
      </w:r>
      <w:r>
        <w:rPr>
          <w:spacing w:val="-1"/>
        </w:rPr>
        <w:t>По</w:t>
      </w:r>
      <w:r>
        <w:t>д</w:t>
      </w:r>
      <w:r>
        <w:rPr>
          <w:spacing w:val="17"/>
        </w:rPr>
        <w:t xml:space="preserve"> </w:t>
      </w:r>
      <w:r>
        <w:rPr>
          <w:spacing w:val="-1"/>
        </w:rPr>
        <w:t>в</w:t>
      </w:r>
      <w:r>
        <w:rPr>
          <w:spacing w:val="1"/>
        </w:rPr>
        <w:t>и</w:t>
      </w:r>
      <w:r>
        <w:rPr>
          <w:spacing w:val="-1"/>
        </w:rPr>
        <w:t>ш</w:t>
      </w:r>
      <w:r>
        <w:rPr>
          <w:spacing w:val="-3"/>
        </w:rPr>
        <w:t>о</w:t>
      </w:r>
      <w:r>
        <w:t xml:space="preserve">м </w:t>
      </w:r>
      <w:r>
        <w:rPr>
          <w:spacing w:val="-1"/>
        </w:rPr>
        <w:t>с</w:t>
      </w:r>
      <w:r>
        <w:rPr>
          <w:spacing w:val="1"/>
        </w:rPr>
        <w:t>и</w:t>
      </w:r>
      <w:r>
        <w:t>л</w:t>
      </w:r>
      <w:r>
        <w:rPr>
          <w:spacing w:val="-1"/>
        </w:rPr>
        <w:t>о</w:t>
      </w:r>
      <w:r>
        <w:t>м</w:t>
      </w:r>
      <w:r>
        <w:rPr>
          <w:spacing w:val="3"/>
        </w:rPr>
        <w:t xml:space="preserve"> </w:t>
      </w:r>
      <w:r>
        <w:rPr>
          <w:spacing w:val="-5"/>
        </w:rPr>
        <w:t>у</w:t>
      </w:r>
      <w:r>
        <w:rPr>
          <w:spacing w:val="-1"/>
        </w:rPr>
        <w:t>гово</w:t>
      </w:r>
      <w:r>
        <w:t>р</w:t>
      </w:r>
      <w:r>
        <w:rPr>
          <w:spacing w:val="1"/>
        </w:rPr>
        <w:t>н</w:t>
      </w:r>
      <w:r>
        <w:t>е</w:t>
      </w:r>
      <w:r>
        <w:rPr>
          <w:spacing w:val="1"/>
        </w:rPr>
        <w:t xml:space="preserve"> </w:t>
      </w:r>
      <w:r>
        <w:rPr>
          <w:spacing w:val="-1"/>
        </w:rPr>
        <w:t>с</w:t>
      </w:r>
      <w:r>
        <w:t>тр</w:t>
      </w:r>
      <w:r>
        <w:rPr>
          <w:spacing w:val="-1"/>
        </w:rPr>
        <w:t>а</w:t>
      </w:r>
      <w:r>
        <w:rPr>
          <w:spacing w:val="1"/>
        </w:rPr>
        <w:t>н</w:t>
      </w:r>
      <w:r>
        <w:t>е</w:t>
      </w:r>
      <w:r>
        <w:rPr>
          <w:spacing w:val="3"/>
        </w:rPr>
        <w:t xml:space="preserve"> </w:t>
      </w:r>
      <w:r>
        <w:rPr>
          <w:spacing w:val="-1"/>
        </w:rPr>
        <w:t>сма</w:t>
      </w:r>
      <w:r>
        <w:t>тр</w:t>
      </w:r>
      <w:r>
        <w:rPr>
          <w:spacing w:val="-1"/>
        </w:rPr>
        <w:t>а</w:t>
      </w:r>
      <w:r>
        <w:rPr>
          <w:spacing w:val="2"/>
        </w:rPr>
        <w:t>ћ</w:t>
      </w:r>
      <w:r>
        <w:rPr>
          <w:spacing w:val="-1"/>
        </w:rPr>
        <w:t>е</w:t>
      </w:r>
      <w:r>
        <w:t>:</w:t>
      </w:r>
      <w:r>
        <w:rPr>
          <w:spacing w:val="2"/>
        </w:rPr>
        <w:t xml:space="preserve"> </w:t>
      </w:r>
      <w:r>
        <w:rPr>
          <w:spacing w:val="1"/>
        </w:rPr>
        <w:t>з</w:t>
      </w:r>
      <w:r>
        <w:rPr>
          <w:spacing w:val="-1"/>
        </w:rPr>
        <w:t>ем</w:t>
      </w:r>
      <w:r>
        <w:t>љ</w:t>
      </w:r>
      <w:r>
        <w:rPr>
          <w:spacing w:val="-1"/>
        </w:rPr>
        <w:t>о</w:t>
      </w:r>
      <w:r>
        <w:t>тр</w:t>
      </w:r>
      <w:r>
        <w:rPr>
          <w:spacing w:val="-1"/>
        </w:rPr>
        <w:t>ес</w:t>
      </w:r>
      <w:r>
        <w:t>,</w:t>
      </w:r>
      <w:r>
        <w:rPr>
          <w:spacing w:val="2"/>
        </w:rPr>
        <w:t xml:space="preserve"> </w:t>
      </w:r>
      <w:r>
        <w:rPr>
          <w:spacing w:val="1"/>
        </w:rPr>
        <w:t>п</w:t>
      </w:r>
      <w:r>
        <w:rPr>
          <w:spacing w:val="-1"/>
        </w:rPr>
        <w:t>о</w:t>
      </w:r>
      <w:r>
        <w:rPr>
          <w:spacing w:val="1"/>
        </w:rPr>
        <w:t>п</w:t>
      </w:r>
      <w:r>
        <w:t>л</w:t>
      </w:r>
      <w:r>
        <w:rPr>
          <w:spacing w:val="-1"/>
        </w:rPr>
        <w:t>а</w:t>
      </w:r>
      <w:r>
        <w:rPr>
          <w:spacing w:val="1"/>
        </w:rPr>
        <w:t>в</w:t>
      </w:r>
      <w:r>
        <w:rPr>
          <w:spacing w:val="-5"/>
        </w:rPr>
        <w:t>у</w:t>
      </w:r>
      <w:r>
        <w:t>,</w:t>
      </w:r>
      <w:r>
        <w:rPr>
          <w:spacing w:val="2"/>
        </w:rPr>
        <w:t xml:space="preserve"> </w:t>
      </w:r>
      <w:r>
        <w:rPr>
          <w:spacing w:val="1"/>
        </w:rPr>
        <w:t>п</w:t>
      </w:r>
      <w:r>
        <w:rPr>
          <w:spacing w:val="-1"/>
        </w:rPr>
        <w:t>ож</w:t>
      </w:r>
      <w:r>
        <w:rPr>
          <w:spacing w:val="-2"/>
        </w:rPr>
        <w:t>а</w:t>
      </w:r>
      <w:r>
        <w:t>р,</w:t>
      </w:r>
      <w:r>
        <w:rPr>
          <w:spacing w:val="2"/>
        </w:rPr>
        <w:t xml:space="preserve"> </w:t>
      </w:r>
      <w:r>
        <w:rPr>
          <w:spacing w:val="-1"/>
        </w:rPr>
        <w:t>е</w:t>
      </w:r>
      <w:r>
        <w:t>к</w:t>
      </w:r>
      <w:r>
        <w:rPr>
          <w:spacing w:val="-1"/>
        </w:rPr>
        <w:t>с</w:t>
      </w:r>
      <w:r>
        <w:rPr>
          <w:spacing w:val="1"/>
        </w:rPr>
        <w:t>п</w:t>
      </w:r>
      <w:r>
        <w:t>л</w:t>
      </w:r>
      <w:r>
        <w:rPr>
          <w:spacing w:val="-1"/>
        </w:rPr>
        <w:t>о</w:t>
      </w:r>
      <w:r>
        <w:rPr>
          <w:spacing w:val="1"/>
        </w:rPr>
        <w:t>з</w:t>
      </w:r>
      <w:r>
        <w:t>и</w:t>
      </w:r>
      <w:r>
        <w:rPr>
          <w:spacing w:val="3"/>
        </w:rPr>
        <w:t>ј</w:t>
      </w:r>
      <w:r>
        <w:rPr>
          <w:spacing w:val="-8"/>
        </w:rPr>
        <w:t>у</w:t>
      </w:r>
      <w:r>
        <w:t>,</w:t>
      </w:r>
      <w:r>
        <w:rPr>
          <w:spacing w:val="2"/>
        </w:rPr>
        <w:t xml:space="preserve"> </w:t>
      </w:r>
      <w:r>
        <w:rPr>
          <w:spacing w:val="-1"/>
        </w:rPr>
        <w:t>мо</w:t>
      </w:r>
      <w:r>
        <w:t>б</w:t>
      </w:r>
      <w:r>
        <w:rPr>
          <w:spacing w:val="1"/>
        </w:rPr>
        <w:t>и</w:t>
      </w:r>
      <w:r>
        <w:t>л</w:t>
      </w:r>
      <w:r>
        <w:rPr>
          <w:spacing w:val="1"/>
        </w:rPr>
        <w:t>н</w:t>
      </w:r>
      <w:r>
        <w:t>о</w:t>
      </w:r>
      <w:r>
        <w:rPr>
          <w:spacing w:val="2"/>
        </w:rPr>
        <w:t xml:space="preserve"> </w:t>
      </w:r>
      <w:r>
        <w:t>и</w:t>
      </w:r>
      <w:r>
        <w:rPr>
          <w:spacing w:val="2"/>
        </w:rPr>
        <w:t xml:space="preserve"> </w:t>
      </w:r>
      <w:r>
        <w:t>р</w:t>
      </w:r>
      <w:r>
        <w:rPr>
          <w:spacing w:val="-1"/>
        </w:rPr>
        <w:t>а</w:t>
      </w:r>
      <w:r>
        <w:t>т</w:t>
      </w:r>
      <w:r>
        <w:rPr>
          <w:spacing w:val="1"/>
        </w:rPr>
        <w:t>н</w:t>
      </w:r>
      <w:r>
        <w:t>о</w:t>
      </w:r>
      <w:r>
        <w:rPr>
          <w:spacing w:val="-1"/>
        </w:rPr>
        <w:t xml:space="preserve"> с</w:t>
      </w:r>
      <w:r>
        <w:rPr>
          <w:spacing w:val="-2"/>
        </w:rPr>
        <w:t>т</w:t>
      </w:r>
      <w:r>
        <w:rPr>
          <w:spacing w:val="-1"/>
        </w:rPr>
        <w:t>ање</w:t>
      </w:r>
      <w:r>
        <w:t>,</w:t>
      </w:r>
      <w:r>
        <w:rPr>
          <w:spacing w:val="2"/>
        </w:rPr>
        <w:t xml:space="preserve"> </w:t>
      </w:r>
      <w:r>
        <w:t>к</w:t>
      </w:r>
      <w:r>
        <w:rPr>
          <w:spacing w:val="-1"/>
        </w:rPr>
        <w:t>а</w:t>
      </w:r>
      <w:r>
        <w:t xml:space="preserve">о и </w:t>
      </w:r>
      <w:r>
        <w:rPr>
          <w:spacing w:val="-1"/>
        </w:rPr>
        <w:t>ве</w:t>
      </w:r>
      <w:r>
        <w:t>л</w:t>
      </w:r>
      <w:r>
        <w:rPr>
          <w:spacing w:val="1"/>
        </w:rPr>
        <w:t>и</w:t>
      </w:r>
      <w:r>
        <w:t>ке</w:t>
      </w:r>
      <w:r>
        <w:rPr>
          <w:spacing w:val="-1"/>
        </w:rPr>
        <w:t xml:space="preserve"> а</w:t>
      </w:r>
      <w:r>
        <w:t>т</w:t>
      </w:r>
      <w:r>
        <w:rPr>
          <w:spacing w:val="-1"/>
        </w:rPr>
        <w:t>мос</w:t>
      </w:r>
      <w:r>
        <w:t>ф</w:t>
      </w:r>
      <w:r>
        <w:rPr>
          <w:spacing w:val="-2"/>
        </w:rPr>
        <w:t>е</w:t>
      </w:r>
      <w:r>
        <w:t>р</w:t>
      </w:r>
      <w:r>
        <w:rPr>
          <w:spacing w:val="-1"/>
        </w:rPr>
        <w:t>с</w:t>
      </w:r>
      <w:r>
        <w:t>ке</w:t>
      </w:r>
      <w:r>
        <w:rPr>
          <w:spacing w:val="-1"/>
        </w:rPr>
        <w:t xml:space="preserve"> </w:t>
      </w:r>
      <w:r>
        <w:rPr>
          <w:spacing w:val="1"/>
        </w:rPr>
        <w:t>н</w:t>
      </w:r>
      <w:r>
        <w:rPr>
          <w:spacing w:val="-1"/>
        </w:rPr>
        <w:t>е</w:t>
      </w:r>
      <w:r>
        <w:rPr>
          <w:spacing w:val="1"/>
        </w:rPr>
        <w:t>п</w:t>
      </w:r>
      <w:r>
        <w:rPr>
          <w:spacing w:val="-1"/>
        </w:rPr>
        <w:t>ого</w:t>
      </w:r>
      <w:r>
        <w:t>де</w:t>
      </w:r>
      <w:r>
        <w:rPr>
          <w:spacing w:val="-1"/>
        </w:rPr>
        <w:t xml:space="preserve"> </w:t>
      </w:r>
      <w:r>
        <w:t>к</w:t>
      </w:r>
      <w:r>
        <w:rPr>
          <w:spacing w:val="-1"/>
        </w:rPr>
        <w:t>о</w:t>
      </w:r>
      <w:r>
        <w:t>је</w:t>
      </w:r>
      <w:r>
        <w:rPr>
          <w:spacing w:val="-1"/>
        </w:rPr>
        <w:t xml:space="preserve"> оме</w:t>
      </w:r>
      <w:r>
        <w:t>т</w:t>
      </w:r>
      <w:r>
        <w:rPr>
          <w:spacing w:val="-2"/>
        </w:rPr>
        <w:t>а</w:t>
      </w:r>
      <w:r>
        <w:rPr>
          <w:spacing w:val="5"/>
        </w:rPr>
        <w:t>ј</w:t>
      </w:r>
      <w:r>
        <w:t>у</w:t>
      </w:r>
      <w:r>
        <w:rPr>
          <w:spacing w:val="-5"/>
        </w:rPr>
        <w:t xml:space="preserve"> </w:t>
      </w:r>
      <w:r>
        <w:rPr>
          <w:spacing w:val="1"/>
        </w:rPr>
        <w:t>н</w:t>
      </w:r>
      <w:r>
        <w:rPr>
          <w:spacing w:val="-1"/>
        </w:rPr>
        <w:t>о</w:t>
      </w:r>
      <w:r>
        <w:t>р</w:t>
      </w:r>
      <w:r>
        <w:rPr>
          <w:spacing w:val="-1"/>
        </w:rPr>
        <w:t>ма</w:t>
      </w:r>
      <w:r>
        <w:t>л</w:t>
      </w:r>
      <w:r>
        <w:rPr>
          <w:spacing w:val="1"/>
        </w:rPr>
        <w:t>н</w:t>
      </w:r>
      <w:r>
        <w:t>о</w:t>
      </w:r>
      <w:r>
        <w:rPr>
          <w:spacing w:val="-2"/>
        </w:rPr>
        <w:t xml:space="preserve"> </w:t>
      </w:r>
      <w:r>
        <w:rPr>
          <w:spacing w:val="1"/>
        </w:rPr>
        <w:t>из</w:t>
      </w:r>
      <w:r>
        <w:rPr>
          <w:spacing w:val="-1"/>
        </w:rPr>
        <w:t>вођењ</w:t>
      </w:r>
      <w:r>
        <w:t>е</w:t>
      </w:r>
      <w:r>
        <w:rPr>
          <w:spacing w:val="-2"/>
        </w:rPr>
        <w:t xml:space="preserve"> </w:t>
      </w:r>
      <w:r>
        <w:t>р</w:t>
      </w:r>
      <w:r>
        <w:rPr>
          <w:spacing w:val="-1"/>
        </w:rPr>
        <w:t>а</w:t>
      </w:r>
      <w:r>
        <w:t>д</w:t>
      </w:r>
      <w:r>
        <w:rPr>
          <w:spacing w:val="-1"/>
        </w:rPr>
        <w:t>о</w:t>
      </w:r>
      <w:r>
        <w:rPr>
          <w:spacing w:val="1"/>
        </w:rPr>
        <w:t>в</w:t>
      </w:r>
      <w:r>
        <w:rPr>
          <w:spacing w:val="-1"/>
        </w:rPr>
        <w:t>а</w:t>
      </w:r>
      <w:r>
        <w:t>.</w:t>
      </w:r>
    </w:p>
    <w:p w:rsidR="00EC5E27" w:rsidRDefault="00EC5E27">
      <w:pPr>
        <w:kinsoku w:val="0"/>
        <w:overflowPunct w:val="0"/>
        <w:spacing w:before="16" w:line="260" w:lineRule="exact"/>
        <w:rPr>
          <w:sz w:val="26"/>
          <w:szCs w:val="26"/>
        </w:rPr>
      </w:pPr>
    </w:p>
    <w:p w:rsidR="00EC5E27" w:rsidRDefault="00EC5E27">
      <w:pPr>
        <w:pStyle w:val="BodyText"/>
        <w:kinsoku w:val="0"/>
        <w:overflowPunct w:val="0"/>
        <w:ind w:left="4896" w:right="5120"/>
        <w:jc w:val="center"/>
      </w:pPr>
      <w:r>
        <w:t>Чл</w:t>
      </w:r>
      <w:r>
        <w:rPr>
          <w:spacing w:val="-1"/>
        </w:rPr>
        <w:t>а</w:t>
      </w:r>
      <w:r>
        <w:t>н</w:t>
      </w:r>
      <w:r>
        <w:rPr>
          <w:spacing w:val="1"/>
        </w:rPr>
        <w:t xml:space="preserve"> </w:t>
      </w:r>
      <w:r>
        <w:rPr>
          <w:spacing w:val="-1"/>
        </w:rPr>
        <w:t>14</w:t>
      </w:r>
      <w:r>
        <w:t>.</w:t>
      </w:r>
    </w:p>
    <w:p w:rsidR="00EC5E27" w:rsidRDefault="00EC5E27">
      <w:pPr>
        <w:kinsoku w:val="0"/>
        <w:overflowPunct w:val="0"/>
        <w:spacing w:before="16" w:line="260" w:lineRule="exact"/>
        <w:rPr>
          <w:sz w:val="26"/>
          <w:szCs w:val="26"/>
        </w:rPr>
      </w:pPr>
    </w:p>
    <w:p w:rsidR="00EC5E27" w:rsidRDefault="00EC5E27">
      <w:pPr>
        <w:pStyle w:val="BodyText"/>
        <w:kinsoku w:val="0"/>
        <w:overflowPunct w:val="0"/>
        <w:ind w:right="3982"/>
        <w:jc w:val="both"/>
      </w:pPr>
      <w:r>
        <w:rPr>
          <w:spacing w:val="-1"/>
        </w:rPr>
        <w:t>И</w:t>
      </w:r>
      <w:r>
        <w:rPr>
          <w:spacing w:val="1"/>
        </w:rPr>
        <w:t>з</w:t>
      </w:r>
      <w:r>
        <w:rPr>
          <w:spacing w:val="-1"/>
        </w:rPr>
        <w:t>вођа</w:t>
      </w:r>
      <w:r>
        <w:t>ч</w:t>
      </w:r>
      <w:r>
        <w:rPr>
          <w:spacing w:val="-1"/>
        </w:rPr>
        <w:t xml:space="preserve"> ћ</w:t>
      </w:r>
      <w:r>
        <w:t>е</w:t>
      </w:r>
      <w:r>
        <w:rPr>
          <w:spacing w:val="-1"/>
        </w:rPr>
        <w:t xml:space="preserve"> о</w:t>
      </w:r>
      <w:r>
        <w:rPr>
          <w:spacing w:val="2"/>
        </w:rPr>
        <w:t>б</w:t>
      </w:r>
      <w:r>
        <w:rPr>
          <w:spacing w:val="-1"/>
        </w:rPr>
        <w:t>ав</w:t>
      </w:r>
      <w:r>
        <w:rPr>
          <w:spacing w:val="1"/>
        </w:rPr>
        <w:t>е</w:t>
      </w:r>
      <w:r>
        <w:rPr>
          <w:spacing w:val="-1"/>
        </w:rPr>
        <w:t>с</w:t>
      </w:r>
      <w:r>
        <w:t>т</w:t>
      </w:r>
      <w:r>
        <w:rPr>
          <w:spacing w:val="1"/>
        </w:rPr>
        <w:t>и</w:t>
      </w:r>
      <w:r>
        <w:t>ти</w:t>
      </w:r>
      <w:r>
        <w:rPr>
          <w:spacing w:val="-2"/>
        </w:rPr>
        <w:t xml:space="preserve"> </w:t>
      </w:r>
      <w:r>
        <w:rPr>
          <w:spacing w:val="1"/>
        </w:rPr>
        <w:t>н</w:t>
      </w:r>
      <w:r>
        <w:rPr>
          <w:spacing w:val="-2"/>
        </w:rPr>
        <w:t>а</w:t>
      </w:r>
      <w:r>
        <w:rPr>
          <w:spacing w:val="2"/>
        </w:rPr>
        <w:t>р</w:t>
      </w:r>
      <w:r>
        <w:rPr>
          <w:spacing w:val="-5"/>
        </w:rPr>
        <w:t>у</w:t>
      </w:r>
      <w:r>
        <w:rPr>
          <w:spacing w:val="-1"/>
        </w:rPr>
        <w:t>ч</w:t>
      </w:r>
      <w:r>
        <w:rPr>
          <w:spacing w:val="1"/>
        </w:rPr>
        <w:t>и</w:t>
      </w:r>
      <w:r>
        <w:rPr>
          <w:spacing w:val="-1"/>
        </w:rPr>
        <w:t>о</w:t>
      </w:r>
      <w:r>
        <w:rPr>
          <w:spacing w:val="1"/>
        </w:rPr>
        <w:t>ц</w:t>
      </w:r>
      <w:r>
        <w:t>а</w:t>
      </w:r>
      <w:r>
        <w:rPr>
          <w:spacing w:val="-1"/>
        </w:rPr>
        <w:t xml:space="preserve"> </w:t>
      </w:r>
      <w:r>
        <w:t>о</w:t>
      </w:r>
      <w:r>
        <w:rPr>
          <w:spacing w:val="-1"/>
        </w:rPr>
        <w:t xml:space="preserve"> </w:t>
      </w:r>
      <w:r>
        <w:rPr>
          <w:spacing w:val="1"/>
        </w:rPr>
        <w:t>з</w:t>
      </w:r>
      <w:r>
        <w:rPr>
          <w:spacing w:val="-1"/>
        </w:rPr>
        <w:t>ав</w:t>
      </w:r>
      <w:r>
        <w:t>р</w:t>
      </w:r>
      <w:r>
        <w:rPr>
          <w:spacing w:val="-1"/>
        </w:rPr>
        <w:t>ше</w:t>
      </w:r>
      <w:r>
        <w:t>т</w:t>
      </w:r>
      <w:r>
        <w:rPr>
          <w:spacing w:val="3"/>
        </w:rPr>
        <w:t>к</w:t>
      </w:r>
      <w:r>
        <w:t>у</w:t>
      </w:r>
      <w:r>
        <w:rPr>
          <w:spacing w:val="-3"/>
        </w:rPr>
        <w:t xml:space="preserve"> </w:t>
      </w:r>
      <w:r>
        <w:rPr>
          <w:spacing w:val="-5"/>
        </w:rPr>
        <w:t>у</w:t>
      </w:r>
      <w:r>
        <w:rPr>
          <w:spacing w:val="2"/>
        </w:rPr>
        <w:t>г</w:t>
      </w:r>
      <w:r>
        <w:rPr>
          <w:spacing w:val="-1"/>
        </w:rPr>
        <w:t>ово</w:t>
      </w:r>
      <w:r>
        <w:rPr>
          <w:spacing w:val="2"/>
        </w:rPr>
        <w:t>р</w:t>
      </w:r>
      <w:r>
        <w:rPr>
          <w:spacing w:val="-1"/>
        </w:rPr>
        <w:t>е</w:t>
      </w:r>
      <w:r>
        <w:rPr>
          <w:spacing w:val="1"/>
        </w:rPr>
        <w:t>ни</w:t>
      </w:r>
      <w:r>
        <w:t>х</w:t>
      </w:r>
      <w:r>
        <w:rPr>
          <w:spacing w:val="2"/>
        </w:rPr>
        <w:t xml:space="preserve"> </w:t>
      </w:r>
      <w:r>
        <w:t>р</w:t>
      </w:r>
      <w:r>
        <w:rPr>
          <w:spacing w:val="-1"/>
        </w:rPr>
        <w:t>а</w:t>
      </w:r>
      <w:r>
        <w:t>д</w:t>
      </w:r>
      <w:r>
        <w:rPr>
          <w:spacing w:val="-1"/>
        </w:rPr>
        <w:t>ова</w:t>
      </w:r>
      <w:r>
        <w:t>.</w:t>
      </w:r>
    </w:p>
    <w:p w:rsidR="00EC5E27" w:rsidRDefault="00EC5E27">
      <w:pPr>
        <w:pStyle w:val="BodyText"/>
        <w:kinsoku w:val="0"/>
        <w:overflowPunct w:val="0"/>
        <w:ind w:right="337"/>
        <w:jc w:val="both"/>
      </w:pPr>
      <w:r>
        <w:rPr>
          <w:spacing w:val="-1"/>
        </w:rPr>
        <w:t>П</w:t>
      </w:r>
      <w:r>
        <w:t>р</w:t>
      </w:r>
      <w:r>
        <w:rPr>
          <w:spacing w:val="1"/>
        </w:rPr>
        <w:t>и</w:t>
      </w:r>
      <w:r>
        <w:rPr>
          <w:spacing w:val="-1"/>
        </w:rPr>
        <w:t>мо</w:t>
      </w:r>
      <w:r>
        <w:t>пр</w:t>
      </w:r>
      <w:r>
        <w:rPr>
          <w:spacing w:val="-1"/>
        </w:rPr>
        <w:t>е</w:t>
      </w:r>
      <w:r>
        <w:t>д</w:t>
      </w:r>
      <w:r>
        <w:rPr>
          <w:spacing w:val="-2"/>
        </w:rPr>
        <w:t>а</w:t>
      </w:r>
      <w:r>
        <w:rPr>
          <w:spacing w:val="3"/>
        </w:rPr>
        <w:t>ј</w:t>
      </w:r>
      <w:r>
        <w:t>у</w:t>
      </w:r>
      <w:r>
        <w:rPr>
          <w:spacing w:val="10"/>
        </w:rPr>
        <w:t xml:space="preserve"> </w:t>
      </w:r>
      <w:r>
        <w:rPr>
          <w:spacing w:val="1"/>
        </w:rPr>
        <w:t>из</w:t>
      </w:r>
      <w:r>
        <w:rPr>
          <w:spacing w:val="-1"/>
        </w:rPr>
        <w:t>ве</w:t>
      </w:r>
      <w:r>
        <w:t>д</w:t>
      </w:r>
      <w:r>
        <w:rPr>
          <w:spacing w:val="-1"/>
        </w:rPr>
        <w:t>е</w:t>
      </w:r>
      <w:r>
        <w:rPr>
          <w:spacing w:val="3"/>
        </w:rPr>
        <w:t>н</w:t>
      </w:r>
      <w:r>
        <w:rPr>
          <w:spacing w:val="1"/>
        </w:rPr>
        <w:t>и</w:t>
      </w:r>
      <w:r>
        <w:t>х</w:t>
      </w:r>
      <w:r>
        <w:rPr>
          <w:spacing w:val="19"/>
        </w:rPr>
        <w:t xml:space="preserve"> </w:t>
      </w:r>
      <w:r>
        <w:t>р</w:t>
      </w:r>
      <w:r>
        <w:rPr>
          <w:spacing w:val="-1"/>
        </w:rPr>
        <w:t>а</w:t>
      </w:r>
      <w:r>
        <w:t>д</w:t>
      </w:r>
      <w:r>
        <w:rPr>
          <w:spacing w:val="-1"/>
        </w:rPr>
        <w:t>ов</w:t>
      </w:r>
      <w:r>
        <w:t>а</w:t>
      </w:r>
      <w:r>
        <w:rPr>
          <w:spacing w:val="15"/>
        </w:rPr>
        <w:t xml:space="preserve"> </w:t>
      </w:r>
      <w:r>
        <w:rPr>
          <w:spacing w:val="-1"/>
        </w:rPr>
        <w:t>в</w:t>
      </w:r>
      <w:r>
        <w:t>р</w:t>
      </w:r>
      <w:r>
        <w:rPr>
          <w:spacing w:val="-1"/>
        </w:rPr>
        <w:t>ш</w:t>
      </w:r>
      <w:r>
        <w:t>и</w:t>
      </w:r>
      <w:r>
        <w:rPr>
          <w:spacing w:val="16"/>
        </w:rPr>
        <w:t xml:space="preserve"> </w:t>
      </w:r>
      <w:r>
        <w:rPr>
          <w:spacing w:val="1"/>
        </w:rPr>
        <w:t>з</w:t>
      </w:r>
      <w:r>
        <w:rPr>
          <w:spacing w:val="-2"/>
        </w:rPr>
        <w:t>а</w:t>
      </w:r>
      <w:r>
        <w:t>ј</w:t>
      </w:r>
      <w:r>
        <w:rPr>
          <w:spacing w:val="-1"/>
        </w:rPr>
        <w:t>е</w:t>
      </w:r>
      <w:r>
        <w:t>д</w:t>
      </w:r>
      <w:r>
        <w:rPr>
          <w:spacing w:val="1"/>
        </w:rPr>
        <w:t>ни</w:t>
      </w:r>
      <w:r>
        <w:rPr>
          <w:spacing w:val="-1"/>
        </w:rPr>
        <w:t>ч</w:t>
      </w:r>
      <w:r>
        <w:t>ка</w:t>
      </w:r>
      <w:r>
        <w:rPr>
          <w:spacing w:val="15"/>
        </w:rPr>
        <w:t xml:space="preserve"> </w:t>
      </w:r>
      <w:r>
        <w:t>к</w:t>
      </w:r>
      <w:r>
        <w:rPr>
          <w:spacing w:val="-1"/>
        </w:rPr>
        <w:t>ом</w:t>
      </w:r>
      <w:r>
        <w:rPr>
          <w:spacing w:val="1"/>
        </w:rPr>
        <w:t>и</w:t>
      </w:r>
      <w:r>
        <w:rPr>
          <w:spacing w:val="-2"/>
        </w:rPr>
        <w:t>с</w:t>
      </w:r>
      <w:r>
        <w:t>ија</w:t>
      </w:r>
      <w:r>
        <w:rPr>
          <w:spacing w:val="15"/>
        </w:rPr>
        <w:t xml:space="preserve"> </w:t>
      </w:r>
      <w:r>
        <w:t>к</w:t>
      </w:r>
      <w:r>
        <w:rPr>
          <w:spacing w:val="-1"/>
        </w:rPr>
        <w:t>о</w:t>
      </w:r>
      <w:r>
        <w:rPr>
          <w:spacing w:val="3"/>
        </w:rPr>
        <w:t>ј</w:t>
      </w:r>
      <w:r>
        <w:t>у</w:t>
      </w:r>
      <w:r>
        <w:rPr>
          <w:spacing w:val="11"/>
        </w:rPr>
        <w:t xml:space="preserve"> </w:t>
      </w:r>
      <w:r>
        <w:rPr>
          <w:spacing w:val="-1"/>
        </w:rPr>
        <w:t>ч</w:t>
      </w:r>
      <w:r>
        <w:rPr>
          <w:spacing w:val="1"/>
        </w:rPr>
        <w:t>ин</w:t>
      </w:r>
      <w:r>
        <w:t>е</w:t>
      </w:r>
      <w:r>
        <w:rPr>
          <w:spacing w:val="14"/>
        </w:rPr>
        <w:t xml:space="preserve"> </w:t>
      </w:r>
      <w:r>
        <w:rPr>
          <w:spacing w:val="-1"/>
        </w:rPr>
        <w:t>ов</w:t>
      </w:r>
      <w:r>
        <w:t>л</w:t>
      </w:r>
      <w:r>
        <w:rPr>
          <w:spacing w:val="-1"/>
        </w:rPr>
        <w:t>ашће</w:t>
      </w:r>
      <w:r>
        <w:rPr>
          <w:spacing w:val="1"/>
        </w:rPr>
        <w:t>н</w:t>
      </w:r>
      <w:r>
        <w:t>и</w:t>
      </w:r>
      <w:r>
        <w:rPr>
          <w:spacing w:val="17"/>
        </w:rPr>
        <w:t xml:space="preserve"> </w:t>
      </w:r>
      <w:r>
        <w:t>пр</w:t>
      </w:r>
      <w:r>
        <w:rPr>
          <w:spacing w:val="-1"/>
        </w:rPr>
        <w:t>е</w:t>
      </w:r>
      <w:r>
        <w:t>д</w:t>
      </w:r>
      <w:r>
        <w:rPr>
          <w:spacing w:val="-1"/>
        </w:rPr>
        <w:t>с</w:t>
      </w:r>
      <w:r>
        <w:t>т</w:t>
      </w:r>
      <w:r>
        <w:rPr>
          <w:spacing w:val="-1"/>
        </w:rPr>
        <w:t>ав</w:t>
      </w:r>
      <w:r>
        <w:rPr>
          <w:spacing w:val="1"/>
        </w:rPr>
        <w:t>ни</w:t>
      </w:r>
      <w:r>
        <w:rPr>
          <w:spacing w:val="-2"/>
        </w:rPr>
        <w:t>ц</w:t>
      </w:r>
      <w:r>
        <w:t xml:space="preserve">и </w:t>
      </w:r>
      <w:r>
        <w:rPr>
          <w:spacing w:val="1"/>
        </w:rPr>
        <w:t>из</w:t>
      </w:r>
      <w:r>
        <w:rPr>
          <w:spacing w:val="-1"/>
        </w:rPr>
        <w:t>вођач</w:t>
      </w:r>
      <w:r>
        <w:t>а</w:t>
      </w:r>
      <w:r>
        <w:rPr>
          <w:spacing w:val="5"/>
        </w:rPr>
        <w:t xml:space="preserve"> </w:t>
      </w:r>
      <w:r>
        <w:t>и</w:t>
      </w:r>
      <w:r>
        <w:rPr>
          <w:spacing w:val="8"/>
        </w:rPr>
        <w:t xml:space="preserve"> </w:t>
      </w:r>
      <w:r>
        <w:rPr>
          <w:spacing w:val="1"/>
        </w:rPr>
        <w:t>н</w:t>
      </w:r>
      <w:r>
        <w:rPr>
          <w:spacing w:val="-2"/>
        </w:rPr>
        <w:t>а</w:t>
      </w:r>
      <w:r>
        <w:rPr>
          <w:spacing w:val="2"/>
        </w:rPr>
        <w:t>р</w:t>
      </w:r>
      <w:r>
        <w:rPr>
          <w:spacing w:val="-5"/>
        </w:rPr>
        <w:t>у</w:t>
      </w:r>
      <w:r>
        <w:rPr>
          <w:spacing w:val="-1"/>
        </w:rPr>
        <w:t>ч</w:t>
      </w:r>
      <w:r>
        <w:rPr>
          <w:spacing w:val="1"/>
        </w:rPr>
        <w:t>и</w:t>
      </w:r>
      <w:r>
        <w:rPr>
          <w:spacing w:val="-1"/>
        </w:rPr>
        <w:t>о</w:t>
      </w:r>
      <w:r>
        <w:rPr>
          <w:spacing w:val="1"/>
        </w:rPr>
        <w:t>ц</w:t>
      </w:r>
      <w:r>
        <w:rPr>
          <w:spacing w:val="-1"/>
        </w:rPr>
        <w:t>а</w:t>
      </w:r>
      <w:r>
        <w:t>.</w:t>
      </w:r>
      <w:r>
        <w:rPr>
          <w:spacing w:val="9"/>
        </w:rPr>
        <w:t xml:space="preserve"> </w:t>
      </w:r>
      <w:r>
        <w:rPr>
          <w:spacing w:val="-1"/>
        </w:rPr>
        <w:t>П</w:t>
      </w:r>
      <w:r>
        <w:t>р</w:t>
      </w:r>
      <w:r>
        <w:rPr>
          <w:spacing w:val="1"/>
        </w:rPr>
        <w:t>и</w:t>
      </w:r>
      <w:r>
        <w:rPr>
          <w:spacing w:val="-1"/>
        </w:rPr>
        <w:t>мо</w:t>
      </w:r>
      <w:r>
        <w:t>пр</w:t>
      </w:r>
      <w:r>
        <w:rPr>
          <w:spacing w:val="-1"/>
        </w:rPr>
        <w:t>е</w:t>
      </w:r>
      <w:r>
        <w:t>д</w:t>
      </w:r>
      <w:r>
        <w:rPr>
          <w:spacing w:val="-2"/>
        </w:rPr>
        <w:t>а</w:t>
      </w:r>
      <w:r>
        <w:t>ја</w:t>
      </w:r>
      <w:r>
        <w:rPr>
          <w:spacing w:val="5"/>
        </w:rPr>
        <w:t xml:space="preserve"> </w:t>
      </w:r>
      <w:r>
        <w:rPr>
          <w:spacing w:val="-1"/>
        </w:rPr>
        <w:t>с</w:t>
      </w:r>
      <w:r>
        <w:t>е</w:t>
      </w:r>
      <w:r>
        <w:rPr>
          <w:spacing w:val="8"/>
        </w:rPr>
        <w:t xml:space="preserve"> </w:t>
      </w:r>
      <w:r>
        <w:rPr>
          <w:spacing w:val="-1"/>
        </w:rPr>
        <w:t>в</w:t>
      </w:r>
      <w:r>
        <w:t>р</w:t>
      </w:r>
      <w:r>
        <w:rPr>
          <w:spacing w:val="-1"/>
        </w:rPr>
        <w:t>ш</w:t>
      </w:r>
      <w:r>
        <w:t>и</w:t>
      </w:r>
      <w:r>
        <w:rPr>
          <w:spacing w:val="8"/>
        </w:rPr>
        <w:t xml:space="preserve"> </w:t>
      </w:r>
      <w:r>
        <w:rPr>
          <w:spacing w:val="-5"/>
        </w:rPr>
        <w:t>у</w:t>
      </w:r>
      <w:r>
        <w:t>з</w:t>
      </w:r>
      <w:r>
        <w:rPr>
          <w:spacing w:val="10"/>
        </w:rPr>
        <w:t xml:space="preserve"> </w:t>
      </w:r>
      <w:r>
        <w:rPr>
          <w:spacing w:val="1"/>
        </w:rPr>
        <w:t>з</w:t>
      </w:r>
      <w:r>
        <w:rPr>
          <w:spacing w:val="-1"/>
        </w:rPr>
        <w:t>а</w:t>
      </w:r>
      <w:r>
        <w:rPr>
          <w:spacing w:val="1"/>
        </w:rPr>
        <w:t>пи</w:t>
      </w:r>
      <w:r>
        <w:rPr>
          <w:spacing w:val="-1"/>
        </w:rPr>
        <w:t>с</w:t>
      </w:r>
      <w:r>
        <w:rPr>
          <w:spacing w:val="1"/>
        </w:rPr>
        <w:t>ни</w:t>
      </w:r>
      <w:r>
        <w:t>к,</w:t>
      </w:r>
      <w:r>
        <w:rPr>
          <w:spacing w:val="6"/>
        </w:rPr>
        <w:t xml:space="preserve"> </w:t>
      </w:r>
      <w:r>
        <w:rPr>
          <w:spacing w:val="-1"/>
        </w:rPr>
        <w:t>о</w:t>
      </w:r>
      <w:r>
        <w:t>д</w:t>
      </w:r>
      <w:r>
        <w:rPr>
          <w:spacing w:val="7"/>
        </w:rPr>
        <w:t xml:space="preserve"> </w:t>
      </w:r>
      <w:r>
        <w:rPr>
          <w:spacing w:val="-1"/>
        </w:rPr>
        <w:t>с</w:t>
      </w:r>
      <w:r>
        <w:t>тр</w:t>
      </w:r>
      <w:r>
        <w:rPr>
          <w:spacing w:val="-1"/>
        </w:rPr>
        <w:t>а</w:t>
      </w:r>
      <w:r>
        <w:rPr>
          <w:spacing w:val="1"/>
        </w:rPr>
        <w:t>н</w:t>
      </w:r>
      <w:r>
        <w:t>е</w:t>
      </w:r>
      <w:r>
        <w:rPr>
          <w:spacing w:val="3"/>
        </w:rPr>
        <w:t xml:space="preserve"> </w:t>
      </w:r>
      <w:r>
        <w:rPr>
          <w:spacing w:val="1"/>
        </w:rPr>
        <w:t>з</w:t>
      </w:r>
      <w:r>
        <w:rPr>
          <w:spacing w:val="-2"/>
        </w:rPr>
        <w:t>а</w:t>
      </w:r>
      <w:r>
        <w:t>ј</w:t>
      </w:r>
      <w:r>
        <w:rPr>
          <w:spacing w:val="-1"/>
        </w:rPr>
        <w:t>е</w:t>
      </w:r>
      <w:r>
        <w:t>д</w:t>
      </w:r>
      <w:r>
        <w:rPr>
          <w:spacing w:val="1"/>
        </w:rPr>
        <w:t>н</w:t>
      </w:r>
      <w:r>
        <w:t>и</w:t>
      </w:r>
      <w:r>
        <w:rPr>
          <w:spacing w:val="-1"/>
        </w:rPr>
        <w:t>ч</w:t>
      </w:r>
      <w:r>
        <w:t>ке</w:t>
      </w:r>
      <w:r>
        <w:rPr>
          <w:spacing w:val="6"/>
        </w:rPr>
        <w:t xml:space="preserve"> </w:t>
      </w:r>
      <w:r>
        <w:t>к</w:t>
      </w:r>
      <w:r>
        <w:rPr>
          <w:spacing w:val="-1"/>
        </w:rPr>
        <w:t>ом</w:t>
      </w:r>
      <w:r>
        <w:rPr>
          <w:spacing w:val="1"/>
        </w:rPr>
        <w:t>и</w:t>
      </w:r>
      <w:r>
        <w:rPr>
          <w:spacing w:val="-1"/>
        </w:rPr>
        <w:t>с</w:t>
      </w:r>
      <w:r>
        <w:rPr>
          <w:spacing w:val="-2"/>
        </w:rPr>
        <w:t>и</w:t>
      </w:r>
      <w:r>
        <w:t>ј</w:t>
      </w:r>
      <w:r>
        <w:rPr>
          <w:spacing w:val="-1"/>
        </w:rPr>
        <w:t>е</w:t>
      </w:r>
      <w:r>
        <w:t>,</w:t>
      </w:r>
      <w:r>
        <w:rPr>
          <w:spacing w:val="6"/>
        </w:rPr>
        <w:t xml:space="preserve"> </w:t>
      </w:r>
      <w:r>
        <w:rPr>
          <w:spacing w:val="1"/>
        </w:rPr>
        <w:t>н</w:t>
      </w:r>
      <w:r>
        <w:rPr>
          <w:spacing w:val="-2"/>
        </w:rPr>
        <w:t>а</w:t>
      </w:r>
      <w:r>
        <w:t>јк</w:t>
      </w:r>
      <w:r>
        <w:rPr>
          <w:spacing w:val="-1"/>
        </w:rPr>
        <w:t>ас</w:t>
      </w:r>
      <w:r>
        <w:rPr>
          <w:spacing w:val="1"/>
        </w:rPr>
        <w:t>н</w:t>
      </w:r>
      <w:r>
        <w:t>ије у</w:t>
      </w:r>
      <w:r>
        <w:rPr>
          <w:spacing w:val="-3"/>
        </w:rPr>
        <w:t xml:space="preserve"> </w:t>
      </w:r>
      <w:r>
        <w:t>р</w:t>
      </w:r>
      <w:r>
        <w:rPr>
          <w:spacing w:val="-1"/>
        </w:rPr>
        <w:t>о</w:t>
      </w:r>
      <w:r>
        <w:rPr>
          <w:spacing w:val="5"/>
        </w:rPr>
        <w:t>к</w:t>
      </w:r>
      <w:r>
        <w:t>у</w:t>
      </w:r>
      <w:r>
        <w:rPr>
          <w:spacing w:val="-5"/>
        </w:rPr>
        <w:t xml:space="preserve"> </w:t>
      </w:r>
      <w:r>
        <w:rPr>
          <w:spacing w:val="-1"/>
        </w:rPr>
        <w:t>о</w:t>
      </w:r>
      <w:r>
        <w:t>д 3</w:t>
      </w:r>
      <w:r>
        <w:rPr>
          <w:spacing w:val="-1"/>
        </w:rPr>
        <w:t xml:space="preserve"> </w:t>
      </w:r>
      <w:r>
        <w:t>д</w:t>
      </w:r>
      <w:r>
        <w:rPr>
          <w:spacing w:val="-1"/>
        </w:rPr>
        <w:t>а</w:t>
      </w:r>
      <w:r>
        <w:rPr>
          <w:spacing w:val="1"/>
        </w:rPr>
        <w:t>н</w:t>
      </w:r>
      <w:r>
        <w:t>а</w:t>
      </w:r>
      <w:r>
        <w:rPr>
          <w:spacing w:val="-1"/>
        </w:rPr>
        <w:t xml:space="preserve"> о</w:t>
      </w:r>
      <w:r>
        <w:t xml:space="preserve">д </w:t>
      </w:r>
      <w:r>
        <w:rPr>
          <w:spacing w:val="1"/>
        </w:rPr>
        <w:t>з</w:t>
      </w:r>
      <w:r>
        <w:rPr>
          <w:spacing w:val="-1"/>
        </w:rPr>
        <w:t>а</w:t>
      </w:r>
      <w:r>
        <w:rPr>
          <w:spacing w:val="1"/>
        </w:rPr>
        <w:t>в</w:t>
      </w:r>
      <w:r>
        <w:t>р</w:t>
      </w:r>
      <w:r>
        <w:rPr>
          <w:spacing w:val="-1"/>
        </w:rPr>
        <w:t>ше</w:t>
      </w:r>
      <w:r>
        <w:t>тка</w:t>
      </w:r>
      <w:r>
        <w:rPr>
          <w:spacing w:val="-2"/>
        </w:rPr>
        <w:t xml:space="preserve"> </w:t>
      </w:r>
      <w:r>
        <w:t>р</w:t>
      </w:r>
      <w:r>
        <w:rPr>
          <w:spacing w:val="-1"/>
        </w:rPr>
        <w:t>а</w:t>
      </w:r>
      <w:r>
        <w:t>д</w:t>
      </w:r>
      <w:r>
        <w:rPr>
          <w:spacing w:val="-1"/>
        </w:rPr>
        <w:t>ова</w:t>
      </w:r>
      <w:r>
        <w:t>.</w:t>
      </w:r>
    </w:p>
    <w:p w:rsidR="00EC5E27" w:rsidRDefault="00EC5E27">
      <w:pPr>
        <w:pStyle w:val="BodyText"/>
        <w:kinsoku w:val="0"/>
        <w:overflowPunct w:val="0"/>
        <w:ind w:right="340"/>
      </w:pPr>
      <w:r>
        <w:t>Гр</w:t>
      </w:r>
      <w:r>
        <w:rPr>
          <w:spacing w:val="-1"/>
        </w:rPr>
        <w:t>еш</w:t>
      </w:r>
      <w:r>
        <w:t>к</w:t>
      </w:r>
      <w:r>
        <w:rPr>
          <w:spacing w:val="-1"/>
        </w:rPr>
        <w:t>е</w:t>
      </w:r>
      <w:r>
        <w:t>,</w:t>
      </w:r>
      <w:r>
        <w:rPr>
          <w:spacing w:val="42"/>
        </w:rPr>
        <w:t xml:space="preserve"> </w:t>
      </w:r>
      <w:r>
        <w:rPr>
          <w:spacing w:val="-1"/>
        </w:rPr>
        <w:t>о</w:t>
      </w:r>
      <w:r>
        <w:t>д</w:t>
      </w:r>
      <w:r>
        <w:rPr>
          <w:spacing w:val="1"/>
        </w:rPr>
        <w:t>н</w:t>
      </w:r>
      <w:r>
        <w:rPr>
          <w:spacing w:val="-1"/>
        </w:rPr>
        <w:t>ос</w:t>
      </w:r>
      <w:r>
        <w:rPr>
          <w:spacing w:val="1"/>
        </w:rPr>
        <w:t>н</w:t>
      </w:r>
      <w:r>
        <w:t>о</w:t>
      </w:r>
      <w:r>
        <w:rPr>
          <w:spacing w:val="43"/>
        </w:rPr>
        <w:t xml:space="preserve"> </w:t>
      </w:r>
      <w:r>
        <w:rPr>
          <w:spacing w:val="1"/>
        </w:rPr>
        <w:t>н</w:t>
      </w:r>
      <w:r>
        <w:rPr>
          <w:spacing w:val="-1"/>
        </w:rPr>
        <w:t>е</w:t>
      </w:r>
      <w:r>
        <w:t>д</w:t>
      </w:r>
      <w:r>
        <w:rPr>
          <w:spacing w:val="-3"/>
        </w:rPr>
        <w:t>о</w:t>
      </w:r>
      <w:r>
        <w:rPr>
          <w:spacing w:val="-1"/>
        </w:rPr>
        <w:t>с</w:t>
      </w:r>
      <w:r>
        <w:t>т</w:t>
      </w:r>
      <w:r>
        <w:rPr>
          <w:spacing w:val="-1"/>
        </w:rPr>
        <w:t>а</w:t>
      </w:r>
      <w:r>
        <w:t>тке</w:t>
      </w:r>
      <w:r>
        <w:rPr>
          <w:spacing w:val="42"/>
        </w:rPr>
        <w:t xml:space="preserve"> </w:t>
      </w:r>
      <w:r>
        <w:t>к</w:t>
      </w:r>
      <w:r>
        <w:rPr>
          <w:spacing w:val="-1"/>
        </w:rPr>
        <w:t>о</w:t>
      </w:r>
      <w:r>
        <w:t>је</w:t>
      </w:r>
      <w:r>
        <w:rPr>
          <w:spacing w:val="44"/>
        </w:rPr>
        <w:t xml:space="preserve"> </w:t>
      </w:r>
      <w:r>
        <w:rPr>
          <w:spacing w:val="-8"/>
        </w:rPr>
        <w:t>у</w:t>
      </w:r>
      <w:r>
        <w:t>т</w:t>
      </w:r>
      <w:r>
        <w:rPr>
          <w:spacing w:val="-1"/>
        </w:rPr>
        <w:t>в</w:t>
      </w:r>
      <w:r>
        <w:t>рди</w:t>
      </w:r>
      <w:r>
        <w:rPr>
          <w:spacing w:val="44"/>
        </w:rPr>
        <w:t xml:space="preserve"> </w:t>
      </w:r>
      <w:r>
        <w:rPr>
          <w:spacing w:val="1"/>
        </w:rPr>
        <w:t>н</w:t>
      </w:r>
      <w:r>
        <w:rPr>
          <w:spacing w:val="-2"/>
        </w:rPr>
        <w:t>а</w:t>
      </w:r>
      <w:r>
        <w:rPr>
          <w:spacing w:val="2"/>
        </w:rPr>
        <w:t>р</w:t>
      </w:r>
      <w:r>
        <w:rPr>
          <w:spacing w:val="-5"/>
        </w:rPr>
        <w:t>у</w:t>
      </w:r>
      <w:r>
        <w:rPr>
          <w:spacing w:val="1"/>
        </w:rPr>
        <w:t>чи</w:t>
      </w:r>
      <w:r>
        <w:t>л</w:t>
      </w:r>
      <w:r>
        <w:rPr>
          <w:spacing w:val="-1"/>
        </w:rPr>
        <w:t>а</w:t>
      </w:r>
      <w:r>
        <w:t>ц</w:t>
      </w:r>
      <w:r>
        <w:rPr>
          <w:spacing w:val="46"/>
        </w:rPr>
        <w:t xml:space="preserve"> </w:t>
      </w:r>
      <w:r>
        <w:t>у</w:t>
      </w:r>
      <w:r>
        <w:rPr>
          <w:spacing w:val="38"/>
        </w:rPr>
        <w:t xml:space="preserve"> </w:t>
      </w:r>
      <w:r>
        <w:t>т</w:t>
      </w:r>
      <w:r>
        <w:rPr>
          <w:spacing w:val="-1"/>
        </w:rPr>
        <w:t>о</w:t>
      </w:r>
      <w:r>
        <w:rPr>
          <w:spacing w:val="5"/>
        </w:rPr>
        <w:t>к</w:t>
      </w:r>
      <w:r>
        <w:t>у</w:t>
      </w:r>
      <w:r>
        <w:rPr>
          <w:spacing w:val="35"/>
        </w:rPr>
        <w:t xml:space="preserve"> </w:t>
      </w:r>
      <w:r>
        <w:rPr>
          <w:spacing w:val="1"/>
        </w:rPr>
        <w:t>из</w:t>
      </w:r>
      <w:r>
        <w:rPr>
          <w:spacing w:val="-1"/>
        </w:rPr>
        <w:t>вођ</w:t>
      </w:r>
      <w:r>
        <w:rPr>
          <w:spacing w:val="1"/>
        </w:rPr>
        <w:t>е</w:t>
      </w:r>
      <w:r>
        <w:rPr>
          <w:spacing w:val="-1"/>
        </w:rPr>
        <w:t>њ</w:t>
      </w:r>
      <w:r>
        <w:t>а</w:t>
      </w:r>
      <w:r>
        <w:rPr>
          <w:spacing w:val="41"/>
        </w:rPr>
        <w:t xml:space="preserve"> </w:t>
      </w:r>
      <w:r>
        <w:rPr>
          <w:spacing w:val="1"/>
        </w:rPr>
        <w:t>и</w:t>
      </w:r>
      <w:r>
        <w:t>ли</w:t>
      </w:r>
      <w:r>
        <w:rPr>
          <w:spacing w:val="44"/>
        </w:rPr>
        <w:t xml:space="preserve"> </w:t>
      </w:r>
      <w:r>
        <w:t>п</w:t>
      </w:r>
      <w:r>
        <w:rPr>
          <w:spacing w:val="-3"/>
        </w:rPr>
        <w:t>р</w:t>
      </w:r>
      <w:r>
        <w:rPr>
          <w:spacing w:val="1"/>
        </w:rPr>
        <w:t>и</w:t>
      </w:r>
      <w:r>
        <w:t>л</w:t>
      </w:r>
      <w:r>
        <w:rPr>
          <w:spacing w:val="-2"/>
        </w:rPr>
        <w:t>и</w:t>
      </w:r>
      <w:r>
        <w:t>к</w:t>
      </w:r>
      <w:r>
        <w:rPr>
          <w:spacing w:val="-1"/>
        </w:rPr>
        <w:t>о</w:t>
      </w:r>
      <w:r>
        <w:t>м</w:t>
      </w:r>
      <w:r>
        <w:rPr>
          <w:spacing w:val="42"/>
        </w:rPr>
        <w:t xml:space="preserve"> </w:t>
      </w:r>
      <w:r>
        <w:t>п</w:t>
      </w:r>
      <w:r>
        <w:rPr>
          <w:spacing w:val="-3"/>
        </w:rPr>
        <w:t>р</w:t>
      </w:r>
      <w:r>
        <w:rPr>
          <w:spacing w:val="-2"/>
        </w:rPr>
        <w:t>и</w:t>
      </w:r>
      <w:r>
        <w:rPr>
          <w:spacing w:val="-1"/>
        </w:rPr>
        <w:t>мо</w:t>
      </w:r>
      <w:r>
        <w:t>пр</w:t>
      </w:r>
      <w:r>
        <w:rPr>
          <w:spacing w:val="-1"/>
        </w:rPr>
        <w:t>е</w:t>
      </w:r>
      <w:r>
        <w:t>д</w:t>
      </w:r>
      <w:r>
        <w:rPr>
          <w:spacing w:val="-2"/>
        </w:rPr>
        <w:t>а</w:t>
      </w:r>
      <w:r>
        <w:t>је р</w:t>
      </w:r>
      <w:r>
        <w:rPr>
          <w:spacing w:val="-1"/>
        </w:rPr>
        <w:t>а</w:t>
      </w:r>
      <w:r>
        <w:t>д</w:t>
      </w:r>
      <w:r>
        <w:rPr>
          <w:spacing w:val="-1"/>
        </w:rPr>
        <w:t>ов</w:t>
      </w:r>
      <w:r>
        <w:t>а</w:t>
      </w:r>
      <w:r>
        <w:rPr>
          <w:spacing w:val="-1"/>
        </w:rPr>
        <w:t xml:space="preserve"> </w:t>
      </w:r>
      <w:r>
        <w:rPr>
          <w:spacing w:val="1"/>
        </w:rPr>
        <w:t>из</w:t>
      </w:r>
      <w:r>
        <w:rPr>
          <w:spacing w:val="-1"/>
        </w:rPr>
        <w:t>вођа</w:t>
      </w:r>
      <w:r>
        <w:t>ч</w:t>
      </w:r>
      <w:r>
        <w:rPr>
          <w:spacing w:val="-1"/>
        </w:rPr>
        <w:t xml:space="preserve"> мо</w:t>
      </w:r>
      <w:r>
        <w:rPr>
          <w:spacing w:val="2"/>
        </w:rPr>
        <w:t>р</w:t>
      </w:r>
      <w:r>
        <w:t>а</w:t>
      </w:r>
      <w:r>
        <w:rPr>
          <w:spacing w:val="-1"/>
        </w:rPr>
        <w:t xml:space="preserve"> </w:t>
      </w:r>
      <w:r>
        <w:t>да</w:t>
      </w:r>
      <w:r>
        <w:rPr>
          <w:spacing w:val="1"/>
        </w:rPr>
        <w:t xml:space="preserve"> </w:t>
      </w:r>
      <w:r>
        <w:rPr>
          <w:spacing w:val="-1"/>
        </w:rPr>
        <w:t>о</w:t>
      </w:r>
      <w:r>
        <w:t>ткл</w:t>
      </w:r>
      <w:r>
        <w:rPr>
          <w:spacing w:val="-1"/>
        </w:rPr>
        <w:t>о</w:t>
      </w:r>
      <w:r>
        <w:rPr>
          <w:spacing w:val="-2"/>
        </w:rPr>
        <w:t>н</w:t>
      </w:r>
      <w:r>
        <w:t>и</w:t>
      </w:r>
      <w:r>
        <w:rPr>
          <w:spacing w:val="3"/>
        </w:rPr>
        <w:t xml:space="preserve"> </w:t>
      </w:r>
      <w:r>
        <w:t>у</w:t>
      </w:r>
      <w:r>
        <w:rPr>
          <w:spacing w:val="-5"/>
        </w:rPr>
        <w:t xml:space="preserve"> </w:t>
      </w:r>
      <w:r>
        <w:rPr>
          <w:spacing w:val="-1"/>
        </w:rPr>
        <w:t>с</w:t>
      </w:r>
      <w:r>
        <w:rPr>
          <w:spacing w:val="1"/>
        </w:rPr>
        <w:t>п</w:t>
      </w:r>
      <w:r>
        <w:rPr>
          <w:spacing w:val="-1"/>
        </w:rPr>
        <w:t>о</w:t>
      </w:r>
      <w:r>
        <w:t>р</w:t>
      </w:r>
      <w:r>
        <w:rPr>
          <w:spacing w:val="-1"/>
        </w:rPr>
        <w:t>а</w:t>
      </w:r>
      <w:r>
        <w:rPr>
          <w:spacing w:val="3"/>
        </w:rPr>
        <w:t>з</w:t>
      </w:r>
      <w:r>
        <w:rPr>
          <w:spacing w:val="-5"/>
        </w:rPr>
        <w:t>у</w:t>
      </w:r>
      <w:r>
        <w:rPr>
          <w:spacing w:val="-1"/>
        </w:rPr>
        <w:t>м</w:t>
      </w:r>
      <w:r>
        <w:rPr>
          <w:spacing w:val="1"/>
        </w:rPr>
        <w:t>н</w:t>
      </w:r>
      <w:r>
        <w:t>о</w:t>
      </w:r>
      <w:r>
        <w:rPr>
          <w:spacing w:val="4"/>
        </w:rPr>
        <w:t xml:space="preserve"> </w:t>
      </w:r>
      <w:r>
        <w:rPr>
          <w:spacing w:val="-3"/>
        </w:rPr>
        <w:t>у</w:t>
      </w:r>
      <w:r>
        <w:t>т</w:t>
      </w:r>
      <w:r>
        <w:rPr>
          <w:spacing w:val="-1"/>
        </w:rPr>
        <w:t>в</w:t>
      </w:r>
      <w:r>
        <w:t>р</w:t>
      </w:r>
      <w:r>
        <w:rPr>
          <w:spacing w:val="-1"/>
        </w:rPr>
        <w:t>ђе</w:t>
      </w:r>
      <w:r>
        <w:t>н</w:t>
      </w:r>
      <w:r>
        <w:rPr>
          <w:spacing w:val="-1"/>
        </w:rPr>
        <w:t>о</w:t>
      </w:r>
      <w:r>
        <w:t>м</w:t>
      </w:r>
      <w:r>
        <w:rPr>
          <w:spacing w:val="-1"/>
        </w:rPr>
        <w:t xml:space="preserve"> </w:t>
      </w:r>
      <w:r>
        <w:t>р</w:t>
      </w:r>
      <w:r>
        <w:rPr>
          <w:spacing w:val="-1"/>
        </w:rPr>
        <w:t>о</w:t>
      </w:r>
      <w:r>
        <w:rPr>
          <w:spacing w:val="3"/>
        </w:rPr>
        <w:t>к</w:t>
      </w:r>
      <w:r>
        <w:rPr>
          <w:spacing w:val="-5"/>
        </w:rPr>
        <w:t>у</w:t>
      </w:r>
      <w:r>
        <w:t>.</w:t>
      </w:r>
    </w:p>
    <w:p w:rsidR="00EC5E27" w:rsidRDefault="00EC5E27">
      <w:pPr>
        <w:pStyle w:val="BodyText"/>
        <w:kinsoku w:val="0"/>
        <w:overflowPunct w:val="0"/>
        <w:ind w:right="338"/>
      </w:pPr>
      <w:r>
        <w:t>К</w:t>
      </w:r>
      <w:r>
        <w:rPr>
          <w:spacing w:val="-1"/>
        </w:rPr>
        <w:t>о</w:t>
      </w:r>
      <w:r>
        <w:rPr>
          <w:spacing w:val="1"/>
        </w:rPr>
        <w:t>н</w:t>
      </w:r>
      <w:r>
        <w:rPr>
          <w:spacing w:val="-1"/>
        </w:rPr>
        <w:t>ач</w:t>
      </w:r>
      <w:r>
        <w:rPr>
          <w:spacing w:val="1"/>
        </w:rPr>
        <w:t>н</w:t>
      </w:r>
      <w:r>
        <w:t>и</w:t>
      </w:r>
      <w:r>
        <w:rPr>
          <w:spacing w:val="2"/>
        </w:rPr>
        <w:t xml:space="preserve"> </w:t>
      </w:r>
      <w:r>
        <w:rPr>
          <w:spacing w:val="-1"/>
        </w:rPr>
        <w:t>о</w:t>
      </w:r>
      <w:r>
        <w:t>бр</w:t>
      </w:r>
      <w:r>
        <w:rPr>
          <w:spacing w:val="-1"/>
        </w:rPr>
        <w:t>а</w:t>
      </w:r>
      <w:r>
        <w:rPr>
          <w:spacing w:val="1"/>
        </w:rPr>
        <w:t>ч</w:t>
      </w:r>
      <w:r>
        <w:rPr>
          <w:spacing w:val="-8"/>
        </w:rPr>
        <w:t>у</w:t>
      </w:r>
      <w:r>
        <w:t>н</w:t>
      </w:r>
      <w:r>
        <w:rPr>
          <w:spacing w:val="5"/>
        </w:rPr>
        <w:t xml:space="preserve"> </w:t>
      </w:r>
      <w:r>
        <w:rPr>
          <w:spacing w:val="-1"/>
        </w:rPr>
        <w:t>с</w:t>
      </w:r>
      <w:r>
        <w:t>е</w:t>
      </w:r>
      <w:r>
        <w:rPr>
          <w:spacing w:val="1"/>
        </w:rPr>
        <w:t xml:space="preserve"> исп</w:t>
      </w:r>
      <w:r>
        <w:rPr>
          <w:spacing w:val="-1"/>
        </w:rPr>
        <w:t>ос</w:t>
      </w:r>
      <w:r>
        <w:t>т</w:t>
      </w:r>
      <w:r>
        <w:rPr>
          <w:spacing w:val="-1"/>
        </w:rPr>
        <w:t>ав</w:t>
      </w:r>
      <w:r>
        <w:t>ља</w:t>
      </w:r>
      <w:r>
        <w:rPr>
          <w:spacing w:val="1"/>
        </w:rPr>
        <w:t xml:space="preserve"> и</w:t>
      </w:r>
      <w:r>
        <w:rPr>
          <w:spacing w:val="-1"/>
        </w:rPr>
        <w:t>с</w:t>
      </w:r>
      <w:r>
        <w:t>т</w:t>
      </w:r>
      <w:r>
        <w:rPr>
          <w:spacing w:val="-1"/>
        </w:rPr>
        <w:t>ов</w:t>
      </w:r>
      <w:r>
        <w:t>р</w:t>
      </w:r>
      <w:r>
        <w:rPr>
          <w:spacing w:val="-1"/>
        </w:rPr>
        <w:t>еме</w:t>
      </w:r>
      <w:r>
        <w:rPr>
          <w:spacing w:val="1"/>
        </w:rPr>
        <w:t>н</w:t>
      </w:r>
      <w:r>
        <w:t>о</w:t>
      </w:r>
      <w:r>
        <w:rPr>
          <w:spacing w:val="4"/>
        </w:rPr>
        <w:t xml:space="preserve"> </w:t>
      </w:r>
      <w:r>
        <w:rPr>
          <w:spacing w:val="-1"/>
        </w:rPr>
        <w:t>с</w:t>
      </w:r>
      <w:r>
        <w:t>а</w:t>
      </w:r>
      <w:r>
        <w:rPr>
          <w:spacing w:val="1"/>
        </w:rPr>
        <w:t xml:space="preserve"> з</w:t>
      </w:r>
      <w:r>
        <w:rPr>
          <w:spacing w:val="-1"/>
        </w:rPr>
        <w:t>а</w:t>
      </w:r>
      <w:r>
        <w:rPr>
          <w:spacing w:val="1"/>
        </w:rPr>
        <w:t>пи</w:t>
      </w:r>
      <w:r>
        <w:rPr>
          <w:spacing w:val="-1"/>
        </w:rPr>
        <w:t>с</w:t>
      </w:r>
      <w:r>
        <w:t>н</w:t>
      </w:r>
      <w:r>
        <w:rPr>
          <w:spacing w:val="1"/>
        </w:rPr>
        <w:t>и</w:t>
      </w:r>
      <w:r>
        <w:t>к</w:t>
      </w:r>
      <w:r>
        <w:rPr>
          <w:spacing w:val="-1"/>
        </w:rPr>
        <w:t>о</w:t>
      </w:r>
      <w:r>
        <w:t>м</w:t>
      </w:r>
      <w:r>
        <w:rPr>
          <w:spacing w:val="1"/>
        </w:rPr>
        <w:t xml:space="preserve"> </w:t>
      </w:r>
      <w:r>
        <w:t>о</w:t>
      </w:r>
      <w:r>
        <w:rPr>
          <w:spacing w:val="2"/>
        </w:rPr>
        <w:t xml:space="preserve"> </w:t>
      </w:r>
      <w:r>
        <w:t>п</w:t>
      </w:r>
      <w:r>
        <w:rPr>
          <w:spacing w:val="-3"/>
        </w:rPr>
        <w:t>р</w:t>
      </w:r>
      <w:r>
        <w:rPr>
          <w:spacing w:val="1"/>
        </w:rPr>
        <w:t>и</w:t>
      </w:r>
      <w:r>
        <w:rPr>
          <w:spacing w:val="-1"/>
        </w:rPr>
        <w:t>мо</w:t>
      </w:r>
      <w:r>
        <w:t>пр</w:t>
      </w:r>
      <w:r>
        <w:rPr>
          <w:spacing w:val="-1"/>
        </w:rPr>
        <w:t>е</w:t>
      </w:r>
      <w:r>
        <w:t>д</w:t>
      </w:r>
      <w:r>
        <w:rPr>
          <w:spacing w:val="-2"/>
        </w:rPr>
        <w:t>а</w:t>
      </w:r>
      <w:r>
        <w:t>ји</w:t>
      </w:r>
      <w:r>
        <w:rPr>
          <w:spacing w:val="3"/>
        </w:rPr>
        <w:t xml:space="preserve"> </w:t>
      </w:r>
      <w:r>
        <w:t>р</w:t>
      </w:r>
      <w:r>
        <w:rPr>
          <w:spacing w:val="-1"/>
        </w:rPr>
        <w:t>а</w:t>
      </w:r>
      <w:r>
        <w:t>д</w:t>
      </w:r>
      <w:r>
        <w:rPr>
          <w:spacing w:val="-1"/>
        </w:rPr>
        <w:t>ов</w:t>
      </w:r>
      <w:r>
        <w:t>а</w:t>
      </w:r>
      <w:r>
        <w:rPr>
          <w:spacing w:val="6"/>
        </w:rPr>
        <w:t xml:space="preserve"> </w:t>
      </w:r>
      <w:r>
        <w:t>у</w:t>
      </w:r>
      <w:r>
        <w:rPr>
          <w:spacing w:val="-3"/>
        </w:rPr>
        <w:t xml:space="preserve"> </w:t>
      </w:r>
      <w:r>
        <w:t>р</w:t>
      </w:r>
      <w:r>
        <w:rPr>
          <w:spacing w:val="-1"/>
        </w:rPr>
        <w:t>о</w:t>
      </w:r>
      <w:r>
        <w:rPr>
          <w:spacing w:val="3"/>
        </w:rPr>
        <w:t>к</w:t>
      </w:r>
      <w:r>
        <w:t>у</w:t>
      </w:r>
      <w:r>
        <w:rPr>
          <w:spacing w:val="-1"/>
        </w:rPr>
        <w:t xml:space="preserve"> </w:t>
      </w:r>
      <w:r>
        <w:rPr>
          <w:spacing w:val="2"/>
        </w:rPr>
        <w:t>о</w:t>
      </w:r>
      <w:r>
        <w:t>д</w:t>
      </w:r>
      <w:r>
        <w:rPr>
          <w:spacing w:val="2"/>
        </w:rPr>
        <w:t xml:space="preserve"> </w:t>
      </w:r>
      <w:r>
        <w:t>7</w:t>
      </w:r>
      <w:r>
        <w:rPr>
          <w:spacing w:val="2"/>
        </w:rPr>
        <w:t xml:space="preserve"> </w:t>
      </w:r>
      <w:r>
        <w:t>д</w:t>
      </w:r>
      <w:r>
        <w:rPr>
          <w:spacing w:val="-1"/>
        </w:rPr>
        <w:t>а</w:t>
      </w:r>
      <w:r>
        <w:rPr>
          <w:spacing w:val="1"/>
        </w:rPr>
        <w:t>н</w:t>
      </w:r>
      <w:r>
        <w:rPr>
          <w:spacing w:val="-1"/>
        </w:rPr>
        <w:t>а</w:t>
      </w:r>
      <w:r>
        <w:t>. У к</w:t>
      </w:r>
      <w:r>
        <w:rPr>
          <w:spacing w:val="-1"/>
        </w:rPr>
        <w:t>о</w:t>
      </w:r>
      <w:r>
        <w:rPr>
          <w:spacing w:val="1"/>
        </w:rPr>
        <w:t>н</w:t>
      </w:r>
      <w:r>
        <w:rPr>
          <w:spacing w:val="-1"/>
        </w:rPr>
        <w:t>ач</w:t>
      </w:r>
      <w:r>
        <w:rPr>
          <w:spacing w:val="1"/>
        </w:rPr>
        <w:t>н</w:t>
      </w:r>
      <w:r>
        <w:rPr>
          <w:spacing w:val="-1"/>
        </w:rPr>
        <w:t>о</w:t>
      </w:r>
      <w:r>
        <w:t>м</w:t>
      </w:r>
      <w:r>
        <w:rPr>
          <w:spacing w:val="-1"/>
        </w:rPr>
        <w:t xml:space="preserve"> о</w:t>
      </w:r>
      <w:r>
        <w:t>бр</w:t>
      </w:r>
      <w:r>
        <w:rPr>
          <w:spacing w:val="-1"/>
        </w:rPr>
        <w:t>а</w:t>
      </w:r>
      <w:r>
        <w:rPr>
          <w:spacing w:val="1"/>
        </w:rPr>
        <w:t>ч</w:t>
      </w:r>
      <w:r>
        <w:rPr>
          <w:spacing w:val="-5"/>
        </w:rPr>
        <w:t>у</w:t>
      </w:r>
      <w:r>
        <w:rPr>
          <w:spacing w:val="5"/>
        </w:rPr>
        <w:t>н</w:t>
      </w:r>
      <w:r>
        <w:t>у</w:t>
      </w:r>
      <w:r>
        <w:rPr>
          <w:spacing w:val="-5"/>
        </w:rPr>
        <w:t xml:space="preserve"> </w:t>
      </w:r>
      <w:r>
        <w:rPr>
          <w:spacing w:val="1"/>
        </w:rPr>
        <w:t>с</w:t>
      </w:r>
      <w:r>
        <w:t>у</w:t>
      </w:r>
      <w:r>
        <w:rPr>
          <w:spacing w:val="-3"/>
        </w:rPr>
        <w:t xml:space="preserve"> </w:t>
      </w:r>
      <w:r>
        <w:rPr>
          <w:spacing w:val="-1"/>
        </w:rPr>
        <w:t>о</w:t>
      </w:r>
      <w:r>
        <w:t>бр</w:t>
      </w:r>
      <w:r>
        <w:rPr>
          <w:spacing w:val="1"/>
        </w:rPr>
        <w:t>а</w:t>
      </w:r>
      <w:r>
        <w:rPr>
          <w:spacing w:val="4"/>
        </w:rPr>
        <w:t>ч</w:t>
      </w:r>
      <w:r>
        <w:rPr>
          <w:spacing w:val="-8"/>
        </w:rPr>
        <w:t>у</w:t>
      </w:r>
      <w:r>
        <w:rPr>
          <w:spacing w:val="1"/>
        </w:rPr>
        <w:t>н</w:t>
      </w:r>
      <w:r>
        <w:rPr>
          <w:spacing w:val="-1"/>
        </w:rPr>
        <w:t>а</w:t>
      </w:r>
      <w:r>
        <w:rPr>
          <w:spacing w:val="3"/>
        </w:rPr>
        <w:t>т</w:t>
      </w:r>
      <w:r>
        <w:t>е</w:t>
      </w:r>
      <w:r>
        <w:rPr>
          <w:spacing w:val="-1"/>
        </w:rPr>
        <w:t xml:space="preserve"> с</w:t>
      </w:r>
      <w:r>
        <w:rPr>
          <w:spacing w:val="1"/>
        </w:rPr>
        <w:t>в</w:t>
      </w:r>
      <w:r>
        <w:t>е</w:t>
      </w:r>
      <w:r>
        <w:rPr>
          <w:spacing w:val="-1"/>
        </w:rPr>
        <w:t xml:space="preserve"> </w:t>
      </w:r>
      <w:r>
        <w:t>к</w:t>
      </w:r>
      <w:r>
        <w:rPr>
          <w:spacing w:val="-1"/>
        </w:rPr>
        <w:t>о</w:t>
      </w:r>
      <w:r>
        <w:rPr>
          <w:spacing w:val="1"/>
        </w:rPr>
        <w:t>н</w:t>
      </w:r>
      <w:r>
        <w:rPr>
          <w:spacing w:val="-1"/>
        </w:rPr>
        <w:t>ач</w:t>
      </w:r>
      <w:r>
        <w:rPr>
          <w:spacing w:val="1"/>
        </w:rPr>
        <w:t>н</w:t>
      </w:r>
      <w:r>
        <w:t>е</w:t>
      </w:r>
      <w:r>
        <w:rPr>
          <w:spacing w:val="-1"/>
        </w:rPr>
        <w:t xml:space="preserve"> о</w:t>
      </w:r>
      <w:r>
        <w:t>б</w:t>
      </w:r>
      <w:r>
        <w:rPr>
          <w:spacing w:val="-1"/>
        </w:rPr>
        <w:t>ав</w:t>
      </w:r>
      <w:r>
        <w:rPr>
          <w:spacing w:val="-2"/>
        </w:rPr>
        <w:t>е</w:t>
      </w:r>
      <w:r>
        <w:rPr>
          <w:spacing w:val="1"/>
        </w:rPr>
        <w:t>з</w:t>
      </w:r>
      <w:r>
        <w:t>е</w:t>
      </w:r>
      <w:r>
        <w:rPr>
          <w:spacing w:val="-1"/>
        </w:rPr>
        <w:t xml:space="preserve"> </w:t>
      </w:r>
      <w:r>
        <w:rPr>
          <w:spacing w:val="1"/>
        </w:rPr>
        <w:t>из</w:t>
      </w:r>
      <w:r>
        <w:rPr>
          <w:spacing w:val="-1"/>
        </w:rPr>
        <w:t>ме</w:t>
      </w:r>
      <w:r>
        <w:rPr>
          <w:spacing w:val="4"/>
        </w:rPr>
        <w:t>ђ</w:t>
      </w:r>
      <w:r>
        <w:t>у</w:t>
      </w:r>
      <w:r>
        <w:rPr>
          <w:spacing w:val="-5"/>
        </w:rPr>
        <w:t xml:space="preserve"> </w:t>
      </w:r>
      <w:r>
        <w:rPr>
          <w:spacing w:val="1"/>
        </w:rPr>
        <w:t>из</w:t>
      </w:r>
      <w:r>
        <w:rPr>
          <w:spacing w:val="-1"/>
        </w:rPr>
        <w:t>вођач</w:t>
      </w:r>
      <w:r>
        <w:t>а</w:t>
      </w:r>
      <w:r>
        <w:rPr>
          <w:spacing w:val="3"/>
        </w:rPr>
        <w:t xml:space="preserve"> </w:t>
      </w:r>
      <w:r>
        <w:t>у</w:t>
      </w:r>
      <w:r>
        <w:rPr>
          <w:spacing w:val="-5"/>
        </w:rPr>
        <w:t xml:space="preserve"> </w:t>
      </w:r>
      <w:r>
        <w:rPr>
          <w:spacing w:val="1"/>
        </w:rPr>
        <w:t>н</w:t>
      </w:r>
      <w:r>
        <w:rPr>
          <w:spacing w:val="-2"/>
        </w:rPr>
        <w:t>а</w:t>
      </w:r>
      <w:r>
        <w:rPr>
          <w:spacing w:val="4"/>
        </w:rPr>
        <w:t>р</w:t>
      </w:r>
      <w:r>
        <w:rPr>
          <w:spacing w:val="-5"/>
        </w:rPr>
        <w:t>у</w:t>
      </w:r>
      <w:r>
        <w:rPr>
          <w:spacing w:val="-1"/>
        </w:rPr>
        <w:t>ч</w:t>
      </w:r>
      <w:r>
        <w:rPr>
          <w:spacing w:val="1"/>
        </w:rPr>
        <w:t>и</w:t>
      </w:r>
      <w:r>
        <w:rPr>
          <w:spacing w:val="-1"/>
        </w:rPr>
        <w:t>о</w:t>
      </w:r>
      <w:r>
        <w:rPr>
          <w:spacing w:val="1"/>
        </w:rPr>
        <w:t>ц</w:t>
      </w:r>
      <w:r>
        <w:rPr>
          <w:spacing w:val="-1"/>
        </w:rPr>
        <w:t>а</w:t>
      </w:r>
      <w:r>
        <w:t>.</w:t>
      </w:r>
    </w:p>
    <w:p w:rsidR="00EC5E27" w:rsidRDefault="00EC5E27">
      <w:pPr>
        <w:kinsoku w:val="0"/>
        <w:overflowPunct w:val="0"/>
        <w:spacing w:before="2" w:line="280" w:lineRule="exact"/>
        <w:rPr>
          <w:sz w:val="28"/>
          <w:szCs w:val="28"/>
        </w:rPr>
      </w:pPr>
    </w:p>
    <w:p w:rsidR="00EC5E27" w:rsidRDefault="00EC5E27">
      <w:pPr>
        <w:pStyle w:val="Heading2"/>
        <w:numPr>
          <w:ilvl w:val="0"/>
          <w:numId w:val="2"/>
        </w:numPr>
        <w:tabs>
          <w:tab w:val="left" w:pos="501"/>
        </w:tabs>
        <w:kinsoku w:val="0"/>
        <w:overflowPunct w:val="0"/>
        <w:ind w:left="501" w:right="5702" w:hanging="382"/>
        <w:jc w:val="both"/>
        <w:rPr>
          <w:b w:val="0"/>
          <w:bCs w:val="0"/>
        </w:rPr>
      </w:pPr>
      <w:r>
        <w:rPr>
          <w:spacing w:val="-1"/>
        </w:rPr>
        <w:t>П</w:t>
      </w:r>
      <w:r>
        <w:rPr>
          <w:spacing w:val="-2"/>
        </w:rPr>
        <w:t>Р</w:t>
      </w:r>
      <w:r>
        <w:rPr>
          <w:spacing w:val="-1"/>
        </w:rPr>
        <w:t>ЕЛ</w:t>
      </w:r>
      <w:r>
        <w:rPr>
          <w:spacing w:val="-2"/>
        </w:rPr>
        <w:t>А</w:t>
      </w:r>
      <w:r>
        <w:t>З</w:t>
      </w:r>
      <w:r>
        <w:rPr>
          <w:spacing w:val="-1"/>
        </w:rPr>
        <w:t>Н</w:t>
      </w:r>
      <w:r>
        <w:t>Е</w:t>
      </w:r>
      <w:r>
        <w:rPr>
          <w:spacing w:val="-1"/>
        </w:rPr>
        <w:t xml:space="preserve"> </w:t>
      </w:r>
      <w:r>
        <w:t>И</w:t>
      </w:r>
      <w:r>
        <w:rPr>
          <w:spacing w:val="-1"/>
        </w:rPr>
        <w:t xml:space="preserve"> </w:t>
      </w:r>
      <w:r>
        <w:rPr>
          <w:spacing w:val="-2"/>
        </w:rPr>
        <w:t>ЗА</w:t>
      </w:r>
      <w:r>
        <w:rPr>
          <w:spacing w:val="-1"/>
        </w:rPr>
        <w:t>В</w:t>
      </w:r>
      <w:r>
        <w:rPr>
          <w:spacing w:val="-2"/>
        </w:rPr>
        <w:t>РШ</w:t>
      </w:r>
      <w:r>
        <w:rPr>
          <w:spacing w:val="-1"/>
        </w:rPr>
        <w:t>Н</w:t>
      </w:r>
      <w:r>
        <w:t>Е</w:t>
      </w:r>
      <w:r>
        <w:rPr>
          <w:spacing w:val="-1"/>
        </w:rPr>
        <w:t xml:space="preserve"> О</w:t>
      </w:r>
      <w:r>
        <w:rPr>
          <w:spacing w:val="-2"/>
        </w:rPr>
        <w:t>ДР</w:t>
      </w:r>
      <w:r>
        <w:rPr>
          <w:spacing w:val="-1"/>
        </w:rPr>
        <w:t>Е</w:t>
      </w:r>
      <w:r>
        <w:rPr>
          <w:spacing w:val="1"/>
        </w:rPr>
        <w:t>Д</w:t>
      </w:r>
      <w:r>
        <w:rPr>
          <w:spacing w:val="-1"/>
        </w:rPr>
        <w:t>Б</w:t>
      </w:r>
      <w:r>
        <w:t>Е</w:t>
      </w:r>
    </w:p>
    <w:p w:rsidR="00EC5E27" w:rsidRDefault="00EC5E27">
      <w:pPr>
        <w:kinsoku w:val="0"/>
        <w:overflowPunct w:val="0"/>
        <w:spacing w:before="10" w:line="260" w:lineRule="exact"/>
        <w:rPr>
          <w:sz w:val="26"/>
          <w:szCs w:val="26"/>
        </w:rPr>
      </w:pPr>
    </w:p>
    <w:p w:rsidR="00EC5E27" w:rsidRDefault="00EC5E27">
      <w:pPr>
        <w:pStyle w:val="BodyText"/>
        <w:kinsoku w:val="0"/>
        <w:overflowPunct w:val="0"/>
        <w:ind w:left="4896" w:right="5120"/>
        <w:jc w:val="center"/>
      </w:pPr>
      <w:r>
        <w:t>Чл</w:t>
      </w:r>
      <w:r>
        <w:rPr>
          <w:spacing w:val="-1"/>
        </w:rPr>
        <w:t>а</w:t>
      </w:r>
      <w:r>
        <w:t>н</w:t>
      </w:r>
      <w:r>
        <w:rPr>
          <w:spacing w:val="1"/>
        </w:rPr>
        <w:t xml:space="preserve"> </w:t>
      </w:r>
      <w:r>
        <w:rPr>
          <w:spacing w:val="-1"/>
        </w:rPr>
        <w:t>15</w:t>
      </w:r>
      <w:r>
        <w:t>.</w:t>
      </w:r>
    </w:p>
    <w:p w:rsidR="00EC5E27" w:rsidRDefault="00EC5E27">
      <w:pPr>
        <w:kinsoku w:val="0"/>
        <w:overflowPunct w:val="0"/>
        <w:spacing w:before="16" w:line="260" w:lineRule="exact"/>
        <w:rPr>
          <w:sz w:val="26"/>
          <w:szCs w:val="26"/>
        </w:rPr>
      </w:pPr>
    </w:p>
    <w:p w:rsidR="00EC5E27" w:rsidRDefault="00EC5E27">
      <w:pPr>
        <w:pStyle w:val="BodyText"/>
        <w:kinsoku w:val="0"/>
        <w:overflowPunct w:val="0"/>
        <w:ind w:right="334"/>
        <w:jc w:val="both"/>
      </w:pPr>
      <w:r>
        <w:rPr>
          <w:spacing w:val="-1"/>
        </w:rPr>
        <w:t>И</w:t>
      </w:r>
      <w:r>
        <w:rPr>
          <w:spacing w:val="1"/>
        </w:rPr>
        <w:t>з</w:t>
      </w:r>
      <w:r>
        <w:rPr>
          <w:spacing w:val="-1"/>
        </w:rPr>
        <w:t>вођа</w:t>
      </w:r>
      <w:r>
        <w:t>ч</w:t>
      </w:r>
      <w:r>
        <w:rPr>
          <w:spacing w:val="43"/>
        </w:rPr>
        <w:t xml:space="preserve"> </w:t>
      </w:r>
      <w:r>
        <w:rPr>
          <w:spacing w:val="1"/>
        </w:rPr>
        <w:t>н</w:t>
      </w:r>
      <w:r>
        <w:rPr>
          <w:spacing w:val="-1"/>
        </w:rPr>
        <w:t>ем</w:t>
      </w:r>
      <w:r>
        <w:t>а</w:t>
      </w:r>
      <w:r>
        <w:rPr>
          <w:spacing w:val="44"/>
        </w:rPr>
        <w:t xml:space="preserve"> </w:t>
      </w:r>
      <w:r>
        <w:t>пр</w:t>
      </w:r>
      <w:r>
        <w:rPr>
          <w:spacing w:val="-1"/>
        </w:rPr>
        <w:t>ав</w:t>
      </w:r>
      <w:r>
        <w:t>о</w:t>
      </w:r>
      <w:r>
        <w:rPr>
          <w:spacing w:val="45"/>
        </w:rPr>
        <w:t xml:space="preserve"> </w:t>
      </w:r>
      <w:r>
        <w:rPr>
          <w:spacing w:val="2"/>
        </w:rPr>
        <w:t>д</w:t>
      </w:r>
      <w:r>
        <w:t>а</w:t>
      </w:r>
      <w:r>
        <w:rPr>
          <w:spacing w:val="44"/>
        </w:rPr>
        <w:t xml:space="preserve"> </w:t>
      </w:r>
      <w:r>
        <w:rPr>
          <w:spacing w:val="-1"/>
        </w:rPr>
        <w:t>мењ</w:t>
      </w:r>
      <w:r>
        <w:t>а</w:t>
      </w:r>
      <w:r>
        <w:rPr>
          <w:spacing w:val="44"/>
        </w:rPr>
        <w:t xml:space="preserve"> </w:t>
      </w:r>
      <w:r>
        <w:t>пр</w:t>
      </w:r>
      <w:r>
        <w:rPr>
          <w:spacing w:val="-1"/>
        </w:rPr>
        <w:t>о</w:t>
      </w:r>
      <w:r>
        <w:t>ј</w:t>
      </w:r>
      <w:r>
        <w:rPr>
          <w:spacing w:val="-1"/>
        </w:rPr>
        <w:t>е</w:t>
      </w:r>
      <w:r>
        <w:t>к</w:t>
      </w:r>
      <w:r>
        <w:rPr>
          <w:spacing w:val="-1"/>
        </w:rPr>
        <w:t>а</w:t>
      </w:r>
      <w:r>
        <w:t>т</w:t>
      </w:r>
      <w:r>
        <w:rPr>
          <w:spacing w:val="46"/>
        </w:rPr>
        <w:t xml:space="preserve"> </w:t>
      </w:r>
      <w:r>
        <w:t>б</w:t>
      </w:r>
      <w:r>
        <w:rPr>
          <w:spacing w:val="-1"/>
        </w:rPr>
        <w:t>е</w:t>
      </w:r>
      <w:r>
        <w:t>з</w:t>
      </w:r>
      <w:r>
        <w:rPr>
          <w:spacing w:val="46"/>
        </w:rPr>
        <w:t xml:space="preserve"> </w:t>
      </w:r>
      <w:r>
        <w:rPr>
          <w:spacing w:val="-2"/>
        </w:rPr>
        <w:t>п</w:t>
      </w:r>
      <w:r>
        <w:rPr>
          <w:spacing w:val="1"/>
        </w:rPr>
        <w:t>и</w:t>
      </w:r>
      <w:r>
        <w:rPr>
          <w:spacing w:val="-1"/>
        </w:rPr>
        <w:t>сме</w:t>
      </w:r>
      <w:r>
        <w:rPr>
          <w:spacing w:val="1"/>
        </w:rPr>
        <w:t>н</w:t>
      </w:r>
      <w:r>
        <w:t>е</w:t>
      </w:r>
      <w:r>
        <w:rPr>
          <w:spacing w:val="44"/>
        </w:rPr>
        <w:t xml:space="preserve"> </w:t>
      </w:r>
      <w:r>
        <w:rPr>
          <w:spacing w:val="-1"/>
        </w:rPr>
        <w:t>саг</w:t>
      </w:r>
      <w:r>
        <w:t>л</w:t>
      </w:r>
      <w:r>
        <w:rPr>
          <w:spacing w:val="1"/>
        </w:rPr>
        <w:t>а</w:t>
      </w:r>
      <w:r>
        <w:rPr>
          <w:spacing w:val="-1"/>
        </w:rPr>
        <w:t>с</w:t>
      </w:r>
      <w:r>
        <w:rPr>
          <w:spacing w:val="1"/>
        </w:rPr>
        <w:t>н</w:t>
      </w:r>
      <w:r>
        <w:rPr>
          <w:spacing w:val="-1"/>
        </w:rPr>
        <w:t>ос</w:t>
      </w:r>
      <w:r>
        <w:t>ти</w:t>
      </w:r>
      <w:r>
        <w:rPr>
          <w:spacing w:val="46"/>
        </w:rPr>
        <w:t xml:space="preserve"> </w:t>
      </w:r>
      <w:r>
        <w:rPr>
          <w:spacing w:val="1"/>
        </w:rPr>
        <w:t>н</w:t>
      </w:r>
      <w:r>
        <w:rPr>
          <w:spacing w:val="-4"/>
        </w:rPr>
        <w:t>а</w:t>
      </w:r>
      <w:r>
        <w:rPr>
          <w:spacing w:val="2"/>
        </w:rPr>
        <w:t>р</w:t>
      </w:r>
      <w:r>
        <w:rPr>
          <w:spacing w:val="-5"/>
        </w:rPr>
        <w:t>у</w:t>
      </w:r>
      <w:r>
        <w:rPr>
          <w:spacing w:val="-1"/>
        </w:rPr>
        <w:t>ч</w:t>
      </w:r>
      <w:r>
        <w:rPr>
          <w:spacing w:val="1"/>
        </w:rPr>
        <w:t>и</w:t>
      </w:r>
      <w:r>
        <w:rPr>
          <w:spacing w:val="-1"/>
        </w:rPr>
        <w:t>о</w:t>
      </w:r>
      <w:r>
        <w:rPr>
          <w:spacing w:val="1"/>
        </w:rPr>
        <w:t>ц</w:t>
      </w:r>
      <w:r>
        <w:rPr>
          <w:spacing w:val="-1"/>
        </w:rPr>
        <w:t>а</w:t>
      </w:r>
      <w:r>
        <w:t>,</w:t>
      </w:r>
      <w:r>
        <w:rPr>
          <w:spacing w:val="45"/>
        </w:rPr>
        <w:t xml:space="preserve"> </w:t>
      </w:r>
      <w:r>
        <w:rPr>
          <w:spacing w:val="-1"/>
        </w:rPr>
        <w:t>о</w:t>
      </w:r>
      <w:r>
        <w:t>б</w:t>
      </w:r>
      <w:r>
        <w:rPr>
          <w:spacing w:val="-1"/>
        </w:rPr>
        <w:t>аве</w:t>
      </w:r>
      <w:r>
        <w:rPr>
          <w:spacing w:val="1"/>
        </w:rPr>
        <w:t>з</w:t>
      </w:r>
      <w:r>
        <w:rPr>
          <w:spacing w:val="-1"/>
        </w:rPr>
        <w:t>а</w:t>
      </w:r>
      <w:r>
        <w:t>н</w:t>
      </w:r>
      <w:r>
        <w:rPr>
          <w:spacing w:val="45"/>
        </w:rPr>
        <w:t xml:space="preserve"> </w:t>
      </w:r>
      <w:r>
        <w:t>је</w:t>
      </w:r>
      <w:r>
        <w:rPr>
          <w:spacing w:val="44"/>
        </w:rPr>
        <w:t xml:space="preserve"> </w:t>
      </w:r>
      <w:r>
        <w:t>да</w:t>
      </w:r>
      <w:r>
        <w:rPr>
          <w:spacing w:val="47"/>
        </w:rPr>
        <w:t xml:space="preserve"> </w:t>
      </w:r>
      <w:r>
        <w:t>у</w:t>
      </w:r>
      <w:r>
        <w:rPr>
          <w:spacing w:val="40"/>
        </w:rPr>
        <w:t xml:space="preserve"> </w:t>
      </w:r>
      <w:r>
        <w:t>т</w:t>
      </w:r>
      <w:r>
        <w:rPr>
          <w:spacing w:val="-1"/>
        </w:rPr>
        <w:t>о</w:t>
      </w:r>
      <w:r>
        <w:rPr>
          <w:spacing w:val="3"/>
        </w:rPr>
        <w:t>к</w:t>
      </w:r>
      <w:r>
        <w:t>у р</w:t>
      </w:r>
      <w:r>
        <w:rPr>
          <w:spacing w:val="-1"/>
        </w:rPr>
        <w:t>а</w:t>
      </w:r>
      <w:r>
        <w:t>д</w:t>
      </w:r>
      <w:r>
        <w:rPr>
          <w:spacing w:val="-1"/>
        </w:rPr>
        <w:t>ов</w:t>
      </w:r>
      <w:r>
        <w:t>а</w:t>
      </w:r>
      <w:r>
        <w:rPr>
          <w:spacing w:val="14"/>
        </w:rPr>
        <w:t xml:space="preserve"> </w:t>
      </w:r>
      <w:r>
        <w:rPr>
          <w:spacing w:val="-5"/>
        </w:rPr>
        <w:t>у</w:t>
      </w:r>
      <w:r>
        <w:t>р</w:t>
      </w:r>
      <w:r>
        <w:rPr>
          <w:spacing w:val="-1"/>
        </w:rPr>
        <w:t>е</w:t>
      </w:r>
      <w:r>
        <w:t>д</w:t>
      </w:r>
      <w:r>
        <w:rPr>
          <w:spacing w:val="1"/>
        </w:rPr>
        <w:t>н</w:t>
      </w:r>
      <w:r>
        <w:t>о</w:t>
      </w:r>
      <w:r>
        <w:rPr>
          <w:spacing w:val="11"/>
        </w:rPr>
        <w:t xml:space="preserve"> </w:t>
      </w:r>
      <w:r>
        <w:rPr>
          <w:spacing w:val="-1"/>
        </w:rPr>
        <w:t>во</w:t>
      </w:r>
      <w:r>
        <w:t>ди</w:t>
      </w:r>
      <w:r>
        <w:rPr>
          <w:spacing w:val="13"/>
        </w:rPr>
        <w:t xml:space="preserve"> </w:t>
      </w:r>
      <w:r>
        <w:rPr>
          <w:spacing w:val="-1"/>
        </w:rPr>
        <w:t>г</w:t>
      </w:r>
      <w:r>
        <w:t>р</w:t>
      </w:r>
      <w:r>
        <w:rPr>
          <w:spacing w:val="-1"/>
        </w:rPr>
        <w:t>аћев</w:t>
      </w:r>
      <w:r>
        <w:rPr>
          <w:spacing w:val="1"/>
        </w:rPr>
        <w:t>ин</w:t>
      </w:r>
      <w:r>
        <w:rPr>
          <w:spacing w:val="-1"/>
        </w:rPr>
        <w:t>с</w:t>
      </w:r>
      <w:r>
        <w:t>ки</w:t>
      </w:r>
      <w:r>
        <w:rPr>
          <w:spacing w:val="13"/>
        </w:rPr>
        <w:t xml:space="preserve"> </w:t>
      </w:r>
      <w:r>
        <w:t>д</w:t>
      </w:r>
      <w:r>
        <w:rPr>
          <w:spacing w:val="1"/>
        </w:rPr>
        <w:t>н</w:t>
      </w:r>
      <w:r>
        <w:rPr>
          <w:spacing w:val="-1"/>
        </w:rPr>
        <w:t>ев</w:t>
      </w:r>
      <w:r>
        <w:rPr>
          <w:spacing w:val="-2"/>
        </w:rPr>
        <w:t>и</w:t>
      </w:r>
      <w:r>
        <w:t>к</w:t>
      </w:r>
      <w:r>
        <w:rPr>
          <w:spacing w:val="12"/>
        </w:rPr>
        <w:t xml:space="preserve"> </w:t>
      </w:r>
      <w:r>
        <w:t>и</w:t>
      </w:r>
      <w:r>
        <w:rPr>
          <w:spacing w:val="10"/>
        </w:rPr>
        <w:t xml:space="preserve"> </w:t>
      </w:r>
      <w:r>
        <w:rPr>
          <w:spacing w:val="-1"/>
        </w:rPr>
        <w:t>г</w:t>
      </w:r>
      <w:r>
        <w:t>р</w:t>
      </w:r>
      <w:r>
        <w:rPr>
          <w:spacing w:val="-1"/>
        </w:rPr>
        <w:t>ађев</w:t>
      </w:r>
      <w:r>
        <w:rPr>
          <w:spacing w:val="1"/>
        </w:rPr>
        <w:t>ин</w:t>
      </w:r>
      <w:r>
        <w:rPr>
          <w:spacing w:val="-1"/>
        </w:rPr>
        <w:t>с</w:t>
      </w:r>
      <w:r>
        <w:rPr>
          <w:spacing w:val="3"/>
        </w:rPr>
        <w:t>к</w:t>
      </w:r>
      <w:r>
        <w:t>у</w:t>
      </w:r>
      <w:r>
        <w:rPr>
          <w:spacing w:val="7"/>
        </w:rPr>
        <w:t xml:space="preserve"> </w:t>
      </w:r>
      <w:r>
        <w:t>к</w:t>
      </w:r>
      <w:r>
        <w:rPr>
          <w:spacing w:val="-1"/>
        </w:rPr>
        <w:t>њ</w:t>
      </w:r>
      <w:r>
        <w:rPr>
          <w:spacing w:val="1"/>
        </w:rPr>
        <w:t>и</w:t>
      </w:r>
      <w:r>
        <w:rPr>
          <w:spacing w:val="4"/>
        </w:rPr>
        <w:t>г</w:t>
      </w:r>
      <w:r>
        <w:rPr>
          <w:spacing w:val="-5"/>
        </w:rPr>
        <w:t>у</w:t>
      </w:r>
      <w:r>
        <w:t>,</w:t>
      </w:r>
      <w:r>
        <w:rPr>
          <w:spacing w:val="11"/>
        </w:rPr>
        <w:t xml:space="preserve"> </w:t>
      </w:r>
      <w:r>
        <w:t>а</w:t>
      </w:r>
      <w:r>
        <w:rPr>
          <w:spacing w:val="13"/>
        </w:rPr>
        <w:t xml:space="preserve"> </w:t>
      </w:r>
      <w:r>
        <w:rPr>
          <w:spacing w:val="-1"/>
        </w:rPr>
        <w:t>о</w:t>
      </w:r>
      <w:r>
        <w:t>б</w:t>
      </w:r>
      <w:r>
        <w:rPr>
          <w:spacing w:val="-1"/>
        </w:rPr>
        <w:t>аве</w:t>
      </w:r>
      <w:r>
        <w:rPr>
          <w:spacing w:val="3"/>
        </w:rPr>
        <w:t>з</w:t>
      </w:r>
      <w:r>
        <w:rPr>
          <w:spacing w:val="-5"/>
        </w:rPr>
        <w:t>у</w:t>
      </w:r>
      <w:r>
        <w:t>је</w:t>
      </w:r>
      <w:r>
        <w:rPr>
          <w:spacing w:val="13"/>
        </w:rPr>
        <w:t xml:space="preserve"> </w:t>
      </w:r>
      <w:r>
        <w:rPr>
          <w:spacing w:val="-1"/>
        </w:rPr>
        <w:t>с</w:t>
      </w:r>
      <w:r>
        <w:t>е</w:t>
      </w:r>
      <w:r>
        <w:rPr>
          <w:spacing w:val="11"/>
        </w:rPr>
        <w:t xml:space="preserve"> </w:t>
      </w:r>
      <w:r>
        <w:t>да</w:t>
      </w:r>
      <w:r>
        <w:rPr>
          <w:spacing w:val="11"/>
        </w:rPr>
        <w:t xml:space="preserve"> </w:t>
      </w:r>
      <w:r>
        <w:rPr>
          <w:spacing w:val="1"/>
        </w:rPr>
        <w:t>с</w:t>
      </w:r>
      <w:r>
        <w:rPr>
          <w:spacing w:val="4"/>
        </w:rPr>
        <w:t>в</w:t>
      </w:r>
      <w:r>
        <w:t>у</w:t>
      </w:r>
      <w:r>
        <w:rPr>
          <w:spacing w:val="7"/>
        </w:rPr>
        <w:t xml:space="preserve"> </w:t>
      </w:r>
      <w:r>
        <w:t>т</w:t>
      </w:r>
      <w:r>
        <w:rPr>
          <w:spacing w:val="-1"/>
        </w:rPr>
        <w:t>е</w:t>
      </w:r>
      <w:r>
        <w:rPr>
          <w:spacing w:val="2"/>
        </w:rPr>
        <w:t>х</w:t>
      </w:r>
      <w:r>
        <w:rPr>
          <w:spacing w:val="-2"/>
        </w:rPr>
        <w:t>н</w:t>
      </w:r>
      <w:r>
        <w:rPr>
          <w:spacing w:val="1"/>
        </w:rPr>
        <w:t>и</w:t>
      </w:r>
      <w:r>
        <w:rPr>
          <w:spacing w:val="-1"/>
        </w:rPr>
        <w:t>ч</w:t>
      </w:r>
      <w:r>
        <w:rPr>
          <w:spacing w:val="3"/>
        </w:rPr>
        <w:t>к</w:t>
      </w:r>
      <w:r>
        <w:t>у д</w:t>
      </w:r>
      <w:r>
        <w:rPr>
          <w:spacing w:val="-1"/>
        </w:rPr>
        <w:t>о</w:t>
      </w:r>
      <w:r>
        <w:rPr>
          <w:spacing w:val="3"/>
        </w:rPr>
        <w:t>к</w:t>
      </w:r>
      <w:r>
        <w:rPr>
          <w:spacing w:val="-5"/>
        </w:rPr>
        <w:t>у</w:t>
      </w:r>
      <w:r>
        <w:rPr>
          <w:spacing w:val="-1"/>
        </w:rPr>
        <w:t>ме</w:t>
      </w:r>
      <w:r>
        <w:rPr>
          <w:spacing w:val="1"/>
        </w:rPr>
        <w:t>н</w:t>
      </w:r>
      <w:r>
        <w:t>т</w:t>
      </w:r>
      <w:r>
        <w:rPr>
          <w:spacing w:val="-1"/>
        </w:rPr>
        <w:t>а</w:t>
      </w:r>
      <w:r>
        <w:rPr>
          <w:spacing w:val="1"/>
        </w:rPr>
        <w:t>ц</w:t>
      </w:r>
      <w:r>
        <w:t>и</w:t>
      </w:r>
      <w:r>
        <w:rPr>
          <w:spacing w:val="3"/>
        </w:rPr>
        <w:t>ј</w:t>
      </w:r>
      <w:r>
        <w:t>у</w:t>
      </w:r>
      <w:r>
        <w:rPr>
          <w:spacing w:val="-6"/>
        </w:rPr>
        <w:t xml:space="preserve"> </w:t>
      </w:r>
      <w:r>
        <w:rPr>
          <w:spacing w:val="-1"/>
        </w:rPr>
        <w:t>с</w:t>
      </w:r>
      <w:r>
        <w:t>а</w:t>
      </w:r>
      <w:r>
        <w:rPr>
          <w:spacing w:val="-1"/>
        </w:rPr>
        <w:t xml:space="preserve"> </w:t>
      </w:r>
      <w:r>
        <w:t>пр</w:t>
      </w:r>
      <w:r>
        <w:rPr>
          <w:spacing w:val="1"/>
        </w:rPr>
        <w:t>им</w:t>
      </w:r>
      <w:r>
        <w:t>љ</w:t>
      </w:r>
      <w:r>
        <w:rPr>
          <w:spacing w:val="-1"/>
        </w:rPr>
        <w:t>е</w:t>
      </w:r>
      <w:r>
        <w:rPr>
          <w:spacing w:val="1"/>
        </w:rPr>
        <w:t>ни</w:t>
      </w:r>
      <w:r>
        <w:t>м</w:t>
      </w:r>
      <w:r>
        <w:rPr>
          <w:spacing w:val="-1"/>
        </w:rPr>
        <w:t xml:space="preserve"> </w:t>
      </w:r>
      <w:r>
        <w:t>п</w:t>
      </w:r>
      <w:r>
        <w:rPr>
          <w:spacing w:val="-3"/>
        </w:rPr>
        <w:t>р</w:t>
      </w:r>
      <w:r>
        <w:rPr>
          <w:spacing w:val="1"/>
        </w:rPr>
        <w:t>и</w:t>
      </w:r>
      <w:r>
        <w:t>л</w:t>
      </w:r>
      <w:r>
        <w:rPr>
          <w:spacing w:val="-1"/>
        </w:rPr>
        <w:t>о</w:t>
      </w:r>
      <w:r>
        <w:rPr>
          <w:spacing w:val="-2"/>
        </w:rPr>
        <w:t>з</w:t>
      </w:r>
      <w:r>
        <w:rPr>
          <w:spacing w:val="1"/>
        </w:rPr>
        <w:t>и</w:t>
      </w:r>
      <w:r>
        <w:rPr>
          <w:spacing w:val="-1"/>
        </w:rPr>
        <w:t>м</w:t>
      </w:r>
      <w:r>
        <w:t>а</w:t>
      </w:r>
      <w:r>
        <w:rPr>
          <w:spacing w:val="1"/>
        </w:rPr>
        <w:t xml:space="preserve"> </w:t>
      </w:r>
      <w:r>
        <w:rPr>
          <w:spacing w:val="-5"/>
        </w:rPr>
        <w:t>у</w:t>
      </w:r>
      <w:r>
        <w:t>р</w:t>
      </w:r>
      <w:r>
        <w:rPr>
          <w:spacing w:val="-1"/>
        </w:rPr>
        <w:t>е</w:t>
      </w:r>
      <w:r>
        <w:rPr>
          <w:spacing w:val="2"/>
        </w:rPr>
        <w:t>д</w:t>
      </w:r>
      <w:r>
        <w:rPr>
          <w:spacing w:val="1"/>
        </w:rPr>
        <w:t>н</w:t>
      </w:r>
      <w:r>
        <w:t>о</w:t>
      </w:r>
      <w:r>
        <w:rPr>
          <w:spacing w:val="-1"/>
        </w:rPr>
        <w:t xml:space="preserve"> </w:t>
      </w:r>
      <w:r>
        <w:t>и</w:t>
      </w:r>
      <w:r>
        <w:rPr>
          <w:spacing w:val="3"/>
        </w:rPr>
        <w:t xml:space="preserve"> </w:t>
      </w:r>
      <w:r>
        <w:t>у</w:t>
      </w:r>
      <w:r>
        <w:rPr>
          <w:spacing w:val="-8"/>
        </w:rPr>
        <w:t xml:space="preserve"> </w:t>
      </w:r>
      <w:r>
        <w:t>пр</w:t>
      </w:r>
      <w:r>
        <w:rPr>
          <w:spacing w:val="1"/>
        </w:rPr>
        <w:t>и</w:t>
      </w:r>
      <w:r>
        <w:rPr>
          <w:spacing w:val="-1"/>
        </w:rPr>
        <w:t>м</w:t>
      </w:r>
      <w:r>
        <w:rPr>
          <w:spacing w:val="-2"/>
        </w:rPr>
        <w:t>е</w:t>
      </w:r>
      <w:r>
        <w:t>р</w:t>
      </w:r>
      <w:r>
        <w:rPr>
          <w:spacing w:val="-1"/>
        </w:rPr>
        <w:t>е</w:t>
      </w:r>
      <w:r>
        <w:rPr>
          <w:spacing w:val="1"/>
        </w:rPr>
        <w:t>н</w:t>
      </w:r>
      <w:r>
        <w:rPr>
          <w:spacing w:val="-1"/>
        </w:rPr>
        <w:t>о</w:t>
      </w:r>
      <w:r>
        <w:t>м</w:t>
      </w:r>
      <w:r>
        <w:rPr>
          <w:spacing w:val="-1"/>
        </w:rPr>
        <w:t xml:space="preserve"> </w:t>
      </w:r>
      <w:r>
        <w:t>р</w:t>
      </w:r>
      <w:r>
        <w:rPr>
          <w:spacing w:val="-1"/>
        </w:rPr>
        <w:t>о</w:t>
      </w:r>
      <w:r>
        <w:rPr>
          <w:spacing w:val="3"/>
        </w:rPr>
        <w:t>к</w:t>
      </w:r>
      <w:r>
        <w:t>у</w:t>
      </w:r>
      <w:r>
        <w:rPr>
          <w:spacing w:val="-3"/>
        </w:rPr>
        <w:t xml:space="preserve"> </w:t>
      </w:r>
      <w:r>
        <w:rPr>
          <w:spacing w:val="-1"/>
        </w:rPr>
        <w:t>в</w:t>
      </w:r>
      <w:r>
        <w:rPr>
          <w:spacing w:val="2"/>
        </w:rPr>
        <w:t>р</w:t>
      </w:r>
      <w:r>
        <w:rPr>
          <w:spacing w:val="-1"/>
        </w:rPr>
        <w:t>а</w:t>
      </w:r>
      <w:r>
        <w:t>ти</w:t>
      </w:r>
      <w:r>
        <w:rPr>
          <w:spacing w:val="1"/>
        </w:rPr>
        <w:t xml:space="preserve"> н</w:t>
      </w:r>
      <w:r>
        <w:rPr>
          <w:spacing w:val="-2"/>
        </w:rPr>
        <w:t>а</w:t>
      </w:r>
      <w:r>
        <w:rPr>
          <w:spacing w:val="2"/>
        </w:rPr>
        <w:t>р</w:t>
      </w:r>
      <w:r>
        <w:rPr>
          <w:spacing w:val="-5"/>
        </w:rPr>
        <w:t>у</w:t>
      </w:r>
      <w:r>
        <w:rPr>
          <w:spacing w:val="-1"/>
        </w:rPr>
        <w:t>ч</w:t>
      </w:r>
      <w:r>
        <w:rPr>
          <w:spacing w:val="1"/>
        </w:rPr>
        <w:t>и</w:t>
      </w:r>
      <w:r>
        <w:rPr>
          <w:spacing w:val="-1"/>
        </w:rPr>
        <w:t>о</w:t>
      </w:r>
      <w:r>
        <w:rPr>
          <w:spacing w:val="3"/>
        </w:rPr>
        <w:t>ц</w:t>
      </w:r>
      <w:r>
        <w:rPr>
          <w:spacing w:val="-5"/>
        </w:rPr>
        <w:t>у</w:t>
      </w:r>
      <w:r>
        <w:t>.</w:t>
      </w:r>
    </w:p>
    <w:p w:rsidR="00EC5E27" w:rsidRDefault="00EC5E27">
      <w:pPr>
        <w:kinsoku w:val="0"/>
        <w:overflowPunct w:val="0"/>
        <w:spacing w:before="1" w:line="190" w:lineRule="exact"/>
        <w:rPr>
          <w:sz w:val="19"/>
          <w:szCs w:val="19"/>
        </w:rPr>
      </w:pPr>
    </w:p>
    <w:p w:rsidR="00EC5E27" w:rsidRDefault="00EC5E27">
      <w:pPr>
        <w:kinsoku w:val="0"/>
        <w:overflowPunct w:val="0"/>
        <w:spacing w:line="200" w:lineRule="exact"/>
        <w:rPr>
          <w:sz w:val="20"/>
          <w:szCs w:val="20"/>
        </w:rPr>
      </w:pPr>
    </w:p>
    <w:p w:rsidR="00EC5E27" w:rsidRDefault="00EC5E27">
      <w:pPr>
        <w:pStyle w:val="BodyText"/>
        <w:kinsoku w:val="0"/>
        <w:overflowPunct w:val="0"/>
        <w:ind w:left="4896" w:right="5120"/>
        <w:jc w:val="center"/>
      </w:pPr>
      <w:r>
        <w:t>Чл</w:t>
      </w:r>
      <w:r>
        <w:rPr>
          <w:spacing w:val="-1"/>
        </w:rPr>
        <w:t>а</w:t>
      </w:r>
      <w:r>
        <w:t>н</w:t>
      </w:r>
      <w:r>
        <w:rPr>
          <w:spacing w:val="1"/>
        </w:rPr>
        <w:t xml:space="preserve"> </w:t>
      </w:r>
      <w:r>
        <w:rPr>
          <w:spacing w:val="-1"/>
        </w:rPr>
        <w:t>16</w:t>
      </w:r>
      <w:r>
        <w:t>.</w:t>
      </w:r>
    </w:p>
    <w:p w:rsidR="00EC5E27" w:rsidRDefault="00EC5E27">
      <w:pPr>
        <w:kinsoku w:val="0"/>
        <w:overflowPunct w:val="0"/>
        <w:spacing w:before="16" w:line="260" w:lineRule="exact"/>
        <w:rPr>
          <w:sz w:val="26"/>
          <w:szCs w:val="26"/>
        </w:rPr>
      </w:pPr>
    </w:p>
    <w:p w:rsidR="00EC5E27" w:rsidRDefault="00EC5E27">
      <w:pPr>
        <w:pStyle w:val="BodyText"/>
        <w:kinsoku w:val="0"/>
        <w:overflowPunct w:val="0"/>
        <w:ind w:right="586"/>
      </w:pPr>
      <w:r>
        <w:t>У</w:t>
      </w:r>
      <w:r>
        <w:rPr>
          <w:spacing w:val="-1"/>
        </w:rPr>
        <w:t>гово</w:t>
      </w:r>
      <w:r>
        <w:t>р</w:t>
      </w:r>
      <w:r>
        <w:rPr>
          <w:spacing w:val="1"/>
        </w:rPr>
        <w:t>н</w:t>
      </w:r>
      <w:r>
        <w:t>е</w:t>
      </w:r>
      <w:r>
        <w:rPr>
          <w:spacing w:val="-2"/>
        </w:rPr>
        <w:t xml:space="preserve"> </w:t>
      </w:r>
      <w:r>
        <w:rPr>
          <w:spacing w:val="-1"/>
        </w:rPr>
        <w:t>с</w:t>
      </w:r>
      <w:r>
        <w:t>тр</w:t>
      </w:r>
      <w:r>
        <w:rPr>
          <w:spacing w:val="-1"/>
        </w:rPr>
        <w:t>а</w:t>
      </w:r>
      <w:r>
        <w:rPr>
          <w:spacing w:val="1"/>
        </w:rPr>
        <w:t>н</w:t>
      </w:r>
      <w:r>
        <w:t>е</w:t>
      </w:r>
      <w:r>
        <w:rPr>
          <w:spacing w:val="-1"/>
        </w:rPr>
        <w:t xml:space="preserve"> саг</w:t>
      </w:r>
      <w:r>
        <w:t>л</w:t>
      </w:r>
      <w:r>
        <w:rPr>
          <w:spacing w:val="1"/>
        </w:rPr>
        <w:t>асн</w:t>
      </w:r>
      <w:r>
        <w:t>е</w:t>
      </w:r>
      <w:r>
        <w:rPr>
          <w:spacing w:val="-1"/>
        </w:rPr>
        <w:t xml:space="preserve"> </w:t>
      </w:r>
      <w:r>
        <w:rPr>
          <w:spacing w:val="1"/>
        </w:rPr>
        <w:t>с</w:t>
      </w:r>
      <w:r>
        <w:t>у</w:t>
      </w:r>
      <w:r>
        <w:rPr>
          <w:spacing w:val="-5"/>
        </w:rPr>
        <w:t xml:space="preserve"> </w:t>
      </w:r>
      <w:r>
        <w:rPr>
          <w:spacing w:val="2"/>
        </w:rPr>
        <w:t>д</w:t>
      </w:r>
      <w:r>
        <w:t>а</w:t>
      </w:r>
      <w:r>
        <w:rPr>
          <w:spacing w:val="-1"/>
        </w:rPr>
        <w:t xml:space="preserve"> с</w:t>
      </w:r>
      <w:r>
        <w:t>е</w:t>
      </w:r>
      <w:r>
        <w:rPr>
          <w:spacing w:val="-1"/>
        </w:rPr>
        <w:t xml:space="preserve"> </w:t>
      </w:r>
      <w:r>
        <w:rPr>
          <w:spacing w:val="2"/>
        </w:rPr>
        <w:t>о</w:t>
      </w:r>
      <w:r>
        <w:rPr>
          <w:spacing w:val="-1"/>
        </w:rPr>
        <w:t>в</w:t>
      </w:r>
      <w:r>
        <w:rPr>
          <w:spacing w:val="-2"/>
        </w:rPr>
        <w:t>а</w:t>
      </w:r>
      <w:r>
        <w:t>ј</w:t>
      </w:r>
      <w:r>
        <w:rPr>
          <w:spacing w:val="-1"/>
        </w:rPr>
        <w:t xml:space="preserve"> </w:t>
      </w:r>
      <w:r>
        <w:t>У</w:t>
      </w:r>
      <w:r>
        <w:rPr>
          <w:spacing w:val="-1"/>
        </w:rPr>
        <w:t>гово</w:t>
      </w:r>
      <w:r>
        <w:t>р</w:t>
      </w:r>
      <w:r>
        <w:rPr>
          <w:spacing w:val="2"/>
        </w:rPr>
        <w:t xml:space="preserve"> </w:t>
      </w:r>
      <w:r>
        <w:rPr>
          <w:spacing w:val="-1"/>
        </w:rPr>
        <w:t>мож</w:t>
      </w:r>
      <w:r>
        <w:t>е</w:t>
      </w:r>
      <w:r>
        <w:rPr>
          <w:spacing w:val="-2"/>
        </w:rPr>
        <w:t xml:space="preserve"> </w:t>
      </w:r>
      <w:r>
        <w:t>р</w:t>
      </w:r>
      <w:r>
        <w:rPr>
          <w:spacing w:val="1"/>
        </w:rPr>
        <w:t>а</w:t>
      </w:r>
      <w:r>
        <w:rPr>
          <w:spacing w:val="-1"/>
        </w:rPr>
        <w:t>с</w:t>
      </w:r>
      <w:r>
        <w:t>к</w:t>
      </w:r>
      <w:r>
        <w:rPr>
          <w:spacing w:val="1"/>
        </w:rPr>
        <w:t>и</w:t>
      </w:r>
      <w:r>
        <w:rPr>
          <w:spacing w:val="3"/>
        </w:rPr>
        <w:t>н</w:t>
      </w:r>
      <w:r>
        <w:rPr>
          <w:spacing w:val="-8"/>
        </w:rPr>
        <w:t>у</w:t>
      </w:r>
      <w:r>
        <w:t>т</w:t>
      </w:r>
      <w:r>
        <w:rPr>
          <w:spacing w:val="1"/>
        </w:rPr>
        <w:t>и</w:t>
      </w:r>
      <w:r>
        <w:t>,</w:t>
      </w:r>
      <w:r>
        <w:rPr>
          <w:spacing w:val="-1"/>
        </w:rPr>
        <w:t xml:space="preserve"> </w:t>
      </w:r>
      <w:r>
        <w:t>ј</w:t>
      </w:r>
      <w:r>
        <w:rPr>
          <w:spacing w:val="-1"/>
        </w:rPr>
        <w:t>е</w:t>
      </w:r>
      <w:r>
        <w:t>д</w:t>
      </w:r>
      <w:r>
        <w:rPr>
          <w:spacing w:val="1"/>
        </w:rPr>
        <w:t>н</w:t>
      </w:r>
      <w:r>
        <w:rPr>
          <w:spacing w:val="-1"/>
        </w:rPr>
        <w:t>ос</w:t>
      </w:r>
      <w:r>
        <w:t>тр</w:t>
      </w:r>
      <w:r>
        <w:rPr>
          <w:spacing w:val="-1"/>
        </w:rPr>
        <w:t>а</w:t>
      </w:r>
      <w:r>
        <w:rPr>
          <w:spacing w:val="1"/>
        </w:rPr>
        <w:t>н</w:t>
      </w:r>
      <w:r>
        <w:rPr>
          <w:spacing w:val="-1"/>
        </w:rPr>
        <w:t>о</w:t>
      </w:r>
      <w:r>
        <w:t>м</w:t>
      </w:r>
      <w:r>
        <w:rPr>
          <w:spacing w:val="-1"/>
        </w:rPr>
        <w:t xml:space="preserve"> </w:t>
      </w:r>
      <w:r>
        <w:rPr>
          <w:spacing w:val="1"/>
        </w:rPr>
        <w:t>из</w:t>
      </w:r>
      <w:r>
        <w:t>ј</w:t>
      </w:r>
      <w:r>
        <w:rPr>
          <w:spacing w:val="-1"/>
        </w:rPr>
        <w:t>аво</w:t>
      </w:r>
      <w:r>
        <w:t>м</w:t>
      </w:r>
      <w:r>
        <w:rPr>
          <w:spacing w:val="-1"/>
        </w:rPr>
        <w:t xml:space="preserve"> во</w:t>
      </w:r>
      <w:r>
        <w:t>љ</w:t>
      </w:r>
      <w:r>
        <w:rPr>
          <w:spacing w:val="-1"/>
        </w:rPr>
        <w:t>е</w:t>
      </w:r>
      <w:r>
        <w:t xml:space="preserve">, </w:t>
      </w:r>
      <w:r>
        <w:rPr>
          <w:spacing w:val="-1"/>
        </w:rPr>
        <w:t>ва</w:t>
      </w:r>
      <w:r>
        <w:rPr>
          <w:spacing w:val="1"/>
        </w:rPr>
        <w:t>н</w:t>
      </w:r>
      <w:r>
        <w:rPr>
          <w:spacing w:val="3"/>
        </w:rPr>
        <w:t>с</w:t>
      </w:r>
      <w:r>
        <w:rPr>
          <w:spacing w:val="-8"/>
        </w:rPr>
        <w:t>у</w:t>
      </w:r>
      <w:r>
        <w:rPr>
          <w:spacing w:val="2"/>
        </w:rPr>
        <w:t>д</w:t>
      </w:r>
      <w:r>
        <w:rPr>
          <w:spacing w:val="-1"/>
        </w:rPr>
        <w:t>с</w:t>
      </w:r>
      <w:r>
        <w:t>к</w:t>
      </w:r>
      <w:r>
        <w:rPr>
          <w:spacing w:val="1"/>
        </w:rPr>
        <w:t>и</w:t>
      </w:r>
      <w:r>
        <w:t>м</w:t>
      </w:r>
      <w:r>
        <w:rPr>
          <w:spacing w:val="-2"/>
        </w:rPr>
        <w:t xml:space="preserve"> </w:t>
      </w:r>
      <w:r>
        <w:rPr>
          <w:spacing w:val="3"/>
        </w:rPr>
        <w:t>п</w:t>
      </w:r>
      <w:r>
        <w:rPr>
          <w:spacing w:val="-8"/>
        </w:rPr>
        <w:t>у</w:t>
      </w:r>
      <w:r>
        <w:rPr>
          <w:spacing w:val="3"/>
        </w:rPr>
        <w:t>т</w:t>
      </w:r>
      <w:r>
        <w:rPr>
          <w:spacing w:val="-1"/>
        </w:rPr>
        <w:t>ем</w:t>
      </w:r>
      <w:r>
        <w:t>,</w:t>
      </w:r>
      <w:r>
        <w:rPr>
          <w:spacing w:val="4"/>
        </w:rPr>
        <w:t xml:space="preserve"> </w:t>
      </w:r>
      <w:r>
        <w:rPr>
          <w:spacing w:val="-5"/>
        </w:rPr>
        <w:t>у</w:t>
      </w:r>
      <w:r>
        <w:t>к</w:t>
      </w:r>
      <w:r>
        <w:rPr>
          <w:spacing w:val="2"/>
        </w:rPr>
        <w:t>о</w:t>
      </w:r>
      <w:r>
        <w:t>л</w:t>
      </w:r>
      <w:r>
        <w:rPr>
          <w:spacing w:val="1"/>
        </w:rPr>
        <w:t>и</w:t>
      </w:r>
      <w:r>
        <w:t>к</w:t>
      </w:r>
      <w:r>
        <w:rPr>
          <w:spacing w:val="-1"/>
        </w:rPr>
        <w:t>о</w:t>
      </w:r>
      <w:r>
        <w:t>:</w:t>
      </w:r>
    </w:p>
    <w:p w:rsidR="00EC5E27" w:rsidRDefault="00EC5E27">
      <w:pPr>
        <w:pStyle w:val="BodyText"/>
        <w:numPr>
          <w:ilvl w:val="1"/>
          <w:numId w:val="2"/>
        </w:numPr>
        <w:tabs>
          <w:tab w:val="left" w:pos="839"/>
        </w:tabs>
        <w:kinsoku w:val="0"/>
        <w:overflowPunct w:val="0"/>
        <w:spacing w:before="18"/>
        <w:ind w:left="840"/>
      </w:pPr>
      <w:r>
        <w:t>д</w:t>
      </w:r>
      <w:r>
        <w:rPr>
          <w:spacing w:val="-1"/>
        </w:rPr>
        <w:t>о</w:t>
      </w:r>
      <w:r>
        <w:t>б</w:t>
      </w:r>
      <w:r>
        <w:rPr>
          <w:spacing w:val="-1"/>
        </w:rPr>
        <w:t>ав</w:t>
      </w:r>
      <w:r>
        <w:t>љ</w:t>
      </w:r>
      <w:r>
        <w:rPr>
          <w:spacing w:val="-1"/>
        </w:rPr>
        <w:t>а</w:t>
      </w:r>
      <w:r>
        <w:t>ч</w:t>
      </w:r>
      <w:r>
        <w:rPr>
          <w:spacing w:val="-2"/>
        </w:rPr>
        <w:t xml:space="preserve"> </w:t>
      </w:r>
      <w:r>
        <w:rPr>
          <w:spacing w:val="1"/>
        </w:rPr>
        <w:t>н</w:t>
      </w:r>
      <w:r>
        <w:t>е</w:t>
      </w:r>
      <w:r>
        <w:rPr>
          <w:spacing w:val="-1"/>
        </w:rPr>
        <w:t xml:space="preserve"> </w:t>
      </w:r>
      <w:r>
        <w:rPr>
          <w:spacing w:val="1"/>
        </w:rPr>
        <w:t>п</w:t>
      </w:r>
      <w:r>
        <w:rPr>
          <w:spacing w:val="-1"/>
        </w:rPr>
        <w:t>ош</w:t>
      </w:r>
      <w:r>
        <w:rPr>
          <w:spacing w:val="3"/>
        </w:rPr>
        <w:t>т</w:t>
      </w:r>
      <w:r>
        <w:rPr>
          <w:spacing w:val="-5"/>
        </w:rPr>
        <w:t>у</w:t>
      </w:r>
      <w:r>
        <w:t>је</w:t>
      </w:r>
      <w:r>
        <w:rPr>
          <w:spacing w:val="-2"/>
        </w:rPr>
        <w:t xml:space="preserve"> </w:t>
      </w:r>
      <w:r>
        <w:rPr>
          <w:spacing w:val="2"/>
        </w:rPr>
        <w:t>р</w:t>
      </w:r>
      <w:r>
        <w:rPr>
          <w:spacing w:val="-1"/>
        </w:rPr>
        <w:t>о</w:t>
      </w:r>
      <w:r>
        <w:t xml:space="preserve">к </w:t>
      </w:r>
      <w:r>
        <w:rPr>
          <w:spacing w:val="1"/>
        </w:rPr>
        <w:t>з</w:t>
      </w:r>
      <w:r>
        <w:t>а</w:t>
      </w:r>
      <w:r>
        <w:rPr>
          <w:spacing w:val="-1"/>
        </w:rPr>
        <w:t xml:space="preserve"> </w:t>
      </w:r>
      <w:r>
        <w:rPr>
          <w:spacing w:val="1"/>
        </w:rPr>
        <w:t>из</w:t>
      </w:r>
      <w:r>
        <w:rPr>
          <w:spacing w:val="-1"/>
        </w:rPr>
        <w:t>в</w:t>
      </w:r>
      <w:r>
        <w:t>р</w:t>
      </w:r>
      <w:r>
        <w:rPr>
          <w:spacing w:val="-1"/>
        </w:rPr>
        <w:t>шењ</w:t>
      </w:r>
      <w:r>
        <w:t>е</w:t>
      </w:r>
      <w:r>
        <w:rPr>
          <w:spacing w:val="-2"/>
        </w:rPr>
        <w:t xml:space="preserve"> </w:t>
      </w:r>
      <w:r>
        <w:t>р</w:t>
      </w:r>
      <w:r>
        <w:rPr>
          <w:spacing w:val="-1"/>
        </w:rPr>
        <w:t>а</w:t>
      </w:r>
      <w:r>
        <w:t>д</w:t>
      </w:r>
      <w:r>
        <w:rPr>
          <w:spacing w:val="-1"/>
        </w:rPr>
        <w:t>ов</w:t>
      </w:r>
      <w:r>
        <w:t>а</w:t>
      </w:r>
      <w:r>
        <w:rPr>
          <w:spacing w:val="1"/>
        </w:rPr>
        <w:t xml:space="preserve"> и</w:t>
      </w:r>
      <w:r>
        <w:t>з</w:t>
      </w:r>
      <w:r>
        <w:rPr>
          <w:spacing w:val="1"/>
        </w:rPr>
        <w:t xml:space="preserve"> </w:t>
      </w:r>
      <w:r>
        <w:rPr>
          <w:spacing w:val="-1"/>
        </w:rPr>
        <w:t>ч</w:t>
      </w:r>
      <w:r>
        <w:t>л</w:t>
      </w:r>
      <w:r>
        <w:rPr>
          <w:spacing w:val="-1"/>
        </w:rPr>
        <w:t>а</w:t>
      </w:r>
      <w:r>
        <w:rPr>
          <w:spacing w:val="1"/>
        </w:rPr>
        <w:t>н</w:t>
      </w:r>
      <w:r>
        <w:t>а</w:t>
      </w:r>
      <w:r>
        <w:rPr>
          <w:spacing w:val="-3"/>
        </w:rPr>
        <w:t xml:space="preserve"> </w:t>
      </w:r>
      <w:r>
        <w:rPr>
          <w:spacing w:val="-1"/>
        </w:rPr>
        <w:t>7</w:t>
      </w:r>
      <w:r>
        <w:t>.</w:t>
      </w:r>
      <w:r>
        <w:rPr>
          <w:spacing w:val="-1"/>
        </w:rPr>
        <w:t xml:space="preserve"> ово</w:t>
      </w:r>
      <w:r>
        <w:t>г</w:t>
      </w:r>
      <w:r>
        <w:rPr>
          <w:spacing w:val="-1"/>
        </w:rPr>
        <w:t xml:space="preserve"> </w:t>
      </w:r>
      <w:r>
        <w:t>У</w:t>
      </w:r>
      <w:r>
        <w:rPr>
          <w:spacing w:val="-1"/>
        </w:rPr>
        <w:t>гово</w:t>
      </w:r>
      <w:r>
        <w:t>р</w:t>
      </w:r>
      <w:r>
        <w:rPr>
          <w:spacing w:val="-1"/>
        </w:rPr>
        <w:t>а</w:t>
      </w:r>
      <w:r>
        <w:t>;</w:t>
      </w:r>
    </w:p>
    <w:p w:rsidR="00EC5E27" w:rsidRDefault="00EC5E27">
      <w:pPr>
        <w:pStyle w:val="BodyText"/>
        <w:numPr>
          <w:ilvl w:val="1"/>
          <w:numId w:val="2"/>
        </w:numPr>
        <w:tabs>
          <w:tab w:val="left" w:pos="839"/>
        </w:tabs>
        <w:kinsoku w:val="0"/>
        <w:overflowPunct w:val="0"/>
        <w:spacing w:before="15"/>
        <w:ind w:left="840"/>
      </w:pPr>
      <w:r>
        <w:rPr>
          <w:spacing w:val="1"/>
        </w:rPr>
        <w:t>н</w:t>
      </w:r>
      <w:r>
        <w:t xml:space="preserve">е </w:t>
      </w:r>
      <w:r>
        <w:rPr>
          <w:spacing w:val="-5"/>
        </w:rPr>
        <w:t>у</w:t>
      </w:r>
      <w:r>
        <w:t>кл</w:t>
      </w:r>
      <w:r>
        <w:rPr>
          <w:spacing w:val="-1"/>
        </w:rPr>
        <w:t>о</w:t>
      </w:r>
      <w:r>
        <w:rPr>
          <w:spacing w:val="1"/>
        </w:rPr>
        <w:t>н</w:t>
      </w:r>
      <w:r>
        <w:t>и</w:t>
      </w:r>
      <w:r>
        <w:rPr>
          <w:spacing w:val="1"/>
        </w:rPr>
        <w:t xml:space="preserve"> </w:t>
      </w:r>
      <w:r>
        <w:rPr>
          <w:spacing w:val="-1"/>
        </w:rPr>
        <w:t>св</w:t>
      </w:r>
      <w:r>
        <w:t>е</w:t>
      </w:r>
      <w:r>
        <w:rPr>
          <w:spacing w:val="-1"/>
        </w:rPr>
        <w:t xml:space="preserve"> еве</w:t>
      </w:r>
      <w:r>
        <w:rPr>
          <w:spacing w:val="1"/>
        </w:rPr>
        <w:t>н</w:t>
      </w:r>
      <w:r>
        <w:rPr>
          <w:spacing w:val="5"/>
        </w:rPr>
        <w:t>т</w:t>
      </w:r>
      <w:r>
        <w:rPr>
          <w:spacing w:val="-5"/>
        </w:rPr>
        <w:t>у</w:t>
      </w:r>
      <w:r>
        <w:rPr>
          <w:spacing w:val="-1"/>
        </w:rPr>
        <w:t>а</w:t>
      </w:r>
      <w:r>
        <w:rPr>
          <w:spacing w:val="2"/>
        </w:rPr>
        <w:t>л</w:t>
      </w:r>
      <w:r>
        <w:rPr>
          <w:spacing w:val="1"/>
        </w:rPr>
        <w:t>н</w:t>
      </w:r>
      <w:r>
        <w:t>е</w:t>
      </w:r>
      <w:r>
        <w:rPr>
          <w:spacing w:val="-1"/>
        </w:rPr>
        <w:t xml:space="preserve"> </w:t>
      </w:r>
      <w:r>
        <w:rPr>
          <w:spacing w:val="1"/>
        </w:rPr>
        <w:t>н</w:t>
      </w:r>
      <w:r>
        <w:rPr>
          <w:spacing w:val="-1"/>
        </w:rPr>
        <w:t>е</w:t>
      </w:r>
      <w:r>
        <w:t>д</w:t>
      </w:r>
      <w:r>
        <w:rPr>
          <w:spacing w:val="-1"/>
        </w:rPr>
        <w:t>ос</w:t>
      </w:r>
      <w:r>
        <w:t>т</w:t>
      </w:r>
      <w:r>
        <w:rPr>
          <w:spacing w:val="-1"/>
        </w:rPr>
        <w:t>а</w:t>
      </w:r>
      <w:r>
        <w:t>тк</w:t>
      </w:r>
      <w:r>
        <w:rPr>
          <w:spacing w:val="-1"/>
        </w:rPr>
        <w:t>е</w:t>
      </w:r>
      <w:r>
        <w:t>,</w:t>
      </w:r>
      <w:r>
        <w:rPr>
          <w:spacing w:val="-1"/>
        </w:rPr>
        <w:t xml:space="preserve"> </w:t>
      </w:r>
      <w:r>
        <w:rPr>
          <w:spacing w:val="1"/>
        </w:rPr>
        <w:t>н</w:t>
      </w:r>
      <w:r>
        <w:t>а</w:t>
      </w:r>
      <w:r>
        <w:rPr>
          <w:spacing w:val="-1"/>
        </w:rPr>
        <w:t xml:space="preserve"> сво</w:t>
      </w:r>
      <w:r>
        <w:t>ј р</w:t>
      </w:r>
      <w:r>
        <w:rPr>
          <w:spacing w:val="-1"/>
        </w:rPr>
        <w:t>а</w:t>
      </w:r>
      <w:r>
        <w:rPr>
          <w:spacing w:val="4"/>
        </w:rPr>
        <w:t>ч</w:t>
      </w:r>
      <w:r>
        <w:rPr>
          <w:spacing w:val="-8"/>
        </w:rPr>
        <w:t>у</w:t>
      </w:r>
      <w:r>
        <w:rPr>
          <w:spacing w:val="1"/>
        </w:rPr>
        <w:t>н</w:t>
      </w:r>
      <w:r>
        <w:t>,</w:t>
      </w:r>
      <w:r>
        <w:rPr>
          <w:spacing w:val="3"/>
        </w:rPr>
        <w:t xml:space="preserve"> </w:t>
      </w:r>
      <w:r>
        <w:t>у</w:t>
      </w:r>
      <w:r>
        <w:rPr>
          <w:spacing w:val="-5"/>
        </w:rPr>
        <w:t xml:space="preserve"> </w:t>
      </w:r>
      <w:r>
        <w:rPr>
          <w:spacing w:val="2"/>
        </w:rPr>
        <w:t>г</w:t>
      </w:r>
      <w:r>
        <w:rPr>
          <w:spacing w:val="-2"/>
        </w:rPr>
        <w:t>а</w:t>
      </w:r>
      <w:r>
        <w:t>р</w:t>
      </w:r>
      <w:r>
        <w:rPr>
          <w:spacing w:val="-1"/>
        </w:rPr>
        <w:t>а</w:t>
      </w:r>
      <w:r>
        <w:rPr>
          <w:spacing w:val="1"/>
        </w:rPr>
        <w:t>н</w:t>
      </w:r>
      <w:r>
        <w:t>т</w:t>
      </w:r>
      <w:r>
        <w:rPr>
          <w:spacing w:val="1"/>
        </w:rPr>
        <w:t>н</w:t>
      </w:r>
      <w:r>
        <w:rPr>
          <w:spacing w:val="-1"/>
        </w:rPr>
        <w:t>о</w:t>
      </w:r>
      <w:r>
        <w:t>м</w:t>
      </w:r>
      <w:r>
        <w:rPr>
          <w:spacing w:val="-1"/>
        </w:rPr>
        <w:t xml:space="preserve"> </w:t>
      </w:r>
      <w:r>
        <w:t>р</w:t>
      </w:r>
      <w:r>
        <w:rPr>
          <w:spacing w:val="-1"/>
        </w:rPr>
        <w:t>о</w:t>
      </w:r>
      <w:r>
        <w:rPr>
          <w:spacing w:val="3"/>
        </w:rPr>
        <w:t>к</w:t>
      </w:r>
      <w:r>
        <w:rPr>
          <w:spacing w:val="-8"/>
        </w:rPr>
        <w:t>у</w:t>
      </w:r>
      <w:r>
        <w:t>;</w:t>
      </w:r>
    </w:p>
    <w:p w:rsidR="00EC5E27" w:rsidRDefault="00EC5E27">
      <w:pPr>
        <w:pStyle w:val="BodyText"/>
        <w:numPr>
          <w:ilvl w:val="1"/>
          <w:numId w:val="2"/>
        </w:numPr>
        <w:tabs>
          <w:tab w:val="left" w:pos="839"/>
        </w:tabs>
        <w:kinsoku w:val="0"/>
        <w:overflowPunct w:val="0"/>
        <w:spacing w:before="15"/>
        <w:ind w:left="839"/>
      </w:pPr>
      <w:r>
        <w:rPr>
          <w:spacing w:val="1"/>
        </w:rPr>
        <w:t>н</w:t>
      </w:r>
      <w:r>
        <w:t>е</w:t>
      </w:r>
      <w:r>
        <w:rPr>
          <w:spacing w:val="-2"/>
        </w:rPr>
        <w:t xml:space="preserve"> </w:t>
      </w:r>
      <w:r>
        <w:rPr>
          <w:spacing w:val="1"/>
        </w:rPr>
        <w:t>и</w:t>
      </w:r>
      <w:r>
        <w:rPr>
          <w:spacing w:val="-1"/>
        </w:rPr>
        <w:t>с</w:t>
      </w:r>
      <w:r>
        <w:rPr>
          <w:spacing w:val="3"/>
        </w:rPr>
        <w:t>п</w:t>
      </w:r>
      <w:r>
        <w:rPr>
          <w:spacing w:val="-5"/>
        </w:rPr>
        <w:t>у</w:t>
      </w:r>
      <w:r>
        <w:rPr>
          <w:spacing w:val="-1"/>
        </w:rPr>
        <w:t>ња</w:t>
      </w:r>
      <w:r>
        <w:rPr>
          <w:spacing w:val="1"/>
        </w:rPr>
        <w:t>в</w:t>
      </w:r>
      <w:r>
        <w:t>а</w:t>
      </w:r>
      <w:r>
        <w:rPr>
          <w:spacing w:val="-1"/>
        </w:rPr>
        <w:t xml:space="preserve"> о</w:t>
      </w:r>
      <w:r>
        <w:t>б</w:t>
      </w:r>
      <w:r>
        <w:rPr>
          <w:spacing w:val="-1"/>
        </w:rPr>
        <w:t>а</w:t>
      </w:r>
      <w:r>
        <w:rPr>
          <w:spacing w:val="1"/>
        </w:rPr>
        <w:t>в</w:t>
      </w:r>
      <w:r>
        <w:rPr>
          <w:spacing w:val="-1"/>
        </w:rPr>
        <w:t>е</w:t>
      </w:r>
      <w:r>
        <w:rPr>
          <w:spacing w:val="1"/>
        </w:rPr>
        <w:t>з</w:t>
      </w:r>
      <w:r>
        <w:t>е</w:t>
      </w:r>
      <w:r>
        <w:rPr>
          <w:spacing w:val="-1"/>
        </w:rPr>
        <w:t xml:space="preserve"> </w:t>
      </w:r>
      <w:r>
        <w:rPr>
          <w:spacing w:val="1"/>
        </w:rPr>
        <w:t>и</w:t>
      </w:r>
      <w:r>
        <w:t>з</w:t>
      </w:r>
      <w:r>
        <w:rPr>
          <w:spacing w:val="-2"/>
        </w:rPr>
        <w:t xml:space="preserve"> </w:t>
      </w:r>
      <w:r>
        <w:rPr>
          <w:spacing w:val="-1"/>
        </w:rPr>
        <w:t>ч</w:t>
      </w:r>
      <w:r>
        <w:t>л</w:t>
      </w:r>
      <w:r>
        <w:rPr>
          <w:spacing w:val="-1"/>
        </w:rPr>
        <w:t>а</w:t>
      </w:r>
      <w:r>
        <w:rPr>
          <w:spacing w:val="1"/>
        </w:rPr>
        <w:t>н</w:t>
      </w:r>
      <w:r>
        <w:t>а</w:t>
      </w:r>
      <w:r>
        <w:rPr>
          <w:spacing w:val="-1"/>
        </w:rPr>
        <w:t xml:space="preserve"> 5</w:t>
      </w:r>
      <w:r>
        <w:t>.</w:t>
      </w:r>
      <w:r>
        <w:rPr>
          <w:spacing w:val="-1"/>
        </w:rPr>
        <w:t xml:space="preserve"> ово</w:t>
      </w:r>
      <w:r>
        <w:t>г</w:t>
      </w:r>
      <w:r>
        <w:rPr>
          <w:spacing w:val="-1"/>
        </w:rPr>
        <w:t xml:space="preserve"> </w:t>
      </w:r>
      <w:r>
        <w:t>У</w:t>
      </w:r>
      <w:r>
        <w:rPr>
          <w:spacing w:val="-1"/>
        </w:rPr>
        <w:t>гово</w:t>
      </w:r>
      <w:r>
        <w:t>р</w:t>
      </w:r>
      <w:r>
        <w:rPr>
          <w:spacing w:val="-1"/>
        </w:rPr>
        <w:t>а</w:t>
      </w:r>
      <w:r>
        <w:t>;</w:t>
      </w:r>
    </w:p>
    <w:p w:rsidR="00EC5E27" w:rsidRDefault="00EC5E27">
      <w:pPr>
        <w:pStyle w:val="BodyText"/>
        <w:numPr>
          <w:ilvl w:val="1"/>
          <w:numId w:val="2"/>
        </w:numPr>
        <w:tabs>
          <w:tab w:val="left" w:pos="839"/>
        </w:tabs>
        <w:kinsoku w:val="0"/>
        <w:overflowPunct w:val="0"/>
        <w:spacing w:before="18"/>
        <w:ind w:left="839"/>
      </w:pPr>
      <w:r>
        <w:rPr>
          <w:spacing w:val="1"/>
        </w:rPr>
        <w:t>из</w:t>
      </w:r>
      <w:r>
        <w:rPr>
          <w:spacing w:val="-1"/>
        </w:rPr>
        <w:t>вођач</w:t>
      </w:r>
      <w:r>
        <w:t>,</w:t>
      </w:r>
      <w:r>
        <w:rPr>
          <w:spacing w:val="-2"/>
        </w:rPr>
        <w:t xml:space="preserve"> </w:t>
      </w:r>
      <w:r>
        <w:rPr>
          <w:spacing w:val="1"/>
        </w:rPr>
        <w:t>н</w:t>
      </w:r>
      <w:r>
        <w:t>а</w:t>
      </w:r>
      <w:r>
        <w:rPr>
          <w:spacing w:val="-1"/>
        </w:rPr>
        <w:t xml:space="preserve"> </w:t>
      </w:r>
      <w:r>
        <w:t>б</w:t>
      </w:r>
      <w:r>
        <w:rPr>
          <w:spacing w:val="1"/>
        </w:rPr>
        <w:t>и</w:t>
      </w:r>
      <w:r>
        <w:t>ло</w:t>
      </w:r>
      <w:r>
        <w:rPr>
          <w:spacing w:val="-1"/>
        </w:rPr>
        <w:t xml:space="preserve"> </w:t>
      </w:r>
      <w:r>
        <w:t>к</w:t>
      </w:r>
      <w:r>
        <w:rPr>
          <w:spacing w:val="-1"/>
        </w:rPr>
        <w:t>о</w:t>
      </w:r>
      <w:r>
        <w:rPr>
          <w:spacing w:val="-2"/>
        </w:rPr>
        <w:t>ј</w:t>
      </w:r>
      <w:r>
        <w:t>и</w:t>
      </w:r>
      <w:r>
        <w:rPr>
          <w:spacing w:val="1"/>
        </w:rPr>
        <w:t xml:space="preserve"> </w:t>
      </w:r>
      <w:r>
        <w:rPr>
          <w:spacing w:val="-3"/>
        </w:rPr>
        <w:t>д</w:t>
      </w:r>
      <w:r>
        <w:rPr>
          <w:spacing w:val="2"/>
        </w:rPr>
        <w:t>р</w:t>
      </w:r>
      <w:r>
        <w:rPr>
          <w:spacing w:val="-5"/>
        </w:rPr>
        <w:t>у</w:t>
      </w:r>
      <w:r>
        <w:rPr>
          <w:spacing w:val="-1"/>
        </w:rPr>
        <w:t>г</w:t>
      </w:r>
      <w:r>
        <w:t>и</w:t>
      </w:r>
      <w:r>
        <w:rPr>
          <w:spacing w:val="1"/>
        </w:rPr>
        <w:t xml:space="preserve"> н</w:t>
      </w:r>
      <w:r>
        <w:rPr>
          <w:spacing w:val="-1"/>
        </w:rPr>
        <w:t>ач</w:t>
      </w:r>
      <w:r>
        <w:rPr>
          <w:spacing w:val="1"/>
        </w:rPr>
        <w:t>ин</w:t>
      </w:r>
      <w:r>
        <w:t>,</w:t>
      </w:r>
      <w:r>
        <w:rPr>
          <w:spacing w:val="-1"/>
        </w:rPr>
        <w:t xml:space="preserve"> г</w:t>
      </w:r>
      <w:r>
        <w:rPr>
          <w:spacing w:val="2"/>
        </w:rPr>
        <w:t>р</w:t>
      </w:r>
      <w:r>
        <w:rPr>
          <w:spacing w:val="-5"/>
        </w:rPr>
        <w:t>у</w:t>
      </w:r>
      <w:r>
        <w:t>бо</w:t>
      </w:r>
      <w:r>
        <w:rPr>
          <w:spacing w:val="-1"/>
        </w:rPr>
        <w:t xml:space="preserve"> </w:t>
      </w:r>
      <w:r>
        <w:t>кр</w:t>
      </w:r>
      <w:r>
        <w:rPr>
          <w:spacing w:val="-1"/>
        </w:rPr>
        <w:t>ш</w:t>
      </w:r>
      <w:r>
        <w:t>и</w:t>
      </w:r>
      <w:r>
        <w:rPr>
          <w:spacing w:val="1"/>
        </w:rPr>
        <w:t xml:space="preserve"> </w:t>
      </w:r>
      <w:r>
        <w:rPr>
          <w:spacing w:val="-1"/>
        </w:rPr>
        <w:t>о</w:t>
      </w:r>
      <w:r>
        <w:t>др</w:t>
      </w:r>
      <w:r>
        <w:rPr>
          <w:spacing w:val="-1"/>
        </w:rPr>
        <w:t>е</w:t>
      </w:r>
      <w:r>
        <w:t>дбе</w:t>
      </w:r>
      <w:r>
        <w:rPr>
          <w:spacing w:val="-1"/>
        </w:rPr>
        <w:t xml:space="preserve"> ово</w:t>
      </w:r>
      <w:r>
        <w:t>г</w:t>
      </w:r>
      <w:r>
        <w:rPr>
          <w:spacing w:val="-1"/>
        </w:rPr>
        <w:t xml:space="preserve"> </w:t>
      </w:r>
      <w:r>
        <w:t>У</w:t>
      </w:r>
      <w:r>
        <w:rPr>
          <w:spacing w:val="-1"/>
        </w:rPr>
        <w:t>гово</w:t>
      </w:r>
      <w:r>
        <w:t>ра</w:t>
      </w:r>
    </w:p>
    <w:p w:rsidR="00EC5E27" w:rsidRDefault="00EC5E27">
      <w:pPr>
        <w:pStyle w:val="BodyText"/>
        <w:kinsoku w:val="0"/>
        <w:overflowPunct w:val="0"/>
        <w:spacing w:line="274" w:lineRule="exact"/>
        <w:ind w:right="2249"/>
        <w:jc w:val="both"/>
      </w:pPr>
      <w:r>
        <w:t>У</w:t>
      </w:r>
      <w:r>
        <w:rPr>
          <w:spacing w:val="-1"/>
        </w:rPr>
        <w:t xml:space="preserve"> с</w:t>
      </w:r>
      <w:r>
        <w:rPr>
          <w:spacing w:val="2"/>
        </w:rPr>
        <w:t>л</w:t>
      </w:r>
      <w:r>
        <w:rPr>
          <w:spacing w:val="-5"/>
        </w:rPr>
        <w:t>у</w:t>
      </w:r>
      <w:r>
        <w:rPr>
          <w:spacing w:val="1"/>
        </w:rPr>
        <w:t>ч</w:t>
      </w:r>
      <w:r>
        <w:rPr>
          <w:spacing w:val="-2"/>
        </w:rPr>
        <w:t>а</w:t>
      </w:r>
      <w:r>
        <w:t>ј</w:t>
      </w:r>
      <w:r>
        <w:rPr>
          <w:spacing w:val="-1"/>
        </w:rPr>
        <w:t>ев</w:t>
      </w:r>
      <w:r>
        <w:rPr>
          <w:spacing w:val="1"/>
        </w:rPr>
        <w:t>и</w:t>
      </w:r>
      <w:r>
        <w:rPr>
          <w:spacing w:val="-1"/>
        </w:rPr>
        <w:t>м</w:t>
      </w:r>
      <w:r>
        <w:t>а</w:t>
      </w:r>
      <w:r>
        <w:rPr>
          <w:spacing w:val="-1"/>
        </w:rPr>
        <w:t xml:space="preserve"> </w:t>
      </w:r>
      <w:r>
        <w:rPr>
          <w:spacing w:val="1"/>
        </w:rPr>
        <w:t>и</w:t>
      </w:r>
      <w:r>
        <w:t>з</w:t>
      </w:r>
      <w:r>
        <w:rPr>
          <w:spacing w:val="1"/>
        </w:rPr>
        <w:t xml:space="preserve"> </w:t>
      </w:r>
      <w:r>
        <w:rPr>
          <w:spacing w:val="-1"/>
        </w:rPr>
        <w:t>с</w:t>
      </w:r>
      <w:r>
        <w:t>т</w:t>
      </w:r>
      <w:r>
        <w:rPr>
          <w:spacing w:val="-1"/>
        </w:rPr>
        <w:t>ав</w:t>
      </w:r>
      <w:r>
        <w:t>а</w:t>
      </w:r>
      <w:r>
        <w:rPr>
          <w:spacing w:val="3"/>
        </w:rPr>
        <w:t xml:space="preserve"> </w:t>
      </w:r>
      <w:r>
        <w:rPr>
          <w:spacing w:val="-1"/>
        </w:rPr>
        <w:t>1</w:t>
      </w:r>
      <w:r>
        <w:t>.</w:t>
      </w:r>
      <w:r>
        <w:rPr>
          <w:spacing w:val="-1"/>
        </w:rPr>
        <w:t xml:space="preserve"> ово</w:t>
      </w:r>
      <w:r>
        <w:t>г</w:t>
      </w:r>
      <w:r>
        <w:rPr>
          <w:spacing w:val="-1"/>
        </w:rPr>
        <w:t xml:space="preserve"> ч</w:t>
      </w:r>
      <w:r>
        <w:t>л</w:t>
      </w:r>
      <w:r>
        <w:rPr>
          <w:spacing w:val="-1"/>
        </w:rPr>
        <w:t>а</w:t>
      </w:r>
      <w:r>
        <w:rPr>
          <w:spacing w:val="1"/>
        </w:rPr>
        <w:t>н</w:t>
      </w:r>
      <w:r>
        <w:t>а</w:t>
      </w:r>
      <w:r>
        <w:rPr>
          <w:spacing w:val="-1"/>
        </w:rPr>
        <w:t xml:space="preserve"> в</w:t>
      </w:r>
      <w:r>
        <w:t>р</w:t>
      </w:r>
      <w:r>
        <w:rPr>
          <w:spacing w:val="-1"/>
        </w:rPr>
        <w:t>ш</w:t>
      </w:r>
      <w:r>
        <w:rPr>
          <w:spacing w:val="1"/>
        </w:rPr>
        <w:t>и</w:t>
      </w:r>
      <w:r>
        <w:t>л</w:t>
      </w:r>
      <w:r>
        <w:rPr>
          <w:spacing w:val="-1"/>
        </w:rPr>
        <w:t>а</w:t>
      </w:r>
      <w:r>
        <w:t>ц</w:t>
      </w:r>
      <w:r>
        <w:rPr>
          <w:spacing w:val="1"/>
        </w:rPr>
        <w:t xml:space="preserve"> </w:t>
      </w:r>
      <w:r>
        <w:rPr>
          <w:spacing w:val="-5"/>
        </w:rPr>
        <w:t>у</w:t>
      </w:r>
      <w:r>
        <w:rPr>
          <w:spacing w:val="1"/>
        </w:rPr>
        <w:t>с</w:t>
      </w:r>
      <w:r>
        <w:rPr>
          <w:spacing w:val="4"/>
        </w:rPr>
        <w:t>л</w:t>
      </w:r>
      <w:r>
        <w:rPr>
          <w:spacing w:val="-5"/>
        </w:rPr>
        <w:t>у</w:t>
      </w:r>
      <w:r>
        <w:rPr>
          <w:spacing w:val="2"/>
        </w:rPr>
        <w:t>г</w:t>
      </w:r>
      <w:r>
        <w:t>е</w:t>
      </w:r>
      <w:r>
        <w:rPr>
          <w:spacing w:val="-2"/>
        </w:rPr>
        <w:t xml:space="preserve"> </w:t>
      </w:r>
      <w:r>
        <w:rPr>
          <w:spacing w:val="1"/>
        </w:rPr>
        <w:t>н</w:t>
      </w:r>
      <w:r>
        <w:rPr>
          <w:spacing w:val="-1"/>
        </w:rPr>
        <w:t>ем</w:t>
      </w:r>
      <w:r>
        <w:t>а</w:t>
      </w:r>
      <w:r>
        <w:rPr>
          <w:spacing w:val="-1"/>
        </w:rPr>
        <w:t xml:space="preserve"> </w:t>
      </w:r>
      <w:r>
        <w:t>пр</w:t>
      </w:r>
      <w:r>
        <w:rPr>
          <w:spacing w:val="-1"/>
        </w:rPr>
        <w:t>ав</w:t>
      </w:r>
      <w:r>
        <w:t>о</w:t>
      </w:r>
      <w:r>
        <w:rPr>
          <w:spacing w:val="-1"/>
        </w:rPr>
        <w:t xml:space="preserve"> </w:t>
      </w:r>
      <w:r>
        <w:rPr>
          <w:spacing w:val="1"/>
        </w:rPr>
        <w:t>н</w:t>
      </w:r>
      <w:r>
        <w:t>а</w:t>
      </w:r>
      <w:r>
        <w:rPr>
          <w:spacing w:val="-1"/>
        </w:rPr>
        <w:t xml:space="preserve"> </w:t>
      </w:r>
      <w:r>
        <w:rPr>
          <w:spacing w:val="3"/>
        </w:rPr>
        <w:t>н</w:t>
      </w:r>
      <w:r>
        <w:rPr>
          <w:spacing w:val="-1"/>
        </w:rPr>
        <w:t>а</w:t>
      </w:r>
      <w:r>
        <w:t>к</w:t>
      </w:r>
      <w:r>
        <w:rPr>
          <w:spacing w:val="1"/>
        </w:rPr>
        <w:t>н</w:t>
      </w:r>
      <w:r>
        <w:rPr>
          <w:spacing w:val="-1"/>
        </w:rPr>
        <w:t>а</w:t>
      </w:r>
      <w:r>
        <w:rPr>
          <w:spacing w:val="2"/>
        </w:rPr>
        <w:t>д</w:t>
      </w:r>
      <w:r>
        <w:t>у</w:t>
      </w:r>
      <w:r>
        <w:rPr>
          <w:spacing w:val="-5"/>
        </w:rPr>
        <w:t xml:space="preserve"> </w:t>
      </w:r>
      <w:r>
        <w:rPr>
          <w:spacing w:val="-1"/>
        </w:rPr>
        <w:t>ш</w:t>
      </w:r>
      <w:r>
        <w:t>т</w:t>
      </w:r>
      <w:r>
        <w:rPr>
          <w:spacing w:val="-1"/>
        </w:rPr>
        <w:t>е</w:t>
      </w:r>
      <w:r>
        <w:t>т</w:t>
      </w:r>
      <w:r>
        <w:rPr>
          <w:spacing w:val="-1"/>
        </w:rPr>
        <w:t>е</w:t>
      </w:r>
      <w:r>
        <w:t>.</w:t>
      </w:r>
    </w:p>
    <w:p w:rsidR="00EC5E27" w:rsidRDefault="00EC5E27">
      <w:pPr>
        <w:pStyle w:val="BodyText"/>
        <w:kinsoku w:val="0"/>
        <w:overflowPunct w:val="0"/>
        <w:ind w:right="365"/>
      </w:pPr>
      <w:r>
        <w:rPr>
          <w:spacing w:val="-1"/>
        </w:rPr>
        <w:t>Та</w:t>
      </w:r>
      <w:r>
        <w:t>к</w:t>
      </w:r>
      <w:r>
        <w:rPr>
          <w:spacing w:val="-1"/>
        </w:rPr>
        <w:t>ођ</w:t>
      </w:r>
      <w:r>
        <w:t>е</w:t>
      </w:r>
      <w:r>
        <w:rPr>
          <w:spacing w:val="-2"/>
        </w:rPr>
        <w:t xml:space="preserve"> </w:t>
      </w:r>
      <w:r>
        <w:rPr>
          <w:spacing w:val="-1"/>
        </w:rPr>
        <w:t>Н</w:t>
      </w:r>
      <w:r>
        <w:rPr>
          <w:spacing w:val="-2"/>
        </w:rPr>
        <w:t>а</w:t>
      </w:r>
      <w:r>
        <w:rPr>
          <w:spacing w:val="4"/>
        </w:rPr>
        <w:t>р</w:t>
      </w:r>
      <w:r>
        <w:rPr>
          <w:spacing w:val="-5"/>
        </w:rPr>
        <w:t>у</w:t>
      </w:r>
      <w:r>
        <w:rPr>
          <w:spacing w:val="-1"/>
        </w:rPr>
        <w:t>ч</w:t>
      </w:r>
      <w:r>
        <w:rPr>
          <w:spacing w:val="1"/>
        </w:rPr>
        <w:t>и</w:t>
      </w:r>
      <w:r>
        <w:t>л</w:t>
      </w:r>
      <w:r>
        <w:rPr>
          <w:spacing w:val="-1"/>
        </w:rPr>
        <w:t>а</w:t>
      </w:r>
      <w:r>
        <w:t>ц</w:t>
      </w:r>
      <w:r>
        <w:rPr>
          <w:spacing w:val="1"/>
        </w:rPr>
        <w:t xml:space="preserve"> з</w:t>
      </w:r>
      <w:r>
        <w:rPr>
          <w:spacing w:val="-1"/>
        </w:rPr>
        <w:t>а</w:t>
      </w:r>
      <w:r>
        <w:t>д</w:t>
      </w:r>
      <w:r>
        <w:rPr>
          <w:spacing w:val="2"/>
        </w:rPr>
        <w:t>р</w:t>
      </w:r>
      <w:r>
        <w:rPr>
          <w:spacing w:val="-1"/>
        </w:rPr>
        <w:t>жав</w:t>
      </w:r>
      <w:r>
        <w:t>а</w:t>
      </w:r>
      <w:r>
        <w:rPr>
          <w:spacing w:val="-1"/>
        </w:rPr>
        <w:t xml:space="preserve"> </w:t>
      </w:r>
      <w:r>
        <w:t>пр</w:t>
      </w:r>
      <w:r>
        <w:rPr>
          <w:spacing w:val="-1"/>
        </w:rPr>
        <w:t>ав</w:t>
      </w:r>
      <w:r>
        <w:t>о</w:t>
      </w:r>
      <w:r>
        <w:rPr>
          <w:spacing w:val="-1"/>
        </w:rPr>
        <w:t xml:space="preserve"> </w:t>
      </w:r>
      <w:r>
        <w:t>ј</w:t>
      </w:r>
      <w:r>
        <w:rPr>
          <w:spacing w:val="-1"/>
        </w:rPr>
        <w:t>е</w:t>
      </w:r>
      <w:r>
        <w:t>д</w:t>
      </w:r>
      <w:r>
        <w:rPr>
          <w:spacing w:val="1"/>
        </w:rPr>
        <w:t>н</w:t>
      </w:r>
      <w:r>
        <w:rPr>
          <w:spacing w:val="-1"/>
        </w:rPr>
        <w:t>ос</w:t>
      </w:r>
      <w:r>
        <w:t>тр</w:t>
      </w:r>
      <w:r>
        <w:rPr>
          <w:spacing w:val="-1"/>
        </w:rPr>
        <w:t>а</w:t>
      </w:r>
      <w:r>
        <w:rPr>
          <w:spacing w:val="1"/>
        </w:rPr>
        <w:t>н</w:t>
      </w:r>
      <w:r>
        <w:rPr>
          <w:spacing w:val="2"/>
        </w:rPr>
        <w:t>о</w:t>
      </w:r>
      <w:r>
        <w:t>г</w:t>
      </w:r>
      <w:r>
        <w:rPr>
          <w:spacing w:val="-1"/>
        </w:rPr>
        <w:t xml:space="preserve"> </w:t>
      </w:r>
      <w:r>
        <w:t>р</w:t>
      </w:r>
      <w:r>
        <w:rPr>
          <w:spacing w:val="-1"/>
        </w:rPr>
        <w:t>ас</w:t>
      </w:r>
      <w:r>
        <w:t>к</w:t>
      </w:r>
      <w:r>
        <w:rPr>
          <w:spacing w:val="1"/>
        </w:rPr>
        <w:t>и</w:t>
      </w:r>
      <w:r>
        <w:rPr>
          <w:spacing w:val="-1"/>
        </w:rPr>
        <w:t>д</w:t>
      </w:r>
      <w:r>
        <w:t>а</w:t>
      </w:r>
      <w:r>
        <w:rPr>
          <w:spacing w:val="1"/>
        </w:rPr>
        <w:t xml:space="preserve"> </w:t>
      </w:r>
      <w:r>
        <w:rPr>
          <w:spacing w:val="-5"/>
        </w:rPr>
        <w:t>у</w:t>
      </w:r>
      <w:r>
        <w:rPr>
          <w:spacing w:val="-1"/>
        </w:rPr>
        <w:t>гово</w:t>
      </w:r>
      <w:r>
        <w:rPr>
          <w:spacing w:val="2"/>
        </w:rPr>
        <w:t>р</w:t>
      </w:r>
      <w:r>
        <w:t>а</w:t>
      </w:r>
      <w:r>
        <w:rPr>
          <w:spacing w:val="3"/>
        </w:rPr>
        <w:t xml:space="preserve"> </w:t>
      </w:r>
      <w:r>
        <w:rPr>
          <w:spacing w:val="-5"/>
        </w:rPr>
        <w:t>у</w:t>
      </w:r>
      <w:r>
        <w:rPr>
          <w:spacing w:val="-1"/>
        </w:rPr>
        <w:t>с</w:t>
      </w:r>
      <w:r>
        <w:rPr>
          <w:spacing w:val="2"/>
        </w:rPr>
        <w:t>л</w:t>
      </w:r>
      <w:r>
        <w:rPr>
          <w:spacing w:val="1"/>
        </w:rPr>
        <w:t>е</w:t>
      </w:r>
      <w:r>
        <w:t xml:space="preserve">д </w:t>
      </w:r>
      <w:r>
        <w:rPr>
          <w:spacing w:val="-1"/>
        </w:rPr>
        <w:t>о</w:t>
      </w:r>
      <w:r>
        <w:t>др</w:t>
      </w:r>
      <w:r>
        <w:rPr>
          <w:spacing w:val="-1"/>
        </w:rPr>
        <w:t>еђе</w:t>
      </w:r>
      <w:r>
        <w:rPr>
          <w:spacing w:val="1"/>
        </w:rPr>
        <w:t>ни</w:t>
      </w:r>
      <w:r>
        <w:t>х</w:t>
      </w:r>
      <w:r>
        <w:rPr>
          <w:spacing w:val="-1"/>
        </w:rPr>
        <w:t xml:space="preserve"> </w:t>
      </w:r>
      <w:r>
        <w:t>пр</w:t>
      </w:r>
      <w:r>
        <w:rPr>
          <w:spacing w:val="-1"/>
        </w:rPr>
        <w:t>оме</w:t>
      </w:r>
      <w:r>
        <w:rPr>
          <w:spacing w:val="1"/>
        </w:rPr>
        <w:t>н</w:t>
      </w:r>
      <w:r>
        <w:t>а</w:t>
      </w:r>
      <w:r>
        <w:rPr>
          <w:spacing w:val="-1"/>
        </w:rPr>
        <w:t xml:space="preserve"> </w:t>
      </w:r>
      <w:r>
        <w:rPr>
          <w:spacing w:val="1"/>
        </w:rPr>
        <w:t>з</w:t>
      </w:r>
      <w:r>
        <w:rPr>
          <w:spacing w:val="-1"/>
        </w:rPr>
        <w:t>а</w:t>
      </w:r>
      <w:r>
        <w:t>к</w:t>
      </w:r>
      <w:r>
        <w:rPr>
          <w:spacing w:val="-1"/>
        </w:rPr>
        <w:t>о</w:t>
      </w:r>
      <w:r>
        <w:rPr>
          <w:spacing w:val="1"/>
        </w:rPr>
        <w:t>н</w:t>
      </w:r>
      <w:r>
        <w:rPr>
          <w:spacing w:val="-1"/>
        </w:rPr>
        <w:t>с</w:t>
      </w:r>
      <w:r>
        <w:t>к</w:t>
      </w:r>
      <w:r>
        <w:rPr>
          <w:spacing w:val="-2"/>
        </w:rPr>
        <w:t>и</w:t>
      </w:r>
      <w:r>
        <w:t>х пр</w:t>
      </w:r>
      <w:r>
        <w:rPr>
          <w:spacing w:val="-1"/>
        </w:rPr>
        <w:t>о</w:t>
      </w:r>
      <w:r>
        <w:rPr>
          <w:spacing w:val="1"/>
        </w:rPr>
        <w:t>пи</w:t>
      </w:r>
      <w:r>
        <w:rPr>
          <w:spacing w:val="-1"/>
        </w:rPr>
        <w:t>с</w:t>
      </w:r>
      <w:r>
        <w:t>а</w:t>
      </w:r>
      <w:r>
        <w:rPr>
          <w:spacing w:val="-2"/>
        </w:rPr>
        <w:t xml:space="preserve"> </w:t>
      </w:r>
      <w:r>
        <w:rPr>
          <w:spacing w:val="1"/>
        </w:rPr>
        <w:t>и</w:t>
      </w:r>
      <w:r>
        <w:rPr>
          <w:spacing w:val="-3"/>
        </w:rPr>
        <w:t>л</w:t>
      </w:r>
      <w:r>
        <w:t>и</w:t>
      </w:r>
      <w:r>
        <w:rPr>
          <w:spacing w:val="1"/>
        </w:rPr>
        <w:t xml:space="preserve"> </w:t>
      </w:r>
      <w:r>
        <w:t>б</w:t>
      </w:r>
      <w:r>
        <w:rPr>
          <w:spacing w:val="1"/>
        </w:rPr>
        <w:t>и</w:t>
      </w:r>
      <w:r>
        <w:t>ло</w:t>
      </w:r>
      <w:r>
        <w:rPr>
          <w:spacing w:val="-3"/>
        </w:rPr>
        <w:t xml:space="preserve"> </w:t>
      </w:r>
      <w:r>
        <w:t>к</w:t>
      </w:r>
      <w:r>
        <w:rPr>
          <w:spacing w:val="-1"/>
        </w:rPr>
        <w:t>а</w:t>
      </w:r>
      <w:r>
        <w:t>к</w:t>
      </w:r>
      <w:r>
        <w:rPr>
          <w:spacing w:val="-4"/>
        </w:rPr>
        <w:t>в</w:t>
      </w:r>
      <w:r>
        <w:rPr>
          <w:spacing w:val="1"/>
        </w:rPr>
        <w:t>и</w:t>
      </w:r>
      <w:r>
        <w:t>х</w:t>
      </w:r>
      <w:r>
        <w:rPr>
          <w:spacing w:val="-1"/>
        </w:rPr>
        <w:t xml:space="preserve"> </w:t>
      </w:r>
      <w:r>
        <w:t>д</w:t>
      </w:r>
      <w:r>
        <w:rPr>
          <w:spacing w:val="2"/>
        </w:rPr>
        <w:t>р</w:t>
      </w:r>
      <w:r>
        <w:rPr>
          <w:spacing w:val="-8"/>
        </w:rPr>
        <w:t>у</w:t>
      </w:r>
      <w:r>
        <w:rPr>
          <w:spacing w:val="-1"/>
        </w:rPr>
        <w:t>г</w:t>
      </w:r>
      <w:r>
        <w:rPr>
          <w:spacing w:val="1"/>
        </w:rPr>
        <w:t>и</w:t>
      </w:r>
      <w:r>
        <w:t>х</w:t>
      </w:r>
      <w:r>
        <w:rPr>
          <w:spacing w:val="2"/>
        </w:rPr>
        <w:t xml:space="preserve"> </w:t>
      </w:r>
      <w:r>
        <w:t>пр</w:t>
      </w:r>
      <w:r>
        <w:rPr>
          <w:spacing w:val="-1"/>
        </w:rPr>
        <w:t>оме</w:t>
      </w:r>
      <w:r>
        <w:rPr>
          <w:spacing w:val="1"/>
        </w:rPr>
        <w:t>н</w:t>
      </w:r>
      <w:r>
        <w:t>а</w:t>
      </w:r>
      <w:r>
        <w:rPr>
          <w:spacing w:val="-1"/>
        </w:rPr>
        <w:t xml:space="preserve"> </w:t>
      </w:r>
      <w:r>
        <w:t>к</w:t>
      </w:r>
      <w:r>
        <w:rPr>
          <w:spacing w:val="-1"/>
        </w:rPr>
        <w:t>о</w:t>
      </w:r>
      <w:r>
        <w:t>је</w:t>
      </w:r>
      <w:r>
        <w:rPr>
          <w:spacing w:val="-1"/>
        </w:rPr>
        <w:t xml:space="preserve"> </w:t>
      </w:r>
      <w:r>
        <w:t>б</w:t>
      </w:r>
      <w:r>
        <w:rPr>
          <w:spacing w:val="1"/>
        </w:rPr>
        <w:t>и</w:t>
      </w:r>
      <w:r>
        <w:t>т</w:t>
      </w:r>
      <w:r>
        <w:rPr>
          <w:spacing w:val="1"/>
        </w:rPr>
        <w:t>н</w:t>
      </w:r>
      <w:r>
        <w:t>о</w:t>
      </w:r>
      <w:r>
        <w:rPr>
          <w:spacing w:val="2"/>
        </w:rPr>
        <w:t xml:space="preserve"> </w:t>
      </w:r>
      <w:r>
        <w:rPr>
          <w:spacing w:val="-8"/>
        </w:rPr>
        <w:t>у</w:t>
      </w:r>
      <w:r>
        <w:t>т</w:t>
      </w:r>
      <w:r>
        <w:rPr>
          <w:spacing w:val="1"/>
        </w:rPr>
        <w:t>ич</w:t>
      </w:r>
      <w:r>
        <w:t>у</w:t>
      </w:r>
      <w:r>
        <w:rPr>
          <w:spacing w:val="-5"/>
        </w:rPr>
        <w:t xml:space="preserve"> </w:t>
      </w:r>
      <w:r>
        <w:rPr>
          <w:spacing w:val="1"/>
        </w:rPr>
        <w:t>н</w:t>
      </w:r>
      <w:r>
        <w:t>а</w:t>
      </w:r>
      <w:r>
        <w:rPr>
          <w:spacing w:val="-1"/>
        </w:rPr>
        <w:t xml:space="preserve"> </w:t>
      </w:r>
      <w:r>
        <w:rPr>
          <w:spacing w:val="1"/>
        </w:rPr>
        <w:t>с</w:t>
      </w:r>
      <w:r>
        <w:rPr>
          <w:spacing w:val="-1"/>
        </w:rPr>
        <w:t>ма</w:t>
      </w:r>
      <w:r>
        <w:rPr>
          <w:spacing w:val="1"/>
        </w:rPr>
        <w:t>ње</w:t>
      </w:r>
      <w:r>
        <w:rPr>
          <w:spacing w:val="-1"/>
        </w:rPr>
        <w:t>њ</w:t>
      </w:r>
      <w:r>
        <w:t>е</w:t>
      </w:r>
      <w:r>
        <w:rPr>
          <w:spacing w:val="-1"/>
        </w:rPr>
        <w:t xml:space="preserve"> </w:t>
      </w:r>
      <w:r>
        <w:t>пр</w:t>
      </w:r>
      <w:r>
        <w:rPr>
          <w:spacing w:val="1"/>
        </w:rPr>
        <w:t>и</w:t>
      </w:r>
      <w:r>
        <w:rPr>
          <w:spacing w:val="2"/>
        </w:rPr>
        <w:t>х</w:t>
      </w:r>
      <w:r>
        <w:rPr>
          <w:spacing w:val="-1"/>
        </w:rPr>
        <w:t>о</w:t>
      </w:r>
      <w:r>
        <w:t>да</w:t>
      </w:r>
      <w:r>
        <w:rPr>
          <w:spacing w:val="-1"/>
        </w:rPr>
        <w:t xml:space="preserve"> </w:t>
      </w:r>
      <w:r>
        <w:rPr>
          <w:spacing w:val="2"/>
        </w:rPr>
        <w:t>б</w:t>
      </w:r>
      <w:r>
        <w:rPr>
          <w:spacing w:val="-8"/>
        </w:rPr>
        <w:t>у</w:t>
      </w:r>
      <w:r>
        <w:rPr>
          <w:spacing w:val="1"/>
        </w:rPr>
        <w:t>џ</w:t>
      </w:r>
      <w:r>
        <w:rPr>
          <w:spacing w:val="-1"/>
        </w:rPr>
        <w:t>е</w:t>
      </w:r>
      <w:r>
        <w:t>т</w:t>
      </w:r>
      <w:r>
        <w:rPr>
          <w:spacing w:val="-1"/>
        </w:rPr>
        <w:t>а</w:t>
      </w:r>
      <w:r>
        <w:t>,</w:t>
      </w:r>
      <w:r>
        <w:rPr>
          <w:spacing w:val="-1"/>
        </w:rPr>
        <w:t xml:space="preserve"> </w:t>
      </w:r>
      <w:r>
        <w:t>те</w:t>
      </w:r>
      <w:r>
        <w:rPr>
          <w:spacing w:val="-1"/>
        </w:rPr>
        <w:t xml:space="preserve"> </w:t>
      </w:r>
      <w:r>
        <w:rPr>
          <w:spacing w:val="1"/>
        </w:rPr>
        <w:t>с</w:t>
      </w:r>
      <w:r>
        <w:t>т</w:t>
      </w:r>
      <w:r>
        <w:rPr>
          <w:spacing w:val="-1"/>
        </w:rPr>
        <w:t>ог</w:t>
      </w:r>
      <w:r>
        <w:t xml:space="preserve">а </w:t>
      </w:r>
      <w:r>
        <w:rPr>
          <w:spacing w:val="1"/>
        </w:rPr>
        <w:t>н</w:t>
      </w:r>
      <w:r>
        <w:rPr>
          <w:spacing w:val="-2"/>
        </w:rPr>
        <w:t>а</w:t>
      </w:r>
      <w:r>
        <w:rPr>
          <w:spacing w:val="2"/>
        </w:rPr>
        <w:t>р</w:t>
      </w:r>
      <w:r>
        <w:rPr>
          <w:spacing w:val="-5"/>
        </w:rPr>
        <w:t>у</w:t>
      </w:r>
      <w:r>
        <w:rPr>
          <w:spacing w:val="-1"/>
        </w:rPr>
        <w:t>ч</w:t>
      </w:r>
      <w:r>
        <w:rPr>
          <w:spacing w:val="1"/>
        </w:rPr>
        <w:t>и</w:t>
      </w:r>
      <w:r>
        <w:t>л</w:t>
      </w:r>
      <w:r>
        <w:rPr>
          <w:spacing w:val="-1"/>
        </w:rPr>
        <w:t>а</w:t>
      </w:r>
      <w:r>
        <w:t xml:space="preserve">ц </w:t>
      </w:r>
      <w:r>
        <w:rPr>
          <w:spacing w:val="1"/>
        </w:rPr>
        <w:t>н</w:t>
      </w:r>
      <w:r>
        <w:t>ије</w:t>
      </w:r>
      <w:r>
        <w:rPr>
          <w:spacing w:val="-1"/>
        </w:rPr>
        <w:t xml:space="preserve"> мо</w:t>
      </w:r>
      <w:r>
        <w:rPr>
          <w:spacing w:val="2"/>
        </w:rPr>
        <w:t>г</w:t>
      </w:r>
      <w:r>
        <w:rPr>
          <w:spacing w:val="-5"/>
        </w:rPr>
        <w:t>у</w:t>
      </w:r>
      <w:r>
        <w:rPr>
          <w:spacing w:val="-1"/>
        </w:rPr>
        <w:t>ћ</w:t>
      </w:r>
      <w:r>
        <w:rPr>
          <w:spacing w:val="3"/>
        </w:rPr>
        <w:t>н</w:t>
      </w:r>
      <w:r>
        <w:rPr>
          <w:spacing w:val="-1"/>
        </w:rPr>
        <w:t>ос</w:t>
      </w:r>
      <w:r>
        <w:t>ти</w:t>
      </w:r>
      <w:r>
        <w:rPr>
          <w:spacing w:val="1"/>
        </w:rPr>
        <w:t xml:space="preserve"> </w:t>
      </w:r>
      <w:r>
        <w:t>да</w:t>
      </w:r>
      <w:r>
        <w:rPr>
          <w:spacing w:val="1"/>
        </w:rPr>
        <w:t xml:space="preserve"> </w:t>
      </w:r>
      <w:r>
        <w:rPr>
          <w:spacing w:val="-5"/>
        </w:rPr>
        <w:t>у</w:t>
      </w:r>
      <w:r>
        <w:rPr>
          <w:spacing w:val="-1"/>
        </w:rPr>
        <w:t>гово</w:t>
      </w:r>
      <w:r>
        <w:t xml:space="preserve">р </w:t>
      </w:r>
      <w:r>
        <w:rPr>
          <w:spacing w:val="1"/>
        </w:rPr>
        <w:t>из</w:t>
      </w:r>
      <w:r>
        <w:rPr>
          <w:spacing w:val="-1"/>
        </w:rPr>
        <w:t>в</w:t>
      </w:r>
      <w:r>
        <w:t>р</w:t>
      </w:r>
      <w:r>
        <w:rPr>
          <w:spacing w:val="-1"/>
        </w:rPr>
        <w:t>ш</w:t>
      </w:r>
      <w:r>
        <w:t>и</w:t>
      </w:r>
      <w:r>
        <w:rPr>
          <w:spacing w:val="1"/>
        </w:rPr>
        <w:t xml:space="preserve"> </w:t>
      </w:r>
      <w:r>
        <w:t>до</w:t>
      </w:r>
      <w:r>
        <w:rPr>
          <w:spacing w:val="-2"/>
        </w:rPr>
        <w:t xml:space="preserve"> </w:t>
      </w:r>
      <w:r>
        <w:t>кр</w:t>
      </w:r>
      <w:r>
        <w:rPr>
          <w:spacing w:val="-2"/>
        </w:rPr>
        <w:t>а</w:t>
      </w:r>
      <w:r>
        <w:t>ја</w:t>
      </w:r>
      <w:r>
        <w:rPr>
          <w:spacing w:val="-1"/>
        </w:rPr>
        <w:t xml:space="preserve"> његово</w:t>
      </w:r>
      <w:r>
        <w:t>г</w:t>
      </w:r>
      <w:r>
        <w:rPr>
          <w:spacing w:val="-1"/>
        </w:rPr>
        <w:t xml:space="preserve"> </w:t>
      </w:r>
      <w:r>
        <w:rPr>
          <w:spacing w:val="1"/>
        </w:rPr>
        <w:t>в</w:t>
      </w:r>
      <w:r>
        <w:rPr>
          <w:spacing w:val="-1"/>
        </w:rPr>
        <w:t>аже</w:t>
      </w:r>
      <w:r>
        <w:rPr>
          <w:spacing w:val="1"/>
        </w:rPr>
        <w:t>њ</w:t>
      </w:r>
      <w:r>
        <w:rPr>
          <w:spacing w:val="-1"/>
        </w:rPr>
        <w:t>а</w:t>
      </w:r>
      <w:r>
        <w:t>.</w:t>
      </w:r>
    </w:p>
    <w:p w:rsidR="00EC5E27" w:rsidRDefault="00EC5E27">
      <w:pPr>
        <w:pStyle w:val="BodyText"/>
        <w:kinsoku w:val="0"/>
        <w:overflowPunct w:val="0"/>
        <w:ind w:right="705"/>
      </w:pPr>
      <w:r>
        <w:t>У</w:t>
      </w:r>
      <w:r>
        <w:rPr>
          <w:spacing w:val="-1"/>
        </w:rPr>
        <w:t xml:space="preserve"> с</w:t>
      </w:r>
      <w:r>
        <w:rPr>
          <w:spacing w:val="2"/>
        </w:rPr>
        <w:t>л</w:t>
      </w:r>
      <w:r>
        <w:rPr>
          <w:spacing w:val="-5"/>
        </w:rPr>
        <w:t>у</w:t>
      </w:r>
      <w:r>
        <w:rPr>
          <w:spacing w:val="1"/>
        </w:rPr>
        <w:t>ч</w:t>
      </w:r>
      <w:r>
        <w:rPr>
          <w:spacing w:val="-2"/>
        </w:rPr>
        <w:t>а</w:t>
      </w:r>
      <w:r>
        <w:rPr>
          <w:spacing w:val="5"/>
        </w:rPr>
        <w:t>ј</w:t>
      </w:r>
      <w:r>
        <w:t>у</w:t>
      </w:r>
      <w:r>
        <w:rPr>
          <w:spacing w:val="-5"/>
        </w:rPr>
        <w:t xml:space="preserve"> </w:t>
      </w:r>
      <w:r>
        <w:t>р</w:t>
      </w:r>
      <w:r>
        <w:rPr>
          <w:spacing w:val="-1"/>
        </w:rPr>
        <w:t>ас</w:t>
      </w:r>
      <w:r>
        <w:t>к</w:t>
      </w:r>
      <w:r>
        <w:rPr>
          <w:spacing w:val="1"/>
        </w:rPr>
        <w:t>и</w:t>
      </w:r>
      <w:r>
        <w:t>да</w:t>
      </w:r>
      <w:r>
        <w:rPr>
          <w:spacing w:val="3"/>
        </w:rPr>
        <w:t xml:space="preserve"> </w:t>
      </w:r>
      <w:r>
        <w:rPr>
          <w:spacing w:val="-5"/>
        </w:rPr>
        <w:t>у</w:t>
      </w:r>
      <w:r>
        <w:rPr>
          <w:spacing w:val="-1"/>
        </w:rPr>
        <w:t>го</w:t>
      </w:r>
      <w:r>
        <w:rPr>
          <w:spacing w:val="1"/>
        </w:rPr>
        <w:t>в</w:t>
      </w:r>
      <w:r>
        <w:rPr>
          <w:spacing w:val="-1"/>
        </w:rPr>
        <w:t>о</w:t>
      </w:r>
      <w:r>
        <w:t>ра</w:t>
      </w:r>
      <w:r>
        <w:rPr>
          <w:spacing w:val="-1"/>
        </w:rPr>
        <w:t xml:space="preserve"> </w:t>
      </w:r>
      <w:r>
        <w:rPr>
          <w:spacing w:val="1"/>
        </w:rPr>
        <w:t>и</w:t>
      </w:r>
      <w:r>
        <w:t>з</w:t>
      </w:r>
      <w:r>
        <w:rPr>
          <w:spacing w:val="1"/>
        </w:rPr>
        <w:t xml:space="preserve"> </w:t>
      </w:r>
      <w:r>
        <w:rPr>
          <w:spacing w:val="-1"/>
        </w:rPr>
        <w:t>го</w:t>
      </w:r>
      <w:r>
        <w:t>р</w:t>
      </w:r>
      <w:r>
        <w:rPr>
          <w:spacing w:val="-1"/>
        </w:rPr>
        <w:t>ње</w:t>
      </w:r>
      <w:r>
        <w:t>г</w:t>
      </w:r>
      <w:r>
        <w:rPr>
          <w:spacing w:val="-1"/>
        </w:rPr>
        <w:t xml:space="preserve"> с</w:t>
      </w:r>
      <w:r>
        <w:t>т</w:t>
      </w:r>
      <w:r>
        <w:rPr>
          <w:spacing w:val="-1"/>
        </w:rPr>
        <w:t>ав</w:t>
      </w:r>
      <w:r>
        <w:t>а</w:t>
      </w:r>
      <w:r>
        <w:rPr>
          <w:spacing w:val="-1"/>
        </w:rPr>
        <w:t xml:space="preserve"> </w:t>
      </w:r>
      <w:r>
        <w:rPr>
          <w:spacing w:val="1"/>
        </w:rPr>
        <w:t>На</w:t>
      </w:r>
      <w:r>
        <w:rPr>
          <w:spacing w:val="2"/>
        </w:rPr>
        <w:t>р</w:t>
      </w:r>
      <w:r>
        <w:rPr>
          <w:spacing w:val="-5"/>
        </w:rPr>
        <w:t>у</w:t>
      </w:r>
      <w:r>
        <w:rPr>
          <w:spacing w:val="-1"/>
        </w:rPr>
        <w:t>ч</w:t>
      </w:r>
      <w:r>
        <w:rPr>
          <w:spacing w:val="1"/>
        </w:rPr>
        <w:t>и</w:t>
      </w:r>
      <w:r>
        <w:t>л</w:t>
      </w:r>
      <w:r>
        <w:rPr>
          <w:spacing w:val="-1"/>
        </w:rPr>
        <w:t>а</w:t>
      </w:r>
      <w:r>
        <w:t xml:space="preserve">ц </w:t>
      </w:r>
      <w:r>
        <w:rPr>
          <w:spacing w:val="-1"/>
        </w:rPr>
        <w:t>ћ</w:t>
      </w:r>
      <w:r>
        <w:t>е</w:t>
      </w:r>
      <w:r>
        <w:rPr>
          <w:spacing w:val="-1"/>
        </w:rPr>
        <w:t xml:space="preserve"> в</w:t>
      </w:r>
      <w:r>
        <w:t>р</w:t>
      </w:r>
      <w:r>
        <w:rPr>
          <w:spacing w:val="-1"/>
        </w:rPr>
        <w:t>ш</w:t>
      </w:r>
      <w:r>
        <w:rPr>
          <w:spacing w:val="1"/>
        </w:rPr>
        <w:t>и</w:t>
      </w:r>
      <w:r>
        <w:rPr>
          <w:spacing w:val="-1"/>
        </w:rPr>
        <w:t>о</w:t>
      </w:r>
      <w:r>
        <w:rPr>
          <w:spacing w:val="3"/>
        </w:rPr>
        <w:t>ц</w:t>
      </w:r>
      <w:r>
        <w:t>у</w:t>
      </w:r>
      <w:r>
        <w:rPr>
          <w:spacing w:val="-1"/>
        </w:rPr>
        <w:t xml:space="preserve"> </w:t>
      </w:r>
      <w:r>
        <w:rPr>
          <w:spacing w:val="-5"/>
        </w:rPr>
        <w:t>у</w:t>
      </w:r>
      <w:r>
        <w:rPr>
          <w:spacing w:val="3"/>
        </w:rPr>
        <w:t>с</w:t>
      </w:r>
      <w:r>
        <w:rPr>
          <w:spacing w:val="2"/>
        </w:rPr>
        <w:t>л</w:t>
      </w:r>
      <w:r>
        <w:rPr>
          <w:spacing w:val="-5"/>
        </w:rPr>
        <w:t>у</w:t>
      </w:r>
      <w:r>
        <w:rPr>
          <w:spacing w:val="-1"/>
        </w:rPr>
        <w:t>г</w:t>
      </w:r>
      <w:r>
        <w:t>е</w:t>
      </w:r>
      <w:r>
        <w:rPr>
          <w:spacing w:val="-1"/>
        </w:rPr>
        <w:t xml:space="preserve"> </w:t>
      </w:r>
      <w:r>
        <w:rPr>
          <w:spacing w:val="1"/>
        </w:rPr>
        <w:t>и</w:t>
      </w:r>
      <w:r>
        <w:rPr>
          <w:spacing w:val="-1"/>
        </w:rPr>
        <w:t>с</w:t>
      </w:r>
      <w:r>
        <w:rPr>
          <w:spacing w:val="1"/>
        </w:rPr>
        <w:t>п</w:t>
      </w:r>
      <w:r>
        <w:t>л</w:t>
      </w:r>
      <w:r>
        <w:rPr>
          <w:spacing w:val="-1"/>
        </w:rPr>
        <w:t>а</w:t>
      </w:r>
      <w:r>
        <w:t>т</w:t>
      </w:r>
      <w:r>
        <w:rPr>
          <w:spacing w:val="1"/>
        </w:rPr>
        <w:t>и</w:t>
      </w:r>
      <w:r>
        <w:t>ти</w:t>
      </w:r>
      <w:r>
        <w:rPr>
          <w:spacing w:val="1"/>
        </w:rPr>
        <w:t xml:space="preserve"> </w:t>
      </w:r>
      <w:r>
        <w:rPr>
          <w:spacing w:val="-1"/>
        </w:rPr>
        <w:t>св</w:t>
      </w:r>
      <w:r>
        <w:t>е</w:t>
      </w:r>
      <w:r>
        <w:rPr>
          <w:spacing w:val="-1"/>
        </w:rPr>
        <w:t xml:space="preserve"> </w:t>
      </w:r>
      <w:r>
        <w:t>тр</w:t>
      </w:r>
      <w:r>
        <w:rPr>
          <w:spacing w:val="-1"/>
        </w:rPr>
        <w:t>ош</w:t>
      </w:r>
      <w:r>
        <w:t>к</w:t>
      </w:r>
      <w:r>
        <w:rPr>
          <w:spacing w:val="-1"/>
        </w:rPr>
        <w:t>ов</w:t>
      </w:r>
      <w:r>
        <w:t>е к</w:t>
      </w:r>
      <w:r>
        <w:rPr>
          <w:spacing w:val="-1"/>
        </w:rPr>
        <w:t>о</w:t>
      </w:r>
      <w:r>
        <w:t>је</w:t>
      </w:r>
      <w:r>
        <w:rPr>
          <w:spacing w:val="-3"/>
        </w:rPr>
        <w:t xml:space="preserve"> </w:t>
      </w:r>
      <w:r>
        <w:t>је</w:t>
      </w:r>
      <w:r>
        <w:rPr>
          <w:spacing w:val="-1"/>
        </w:rPr>
        <w:t xml:space="preserve"> </w:t>
      </w:r>
      <w:r>
        <w:rPr>
          <w:spacing w:val="1"/>
        </w:rPr>
        <w:t>и</w:t>
      </w:r>
      <w:r>
        <w:rPr>
          <w:spacing w:val="-1"/>
        </w:rPr>
        <w:t>ма</w:t>
      </w:r>
      <w:r>
        <w:t>о</w:t>
      </w:r>
      <w:r>
        <w:rPr>
          <w:spacing w:val="-1"/>
        </w:rPr>
        <w:t xml:space="preserve"> </w:t>
      </w:r>
      <w:r>
        <w:t>до</w:t>
      </w:r>
      <w:r>
        <w:rPr>
          <w:spacing w:val="-1"/>
        </w:rPr>
        <w:t xml:space="preserve"> </w:t>
      </w:r>
      <w:r>
        <w:t>д</w:t>
      </w:r>
      <w:r>
        <w:rPr>
          <w:spacing w:val="-1"/>
        </w:rPr>
        <w:t>а</w:t>
      </w:r>
      <w:r>
        <w:rPr>
          <w:spacing w:val="3"/>
        </w:rPr>
        <w:t>т</w:t>
      </w:r>
      <w:r>
        <w:rPr>
          <w:spacing w:val="-5"/>
        </w:rPr>
        <w:t>у</w:t>
      </w:r>
      <w:r>
        <w:rPr>
          <w:spacing w:val="1"/>
        </w:rPr>
        <w:t>м</w:t>
      </w:r>
      <w:r>
        <w:t>а р</w:t>
      </w:r>
      <w:r>
        <w:rPr>
          <w:spacing w:val="-1"/>
        </w:rPr>
        <w:t>ас</w:t>
      </w:r>
      <w:r>
        <w:t>к</w:t>
      </w:r>
      <w:r>
        <w:rPr>
          <w:spacing w:val="1"/>
        </w:rPr>
        <w:t>и</w:t>
      </w:r>
      <w:r>
        <w:t>да</w:t>
      </w:r>
      <w:r>
        <w:rPr>
          <w:spacing w:val="1"/>
        </w:rPr>
        <w:t xml:space="preserve"> </w:t>
      </w:r>
      <w:r>
        <w:rPr>
          <w:spacing w:val="-5"/>
        </w:rPr>
        <w:t>у</w:t>
      </w:r>
      <w:r>
        <w:rPr>
          <w:spacing w:val="-1"/>
        </w:rPr>
        <w:t>гово</w:t>
      </w:r>
      <w:r>
        <w:rPr>
          <w:spacing w:val="2"/>
        </w:rPr>
        <w:t>р</w:t>
      </w:r>
      <w:r>
        <w:rPr>
          <w:spacing w:val="-1"/>
        </w:rPr>
        <w:t>а</w:t>
      </w:r>
      <w:r>
        <w:t>.</w:t>
      </w:r>
    </w:p>
    <w:p w:rsidR="00EC5E27" w:rsidRDefault="00EC5E27">
      <w:pPr>
        <w:pStyle w:val="BodyText"/>
        <w:kinsoku w:val="0"/>
        <w:overflowPunct w:val="0"/>
        <w:ind w:right="1632"/>
        <w:jc w:val="both"/>
      </w:pPr>
      <w:r>
        <w:rPr>
          <w:spacing w:val="-1"/>
        </w:rPr>
        <w:t>Н</w:t>
      </w:r>
      <w:r>
        <w:rPr>
          <w:spacing w:val="-2"/>
        </w:rPr>
        <w:t>а</w:t>
      </w:r>
      <w:r>
        <w:rPr>
          <w:spacing w:val="4"/>
        </w:rPr>
        <w:t>р</w:t>
      </w:r>
      <w:r>
        <w:rPr>
          <w:spacing w:val="-5"/>
        </w:rPr>
        <w:t>у</w:t>
      </w:r>
      <w:r>
        <w:rPr>
          <w:spacing w:val="-1"/>
        </w:rPr>
        <w:t>ч</w:t>
      </w:r>
      <w:r>
        <w:rPr>
          <w:spacing w:val="1"/>
        </w:rPr>
        <w:t>и</w:t>
      </w:r>
      <w:r>
        <w:t>л</w:t>
      </w:r>
      <w:r>
        <w:rPr>
          <w:spacing w:val="-1"/>
        </w:rPr>
        <w:t>а</w:t>
      </w:r>
      <w:r>
        <w:t xml:space="preserve">ц </w:t>
      </w:r>
      <w:r>
        <w:rPr>
          <w:spacing w:val="1"/>
        </w:rPr>
        <w:t>з</w:t>
      </w:r>
      <w:r>
        <w:rPr>
          <w:spacing w:val="-1"/>
        </w:rPr>
        <w:t>а</w:t>
      </w:r>
      <w:r>
        <w:t>др</w:t>
      </w:r>
      <w:r>
        <w:rPr>
          <w:spacing w:val="-1"/>
        </w:rPr>
        <w:t>жав</w:t>
      </w:r>
      <w:r>
        <w:t>а</w:t>
      </w:r>
      <w:r>
        <w:rPr>
          <w:spacing w:val="-1"/>
        </w:rPr>
        <w:t xml:space="preserve"> </w:t>
      </w:r>
      <w:r>
        <w:t>п</w:t>
      </w:r>
      <w:r>
        <w:rPr>
          <w:spacing w:val="2"/>
        </w:rPr>
        <w:t>р</w:t>
      </w:r>
      <w:r>
        <w:rPr>
          <w:spacing w:val="-1"/>
        </w:rPr>
        <w:t>ав</w:t>
      </w:r>
      <w:r>
        <w:t>о</w:t>
      </w:r>
      <w:r>
        <w:rPr>
          <w:spacing w:val="-1"/>
        </w:rPr>
        <w:t xml:space="preserve"> </w:t>
      </w:r>
      <w:r>
        <w:t>ј</w:t>
      </w:r>
      <w:r>
        <w:rPr>
          <w:spacing w:val="-1"/>
        </w:rPr>
        <w:t>е</w:t>
      </w:r>
      <w:r>
        <w:t>д</w:t>
      </w:r>
      <w:r>
        <w:rPr>
          <w:spacing w:val="1"/>
        </w:rPr>
        <w:t>н</w:t>
      </w:r>
      <w:r>
        <w:rPr>
          <w:spacing w:val="-1"/>
        </w:rPr>
        <w:t>ос</w:t>
      </w:r>
      <w:r>
        <w:t>тр</w:t>
      </w:r>
      <w:r>
        <w:rPr>
          <w:spacing w:val="-1"/>
        </w:rPr>
        <w:t>а</w:t>
      </w:r>
      <w:r>
        <w:rPr>
          <w:spacing w:val="1"/>
        </w:rPr>
        <w:t>н</w:t>
      </w:r>
      <w:r>
        <w:rPr>
          <w:spacing w:val="-1"/>
        </w:rPr>
        <w:t>о</w:t>
      </w:r>
      <w:r>
        <w:t>г</w:t>
      </w:r>
      <w:r>
        <w:rPr>
          <w:spacing w:val="-1"/>
        </w:rPr>
        <w:t xml:space="preserve"> </w:t>
      </w:r>
      <w:r>
        <w:t>р</w:t>
      </w:r>
      <w:r>
        <w:rPr>
          <w:spacing w:val="-1"/>
        </w:rPr>
        <w:t>ас</w:t>
      </w:r>
      <w:r>
        <w:t>к</w:t>
      </w:r>
      <w:r>
        <w:rPr>
          <w:spacing w:val="1"/>
        </w:rPr>
        <w:t>и</w:t>
      </w:r>
      <w:r>
        <w:t>да</w:t>
      </w:r>
      <w:r>
        <w:rPr>
          <w:spacing w:val="1"/>
        </w:rPr>
        <w:t xml:space="preserve"> </w:t>
      </w:r>
      <w:r>
        <w:rPr>
          <w:spacing w:val="-5"/>
        </w:rPr>
        <w:t>у</w:t>
      </w:r>
      <w:r>
        <w:rPr>
          <w:spacing w:val="-1"/>
        </w:rPr>
        <w:t>г</w:t>
      </w:r>
      <w:r>
        <w:rPr>
          <w:spacing w:val="2"/>
        </w:rPr>
        <w:t>о</w:t>
      </w:r>
      <w:r>
        <w:rPr>
          <w:spacing w:val="-1"/>
        </w:rPr>
        <w:t>во</w:t>
      </w:r>
      <w:r>
        <w:t>ра</w:t>
      </w:r>
      <w:r>
        <w:rPr>
          <w:spacing w:val="-1"/>
        </w:rPr>
        <w:t xml:space="preserve"> </w:t>
      </w:r>
      <w:r>
        <w:t>б</w:t>
      </w:r>
      <w:r>
        <w:rPr>
          <w:spacing w:val="-1"/>
        </w:rPr>
        <w:t>е</w:t>
      </w:r>
      <w:r>
        <w:t>з</w:t>
      </w:r>
      <w:r>
        <w:rPr>
          <w:spacing w:val="1"/>
        </w:rPr>
        <w:t xml:space="preserve"> н</w:t>
      </w:r>
      <w:r>
        <w:rPr>
          <w:spacing w:val="-1"/>
        </w:rPr>
        <w:t>аво</w:t>
      </w:r>
      <w:r>
        <w:rPr>
          <w:spacing w:val="1"/>
        </w:rPr>
        <w:t>ђ</w:t>
      </w:r>
      <w:r>
        <w:rPr>
          <w:spacing w:val="-1"/>
        </w:rPr>
        <w:t>е</w:t>
      </w:r>
      <w:r>
        <w:rPr>
          <w:spacing w:val="1"/>
        </w:rPr>
        <w:t>њ</w:t>
      </w:r>
      <w:r>
        <w:t>а</w:t>
      </w:r>
      <w:r>
        <w:rPr>
          <w:spacing w:val="-1"/>
        </w:rPr>
        <w:t xml:space="preserve"> </w:t>
      </w:r>
      <w:r>
        <w:rPr>
          <w:spacing w:val="1"/>
        </w:rPr>
        <w:t>п</w:t>
      </w:r>
      <w:r>
        <w:rPr>
          <w:spacing w:val="-1"/>
        </w:rPr>
        <w:t>осе</w:t>
      </w:r>
      <w:r>
        <w:t>б</w:t>
      </w:r>
      <w:r>
        <w:rPr>
          <w:spacing w:val="1"/>
        </w:rPr>
        <w:t>н</w:t>
      </w:r>
      <w:r>
        <w:rPr>
          <w:spacing w:val="-1"/>
        </w:rPr>
        <w:t>о</w:t>
      </w:r>
      <w:r>
        <w:t>г</w:t>
      </w:r>
      <w:r>
        <w:rPr>
          <w:spacing w:val="-1"/>
        </w:rPr>
        <w:t xml:space="preserve"> </w:t>
      </w:r>
      <w:r>
        <w:t>р</w:t>
      </w:r>
      <w:r>
        <w:rPr>
          <w:spacing w:val="-1"/>
        </w:rPr>
        <w:t>а</w:t>
      </w:r>
      <w:r>
        <w:rPr>
          <w:spacing w:val="1"/>
        </w:rPr>
        <w:t>з</w:t>
      </w:r>
      <w:r>
        <w:t>л</w:t>
      </w:r>
      <w:r>
        <w:rPr>
          <w:spacing w:val="-1"/>
        </w:rPr>
        <w:t>ога</w:t>
      </w:r>
      <w:r>
        <w:t>.</w:t>
      </w:r>
    </w:p>
    <w:p w:rsidR="00EC5E27" w:rsidRDefault="00EC5E27">
      <w:pPr>
        <w:kinsoku w:val="0"/>
        <w:overflowPunct w:val="0"/>
        <w:spacing w:before="16" w:line="260" w:lineRule="exact"/>
        <w:rPr>
          <w:sz w:val="26"/>
          <w:szCs w:val="26"/>
        </w:rPr>
      </w:pPr>
    </w:p>
    <w:p w:rsidR="00EC5E27" w:rsidRDefault="00EC5E27">
      <w:pPr>
        <w:pStyle w:val="BodyText"/>
        <w:kinsoku w:val="0"/>
        <w:overflowPunct w:val="0"/>
        <w:ind w:left="0" w:right="224"/>
        <w:jc w:val="center"/>
      </w:pPr>
      <w:r>
        <w:t>Чл</w:t>
      </w:r>
      <w:r>
        <w:rPr>
          <w:spacing w:val="-1"/>
        </w:rPr>
        <w:t>а</w:t>
      </w:r>
      <w:r>
        <w:t>н</w:t>
      </w:r>
      <w:r>
        <w:rPr>
          <w:spacing w:val="1"/>
        </w:rPr>
        <w:t xml:space="preserve"> </w:t>
      </w:r>
      <w:r>
        <w:rPr>
          <w:spacing w:val="-1"/>
        </w:rPr>
        <w:t>17</w:t>
      </w:r>
      <w:r>
        <w:t>.</w:t>
      </w:r>
    </w:p>
    <w:p w:rsidR="00EC5E27" w:rsidRDefault="00EC5E27">
      <w:pPr>
        <w:kinsoku w:val="0"/>
        <w:overflowPunct w:val="0"/>
        <w:spacing w:before="16" w:line="260" w:lineRule="exact"/>
        <w:rPr>
          <w:sz w:val="26"/>
          <w:szCs w:val="26"/>
        </w:rPr>
      </w:pPr>
    </w:p>
    <w:p w:rsidR="00EC5E27" w:rsidRDefault="00EC5E27">
      <w:pPr>
        <w:pStyle w:val="BodyText"/>
        <w:kinsoku w:val="0"/>
        <w:overflowPunct w:val="0"/>
      </w:pPr>
      <w:r>
        <w:rPr>
          <w:spacing w:val="-1"/>
        </w:rPr>
        <w:t>З</w:t>
      </w:r>
      <w:r>
        <w:t>а</w:t>
      </w:r>
      <w:r>
        <w:rPr>
          <w:spacing w:val="41"/>
        </w:rPr>
        <w:t xml:space="preserve"> </w:t>
      </w:r>
      <w:r>
        <w:rPr>
          <w:spacing w:val="-1"/>
        </w:rPr>
        <w:t>св</w:t>
      </w:r>
      <w:r>
        <w:t>е</w:t>
      </w:r>
      <w:r>
        <w:rPr>
          <w:spacing w:val="42"/>
        </w:rPr>
        <w:t xml:space="preserve"> </w:t>
      </w:r>
      <w:r>
        <w:rPr>
          <w:spacing w:val="-1"/>
        </w:rPr>
        <w:t>ш</w:t>
      </w:r>
      <w:r>
        <w:t>то</w:t>
      </w:r>
      <w:r>
        <w:rPr>
          <w:spacing w:val="43"/>
        </w:rPr>
        <w:t xml:space="preserve"> </w:t>
      </w:r>
      <w:r>
        <w:rPr>
          <w:spacing w:val="1"/>
        </w:rPr>
        <w:t>н</w:t>
      </w:r>
      <w:r>
        <w:t>ије</w:t>
      </w:r>
      <w:r>
        <w:rPr>
          <w:spacing w:val="42"/>
        </w:rPr>
        <w:t xml:space="preserve"> </w:t>
      </w:r>
      <w:r>
        <w:rPr>
          <w:spacing w:val="-1"/>
        </w:rPr>
        <w:t>ов</w:t>
      </w:r>
      <w:r>
        <w:rPr>
          <w:spacing w:val="1"/>
        </w:rPr>
        <w:t>и</w:t>
      </w:r>
      <w:r>
        <w:t>м</w:t>
      </w:r>
      <w:r>
        <w:rPr>
          <w:spacing w:val="42"/>
        </w:rPr>
        <w:t xml:space="preserve"> </w:t>
      </w:r>
      <w:r>
        <w:rPr>
          <w:spacing w:val="-5"/>
        </w:rPr>
        <w:t>у</w:t>
      </w:r>
      <w:r>
        <w:rPr>
          <w:spacing w:val="2"/>
        </w:rPr>
        <w:t>г</w:t>
      </w:r>
      <w:r>
        <w:rPr>
          <w:spacing w:val="-1"/>
        </w:rPr>
        <w:t>ово</w:t>
      </w:r>
      <w:r>
        <w:t>р</w:t>
      </w:r>
      <w:r>
        <w:rPr>
          <w:spacing w:val="2"/>
        </w:rPr>
        <w:t>о</w:t>
      </w:r>
      <w:r>
        <w:t>м</w:t>
      </w:r>
      <w:r>
        <w:rPr>
          <w:spacing w:val="42"/>
        </w:rPr>
        <w:t xml:space="preserve"> </w:t>
      </w:r>
      <w:r>
        <w:t>пр</w:t>
      </w:r>
      <w:r>
        <w:rPr>
          <w:spacing w:val="-1"/>
        </w:rPr>
        <w:t>е</w:t>
      </w:r>
      <w:r>
        <w:t>д</w:t>
      </w:r>
      <w:r>
        <w:rPr>
          <w:spacing w:val="-1"/>
        </w:rPr>
        <w:t>в</w:t>
      </w:r>
      <w:r>
        <w:rPr>
          <w:spacing w:val="1"/>
        </w:rPr>
        <w:t>и</w:t>
      </w:r>
      <w:r>
        <w:rPr>
          <w:spacing w:val="-1"/>
        </w:rPr>
        <w:t>ђе</w:t>
      </w:r>
      <w:r>
        <w:rPr>
          <w:spacing w:val="1"/>
        </w:rPr>
        <w:t>н</w:t>
      </w:r>
      <w:r>
        <w:rPr>
          <w:spacing w:val="-1"/>
        </w:rPr>
        <w:t>о</w:t>
      </w:r>
      <w:r>
        <w:t>,</w:t>
      </w:r>
      <w:r>
        <w:rPr>
          <w:spacing w:val="43"/>
        </w:rPr>
        <w:t xml:space="preserve"> </w:t>
      </w:r>
      <w:r>
        <w:t>пр</w:t>
      </w:r>
      <w:r>
        <w:rPr>
          <w:spacing w:val="1"/>
        </w:rPr>
        <w:t>и</w:t>
      </w:r>
      <w:r>
        <w:rPr>
          <w:spacing w:val="-1"/>
        </w:rPr>
        <w:t>мењ</w:t>
      </w:r>
      <w:r>
        <w:rPr>
          <w:spacing w:val="1"/>
        </w:rPr>
        <w:t>и</w:t>
      </w:r>
      <w:r>
        <w:rPr>
          <w:spacing w:val="-1"/>
        </w:rPr>
        <w:t>ваћ</w:t>
      </w:r>
      <w:r>
        <w:t>е</w:t>
      </w:r>
      <w:r>
        <w:rPr>
          <w:spacing w:val="42"/>
        </w:rPr>
        <w:t xml:space="preserve"> </w:t>
      </w:r>
      <w:r>
        <w:rPr>
          <w:spacing w:val="-1"/>
        </w:rPr>
        <w:t>с</w:t>
      </w:r>
      <w:r>
        <w:t>е</w:t>
      </w:r>
      <w:r>
        <w:rPr>
          <w:spacing w:val="42"/>
        </w:rPr>
        <w:t xml:space="preserve"> </w:t>
      </w:r>
      <w:r>
        <w:rPr>
          <w:spacing w:val="2"/>
        </w:rPr>
        <w:t>З</w:t>
      </w:r>
      <w:r>
        <w:rPr>
          <w:spacing w:val="-1"/>
        </w:rPr>
        <w:t>а</w:t>
      </w:r>
      <w:r>
        <w:t>к</w:t>
      </w:r>
      <w:r>
        <w:rPr>
          <w:spacing w:val="-1"/>
        </w:rPr>
        <w:t>о</w:t>
      </w:r>
      <w:r>
        <w:rPr>
          <w:spacing w:val="1"/>
        </w:rPr>
        <w:t>н</w:t>
      </w:r>
      <w:r>
        <w:t>а</w:t>
      </w:r>
      <w:r>
        <w:rPr>
          <w:spacing w:val="42"/>
        </w:rPr>
        <w:t xml:space="preserve"> </w:t>
      </w:r>
      <w:r>
        <w:t>о</w:t>
      </w:r>
      <w:r>
        <w:rPr>
          <w:spacing w:val="43"/>
        </w:rPr>
        <w:t xml:space="preserve"> </w:t>
      </w:r>
      <w:r>
        <w:rPr>
          <w:spacing w:val="-1"/>
        </w:rPr>
        <w:t>о</w:t>
      </w:r>
      <w:r>
        <w:t>бл</w:t>
      </w:r>
      <w:r>
        <w:rPr>
          <w:spacing w:val="1"/>
        </w:rPr>
        <w:t>и</w:t>
      </w:r>
      <w:r>
        <w:rPr>
          <w:spacing w:val="-1"/>
        </w:rPr>
        <w:t>га</w:t>
      </w:r>
      <w:r>
        <w:rPr>
          <w:spacing w:val="1"/>
        </w:rPr>
        <w:t>ци</w:t>
      </w:r>
      <w:r>
        <w:rPr>
          <w:spacing w:val="-3"/>
        </w:rPr>
        <w:t>о</w:t>
      </w:r>
      <w:r>
        <w:rPr>
          <w:spacing w:val="1"/>
        </w:rPr>
        <w:t>ни</w:t>
      </w:r>
      <w:r>
        <w:t>м</w:t>
      </w:r>
      <w:r>
        <w:rPr>
          <w:spacing w:val="42"/>
        </w:rPr>
        <w:t xml:space="preserve"> </w:t>
      </w:r>
      <w:r>
        <w:rPr>
          <w:spacing w:val="-1"/>
        </w:rPr>
        <w:t>о</w:t>
      </w:r>
      <w:r>
        <w:rPr>
          <w:spacing w:val="-3"/>
        </w:rPr>
        <w:t>д</w:t>
      </w:r>
      <w:r>
        <w:rPr>
          <w:spacing w:val="-2"/>
        </w:rPr>
        <w:t>н</w:t>
      </w:r>
      <w:r>
        <w:rPr>
          <w:spacing w:val="-1"/>
        </w:rPr>
        <w:t>ос</w:t>
      </w:r>
      <w:r>
        <w:rPr>
          <w:spacing w:val="1"/>
        </w:rPr>
        <w:t>и</w:t>
      </w:r>
      <w:r>
        <w:rPr>
          <w:spacing w:val="-1"/>
        </w:rPr>
        <w:t>м</w:t>
      </w:r>
      <w:r>
        <w:t>а</w:t>
      </w:r>
      <w:r>
        <w:rPr>
          <w:spacing w:val="42"/>
        </w:rPr>
        <w:t xml:space="preserve"> </w:t>
      </w:r>
      <w:r>
        <w:t xml:space="preserve">и </w:t>
      </w:r>
      <w:r>
        <w:rPr>
          <w:spacing w:val="-1"/>
        </w:rPr>
        <w:t>ос</w:t>
      </w:r>
      <w:r>
        <w:t>т</w:t>
      </w:r>
      <w:r>
        <w:rPr>
          <w:spacing w:val="-1"/>
        </w:rPr>
        <w:t>а</w:t>
      </w:r>
      <w:r>
        <w:t xml:space="preserve">ли </w:t>
      </w:r>
      <w:r>
        <w:rPr>
          <w:spacing w:val="-1"/>
        </w:rPr>
        <w:t>важећ</w:t>
      </w:r>
      <w:r>
        <w:t>и</w:t>
      </w:r>
      <w:r>
        <w:rPr>
          <w:spacing w:val="1"/>
        </w:rPr>
        <w:t xml:space="preserve"> </w:t>
      </w:r>
      <w:r>
        <w:t>пр</w:t>
      </w:r>
      <w:r>
        <w:rPr>
          <w:spacing w:val="-1"/>
        </w:rPr>
        <w:t>о</w:t>
      </w:r>
      <w:r>
        <w:rPr>
          <w:spacing w:val="1"/>
        </w:rPr>
        <w:t>пи</w:t>
      </w:r>
      <w:r>
        <w:rPr>
          <w:spacing w:val="-1"/>
        </w:rPr>
        <w:t>с</w:t>
      </w:r>
      <w:r>
        <w:t>и</w:t>
      </w:r>
      <w:r>
        <w:rPr>
          <w:spacing w:val="-2"/>
        </w:rPr>
        <w:t xml:space="preserve"> </w:t>
      </w:r>
      <w:r>
        <w:rPr>
          <w:spacing w:val="1"/>
        </w:rPr>
        <w:t>и</w:t>
      </w:r>
      <w:r>
        <w:t>з</w:t>
      </w:r>
      <w:r>
        <w:rPr>
          <w:spacing w:val="1"/>
        </w:rPr>
        <w:t xml:space="preserve"> </w:t>
      </w:r>
      <w:r>
        <w:rPr>
          <w:spacing w:val="-1"/>
        </w:rPr>
        <w:t>ма</w:t>
      </w:r>
      <w:r>
        <w:t>т</w:t>
      </w:r>
      <w:r>
        <w:rPr>
          <w:spacing w:val="-2"/>
        </w:rPr>
        <w:t>е</w:t>
      </w:r>
      <w:r>
        <w:t>рије</w:t>
      </w:r>
      <w:r>
        <w:rPr>
          <w:spacing w:val="-2"/>
        </w:rPr>
        <w:t xml:space="preserve"> </w:t>
      </w:r>
      <w:r>
        <w:t>к</w:t>
      </w:r>
      <w:r>
        <w:rPr>
          <w:spacing w:val="-1"/>
        </w:rPr>
        <w:t>о</w:t>
      </w:r>
      <w:r>
        <w:t>ја</w:t>
      </w:r>
      <w:r>
        <w:rPr>
          <w:spacing w:val="-2"/>
        </w:rPr>
        <w:t xml:space="preserve"> </w:t>
      </w:r>
      <w:r>
        <w:t>је</w:t>
      </w:r>
      <w:r>
        <w:rPr>
          <w:spacing w:val="-1"/>
        </w:rPr>
        <w:t xml:space="preserve"> </w:t>
      </w:r>
      <w:r>
        <w:t>пр</w:t>
      </w:r>
      <w:r>
        <w:rPr>
          <w:spacing w:val="-4"/>
        </w:rPr>
        <w:t>е</w:t>
      </w:r>
      <w:r>
        <w:t>д</w:t>
      </w:r>
      <w:r>
        <w:rPr>
          <w:spacing w:val="-1"/>
        </w:rPr>
        <w:t>ме</w:t>
      </w:r>
      <w:r>
        <w:t xml:space="preserve">т </w:t>
      </w:r>
      <w:r>
        <w:rPr>
          <w:spacing w:val="-1"/>
        </w:rPr>
        <w:t>ово</w:t>
      </w:r>
      <w:r>
        <w:t>г</w:t>
      </w:r>
      <w:r>
        <w:rPr>
          <w:spacing w:val="4"/>
        </w:rPr>
        <w:t xml:space="preserve"> </w:t>
      </w:r>
      <w:r>
        <w:rPr>
          <w:spacing w:val="-5"/>
        </w:rPr>
        <w:t>у</w:t>
      </w:r>
      <w:r>
        <w:rPr>
          <w:spacing w:val="-1"/>
        </w:rPr>
        <w:t>гово</w:t>
      </w:r>
      <w:r>
        <w:t>р</w:t>
      </w:r>
      <w:r>
        <w:rPr>
          <w:spacing w:val="-1"/>
        </w:rPr>
        <w:t>а</w:t>
      </w:r>
      <w:r>
        <w:t>.</w:t>
      </w:r>
    </w:p>
    <w:p w:rsidR="00EC5E27" w:rsidRDefault="00EC5E27">
      <w:pPr>
        <w:pStyle w:val="BodyText"/>
        <w:kinsoku w:val="0"/>
        <w:overflowPunct w:val="0"/>
        <w:sectPr w:rsidR="00EC5E27">
          <w:pgSz w:w="11906" w:h="16840"/>
          <w:pgMar w:top="1800" w:right="380" w:bottom="760" w:left="600" w:header="288" w:footer="561" w:gutter="0"/>
          <w:cols w:space="720"/>
          <w:noEndnote/>
        </w:sectPr>
      </w:pPr>
    </w:p>
    <w:p w:rsidR="00EC5E27" w:rsidRDefault="00EC5E27">
      <w:pPr>
        <w:kinsoku w:val="0"/>
        <w:overflowPunct w:val="0"/>
        <w:spacing w:line="110" w:lineRule="exact"/>
        <w:rPr>
          <w:sz w:val="11"/>
          <w:szCs w:val="11"/>
        </w:rPr>
      </w:pPr>
    </w:p>
    <w:p w:rsidR="00EC5E27" w:rsidRDefault="00EC5E27">
      <w:pPr>
        <w:kinsoku w:val="0"/>
        <w:overflowPunct w:val="0"/>
        <w:spacing w:line="200" w:lineRule="exact"/>
        <w:rPr>
          <w:sz w:val="20"/>
          <w:szCs w:val="20"/>
        </w:rPr>
      </w:pPr>
    </w:p>
    <w:p w:rsidR="00EC5E27" w:rsidRDefault="00EC5E27">
      <w:pPr>
        <w:pStyle w:val="BodyText"/>
        <w:kinsoku w:val="0"/>
        <w:overflowPunct w:val="0"/>
        <w:spacing w:before="69"/>
        <w:ind w:left="4896" w:right="5120"/>
        <w:jc w:val="center"/>
      </w:pPr>
      <w:r>
        <w:t>Чл</w:t>
      </w:r>
      <w:r>
        <w:rPr>
          <w:spacing w:val="-1"/>
        </w:rPr>
        <w:t>а</w:t>
      </w:r>
      <w:r>
        <w:t>н</w:t>
      </w:r>
      <w:r>
        <w:rPr>
          <w:spacing w:val="1"/>
        </w:rPr>
        <w:t xml:space="preserve"> </w:t>
      </w:r>
      <w:r>
        <w:rPr>
          <w:spacing w:val="-1"/>
        </w:rPr>
        <w:t>18</w:t>
      </w:r>
      <w:r>
        <w:t>.</w:t>
      </w:r>
    </w:p>
    <w:p w:rsidR="00EC5E27" w:rsidRDefault="00EC5E27">
      <w:pPr>
        <w:kinsoku w:val="0"/>
        <w:overflowPunct w:val="0"/>
        <w:spacing w:before="16" w:line="260" w:lineRule="exact"/>
        <w:rPr>
          <w:sz w:val="26"/>
          <w:szCs w:val="26"/>
        </w:rPr>
      </w:pPr>
    </w:p>
    <w:p w:rsidR="00EC5E27" w:rsidRDefault="00EC5E27">
      <w:pPr>
        <w:pStyle w:val="BodyText"/>
        <w:kinsoku w:val="0"/>
        <w:overflowPunct w:val="0"/>
      </w:pPr>
      <w:r>
        <w:rPr>
          <w:spacing w:val="-1"/>
        </w:rPr>
        <w:t>П</w:t>
      </w:r>
      <w:r>
        <w:t>р</w:t>
      </w:r>
      <w:r>
        <w:rPr>
          <w:spacing w:val="1"/>
        </w:rPr>
        <w:t>и</w:t>
      </w:r>
      <w:r>
        <w:t>л</w:t>
      </w:r>
      <w:r>
        <w:rPr>
          <w:spacing w:val="-1"/>
        </w:rPr>
        <w:t>о</w:t>
      </w:r>
      <w:r>
        <w:rPr>
          <w:spacing w:val="1"/>
        </w:rPr>
        <w:t>з</w:t>
      </w:r>
      <w:r>
        <w:t xml:space="preserve">и </w:t>
      </w:r>
      <w:r>
        <w:rPr>
          <w:spacing w:val="-1"/>
        </w:rPr>
        <w:t>ово</w:t>
      </w:r>
      <w:r>
        <w:t>г</w:t>
      </w:r>
      <w:r>
        <w:rPr>
          <w:spacing w:val="-1"/>
        </w:rPr>
        <w:t xml:space="preserve"> </w:t>
      </w:r>
      <w:r>
        <w:t>У</w:t>
      </w:r>
      <w:r>
        <w:rPr>
          <w:spacing w:val="-1"/>
        </w:rPr>
        <w:t>гово</w:t>
      </w:r>
      <w:r>
        <w:t>ра</w:t>
      </w:r>
      <w:r>
        <w:rPr>
          <w:spacing w:val="-4"/>
        </w:rPr>
        <w:t xml:space="preserve"> </w:t>
      </w:r>
      <w:r>
        <w:t>к</w:t>
      </w:r>
      <w:r>
        <w:rPr>
          <w:spacing w:val="-1"/>
        </w:rPr>
        <w:t>о</w:t>
      </w:r>
      <w:r>
        <w:t>ји</w:t>
      </w:r>
      <w:r>
        <w:rPr>
          <w:spacing w:val="1"/>
        </w:rPr>
        <w:t xml:space="preserve"> </w:t>
      </w:r>
      <w:r>
        <w:rPr>
          <w:spacing w:val="-1"/>
        </w:rPr>
        <w:t>ч</w:t>
      </w:r>
      <w:r>
        <w:rPr>
          <w:spacing w:val="-2"/>
        </w:rPr>
        <w:t>и</w:t>
      </w:r>
      <w:r>
        <w:rPr>
          <w:spacing w:val="1"/>
        </w:rPr>
        <w:t>н</w:t>
      </w:r>
      <w:r>
        <w:t>е</w:t>
      </w:r>
      <w:r>
        <w:rPr>
          <w:spacing w:val="-1"/>
        </w:rPr>
        <w:t xml:space="preserve"> њего</w:t>
      </w:r>
      <w:r>
        <w:t>в</w:t>
      </w:r>
      <w:r>
        <w:rPr>
          <w:spacing w:val="-1"/>
        </w:rPr>
        <w:t xml:space="preserve"> с</w:t>
      </w:r>
      <w:r>
        <w:rPr>
          <w:spacing w:val="1"/>
        </w:rPr>
        <w:t>а</w:t>
      </w:r>
      <w:r>
        <w:rPr>
          <w:spacing w:val="-1"/>
        </w:rPr>
        <w:t>с</w:t>
      </w:r>
      <w:r>
        <w:t>т</w:t>
      </w:r>
      <w:r>
        <w:rPr>
          <w:spacing w:val="-1"/>
        </w:rPr>
        <w:t>а</w:t>
      </w:r>
      <w:r>
        <w:rPr>
          <w:spacing w:val="1"/>
        </w:rPr>
        <w:t>вн</w:t>
      </w:r>
      <w:r>
        <w:t>и д</w:t>
      </w:r>
      <w:r>
        <w:rPr>
          <w:spacing w:val="-1"/>
        </w:rPr>
        <w:t>е</w:t>
      </w:r>
      <w:r>
        <w:t>о</w:t>
      </w:r>
      <w:r>
        <w:rPr>
          <w:spacing w:val="-1"/>
        </w:rPr>
        <w:t xml:space="preserve"> </w:t>
      </w:r>
      <w:r>
        <w:rPr>
          <w:spacing w:val="1"/>
        </w:rPr>
        <w:t>с</w:t>
      </w:r>
      <w:r>
        <w:t>у</w:t>
      </w:r>
      <w:r>
        <w:rPr>
          <w:spacing w:val="-5"/>
        </w:rPr>
        <w:t xml:space="preserve"> </w:t>
      </w:r>
      <w:r>
        <w:t>:</w:t>
      </w:r>
    </w:p>
    <w:p w:rsidR="00EC5E27" w:rsidRDefault="00EC5E27">
      <w:pPr>
        <w:pStyle w:val="BodyText"/>
        <w:numPr>
          <w:ilvl w:val="0"/>
          <w:numId w:val="3"/>
        </w:numPr>
        <w:tabs>
          <w:tab w:val="left" w:pos="259"/>
        </w:tabs>
        <w:kinsoku w:val="0"/>
        <w:overflowPunct w:val="0"/>
        <w:ind w:left="259" w:hanging="140"/>
      </w:pPr>
      <w:r>
        <w:t>С</w:t>
      </w:r>
      <w:r>
        <w:rPr>
          <w:spacing w:val="1"/>
        </w:rPr>
        <w:t>п</w:t>
      </w:r>
      <w:r>
        <w:rPr>
          <w:spacing w:val="-1"/>
        </w:rPr>
        <w:t>е</w:t>
      </w:r>
      <w:r>
        <w:rPr>
          <w:spacing w:val="1"/>
        </w:rPr>
        <w:t>ци</w:t>
      </w:r>
      <w:r>
        <w:rPr>
          <w:spacing w:val="-2"/>
        </w:rPr>
        <w:t>ф</w:t>
      </w:r>
      <w:r>
        <w:rPr>
          <w:spacing w:val="1"/>
        </w:rPr>
        <w:t>и</w:t>
      </w:r>
      <w:r>
        <w:t>к</w:t>
      </w:r>
      <w:r>
        <w:rPr>
          <w:spacing w:val="-1"/>
        </w:rPr>
        <w:t>а</w:t>
      </w:r>
      <w:r>
        <w:rPr>
          <w:spacing w:val="-2"/>
        </w:rPr>
        <w:t>ц</w:t>
      </w:r>
      <w:r>
        <w:t>иј</w:t>
      </w:r>
      <w:r>
        <w:rPr>
          <w:spacing w:val="-1"/>
        </w:rPr>
        <w:t>е</w:t>
      </w:r>
      <w:r>
        <w:t>,</w:t>
      </w:r>
      <w:r>
        <w:rPr>
          <w:spacing w:val="-2"/>
        </w:rPr>
        <w:t xml:space="preserve"> </w:t>
      </w:r>
      <w:r>
        <w:rPr>
          <w:spacing w:val="-1"/>
        </w:rPr>
        <w:t>в</w:t>
      </w:r>
      <w:r>
        <w:t>р</w:t>
      </w:r>
      <w:r>
        <w:rPr>
          <w:spacing w:val="-1"/>
        </w:rPr>
        <w:t>с</w:t>
      </w:r>
      <w:r>
        <w:t>т</w:t>
      </w:r>
      <w:r>
        <w:rPr>
          <w:spacing w:val="-1"/>
        </w:rPr>
        <w:t>а</w:t>
      </w:r>
      <w:r>
        <w:t>,</w:t>
      </w:r>
      <w:r>
        <w:rPr>
          <w:spacing w:val="-1"/>
        </w:rPr>
        <w:t xml:space="preserve"> </w:t>
      </w:r>
      <w:r>
        <w:t>к</w:t>
      </w:r>
      <w:r>
        <w:rPr>
          <w:spacing w:val="-1"/>
        </w:rPr>
        <w:t>ва</w:t>
      </w:r>
      <w:r>
        <w:t>л</w:t>
      </w:r>
      <w:r>
        <w:rPr>
          <w:spacing w:val="1"/>
        </w:rPr>
        <w:t>и</w:t>
      </w:r>
      <w:r>
        <w:t>т</w:t>
      </w:r>
      <w:r>
        <w:rPr>
          <w:spacing w:val="-1"/>
        </w:rPr>
        <w:t>е</w:t>
      </w:r>
      <w:r>
        <w:t>т,</w:t>
      </w:r>
      <w:r>
        <w:rPr>
          <w:spacing w:val="-1"/>
        </w:rPr>
        <w:t xml:space="preserve"> </w:t>
      </w:r>
      <w:r>
        <w:t>к</w:t>
      </w:r>
      <w:r>
        <w:rPr>
          <w:spacing w:val="-1"/>
        </w:rPr>
        <w:t>о</w:t>
      </w:r>
      <w:r>
        <w:rPr>
          <w:spacing w:val="-3"/>
        </w:rPr>
        <w:t>л</w:t>
      </w:r>
      <w:r>
        <w:rPr>
          <w:spacing w:val="1"/>
        </w:rPr>
        <w:t>и</w:t>
      </w:r>
      <w:r>
        <w:rPr>
          <w:spacing w:val="-1"/>
        </w:rPr>
        <w:t>ч</w:t>
      </w:r>
      <w:r>
        <w:rPr>
          <w:spacing w:val="1"/>
        </w:rPr>
        <w:t>ин</w:t>
      </w:r>
      <w:r>
        <w:t>а</w:t>
      </w:r>
      <w:r>
        <w:rPr>
          <w:spacing w:val="-1"/>
        </w:rPr>
        <w:t xml:space="preserve"> </w:t>
      </w:r>
      <w:r>
        <w:t>и</w:t>
      </w:r>
      <w:r>
        <w:rPr>
          <w:spacing w:val="-2"/>
        </w:rPr>
        <w:t xml:space="preserve"> </w:t>
      </w:r>
      <w:r>
        <w:rPr>
          <w:spacing w:val="-1"/>
        </w:rPr>
        <w:t>о</w:t>
      </w:r>
      <w:r>
        <w:rPr>
          <w:spacing w:val="1"/>
        </w:rPr>
        <w:t>пи</w:t>
      </w:r>
      <w:r>
        <w:t>с</w:t>
      </w:r>
      <w:r>
        <w:rPr>
          <w:spacing w:val="-2"/>
        </w:rPr>
        <w:t xml:space="preserve"> </w:t>
      </w:r>
      <w:r>
        <w:t>р</w:t>
      </w:r>
      <w:r>
        <w:rPr>
          <w:spacing w:val="-1"/>
        </w:rPr>
        <w:t>а</w:t>
      </w:r>
      <w:r>
        <w:t>д</w:t>
      </w:r>
      <w:r>
        <w:rPr>
          <w:spacing w:val="-1"/>
        </w:rPr>
        <w:t>ов</w:t>
      </w:r>
      <w:r>
        <w:t>а</w:t>
      </w:r>
      <w:r>
        <w:rPr>
          <w:spacing w:val="-1"/>
        </w:rPr>
        <w:t xml:space="preserve"> (</w:t>
      </w:r>
      <w:r>
        <w:t>пр</w:t>
      </w:r>
      <w:r>
        <w:rPr>
          <w:spacing w:val="-1"/>
        </w:rPr>
        <w:t>е</w:t>
      </w:r>
      <w:r>
        <w:t>д</w:t>
      </w:r>
      <w:r>
        <w:rPr>
          <w:spacing w:val="-1"/>
        </w:rPr>
        <w:t>м</w:t>
      </w:r>
      <w:r>
        <w:rPr>
          <w:spacing w:val="-2"/>
        </w:rPr>
        <w:t>е</w:t>
      </w:r>
      <w:r>
        <w:t>р</w:t>
      </w:r>
      <w:r>
        <w:rPr>
          <w:spacing w:val="-1"/>
        </w:rPr>
        <w:t xml:space="preserve"> </w:t>
      </w:r>
      <w:r>
        <w:rPr>
          <w:spacing w:val="2"/>
        </w:rPr>
        <w:t>р</w:t>
      </w:r>
      <w:r>
        <w:rPr>
          <w:spacing w:val="-1"/>
        </w:rPr>
        <w:t>а</w:t>
      </w:r>
      <w:r>
        <w:t>д</w:t>
      </w:r>
      <w:r>
        <w:rPr>
          <w:spacing w:val="-1"/>
        </w:rPr>
        <w:t>ова</w:t>
      </w:r>
      <w:r>
        <w:t>)</w:t>
      </w:r>
    </w:p>
    <w:p w:rsidR="00EC5E27" w:rsidRDefault="00EC5E27">
      <w:pPr>
        <w:pStyle w:val="BodyText"/>
        <w:numPr>
          <w:ilvl w:val="0"/>
          <w:numId w:val="3"/>
        </w:numPr>
        <w:tabs>
          <w:tab w:val="left" w:pos="259"/>
        </w:tabs>
        <w:kinsoku w:val="0"/>
        <w:overflowPunct w:val="0"/>
        <w:ind w:left="259" w:hanging="140"/>
      </w:pPr>
      <w:r>
        <w:rPr>
          <w:spacing w:val="1"/>
        </w:rPr>
        <w:t>п</w:t>
      </w:r>
      <w:r>
        <w:rPr>
          <w:spacing w:val="-1"/>
        </w:rPr>
        <w:t>о</w:t>
      </w:r>
      <w:r>
        <w:rPr>
          <w:spacing w:val="3"/>
        </w:rPr>
        <w:t>н</w:t>
      </w:r>
      <w:r>
        <w:rPr>
          <w:spacing w:val="-8"/>
        </w:rPr>
        <w:t>у</w:t>
      </w:r>
      <w:r>
        <w:rPr>
          <w:spacing w:val="2"/>
        </w:rPr>
        <w:t>д</w:t>
      </w:r>
      <w:r>
        <w:t>а</w:t>
      </w:r>
      <w:r>
        <w:rPr>
          <w:spacing w:val="-1"/>
        </w:rPr>
        <w:t xml:space="preserve"> </w:t>
      </w:r>
      <w:r>
        <w:rPr>
          <w:spacing w:val="1"/>
        </w:rPr>
        <w:t>из</w:t>
      </w:r>
      <w:r>
        <w:rPr>
          <w:spacing w:val="-1"/>
        </w:rPr>
        <w:t>вођач</w:t>
      </w:r>
      <w:r>
        <w:t>а</w:t>
      </w:r>
    </w:p>
    <w:p w:rsidR="00EC5E27" w:rsidRDefault="00EC5E27">
      <w:pPr>
        <w:kinsoku w:val="0"/>
        <w:overflowPunct w:val="0"/>
        <w:spacing w:before="16" w:line="260" w:lineRule="exact"/>
        <w:rPr>
          <w:sz w:val="26"/>
          <w:szCs w:val="26"/>
        </w:rPr>
      </w:pPr>
    </w:p>
    <w:p w:rsidR="00EC5E27" w:rsidRDefault="00EC5E27">
      <w:pPr>
        <w:pStyle w:val="BodyText"/>
        <w:kinsoku w:val="0"/>
        <w:overflowPunct w:val="0"/>
        <w:ind w:left="4896" w:right="5120"/>
        <w:jc w:val="center"/>
      </w:pPr>
      <w:r>
        <w:t>Чл</w:t>
      </w:r>
      <w:r>
        <w:rPr>
          <w:spacing w:val="-1"/>
        </w:rPr>
        <w:t>а</w:t>
      </w:r>
      <w:r>
        <w:t>н</w:t>
      </w:r>
      <w:r>
        <w:rPr>
          <w:spacing w:val="1"/>
        </w:rPr>
        <w:t xml:space="preserve"> </w:t>
      </w:r>
      <w:r>
        <w:rPr>
          <w:spacing w:val="-1"/>
        </w:rPr>
        <w:t>19</w:t>
      </w:r>
      <w:r>
        <w:t>.</w:t>
      </w:r>
    </w:p>
    <w:p w:rsidR="00EC5E27" w:rsidRDefault="00EC5E27">
      <w:pPr>
        <w:kinsoku w:val="0"/>
        <w:overflowPunct w:val="0"/>
        <w:spacing w:before="16" w:line="260" w:lineRule="exact"/>
        <w:rPr>
          <w:sz w:val="26"/>
          <w:szCs w:val="26"/>
        </w:rPr>
      </w:pPr>
    </w:p>
    <w:p w:rsidR="00EC5E27" w:rsidRDefault="00EC5E27">
      <w:pPr>
        <w:pStyle w:val="BodyText"/>
        <w:kinsoku w:val="0"/>
        <w:overflowPunct w:val="0"/>
        <w:ind w:right="338"/>
      </w:pPr>
      <w:r>
        <w:t>С</w:t>
      </w:r>
      <w:r>
        <w:rPr>
          <w:spacing w:val="-1"/>
        </w:rPr>
        <w:t>в</w:t>
      </w:r>
      <w:r>
        <w:t>е</w:t>
      </w:r>
      <w:r>
        <w:rPr>
          <w:spacing w:val="36"/>
        </w:rPr>
        <w:t xml:space="preserve"> </w:t>
      </w:r>
      <w:r>
        <w:rPr>
          <w:spacing w:val="-1"/>
        </w:rPr>
        <w:t>е</w:t>
      </w:r>
      <w:r>
        <w:rPr>
          <w:spacing w:val="1"/>
        </w:rPr>
        <w:t>в</w:t>
      </w:r>
      <w:r>
        <w:rPr>
          <w:spacing w:val="-1"/>
        </w:rPr>
        <w:t>е</w:t>
      </w:r>
      <w:r>
        <w:rPr>
          <w:spacing w:val="1"/>
        </w:rPr>
        <w:t>н</w:t>
      </w:r>
      <w:r>
        <w:rPr>
          <w:spacing w:val="3"/>
        </w:rPr>
        <w:t>т</w:t>
      </w:r>
      <w:r>
        <w:rPr>
          <w:spacing w:val="-5"/>
        </w:rPr>
        <w:t>у</w:t>
      </w:r>
      <w:r>
        <w:rPr>
          <w:spacing w:val="-1"/>
        </w:rPr>
        <w:t>а</w:t>
      </w:r>
      <w:r>
        <w:t>л</w:t>
      </w:r>
      <w:r>
        <w:rPr>
          <w:spacing w:val="1"/>
        </w:rPr>
        <w:t>н</w:t>
      </w:r>
      <w:r>
        <w:t>е</w:t>
      </w:r>
      <w:r>
        <w:rPr>
          <w:spacing w:val="39"/>
        </w:rPr>
        <w:t xml:space="preserve"> </w:t>
      </w:r>
      <w:r>
        <w:rPr>
          <w:spacing w:val="-1"/>
        </w:rPr>
        <w:t>с</w:t>
      </w:r>
      <w:r>
        <w:rPr>
          <w:spacing w:val="1"/>
        </w:rPr>
        <w:t>п</w:t>
      </w:r>
      <w:r>
        <w:rPr>
          <w:spacing w:val="-1"/>
        </w:rPr>
        <w:t>о</w:t>
      </w:r>
      <w:r>
        <w:t>р</w:t>
      </w:r>
      <w:r>
        <w:rPr>
          <w:spacing w:val="-1"/>
        </w:rPr>
        <w:t>о</w:t>
      </w:r>
      <w:r>
        <w:rPr>
          <w:spacing w:val="1"/>
        </w:rPr>
        <w:t>в</w:t>
      </w:r>
      <w:r>
        <w:t>е</w:t>
      </w:r>
      <w:r>
        <w:rPr>
          <w:spacing w:val="37"/>
        </w:rPr>
        <w:t xml:space="preserve"> </w:t>
      </w:r>
      <w:r>
        <w:t>к</w:t>
      </w:r>
      <w:r>
        <w:rPr>
          <w:spacing w:val="-1"/>
        </w:rPr>
        <w:t>о</w:t>
      </w:r>
      <w:r>
        <w:t>ји</w:t>
      </w:r>
      <w:r>
        <w:rPr>
          <w:spacing w:val="39"/>
        </w:rPr>
        <w:t xml:space="preserve"> </w:t>
      </w:r>
      <w:r>
        <w:rPr>
          <w:spacing w:val="1"/>
        </w:rPr>
        <w:t>н</w:t>
      </w:r>
      <w:r>
        <w:rPr>
          <w:spacing w:val="-1"/>
        </w:rPr>
        <w:t>ас</w:t>
      </w:r>
      <w:r>
        <w:t>т</w:t>
      </w:r>
      <w:r>
        <w:rPr>
          <w:spacing w:val="-1"/>
        </w:rPr>
        <w:t>а</w:t>
      </w:r>
      <w:r>
        <w:rPr>
          <w:spacing w:val="3"/>
        </w:rPr>
        <w:t>н</w:t>
      </w:r>
      <w:r>
        <w:t>у</w:t>
      </w:r>
      <w:r>
        <w:rPr>
          <w:spacing w:val="38"/>
        </w:rPr>
        <w:t xml:space="preserve"> </w:t>
      </w:r>
      <w:r>
        <w:t>у</w:t>
      </w:r>
      <w:r>
        <w:rPr>
          <w:spacing w:val="35"/>
        </w:rPr>
        <w:t xml:space="preserve"> </w:t>
      </w:r>
      <w:r>
        <w:rPr>
          <w:spacing w:val="-1"/>
        </w:rPr>
        <w:t>ве</w:t>
      </w:r>
      <w:r>
        <w:rPr>
          <w:spacing w:val="1"/>
        </w:rPr>
        <w:t>з</w:t>
      </w:r>
      <w:r>
        <w:t>и</w:t>
      </w:r>
      <w:r>
        <w:rPr>
          <w:spacing w:val="41"/>
        </w:rPr>
        <w:t xml:space="preserve"> </w:t>
      </w:r>
      <w:r>
        <w:rPr>
          <w:spacing w:val="-1"/>
        </w:rPr>
        <w:t>ово</w:t>
      </w:r>
      <w:r>
        <w:t>г</w:t>
      </w:r>
      <w:r>
        <w:rPr>
          <w:spacing w:val="38"/>
        </w:rPr>
        <w:t xml:space="preserve"> </w:t>
      </w:r>
      <w:r>
        <w:t>У</w:t>
      </w:r>
      <w:r>
        <w:rPr>
          <w:spacing w:val="-1"/>
        </w:rPr>
        <w:t>г</w:t>
      </w:r>
      <w:r>
        <w:t>о</w:t>
      </w:r>
      <w:r>
        <w:rPr>
          <w:spacing w:val="-1"/>
        </w:rPr>
        <w:t>во</w:t>
      </w:r>
      <w:r>
        <w:t>р</w:t>
      </w:r>
      <w:r>
        <w:rPr>
          <w:spacing w:val="-1"/>
        </w:rPr>
        <w:t>а</w:t>
      </w:r>
      <w:r>
        <w:t>,</w:t>
      </w:r>
      <w:r>
        <w:rPr>
          <w:spacing w:val="43"/>
        </w:rPr>
        <w:t xml:space="preserve"> </w:t>
      </w:r>
      <w:r>
        <w:rPr>
          <w:spacing w:val="-5"/>
        </w:rPr>
        <w:t>у</w:t>
      </w:r>
      <w:r>
        <w:rPr>
          <w:spacing w:val="2"/>
        </w:rPr>
        <w:t>г</w:t>
      </w:r>
      <w:r>
        <w:rPr>
          <w:spacing w:val="-1"/>
        </w:rPr>
        <w:t>ово</w:t>
      </w:r>
      <w:r>
        <w:t>р</w:t>
      </w:r>
      <w:r>
        <w:rPr>
          <w:spacing w:val="1"/>
        </w:rPr>
        <w:t>н</w:t>
      </w:r>
      <w:r>
        <w:t>е</w:t>
      </w:r>
      <w:r>
        <w:rPr>
          <w:spacing w:val="37"/>
        </w:rPr>
        <w:t xml:space="preserve"> </w:t>
      </w:r>
      <w:r>
        <w:rPr>
          <w:spacing w:val="-1"/>
        </w:rPr>
        <w:t>с</w:t>
      </w:r>
      <w:r>
        <w:t>тр</w:t>
      </w:r>
      <w:r>
        <w:rPr>
          <w:spacing w:val="-1"/>
        </w:rPr>
        <w:t>а</w:t>
      </w:r>
      <w:r>
        <w:rPr>
          <w:spacing w:val="1"/>
        </w:rPr>
        <w:t>н</w:t>
      </w:r>
      <w:r>
        <w:t>е</w:t>
      </w:r>
      <w:r>
        <w:rPr>
          <w:spacing w:val="39"/>
        </w:rPr>
        <w:t xml:space="preserve"> </w:t>
      </w:r>
      <w:r>
        <w:rPr>
          <w:spacing w:val="-1"/>
        </w:rPr>
        <w:t>ћ</w:t>
      </w:r>
      <w:r>
        <w:t>е</w:t>
      </w:r>
      <w:r>
        <w:rPr>
          <w:spacing w:val="37"/>
        </w:rPr>
        <w:t xml:space="preserve"> </w:t>
      </w:r>
      <w:r>
        <w:rPr>
          <w:spacing w:val="1"/>
        </w:rPr>
        <w:t>п</w:t>
      </w:r>
      <w:r>
        <w:rPr>
          <w:spacing w:val="-1"/>
        </w:rPr>
        <w:t>о</w:t>
      </w:r>
      <w:r>
        <w:rPr>
          <w:spacing w:val="3"/>
        </w:rPr>
        <w:t>к</w:t>
      </w:r>
      <w:r>
        <w:rPr>
          <w:spacing w:val="-5"/>
        </w:rPr>
        <w:t>у</w:t>
      </w:r>
      <w:r>
        <w:rPr>
          <w:spacing w:val="2"/>
        </w:rPr>
        <w:t>ш</w:t>
      </w:r>
      <w:r>
        <w:rPr>
          <w:spacing w:val="-1"/>
        </w:rPr>
        <w:t>а</w:t>
      </w:r>
      <w:r>
        <w:t>ти</w:t>
      </w:r>
      <w:r>
        <w:rPr>
          <w:spacing w:val="41"/>
        </w:rPr>
        <w:t xml:space="preserve"> </w:t>
      </w:r>
      <w:r>
        <w:t>да</w:t>
      </w:r>
      <w:r>
        <w:rPr>
          <w:spacing w:val="37"/>
        </w:rPr>
        <w:t xml:space="preserve"> </w:t>
      </w:r>
      <w:r>
        <w:t>р</w:t>
      </w:r>
      <w:r>
        <w:rPr>
          <w:spacing w:val="-1"/>
        </w:rPr>
        <w:t>еш</w:t>
      </w:r>
      <w:r>
        <w:t xml:space="preserve">е </w:t>
      </w:r>
      <w:r>
        <w:rPr>
          <w:spacing w:val="-1"/>
        </w:rPr>
        <w:t>с</w:t>
      </w:r>
      <w:r>
        <w:rPr>
          <w:spacing w:val="1"/>
        </w:rPr>
        <w:t>п</w:t>
      </w:r>
      <w:r>
        <w:rPr>
          <w:spacing w:val="-1"/>
        </w:rPr>
        <w:t>о</w:t>
      </w:r>
      <w:r>
        <w:t>р</w:t>
      </w:r>
      <w:r>
        <w:rPr>
          <w:spacing w:val="-1"/>
        </w:rPr>
        <w:t>а</w:t>
      </w:r>
      <w:r>
        <w:rPr>
          <w:spacing w:val="3"/>
        </w:rPr>
        <w:t>з</w:t>
      </w:r>
      <w:r>
        <w:rPr>
          <w:spacing w:val="-5"/>
        </w:rPr>
        <w:t>у</w:t>
      </w:r>
      <w:r>
        <w:rPr>
          <w:spacing w:val="-1"/>
        </w:rPr>
        <w:t>м</w:t>
      </w:r>
      <w:r>
        <w:rPr>
          <w:spacing w:val="1"/>
        </w:rPr>
        <w:t>н</w:t>
      </w:r>
      <w:r>
        <w:rPr>
          <w:spacing w:val="-1"/>
        </w:rPr>
        <w:t>о</w:t>
      </w:r>
      <w:r>
        <w:t>.</w:t>
      </w:r>
    </w:p>
    <w:p w:rsidR="00EC5E27" w:rsidRDefault="00EC5E27">
      <w:pPr>
        <w:pStyle w:val="BodyText"/>
        <w:kinsoku w:val="0"/>
        <w:overflowPunct w:val="0"/>
      </w:pPr>
      <w:r>
        <w:t>У</w:t>
      </w:r>
      <w:r>
        <w:rPr>
          <w:spacing w:val="-1"/>
        </w:rPr>
        <w:t xml:space="preserve"> с</w:t>
      </w:r>
      <w:r>
        <w:rPr>
          <w:spacing w:val="2"/>
        </w:rPr>
        <w:t>л</w:t>
      </w:r>
      <w:r>
        <w:rPr>
          <w:spacing w:val="-5"/>
        </w:rPr>
        <w:t>у</w:t>
      </w:r>
      <w:r>
        <w:rPr>
          <w:spacing w:val="1"/>
        </w:rPr>
        <w:t>ч</w:t>
      </w:r>
      <w:r>
        <w:rPr>
          <w:spacing w:val="-2"/>
        </w:rPr>
        <w:t>а</w:t>
      </w:r>
      <w:r>
        <w:rPr>
          <w:spacing w:val="5"/>
        </w:rPr>
        <w:t>ј</w:t>
      </w:r>
      <w:r>
        <w:t>у</w:t>
      </w:r>
      <w:r>
        <w:rPr>
          <w:spacing w:val="-5"/>
        </w:rPr>
        <w:t xml:space="preserve"> </w:t>
      </w:r>
      <w:r>
        <w:t>да</w:t>
      </w:r>
      <w:r>
        <w:rPr>
          <w:spacing w:val="-1"/>
        </w:rPr>
        <w:t xml:space="preserve"> </w:t>
      </w:r>
      <w:r>
        <w:rPr>
          <w:spacing w:val="1"/>
        </w:rPr>
        <w:t>с</w:t>
      </w:r>
      <w:r>
        <w:t>е</w:t>
      </w:r>
      <w:r>
        <w:rPr>
          <w:spacing w:val="-1"/>
        </w:rPr>
        <w:t xml:space="preserve"> с</w:t>
      </w:r>
      <w:r>
        <w:rPr>
          <w:spacing w:val="1"/>
        </w:rPr>
        <w:t>п</w:t>
      </w:r>
      <w:r>
        <w:rPr>
          <w:spacing w:val="-1"/>
        </w:rPr>
        <w:t>о</w:t>
      </w:r>
      <w:r>
        <w:t xml:space="preserve">р </w:t>
      </w:r>
      <w:r>
        <w:rPr>
          <w:spacing w:val="1"/>
        </w:rPr>
        <w:t>н</w:t>
      </w:r>
      <w:r>
        <w:t>е</w:t>
      </w:r>
      <w:r>
        <w:rPr>
          <w:spacing w:val="-1"/>
        </w:rPr>
        <w:t xml:space="preserve"> мож</w:t>
      </w:r>
      <w:r>
        <w:t>е</w:t>
      </w:r>
      <w:r>
        <w:rPr>
          <w:spacing w:val="-2"/>
        </w:rPr>
        <w:t xml:space="preserve"> </w:t>
      </w:r>
      <w:r>
        <w:t>р</w:t>
      </w:r>
      <w:r>
        <w:rPr>
          <w:spacing w:val="-1"/>
        </w:rPr>
        <w:t>еш</w:t>
      </w:r>
      <w:r>
        <w:rPr>
          <w:spacing w:val="1"/>
        </w:rPr>
        <w:t>и</w:t>
      </w:r>
      <w:r>
        <w:t>ти</w:t>
      </w:r>
      <w:r>
        <w:rPr>
          <w:spacing w:val="1"/>
        </w:rPr>
        <w:t xml:space="preserve"> </w:t>
      </w:r>
      <w:r>
        <w:rPr>
          <w:spacing w:val="-1"/>
        </w:rPr>
        <w:t>с</w:t>
      </w:r>
      <w:r>
        <w:rPr>
          <w:spacing w:val="1"/>
        </w:rPr>
        <w:t>п</w:t>
      </w:r>
      <w:r>
        <w:rPr>
          <w:spacing w:val="-1"/>
        </w:rPr>
        <w:t>о</w:t>
      </w:r>
      <w:r>
        <w:t>р</w:t>
      </w:r>
      <w:r>
        <w:rPr>
          <w:spacing w:val="-1"/>
        </w:rPr>
        <w:t>а</w:t>
      </w:r>
      <w:r>
        <w:rPr>
          <w:spacing w:val="3"/>
        </w:rPr>
        <w:t>з</w:t>
      </w:r>
      <w:r>
        <w:rPr>
          <w:spacing w:val="-5"/>
        </w:rPr>
        <w:t>у</w:t>
      </w:r>
      <w:r>
        <w:rPr>
          <w:spacing w:val="1"/>
        </w:rPr>
        <w:t>мн</w:t>
      </w:r>
      <w:r>
        <w:rPr>
          <w:spacing w:val="-1"/>
        </w:rPr>
        <w:t>о</w:t>
      </w:r>
      <w:r>
        <w:t>,</w:t>
      </w:r>
      <w:r>
        <w:rPr>
          <w:spacing w:val="2"/>
        </w:rPr>
        <w:t xml:space="preserve"> </w:t>
      </w:r>
      <w:r>
        <w:rPr>
          <w:spacing w:val="-5"/>
        </w:rPr>
        <w:t>у</w:t>
      </w:r>
      <w:r>
        <w:rPr>
          <w:spacing w:val="-1"/>
        </w:rPr>
        <w:t>гов</w:t>
      </w:r>
      <w:r>
        <w:rPr>
          <w:spacing w:val="-2"/>
        </w:rPr>
        <w:t>а</w:t>
      </w:r>
      <w:r>
        <w:rPr>
          <w:spacing w:val="2"/>
        </w:rPr>
        <w:t>р</w:t>
      </w:r>
      <w:r>
        <w:t>а</w:t>
      </w:r>
      <w:r>
        <w:rPr>
          <w:spacing w:val="-1"/>
        </w:rPr>
        <w:t xml:space="preserve"> с</w:t>
      </w:r>
      <w:r>
        <w:t>е</w:t>
      </w:r>
      <w:r>
        <w:rPr>
          <w:spacing w:val="-1"/>
        </w:rPr>
        <w:t xml:space="preserve"> </w:t>
      </w:r>
      <w:r>
        <w:rPr>
          <w:spacing w:val="1"/>
        </w:rPr>
        <w:t>н</w:t>
      </w:r>
      <w:r>
        <w:rPr>
          <w:spacing w:val="-1"/>
        </w:rPr>
        <w:t>а</w:t>
      </w:r>
      <w:r>
        <w:t>дл</w:t>
      </w:r>
      <w:r>
        <w:rPr>
          <w:spacing w:val="1"/>
        </w:rPr>
        <w:t>е</w:t>
      </w:r>
      <w:r>
        <w:rPr>
          <w:spacing w:val="-1"/>
        </w:rPr>
        <w:t>ж</w:t>
      </w:r>
      <w:r>
        <w:rPr>
          <w:spacing w:val="1"/>
        </w:rPr>
        <w:t>н</w:t>
      </w:r>
      <w:r>
        <w:rPr>
          <w:spacing w:val="-1"/>
        </w:rPr>
        <w:t>ос</w:t>
      </w:r>
      <w:r>
        <w:t xml:space="preserve">т </w:t>
      </w:r>
      <w:r>
        <w:rPr>
          <w:spacing w:val="-1"/>
        </w:rPr>
        <w:t>с</w:t>
      </w:r>
      <w:r>
        <w:t>т</w:t>
      </w:r>
      <w:r>
        <w:rPr>
          <w:spacing w:val="-1"/>
        </w:rPr>
        <w:t>в</w:t>
      </w:r>
      <w:r>
        <w:rPr>
          <w:spacing w:val="-2"/>
        </w:rPr>
        <w:t>а</w:t>
      </w:r>
      <w:r>
        <w:t>р</w:t>
      </w:r>
      <w:r>
        <w:rPr>
          <w:spacing w:val="1"/>
        </w:rPr>
        <w:t>н</w:t>
      </w:r>
      <w:r>
        <w:t>о</w:t>
      </w:r>
      <w:r>
        <w:rPr>
          <w:spacing w:val="-1"/>
        </w:rPr>
        <w:t xml:space="preserve"> </w:t>
      </w:r>
      <w:r>
        <w:rPr>
          <w:spacing w:val="1"/>
        </w:rPr>
        <w:t>н</w:t>
      </w:r>
      <w:r>
        <w:rPr>
          <w:spacing w:val="-1"/>
        </w:rPr>
        <w:t>а</w:t>
      </w:r>
      <w:r>
        <w:t>дл</w:t>
      </w:r>
      <w:r>
        <w:rPr>
          <w:spacing w:val="-1"/>
        </w:rPr>
        <w:t>еж</w:t>
      </w:r>
      <w:r>
        <w:rPr>
          <w:spacing w:val="1"/>
        </w:rPr>
        <w:t>н</w:t>
      </w:r>
      <w:r>
        <w:rPr>
          <w:spacing w:val="-1"/>
        </w:rPr>
        <w:t>о</w:t>
      </w:r>
      <w:r>
        <w:t>г</w:t>
      </w:r>
      <w:r>
        <w:rPr>
          <w:spacing w:val="-1"/>
        </w:rPr>
        <w:t xml:space="preserve"> </w:t>
      </w:r>
      <w:r>
        <w:rPr>
          <w:spacing w:val="1"/>
        </w:rPr>
        <w:t>с</w:t>
      </w:r>
      <w:r>
        <w:rPr>
          <w:spacing w:val="-5"/>
        </w:rPr>
        <w:t>у</w:t>
      </w:r>
      <w:r>
        <w:rPr>
          <w:spacing w:val="2"/>
        </w:rPr>
        <w:t>д</w:t>
      </w:r>
      <w:r>
        <w:rPr>
          <w:spacing w:val="-1"/>
        </w:rPr>
        <w:t>а</w:t>
      </w:r>
      <w:r>
        <w:t>.</w:t>
      </w:r>
    </w:p>
    <w:p w:rsidR="00EC5E27" w:rsidRDefault="00EC5E27">
      <w:pPr>
        <w:kinsoku w:val="0"/>
        <w:overflowPunct w:val="0"/>
        <w:spacing w:before="16" w:line="260" w:lineRule="exact"/>
        <w:rPr>
          <w:sz w:val="26"/>
          <w:szCs w:val="26"/>
        </w:rPr>
      </w:pPr>
    </w:p>
    <w:p w:rsidR="00EC5E27" w:rsidRDefault="00EC5E27">
      <w:pPr>
        <w:pStyle w:val="BodyText"/>
        <w:kinsoku w:val="0"/>
        <w:overflowPunct w:val="0"/>
        <w:ind w:left="4896" w:right="5120"/>
        <w:jc w:val="center"/>
      </w:pPr>
      <w:r>
        <w:t>Чл</w:t>
      </w:r>
      <w:r>
        <w:rPr>
          <w:spacing w:val="-1"/>
        </w:rPr>
        <w:t>а</w:t>
      </w:r>
      <w:r>
        <w:t>н</w:t>
      </w:r>
      <w:r>
        <w:rPr>
          <w:spacing w:val="1"/>
        </w:rPr>
        <w:t xml:space="preserve"> </w:t>
      </w:r>
      <w:r>
        <w:rPr>
          <w:spacing w:val="-1"/>
        </w:rPr>
        <w:t>20</w:t>
      </w:r>
      <w:r>
        <w:t>.</w:t>
      </w:r>
    </w:p>
    <w:p w:rsidR="00EC5E27" w:rsidRDefault="00EC5E27">
      <w:pPr>
        <w:kinsoku w:val="0"/>
        <w:overflowPunct w:val="0"/>
        <w:spacing w:before="16" w:line="260" w:lineRule="exact"/>
        <w:rPr>
          <w:sz w:val="26"/>
          <w:szCs w:val="26"/>
        </w:rPr>
      </w:pPr>
    </w:p>
    <w:p w:rsidR="00EC5E27" w:rsidRDefault="00EC5E27">
      <w:pPr>
        <w:pStyle w:val="BodyText"/>
        <w:kinsoku w:val="0"/>
        <w:overflowPunct w:val="0"/>
      </w:pPr>
      <w:r>
        <w:rPr>
          <w:spacing w:val="-1"/>
        </w:rPr>
        <w:t>Ов</w:t>
      </w:r>
      <w:r>
        <w:rPr>
          <w:spacing w:val="-2"/>
        </w:rPr>
        <w:t>а</w:t>
      </w:r>
      <w:r>
        <w:t>ј</w:t>
      </w:r>
      <w:r>
        <w:rPr>
          <w:spacing w:val="4"/>
        </w:rPr>
        <w:t xml:space="preserve"> </w:t>
      </w:r>
      <w:r>
        <w:rPr>
          <w:spacing w:val="-5"/>
        </w:rPr>
        <w:t>у</w:t>
      </w:r>
      <w:r>
        <w:rPr>
          <w:spacing w:val="-1"/>
        </w:rPr>
        <w:t>гово</w:t>
      </w:r>
      <w:r>
        <w:t xml:space="preserve">р </w:t>
      </w:r>
      <w:r>
        <w:rPr>
          <w:spacing w:val="-1"/>
        </w:rPr>
        <w:t>с</w:t>
      </w:r>
      <w:r>
        <w:rPr>
          <w:spacing w:val="5"/>
        </w:rPr>
        <w:t>т</w:t>
      </w:r>
      <w:r>
        <w:rPr>
          <w:spacing w:val="-8"/>
        </w:rPr>
        <w:t>у</w:t>
      </w:r>
      <w:r>
        <w:rPr>
          <w:spacing w:val="3"/>
        </w:rPr>
        <w:t>п</w:t>
      </w:r>
      <w:r>
        <w:t>а</w:t>
      </w:r>
      <w:r>
        <w:rPr>
          <w:spacing w:val="-1"/>
        </w:rPr>
        <w:t xml:space="preserve"> </w:t>
      </w:r>
      <w:r>
        <w:rPr>
          <w:spacing w:val="1"/>
        </w:rPr>
        <w:t>н</w:t>
      </w:r>
      <w:r>
        <w:t>а</w:t>
      </w:r>
      <w:r>
        <w:rPr>
          <w:spacing w:val="-1"/>
        </w:rPr>
        <w:t xml:space="preserve"> с</w:t>
      </w:r>
      <w:r>
        <w:rPr>
          <w:spacing w:val="3"/>
        </w:rPr>
        <w:t>н</w:t>
      </w:r>
      <w:r>
        <w:rPr>
          <w:spacing w:val="-1"/>
        </w:rPr>
        <w:t>а</w:t>
      </w:r>
      <w:r>
        <w:rPr>
          <w:spacing w:val="2"/>
        </w:rPr>
        <w:t>г</w:t>
      </w:r>
      <w:r>
        <w:t>у</w:t>
      </w:r>
      <w:r>
        <w:rPr>
          <w:spacing w:val="-5"/>
        </w:rPr>
        <w:t xml:space="preserve"> </w:t>
      </w:r>
      <w:r>
        <w:t>к</w:t>
      </w:r>
      <w:r>
        <w:rPr>
          <w:spacing w:val="-1"/>
        </w:rPr>
        <w:t>а</w:t>
      </w:r>
      <w:r>
        <w:rPr>
          <w:spacing w:val="2"/>
        </w:rPr>
        <w:t>д</w:t>
      </w:r>
      <w:r>
        <w:t>а</w:t>
      </w:r>
      <w:r>
        <w:rPr>
          <w:spacing w:val="-1"/>
        </w:rPr>
        <w:t xml:space="preserve"> </w:t>
      </w:r>
      <w:r>
        <w:rPr>
          <w:spacing w:val="1"/>
        </w:rPr>
        <w:t>п</w:t>
      </w:r>
      <w:r>
        <w:rPr>
          <w:spacing w:val="-1"/>
        </w:rPr>
        <w:t>о</w:t>
      </w:r>
      <w:r>
        <w:t>т</w:t>
      </w:r>
      <w:r>
        <w:rPr>
          <w:spacing w:val="1"/>
        </w:rPr>
        <w:t>пи</w:t>
      </w:r>
      <w:r>
        <w:rPr>
          <w:spacing w:val="2"/>
        </w:rPr>
        <w:t>ш</w:t>
      </w:r>
      <w:r>
        <w:t>у</w:t>
      </w:r>
      <w:r>
        <w:rPr>
          <w:spacing w:val="-8"/>
        </w:rPr>
        <w:t xml:space="preserve"> </w:t>
      </w:r>
      <w:r>
        <w:rPr>
          <w:spacing w:val="-1"/>
        </w:rPr>
        <w:t>о</w:t>
      </w:r>
      <w:r>
        <w:t>бе</w:t>
      </w:r>
      <w:r>
        <w:rPr>
          <w:spacing w:val="3"/>
        </w:rPr>
        <w:t xml:space="preserve"> </w:t>
      </w:r>
      <w:r>
        <w:rPr>
          <w:spacing w:val="-3"/>
        </w:rPr>
        <w:t>у</w:t>
      </w:r>
      <w:r>
        <w:rPr>
          <w:spacing w:val="-1"/>
        </w:rPr>
        <w:t>гово</w:t>
      </w:r>
      <w:r>
        <w:t>р</w:t>
      </w:r>
      <w:r>
        <w:rPr>
          <w:spacing w:val="1"/>
        </w:rPr>
        <w:t>н</w:t>
      </w:r>
      <w:r>
        <w:t>е</w:t>
      </w:r>
      <w:r>
        <w:rPr>
          <w:spacing w:val="-1"/>
        </w:rPr>
        <w:t xml:space="preserve"> с</w:t>
      </w:r>
      <w:r>
        <w:t>тр</w:t>
      </w:r>
      <w:r>
        <w:rPr>
          <w:spacing w:val="-1"/>
        </w:rPr>
        <w:t>а</w:t>
      </w:r>
      <w:r>
        <w:rPr>
          <w:spacing w:val="1"/>
        </w:rPr>
        <w:t>н</w:t>
      </w:r>
      <w:r>
        <w:rPr>
          <w:spacing w:val="-1"/>
        </w:rPr>
        <w:t>е</w:t>
      </w:r>
      <w:r>
        <w:t>.</w:t>
      </w:r>
    </w:p>
    <w:p w:rsidR="00EC5E27" w:rsidRDefault="00EC5E27">
      <w:pPr>
        <w:pStyle w:val="BodyText"/>
        <w:kinsoku w:val="0"/>
        <w:overflowPunct w:val="0"/>
        <w:ind w:right="341"/>
      </w:pPr>
      <w:r>
        <w:rPr>
          <w:spacing w:val="-1"/>
        </w:rPr>
        <w:t>Ов</w:t>
      </w:r>
      <w:r>
        <w:rPr>
          <w:spacing w:val="-2"/>
        </w:rPr>
        <w:t>а</w:t>
      </w:r>
      <w:r>
        <w:t>ј</w:t>
      </w:r>
      <w:r>
        <w:rPr>
          <w:spacing w:val="40"/>
        </w:rPr>
        <w:t xml:space="preserve"> </w:t>
      </w:r>
      <w:r>
        <w:t>У</w:t>
      </w:r>
      <w:r>
        <w:rPr>
          <w:spacing w:val="-1"/>
        </w:rPr>
        <w:t>гово</w:t>
      </w:r>
      <w:r>
        <w:t>р</w:t>
      </w:r>
      <w:r>
        <w:rPr>
          <w:spacing w:val="40"/>
        </w:rPr>
        <w:t xml:space="preserve"> </w:t>
      </w:r>
      <w:r>
        <w:rPr>
          <w:spacing w:val="-1"/>
        </w:rPr>
        <w:t>с</w:t>
      </w:r>
      <w:r>
        <w:t>е</w:t>
      </w:r>
      <w:r>
        <w:rPr>
          <w:spacing w:val="39"/>
        </w:rPr>
        <w:t xml:space="preserve"> </w:t>
      </w:r>
      <w:r>
        <w:rPr>
          <w:spacing w:val="-1"/>
        </w:rPr>
        <w:t>м</w:t>
      </w:r>
      <w:r>
        <w:rPr>
          <w:spacing w:val="2"/>
        </w:rPr>
        <w:t>о</w:t>
      </w:r>
      <w:r>
        <w:rPr>
          <w:spacing w:val="-1"/>
        </w:rPr>
        <w:t>ж</w:t>
      </w:r>
      <w:r>
        <w:t>е</w:t>
      </w:r>
      <w:r>
        <w:rPr>
          <w:spacing w:val="42"/>
        </w:rPr>
        <w:t xml:space="preserve"> </w:t>
      </w:r>
      <w:r>
        <w:rPr>
          <w:spacing w:val="1"/>
        </w:rPr>
        <w:t>из</w:t>
      </w:r>
      <w:r>
        <w:rPr>
          <w:spacing w:val="-1"/>
        </w:rPr>
        <w:t>ме</w:t>
      </w:r>
      <w:r>
        <w:rPr>
          <w:spacing w:val="1"/>
        </w:rPr>
        <w:t>н</w:t>
      </w:r>
      <w:r>
        <w:rPr>
          <w:spacing w:val="-2"/>
        </w:rPr>
        <w:t>и</w:t>
      </w:r>
      <w:r>
        <w:t>ти</w:t>
      </w:r>
      <w:r>
        <w:rPr>
          <w:spacing w:val="41"/>
        </w:rPr>
        <w:t xml:space="preserve"> </w:t>
      </w:r>
      <w:r>
        <w:rPr>
          <w:spacing w:val="-1"/>
        </w:rPr>
        <w:t>сам</w:t>
      </w:r>
      <w:r>
        <w:t>о</w:t>
      </w:r>
      <w:r>
        <w:rPr>
          <w:spacing w:val="40"/>
        </w:rPr>
        <w:t xml:space="preserve"> </w:t>
      </w:r>
      <w:r>
        <w:rPr>
          <w:spacing w:val="-1"/>
        </w:rPr>
        <w:t>а</w:t>
      </w:r>
      <w:r>
        <w:rPr>
          <w:spacing w:val="1"/>
        </w:rPr>
        <w:t>н</w:t>
      </w:r>
      <w:r>
        <w:rPr>
          <w:spacing w:val="-1"/>
        </w:rPr>
        <w:t>е</w:t>
      </w:r>
      <w:r>
        <w:t>к</w:t>
      </w:r>
      <w:r>
        <w:rPr>
          <w:spacing w:val="-1"/>
        </w:rPr>
        <w:t>сом</w:t>
      </w:r>
      <w:r>
        <w:t>,</w:t>
      </w:r>
      <w:r>
        <w:rPr>
          <w:spacing w:val="40"/>
        </w:rPr>
        <w:t xml:space="preserve"> </w:t>
      </w:r>
      <w:r>
        <w:rPr>
          <w:spacing w:val="1"/>
        </w:rPr>
        <w:t>п</w:t>
      </w:r>
      <w:r>
        <w:rPr>
          <w:spacing w:val="-1"/>
        </w:rPr>
        <w:t>о</w:t>
      </w:r>
      <w:r>
        <w:t>т</w:t>
      </w:r>
      <w:r>
        <w:rPr>
          <w:spacing w:val="-2"/>
        </w:rPr>
        <w:t>п</w:t>
      </w:r>
      <w:r>
        <w:rPr>
          <w:spacing w:val="1"/>
        </w:rPr>
        <w:t>и</w:t>
      </w:r>
      <w:r>
        <w:rPr>
          <w:spacing w:val="-1"/>
        </w:rPr>
        <w:t>са</w:t>
      </w:r>
      <w:r>
        <w:t>н</w:t>
      </w:r>
      <w:r>
        <w:rPr>
          <w:spacing w:val="1"/>
        </w:rPr>
        <w:t>и</w:t>
      </w:r>
      <w:r>
        <w:t>м</w:t>
      </w:r>
      <w:r>
        <w:rPr>
          <w:spacing w:val="40"/>
        </w:rPr>
        <w:t xml:space="preserve"> </w:t>
      </w:r>
      <w:r>
        <w:rPr>
          <w:spacing w:val="-1"/>
        </w:rPr>
        <w:t>о</w:t>
      </w:r>
      <w:r>
        <w:t>д</w:t>
      </w:r>
      <w:r>
        <w:rPr>
          <w:spacing w:val="41"/>
        </w:rPr>
        <w:t xml:space="preserve"> </w:t>
      </w:r>
      <w:r>
        <w:rPr>
          <w:spacing w:val="-1"/>
        </w:rPr>
        <w:t>с</w:t>
      </w:r>
      <w:r>
        <w:t>тр</w:t>
      </w:r>
      <w:r>
        <w:rPr>
          <w:spacing w:val="-1"/>
        </w:rPr>
        <w:t>а</w:t>
      </w:r>
      <w:r>
        <w:rPr>
          <w:spacing w:val="1"/>
        </w:rPr>
        <w:t>н</w:t>
      </w:r>
      <w:r>
        <w:t>е</w:t>
      </w:r>
      <w:r>
        <w:rPr>
          <w:spacing w:val="39"/>
        </w:rPr>
        <w:t xml:space="preserve"> </w:t>
      </w:r>
      <w:r>
        <w:rPr>
          <w:spacing w:val="-1"/>
        </w:rPr>
        <w:t>ов</w:t>
      </w:r>
      <w:r>
        <w:t>л</w:t>
      </w:r>
      <w:r>
        <w:rPr>
          <w:spacing w:val="-1"/>
        </w:rPr>
        <w:t>ашће</w:t>
      </w:r>
      <w:r>
        <w:rPr>
          <w:spacing w:val="1"/>
        </w:rPr>
        <w:t>ни</w:t>
      </w:r>
      <w:r>
        <w:t>х</w:t>
      </w:r>
      <w:r>
        <w:rPr>
          <w:spacing w:val="43"/>
        </w:rPr>
        <w:t xml:space="preserve"> </w:t>
      </w:r>
      <w:r>
        <w:rPr>
          <w:spacing w:val="-3"/>
        </w:rPr>
        <w:t>л</w:t>
      </w:r>
      <w:r>
        <w:rPr>
          <w:spacing w:val="1"/>
        </w:rPr>
        <w:t>иц</w:t>
      </w:r>
      <w:r>
        <w:t>а</w:t>
      </w:r>
      <w:r>
        <w:rPr>
          <w:spacing w:val="42"/>
        </w:rPr>
        <w:t xml:space="preserve"> </w:t>
      </w:r>
      <w:r>
        <w:rPr>
          <w:spacing w:val="-5"/>
        </w:rPr>
        <w:t>у</w:t>
      </w:r>
      <w:r>
        <w:rPr>
          <w:spacing w:val="-1"/>
        </w:rPr>
        <w:t>гово</w:t>
      </w:r>
      <w:r>
        <w:t>р</w:t>
      </w:r>
      <w:r>
        <w:rPr>
          <w:spacing w:val="-2"/>
        </w:rPr>
        <w:t>ни</w:t>
      </w:r>
      <w:r>
        <w:t xml:space="preserve">х </w:t>
      </w:r>
      <w:r>
        <w:rPr>
          <w:spacing w:val="-1"/>
        </w:rPr>
        <w:t>с</w:t>
      </w:r>
      <w:r>
        <w:t>тр</w:t>
      </w:r>
      <w:r>
        <w:rPr>
          <w:spacing w:val="-1"/>
        </w:rPr>
        <w:t>а</w:t>
      </w:r>
      <w:r>
        <w:rPr>
          <w:spacing w:val="1"/>
        </w:rPr>
        <w:t>н</w:t>
      </w:r>
      <w:r>
        <w:rPr>
          <w:spacing w:val="-1"/>
        </w:rPr>
        <w:t>а</w:t>
      </w:r>
      <w:r>
        <w:t>.</w:t>
      </w:r>
    </w:p>
    <w:p w:rsidR="00EC5E27" w:rsidRDefault="00EC5E27">
      <w:pPr>
        <w:kinsoku w:val="0"/>
        <w:overflowPunct w:val="0"/>
        <w:spacing w:before="16" w:line="260" w:lineRule="exact"/>
        <w:rPr>
          <w:sz w:val="26"/>
          <w:szCs w:val="26"/>
        </w:rPr>
      </w:pPr>
    </w:p>
    <w:p w:rsidR="00EC5E27" w:rsidRDefault="00EC5E27">
      <w:pPr>
        <w:pStyle w:val="BodyText"/>
        <w:kinsoku w:val="0"/>
        <w:overflowPunct w:val="0"/>
        <w:ind w:left="4896" w:right="5120"/>
        <w:jc w:val="center"/>
      </w:pPr>
      <w:r>
        <w:t>Чл</w:t>
      </w:r>
      <w:r>
        <w:rPr>
          <w:spacing w:val="-1"/>
        </w:rPr>
        <w:t>а</w:t>
      </w:r>
      <w:r>
        <w:t>н</w:t>
      </w:r>
      <w:r>
        <w:rPr>
          <w:spacing w:val="1"/>
        </w:rPr>
        <w:t xml:space="preserve"> </w:t>
      </w:r>
      <w:r>
        <w:rPr>
          <w:spacing w:val="-1"/>
        </w:rPr>
        <w:t>21</w:t>
      </w:r>
      <w:r>
        <w:t>.</w:t>
      </w:r>
    </w:p>
    <w:p w:rsidR="00EC5E27" w:rsidRDefault="00EC5E27">
      <w:pPr>
        <w:kinsoku w:val="0"/>
        <w:overflowPunct w:val="0"/>
        <w:spacing w:before="16" w:line="260" w:lineRule="exact"/>
        <w:rPr>
          <w:sz w:val="26"/>
          <w:szCs w:val="26"/>
        </w:rPr>
      </w:pPr>
    </w:p>
    <w:p w:rsidR="00EC5E27" w:rsidRDefault="00EC5E27">
      <w:pPr>
        <w:pStyle w:val="BodyText"/>
        <w:kinsoku w:val="0"/>
        <w:overflowPunct w:val="0"/>
      </w:pPr>
      <w:r>
        <w:t>У</w:t>
      </w:r>
      <w:r>
        <w:rPr>
          <w:spacing w:val="-1"/>
        </w:rPr>
        <w:t>го</w:t>
      </w:r>
      <w:r>
        <w:t>р</w:t>
      </w:r>
      <w:r>
        <w:rPr>
          <w:spacing w:val="1"/>
        </w:rPr>
        <w:t>н</w:t>
      </w:r>
      <w:r>
        <w:t>е</w:t>
      </w:r>
      <w:r>
        <w:rPr>
          <w:spacing w:val="-1"/>
        </w:rPr>
        <w:t xml:space="preserve"> с</w:t>
      </w:r>
      <w:r>
        <w:t>тр</w:t>
      </w:r>
      <w:r>
        <w:rPr>
          <w:spacing w:val="-1"/>
        </w:rPr>
        <w:t>а</w:t>
      </w:r>
      <w:r>
        <w:rPr>
          <w:spacing w:val="1"/>
        </w:rPr>
        <w:t>н</w:t>
      </w:r>
      <w:r>
        <w:t>е</w:t>
      </w:r>
      <w:r>
        <w:rPr>
          <w:spacing w:val="-1"/>
        </w:rPr>
        <w:t xml:space="preserve"> </w:t>
      </w:r>
      <w:r>
        <w:rPr>
          <w:spacing w:val="3"/>
        </w:rPr>
        <w:t>с</w:t>
      </w:r>
      <w:r>
        <w:t>у</w:t>
      </w:r>
      <w:r>
        <w:rPr>
          <w:spacing w:val="-1"/>
        </w:rPr>
        <w:t xml:space="preserve"> </w:t>
      </w:r>
      <w:r>
        <w:rPr>
          <w:spacing w:val="-5"/>
        </w:rPr>
        <w:t>у</w:t>
      </w:r>
      <w:r>
        <w:rPr>
          <w:spacing w:val="-1"/>
        </w:rPr>
        <w:t>гов</w:t>
      </w:r>
      <w:r>
        <w:rPr>
          <w:spacing w:val="2"/>
        </w:rPr>
        <w:t>о</w:t>
      </w:r>
      <w:r>
        <w:t>р пр</w:t>
      </w:r>
      <w:r>
        <w:rPr>
          <w:spacing w:val="-1"/>
        </w:rPr>
        <w:t>оч</w:t>
      </w:r>
      <w:r>
        <w:rPr>
          <w:spacing w:val="1"/>
        </w:rPr>
        <w:t>и</w:t>
      </w:r>
      <w:r>
        <w:t>т</w:t>
      </w:r>
      <w:r>
        <w:rPr>
          <w:spacing w:val="-1"/>
        </w:rPr>
        <w:t>а</w:t>
      </w:r>
      <w:r>
        <w:t>л</w:t>
      </w:r>
      <w:r>
        <w:rPr>
          <w:spacing w:val="-1"/>
        </w:rPr>
        <w:t>е</w:t>
      </w:r>
      <w:r>
        <w:t>,</w:t>
      </w:r>
      <w:r>
        <w:rPr>
          <w:spacing w:val="-1"/>
        </w:rPr>
        <w:t xml:space="preserve"> </w:t>
      </w:r>
      <w:r>
        <w:t>пр</w:t>
      </w:r>
      <w:r>
        <w:rPr>
          <w:spacing w:val="-1"/>
        </w:rPr>
        <w:t>о</w:t>
      </w:r>
      <w:r>
        <w:rPr>
          <w:spacing w:val="3"/>
        </w:rPr>
        <w:t>т</w:t>
      </w:r>
      <w:r>
        <w:rPr>
          <w:spacing w:val="-8"/>
        </w:rPr>
        <w:t>у</w:t>
      </w:r>
      <w:r>
        <w:rPr>
          <w:spacing w:val="1"/>
        </w:rPr>
        <w:t>м</w:t>
      </w:r>
      <w:r>
        <w:rPr>
          <w:spacing w:val="-1"/>
        </w:rPr>
        <w:t>ач</w:t>
      </w:r>
      <w:r>
        <w:rPr>
          <w:spacing w:val="1"/>
        </w:rPr>
        <w:t>и</w:t>
      </w:r>
      <w:r>
        <w:t>ле</w:t>
      </w:r>
      <w:r>
        <w:rPr>
          <w:spacing w:val="-1"/>
        </w:rPr>
        <w:t xml:space="preserve"> </w:t>
      </w:r>
      <w:r>
        <w:t>и</w:t>
      </w:r>
      <w:r>
        <w:rPr>
          <w:spacing w:val="1"/>
        </w:rPr>
        <w:t xml:space="preserve"> </w:t>
      </w:r>
      <w:r>
        <w:rPr>
          <w:spacing w:val="-1"/>
        </w:rPr>
        <w:t>с</w:t>
      </w:r>
      <w:r>
        <w:rPr>
          <w:spacing w:val="-2"/>
        </w:rPr>
        <w:t>а</w:t>
      </w:r>
      <w:r>
        <w:rPr>
          <w:spacing w:val="-1"/>
        </w:rPr>
        <w:t>г</w:t>
      </w:r>
      <w:r>
        <w:t>л</w:t>
      </w:r>
      <w:r>
        <w:rPr>
          <w:spacing w:val="-1"/>
        </w:rPr>
        <w:t>ас</w:t>
      </w:r>
      <w:r>
        <w:rPr>
          <w:spacing w:val="1"/>
        </w:rPr>
        <w:t>н</w:t>
      </w:r>
      <w:r>
        <w:t>о</w:t>
      </w:r>
      <w:r>
        <w:rPr>
          <w:spacing w:val="-1"/>
        </w:rPr>
        <w:t xml:space="preserve"> </w:t>
      </w:r>
      <w:r>
        <w:t>т</w:t>
      </w:r>
      <w:r>
        <w:rPr>
          <w:spacing w:val="-1"/>
        </w:rPr>
        <w:t>ом</w:t>
      </w:r>
      <w:r>
        <w:t>е</w:t>
      </w:r>
      <w:r>
        <w:rPr>
          <w:spacing w:val="-1"/>
        </w:rPr>
        <w:t xml:space="preserve"> </w:t>
      </w:r>
      <w:r>
        <w:rPr>
          <w:spacing w:val="1"/>
        </w:rPr>
        <w:t>п</w:t>
      </w:r>
      <w:r>
        <w:rPr>
          <w:spacing w:val="-1"/>
        </w:rPr>
        <w:t>о</w:t>
      </w:r>
      <w:r>
        <w:t>т</w:t>
      </w:r>
      <w:r>
        <w:rPr>
          <w:spacing w:val="1"/>
        </w:rPr>
        <w:t>пи</w:t>
      </w:r>
      <w:r>
        <w:rPr>
          <w:spacing w:val="-1"/>
        </w:rPr>
        <w:t>са</w:t>
      </w:r>
      <w:r>
        <w:t>л</w:t>
      </w:r>
      <w:r>
        <w:rPr>
          <w:spacing w:val="-1"/>
        </w:rPr>
        <w:t>е</w:t>
      </w:r>
      <w:r>
        <w:t>.</w:t>
      </w:r>
    </w:p>
    <w:p w:rsidR="00EC5E27" w:rsidRDefault="00EC5E27">
      <w:pPr>
        <w:pStyle w:val="BodyText"/>
        <w:kinsoku w:val="0"/>
        <w:overflowPunct w:val="0"/>
        <w:ind w:right="337"/>
      </w:pPr>
      <w:r>
        <w:t>У</w:t>
      </w:r>
      <w:r>
        <w:rPr>
          <w:spacing w:val="-1"/>
        </w:rPr>
        <w:t>гово</w:t>
      </w:r>
      <w:r>
        <w:t>р</w:t>
      </w:r>
      <w:r>
        <w:rPr>
          <w:spacing w:val="25"/>
        </w:rPr>
        <w:t xml:space="preserve"> </w:t>
      </w:r>
      <w:r>
        <w:t>је</w:t>
      </w:r>
      <w:r>
        <w:rPr>
          <w:spacing w:val="25"/>
        </w:rPr>
        <w:t xml:space="preserve"> </w:t>
      </w:r>
      <w:r>
        <w:rPr>
          <w:spacing w:val="1"/>
        </w:rPr>
        <w:t>з</w:t>
      </w:r>
      <w:r>
        <w:rPr>
          <w:spacing w:val="-1"/>
        </w:rPr>
        <w:t>а</w:t>
      </w:r>
      <w:r>
        <w:t>к</w:t>
      </w:r>
      <w:r>
        <w:rPr>
          <w:spacing w:val="3"/>
        </w:rPr>
        <w:t>љ</w:t>
      </w:r>
      <w:r>
        <w:rPr>
          <w:spacing w:val="-5"/>
        </w:rPr>
        <w:t>у</w:t>
      </w:r>
      <w:r>
        <w:rPr>
          <w:spacing w:val="1"/>
        </w:rPr>
        <w:t>ч</w:t>
      </w:r>
      <w:r>
        <w:rPr>
          <w:spacing w:val="-1"/>
        </w:rPr>
        <w:t>е</w:t>
      </w:r>
      <w:r>
        <w:t>н</w:t>
      </w:r>
      <w:r>
        <w:rPr>
          <w:spacing w:val="32"/>
        </w:rPr>
        <w:t xml:space="preserve"> </w:t>
      </w:r>
      <w:r>
        <w:t>у</w:t>
      </w:r>
      <w:r>
        <w:rPr>
          <w:spacing w:val="23"/>
        </w:rPr>
        <w:t xml:space="preserve"> </w:t>
      </w:r>
      <w:r>
        <w:t>6</w:t>
      </w:r>
      <w:r>
        <w:rPr>
          <w:spacing w:val="26"/>
        </w:rPr>
        <w:t xml:space="preserve"> </w:t>
      </w:r>
      <w:r>
        <w:rPr>
          <w:spacing w:val="-1"/>
        </w:rPr>
        <w:t>(ш</w:t>
      </w:r>
      <w:r>
        <w:rPr>
          <w:spacing w:val="1"/>
        </w:rPr>
        <w:t>е</w:t>
      </w:r>
      <w:r>
        <w:rPr>
          <w:spacing w:val="-1"/>
        </w:rPr>
        <w:t>с</w:t>
      </w:r>
      <w:r>
        <w:t>т)</w:t>
      </w:r>
      <w:r>
        <w:rPr>
          <w:spacing w:val="25"/>
        </w:rPr>
        <w:t xml:space="preserve"> </w:t>
      </w:r>
      <w:r>
        <w:rPr>
          <w:spacing w:val="1"/>
        </w:rPr>
        <w:t>и</w:t>
      </w:r>
      <w:r>
        <w:rPr>
          <w:spacing w:val="-1"/>
        </w:rPr>
        <w:t>с</w:t>
      </w:r>
      <w:r>
        <w:t>т</w:t>
      </w:r>
      <w:r>
        <w:rPr>
          <w:spacing w:val="-1"/>
        </w:rPr>
        <w:t>ове</w:t>
      </w:r>
      <w:r>
        <w:t>т</w:t>
      </w:r>
      <w:r>
        <w:rPr>
          <w:spacing w:val="1"/>
        </w:rPr>
        <w:t>ни</w:t>
      </w:r>
      <w:r>
        <w:t>х</w:t>
      </w:r>
      <w:r>
        <w:rPr>
          <w:spacing w:val="28"/>
        </w:rPr>
        <w:t xml:space="preserve"> </w:t>
      </w:r>
      <w:r>
        <w:t>п</w:t>
      </w:r>
      <w:r>
        <w:rPr>
          <w:spacing w:val="-3"/>
        </w:rPr>
        <w:t>р</w:t>
      </w:r>
      <w:r>
        <w:rPr>
          <w:spacing w:val="1"/>
        </w:rPr>
        <w:t>и</w:t>
      </w:r>
      <w:r>
        <w:rPr>
          <w:spacing w:val="-1"/>
        </w:rPr>
        <w:t>м</w:t>
      </w:r>
      <w:r>
        <w:rPr>
          <w:spacing w:val="-2"/>
        </w:rPr>
        <w:t>е</w:t>
      </w:r>
      <w:r>
        <w:t>р</w:t>
      </w:r>
      <w:r>
        <w:rPr>
          <w:spacing w:val="-1"/>
        </w:rPr>
        <w:t>а</w:t>
      </w:r>
      <w:r>
        <w:t>ка</w:t>
      </w:r>
      <w:r>
        <w:rPr>
          <w:spacing w:val="25"/>
        </w:rPr>
        <w:t xml:space="preserve"> </w:t>
      </w:r>
      <w:r>
        <w:rPr>
          <w:spacing w:val="-1"/>
        </w:rPr>
        <w:t>о</w:t>
      </w:r>
      <w:r>
        <w:t>д</w:t>
      </w:r>
      <w:r>
        <w:rPr>
          <w:spacing w:val="26"/>
        </w:rPr>
        <w:t xml:space="preserve"> </w:t>
      </w:r>
      <w:r>
        <w:t>к</w:t>
      </w:r>
      <w:r>
        <w:rPr>
          <w:spacing w:val="-1"/>
        </w:rPr>
        <w:t>о</w:t>
      </w:r>
      <w:r>
        <w:t>ј</w:t>
      </w:r>
      <w:r>
        <w:rPr>
          <w:spacing w:val="1"/>
        </w:rPr>
        <w:t>и</w:t>
      </w:r>
      <w:r>
        <w:t>х</w:t>
      </w:r>
      <w:r>
        <w:rPr>
          <w:spacing w:val="28"/>
        </w:rPr>
        <w:t xml:space="preserve"> </w:t>
      </w:r>
      <w:r>
        <w:rPr>
          <w:spacing w:val="-1"/>
        </w:rPr>
        <w:t>сва</w:t>
      </w:r>
      <w:r>
        <w:t>ка</w:t>
      </w:r>
      <w:r>
        <w:rPr>
          <w:spacing w:val="27"/>
        </w:rPr>
        <w:t xml:space="preserve"> </w:t>
      </w:r>
      <w:r>
        <w:rPr>
          <w:spacing w:val="-1"/>
        </w:rPr>
        <w:t>с</w:t>
      </w:r>
      <w:r>
        <w:t>тр</w:t>
      </w:r>
      <w:r>
        <w:rPr>
          <w:spacing w:val="-1"/>
        </w:rPr>
        <w:t>а</w:t>
      </w:r>
      <w:r>
        <w:rPr>
          <w:spacing w:val="1"/>
        </w:rPr>
        <w:t>н</w:t>
      </w:r>
      <w:r>
        <w:t>а</w:t>
      </w:r>
      <w:r>
        <w:rPr>
          <w:spacing w:val="25"/>
        </w:rPr>
        <w:t xml:space="preserve"> </w:t>
      </w:r>
      <w:r>
        <w:rPr>
          <w:spacing w:val="1"/>
        </w:rPr>
        <w:t>з</w:t>
      </w:r>
      <w:r>
        <w:rPr>
          <w:spacing w:val="-1"/>
        </w:rPr>
        <w:t>а</w:t>
      </w:r>
      <w:r>
        <w:t>др</w:t>
      </w:r>
      <w:r>
        <w:rPr>
          <w:spacing w:val="-1"/>
        </w:rPr>
        <w:t>ж</w:t>
      </w:r>
      <w:r>
        <w:rPr>
          <w:spacing w:val="1"/>
        </w:rPr>
        <w:t>а</w:t>
      </w:r>
      <w:r>
        <w:rPr>
          <w:spacing w:val="-1"/>
        </w:rPr>
        <w:t>в</w:t>
      </w:r>
      <w:r>
        <w:t>а</w:t>
      </w:r>
      <w:r>
        <w:rPr>
          <w:spacing w:val="26"/>
        </w:rPr>
        <w:t xml:space="preserve"> </w:t>
      </w:r>
      <w:r>
        <w:rPr>
          <w:spacing w:val="1"/>
        </w:rPr>
        <w:t>п</w:t>
      </w:r>
      <w:r>
        <w:t>о</w:t>
      </w:r>
      <w:r>
        <w:rPr>
          <w:spacing w:val="26"/>
        </w:rPr>
        <w:t xml:space="preserve"> </w:t>
      </w:r>
      <w:r>
        <w:t>3</w:t>
      </w:r>
      <w:r>
        <w:rPr>
          <w:spacing w:val="28"/>
        </w:rPr>
        <w:t xml:space="preserve"> </w:t>
      </w:r>
      <w:r>
        <w:rPr>
          <w:spacing w:val="-1"/>
        </w:rPr>
        <w:t>(</w:t>
      </w:r>
      <w:r>
        <w:t>тр</w:t>
      </w:r>
      <w:r>
        <w:rPr>
          <w:spacing w:val="1"/>
        </w:rPr>
        <w:t>и</w:t>
      </w:r>
      <w:r>
        <w:t>)</w:t>
      </w:r>
      <w:r>
        <w:rPr>
          <w:spacing w:val="25"/>
        </w:rPr>
        <w:t xml:space="preserve"> </w:t>
      </w:r>
      <w:r>
        <w:rPr>
          <w:spacing w:val="1"/>
        </w:rPr>
        <w:t>з</w:t>
      </w:r>
      <w:r>
        <w:t xml:space="preserve">а </w:t>
      </w:r>
      <w:r>
        <w:rPr>
          <w:spacing w:val="-1"/>
        </w:rPr>
        <w:t>сво</w:t>
      </w:r>
      <w:r>
        <w:t>је</w:t>
      </w:r>
      <w:r>
        <w:rPr>
          <w:spacing w:val="-2"/>
        </w:rPr>
        <w:t xml:space="preserve"> </w:t>
      </w:r>
      <w:r>
        <w:rPr>
          <w:spacing w:val="1"/>
        </w:rPr>
        <w:t>п</w:t>
      </w:r>
      <w:r>
        <w:rPr>
          <w:spacing w:val="-1"/>
        </w:rPr>
        <w:t>о</w:t>
      </w:r>
      <w:r>
        <w:t>тр</w:t>
      </w:r>
      <w:r>
        <w:rPr>
          <w:spacing w:val="-1"/>
        </w:rPr>
        <w:t>е</w:t>
      </w:r>
      <w:r>
        <w:t>б</w:t>
      </w:r>
      <w:r>
        <w:rPr>
          <w:spacing w:val="-1"/>
        </w:rPr>
        <w:t>е</w:t>
      </w:r>
      <w:r>
        <w:t>.</w:t>
      </w:r>
    </w:p>
    <w:p w:rsidR="00EC5E27" w:rsidRDefault="00EC5E27">
      <w:pPr>
        <w:kinsoku w:val="0"/>
        <w:overflowPunct w:val="0"/>
        <w:spacing w:before="2" w:line="280" w:lineRule="exact"/>
        <w:rPr>
          <w:sz w:val="28"/>
          <w:szCs w:val="28"/>
        </w:rPr>
      </w:pPr>
    </w:p>
    <w:p w:rsidR="00EC5E27" w:rsidRPr="00DA0048" w:rsidRDefault="00EC5E27" w:rsidP="00DA0048">
      <w:pPr>
        <w:kinsoku w:val="0"/>
        <w:overflowPunct w:val="0"/>
        <w:ind w:right="7836"/>
        <w:rPr>
          <w:sz w:val="28"/>
          <w:szCs w:val="28"/>
          <w:lang/>
        </w:rPr>
      </w:pPr>
    </w:p>
    <w:p w:rsidR="00EC5E27" w:rsidRDefault="00EC5E27">
      <w:pPr>
        <w:kinsoku w:val="0"/>
        <w:overflowPunct w:val="0"/>
        <w:spacing w:before="4" w:line="120" w:lineRule="exact"/>
        <w:rPr>
          <w:sz w:val="12"/>
          <w:szCs w:val="12"/>
        </w:rPr>
      </w:pPr>
    </w:p>
    <w:p w:rsidR="00EC5E27" w:rsidRPr="00DA0048" w:rsidRDefault="00704B84" w:rsidP="00DA0048">
      <w:pPr>
        <w:kinsoku w:val="0"/>
        <w:overflowPunct w:val="0"/>
        <w:ind w:right="8496"/>
        <w:rPr>
          <w:sz w:val="28"/>
          <w:szCs w:val="28"/>
          <w:lang/>
        </w:rPr>
      </w:pPr>
      <w:r>
        <w:rPr>
          <w:noProof/>
        </w:rPr>
        <w:pict>
          <v:shape id="_x0000_s1143" style="position:absolute;margin-left:346.55pt;margin-top:15.65pt;width:119.2pt;height:1pt;z-index:-251651072;mso-position-horizontal-relative:page;mso-position-vertical-relative:text" coordsize="2384,20" o:allowincell="f" path="m,hhl2384,e" filled="f" strokeweight=".31219mm">
            <v:path arrowok="t"/>
            <w10:wrap anchorx="page"/>
          </v:shape>
        </w:pict>
      </w:r>
      <w:r w:rsidR="00DA0048">
        <w:rPr>
          <w:b/>
          <w:bCs/>
          <w:spacing w:val="-1"/>
          <w:sz w:val="28"/>
          <w:szCs w:val="28"/>
          <w:lang/>
        </w:rPr>
        <w:t xml:space="preserve">   НАРУЧИЛАЦ </w:t>
      </w:r>
    </w:p>
    <w:p w:rsidR="00EC5E27" w:rsidRDefault="00EC5E27">
      <w:pPr>
        <w:kinsoku w:val="0"/>
        <w:overflowPunct w:val="0"/>
        <w:spacing w:line="200" w:lineRule="exact"/>
        <w:rPr>
          <w:sz w:val="20"/>
          <w:szCs w:val="20"/>
        </w:rPr>
      </w:pPr>
    </w:p>
    <w:p w:rsidR="00EC5E27" w:rsidRDefault="00EC5E27">
      <w:pPr>
        <w:kinsoku w:val="0"/>
        <w:overflowPunct w:val="0"/>
        <w:spacing w:before="5" w:line="220" w:lineRule="exact"/>
        <w:rPr>
          <w:sz w:val="22"/>
          <w:szCs w:val="22"/>
        </w:rPr>
      </w:pPr>
    </w:p>
    <w:p w:rsidR="00EC5E27" w:rsidRDefault="00EC5E27">
      <w:pPr>
        <w:kinsoku w:val="0"/>
        <w:overflowPunct w:val="0"/>
        <w:spacing w:before="5" w:line="220" w:lineRule="exact"/>
        <w:rPr>
          <w:sz w:val="22"/>
          <w:szCs w:val="22"/>
        </w:rPr>
        <w:sectPr w:rsidR="00EC5E27">
          <w:pgSz w:w="11906" w:h="16840"/>
          <w:pgMar w:top="1800" w:right="380" w:bottom="760" w:left="600" w:header="288" w:footer="561" w:gutter="0"/>
          <w:cols w:space="720"/>
          <w:noEndnote/>
        </w:sectPr>
      </w:pPr>
    </w:p>
    <w:p w:rsidR="00EC5E27" w:rsidRDefault="00EC5E27">
      <w:pPr>
        <w:kinsoku w:val="0"/>
        <w:overflowPunct w:val="0"/>
        <w:spacing w:before="6" w:line="180" w:lineRule="exact"/>
        <w:rPr>
          <w:sz w:val="18"/>
          <w:szCs w:val="18"/>
        </w:rPr>
      </w:pPr>
    </w:p>
    <w:p w:rsidR="00EC5E27" w:rsidRDefault="00EC5E27">
      <w:pPr>
        <w:kinsoku w:val="0"/>
        <w:overflowPunct w:val="0"/>
        <w:spacing w:line="200" w:lineRule="exact"/>
        <w:rPr>
          <w:sz w:val="20"/>
          <w:szCs w:val="20"/>
        </w:rPr>
      </w:pPr>
    </w:p>
    <w:p w:rsidR="00EC5E27" w:rsidRDefault="00EC5E27">
      <w:pPr>
        <w:kinsoku w:val="0"/>
        <w:overflowPunct w:val="0"/>
        <w:ind w:left="189"/>
        <w:rPr>
          <w:sz w:val="28"/>
          <w:szCs w:val="28"/>
        </w:rPr>
      </w:pPr>
      <w:r>
        <w:rPr>
          <w:b/>
          <w:bCs/>
          <w:spacing w:val="-2"/>
          <w:sz w:val="28"/>
          <w:szCs w:val="28"/>
        </w:rPr>
        <w:t>М</w:t>
      </w:r>
      <w:r>
        <w:rPr>
          <w:b/>
          <w:bCs/>
          <w:sz w:val="28"/>
          <w:szCs w:val="28"/>
        </w:rPr>
        <w:t>ес</w:t>
      </w:r>
      <w:r>
        <w:rPr>
          <w:b/>
          <w:bCs/>
          <w:spacing w:val="1"/>
          <w:sz w:val="28"/>
          <w:szCs w:val="28"/>
        </w:rPr>
        <w:t>т</w:t>
      </w:r>
      <w:r>
        <w:rPr>
          <w:b/>
          <w:bCs/>
          <w:sz w:val="28"/>
          <w:szCs w:val="28"/>
        </w:rPr>
        <w:t>о и</w:t>
      </w:r>
      <w:r>
        <w:rPr>
          <w:b/>
          <w:bCs/>
          <w:spacing w:val="-2"/>
          <w:sz w:val="28"/>
          <w:szCs w:val="28"/>
        </w:rPr>
        <w:t xml:space="preserve"> </w:t>
      </w:r>
      <w:r>
        <w:rPr>
          <w:b/>
          <w:bCs/>
          <w:spacing w:val="-3"/>
          <w:sz w:val="28"/>
          <w:szCs w:val="28"/>
        </w:rPr>
        <w:t>д</w:t>
      </w:r>
      <w:r>
        <w:rPr>
          <w:b/>
          <w:bCs/>
          <w:spacing w:val="1"/>
          <w:sz w:val="28"/>
          <w:szCs w:val="28"/>
        </w:rPr>
        <w:t>а</w:t>
      </w:r>
      <w:r>
        <w:rPr>
          <w:b/>
          <w:bCs/>
          <w:spacing w:val="-2"/>
          <w:sz w:val="28"/>
          <w:szCs w:val="28"/>
        </w:rPr>
        <w:t>т</w:t>
      </w:r>
      <w:r>
        <w:rPr>
          <w:b/>
          <w:bCs/>
          <w:spacing w:val="1"/>
          <w:sz w:val="28"/>
          <w:szCs w:val="28"/>
        </w:rPr>
        <w:t>у</w:t>
      </w:r>
      <w:r>
        <w:rPr>
          <w:b/>
          <w:bCs/>
          <w:spacing w:val="-2"/>
          <w:sz w:val="28"/>
          <w:szCs w:val="28"/>
        </w:rPr>
        <w:t>м</w:t>
      </w:r>
      <w:r>
        <w:rPr>
          <w:b/>
          <w:bCs/>
          <w:sz w:val="28"/>
          <w:szCs w:val="28"/>
        </w:rPr>
        <w:t>:</w:t>
      </w:r>
    </w:p>
    <w:p w:rsidR="00EC5E27" w:rsidRDefault="00EC5E27">
      <w:pPr>
        <w:kinsoku w:val="0"/>
        <w:overflowPunct w:val="0"/>
        <w:spacing w:line="200" w:lineRule="exact"/>
        <w:rPr>
          <w:sz w:val="20"/>
          <w:szCs w:val="20"/>
        </w:rPr>
      </w:pPr>
      <w:r>
        <w:br w:type="column"/>
      </w: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before="4" w:line="220" w:lineRule="exact"/>
        <w:rPr>
          <w:sz w:val="22"/>
          <w:szCs w:val="22"/>
        </w:rPr>
      </w:pPr>
    </w:p>
    <w:p w:rsidR="00EC5E27" w:rsidRDefault="00EC5E27">
      <w:pPr>
        <w:kinsoku w:val="0"/>
        <w:overflowPunct w:val="0"/>
        <w:ind w:left="189"/>
        <w:rPr>
          <w:sz w:val="28"/>
          <w:szCs w:val="28"/>
        </w:rPr>
      </w:pPr>
      <w:r>
        <w:rPr>
          <w:b/>
          <w:bCs/>
          <w:spacing w:val="-2"/>
          <w:sz w:val="28"/>
          <w:szCs w:val="28"/>
        </w:rPr>
        <w:t>М</w:t>
      </w:r>
      <w:r>
        <w:rPr>
          <w:b/>
          <w:bCs/>
          <w:spacing w:val="-1"/>
          <w:sz w:val="28"/>
          <w:szCs w:val="28"/>
        </w:rPr>
        <w:t>.П</w:t>
      </w:r>
      <w:r>
        <w:rPr>
          <w:b/>
          <w:bCs/>
          <w:sz w:val="28"/>
          <w:szCs w:val="28"/>
        </w:rPr>
        <w:t>.</w:t>
      </w:r>
    </w:p>
    <w:p w:rsidR="00EC5E27" w:rsidRDefault="00EC5E27">
      <w:pPr>
        <w:kinsoku w:val="0"/>
        <w:overflowPunct w:val="0"/>
        <w:spacing w:before="64"/>
        <w:ind w:left="496"/>
        <w:rPr>
          <w:sz w:val="28"/>
          <w:szCs w:val="28"/>
        </w:rPr>
      </w:pPr>
      <w:r>
        <w:br w:type="column"/>
      </w:r>
      <w:r w:rsidR="00DA0048">
        <w:rPr>
          <w:b/>
          <w:bCs/>
          <w:spacing w:val="-1"/>
          <w:sz w:val="28"/>
          <w:szCs w:val="28"/>
          <w:lang/>
        </w:rPr>
        <w:lastRenderedPageBreak/>
        <w:t>ИЗВО</w:t>
      </w:r>
      <w:r>
        <w:rPr>
          <w:b/>
          <w:bCs/>
          <w:sz w:val="28"/>
          <w:szCs w:val="28"/>
        </w:rPr>
        <w:t>Ђ</w:t>
      </w:r>
      <w:r>
        <w:rPr>
          <w:b/>
          <w:bCs/>
          <w:spacing w:val="-2"/>
          <w:sz w:val="28"/>
          <w:szCs w:val="28"/>
        </w:rPr>
        <w:t>А</w:t>
      </w:r>
      <w:r>
        <w:rPr>
          <w:b/>
          <w:bCs/>
          <w:sz w:val="28"/>
          <w:szCs w:val="28"/>
        </w:rPr>
        <w:t>Ч</w:t>
      </w:r>
    </w:p>
    <w:p w:rsidR="00EC5E27" w:rsidRDefault="00EC5E27">
      <w:pPr>
        <w:kinsoku w:val="0"/>
        <w:overflowPunct w:val="0"/>
        <w:spacing w:line="200" w:lineRule="exact"/>
        <w:rPr>
          <w:sz w:val="20"/>
          <w:szCs w:val="20"/>
        </w:rPr>
      </w:pPr>
    </w:p>
    <w:p w:rsidR="00EC5E27" w:rsidRDefault="00EC5E27">
      <w:pPr>
        <w:kinsoku w:val="0"/>
        <w:overflowPunct w:val="0"/>
        <w:spacing w:before="15" w:line="220" w:lineRule="exact"/>
        <w:rPr>
          <w:sz w:val="22"/>
          <w:szCs w:val="22"/>
        </w:rPr>
      </w:pPr>
    </w:p>
    <w:p w:rsidR="00EC5E27" w:rsidRDefault="00704B84">
      <w:pPr>
        <w:pStyle w:val="BodyText"/>
        <w:kinsoku w:val="0"/>
        <w:overflowPunct w:val="0"/>
        <w:ind w:left="189"/>
      </w:pPr>
      <w:r>
        <w:rPr>
          <w:noProof/>
        </w:rPr>
        <w:pict>
          <v:shape id="_x0000_s1144" style="position:absolute;left:0;text-align:left;margin-left:375.45pt;margin-top:-6.45pt;width:128.55pt;height:1pt;z-index:-251652096;mso-position-horizontal-relative:page;mso-position-vertical-relative:text" coordsize="2571,20" o:allowincell="f" path="m,hhl2570,e" filled="f" strokeweight=".50092mm">
            <v:path arrowok="t"/>
            <w10:wrap anchorx="page"/>
          </v:shape>
        </w:pict>
      </w:r>
      <w:r w:rsidR="00EC5E27">
        <w:rPr>
          <w:spacing w:val="-1"/>
        </w:rPr>
        <w:t>(</w:t>
      </w:r>
      <w:r w:rsidR="00EC5E27">
        <w:rPr>
          <w:spacing w:val="1"/>
        </w:rPr>
        <w:t>п</w:t>
      </w:r>
      <w:r w:rsidR="00EC5E27">
        <w:rPr>
          <w:spacing w:val="-1"/>
        </w:rPr>
        <w:t>о</w:t>
      </w:r>
      <w:r w:rsidR="00EC5E27">
        <w:t>т</w:t>
      </w:r>
      <w:r w:rsidR="00EC5E27">
        <w:rPr>
          <w:spacing w:val="-2"/>
        </w:rPr>
        <w:t>п</w:t>
      </w:r>
      <w:r w:rsidR="00EC5E27">
        <w:rPr>
          <w:spacing w:val="1"/>
        </w:rPr>
        <w:t>и</w:t>
      </w:r>
      <w:r w:rsidR="00EC5E27">
        <w:t>с</w:t>
      </w:r>
      <w:r w:rsidR="00EC5E27">
        <w:rPr>
          <w:spacing w:val="-1"/>
        </w:rPr>
        <w:t xml:space="preserve"> ов</w:t>
      </w:r>
      <w:r w:rsidR="00EC5E27">
        <w:t>л</w:t>
      </w:r>
      <w:r w:rsidR="00EC5E27">
        <w:rPr>
          <w:spacing w:val="-1"/>
        </w:rPr>
        <w:t>ашће</w:t>
      </w:r>
      <w:r w:rsidR="00EC5E27">
        <w:rPr>
          <w:spacing w:val="1"/>
        </w:rPr>
        <w:t>н</w:t>
      </w:r>
      <w:r w:rsidR="00EC5E27">
        <w:rPr>
          <w:spacing w:val="-1"/>
        </w:rPr>
        <w:t>о</w:t>
      </w:r>
      <w:r w:rsidR="00EC5E27">
        <w:t>г</w:t>
      </w:r>
      <w:r w:rsidR="00EC5E27">
        <w:rPr>
          <w:spacing w:val="-1"/>
        </w:rPr>
        <w:t xml:space="preserve"> </w:t>
      </w:r>
      <w:r w:rsidR="00EC5E27">
        <w:t>л</w:t>
      </w:r>
      <w:r w:rsidR="00EC5E27">
        <w:rPr>
          <w:spacing w:val="1"/>
        </w:rPr>
        <w:t>иц</w:t>
      </w:r>
      <w:r w:rsidR="00EC5E27">
        <w:rPr>
          <w:spacing w:val="-1"/>
        </w:rPr>
        <w:t>а</w:t>
      </w:r>
      <w:r w:rsidR="00EC5E27">
        <w:t>)</w:t>
      </w:r>
    </w:p>
    <w:p w:rsidR="00EC5E27" w:rsidRDefault="00EC5E27">
      <w:pPr>
        <w:pStyle w:val="BodyText"/>
        <w:kinsoku w:val="0"/>
        <w:overflowPunct w:val="0"/>
        <w:ind w:left="189"/>
        <w:sectPr w:rsidR="00EC5E27">
          <w:type w:val="continuous"/>
          <w:pgSz w:w="11906" w:h="16840"/>
          <w:pgMar w:top="1800" w:right="380" w:bottom="280" w:left="600" w:header="720" w:footer="720" w:gutter="0"/>
          <w:cols w:num="3" w:space="720" w:equalWidth="0">
            <w:col w:w="2127" w:space="2961"/>
            <w:col w:w="812" w:space="750"/>
            <w:col w:w="4276"/>
          </w:cols>
          <w:noEndnote/>
        </w:sectPr>
      </w:pPr>
    </w:p>
    <w:p w:rsidR="00EC5E27" w:rsidRDefault="00EC5E27">
      <w:pPr>
        <w:pStyle w:val="BodyText"/>
        <w:kinsoku w:val="0"/>
        <w:overflowPunct w:val="0"/>
        <w:spacing w:line="263" w:lineRule="exact"/>
      </w:pPr>
      <w:r>
        <w:rPr>
          <w:b/>
          <w:bCs/>
        </w:rPr>
        <w:lastRenderedPageBreak/>
        <w:t>Н</w:t>
      </w:r>
      <w:r>
        <w:rPr>
          <w:b/>
          <w:bCs/>
          <w:spacing w:val="-1"/>
        </w:rPr>
        <w:t>а</w:t>
      </w:r>
      <w:r>
        <w:rPr>
          <w:b/>
          <w:bCs/>
        </w:rPr>
        <w:t>п</w:t>
      </w:r>
      <w:r>
        <w:rPr>
          <w:b/>
          <w:bCs/>
          <w:spacing w:val="-1"/>
        </w:rPr>
        <w:t>оме</w:t>
      </w:r>
      <w:r>
        <w:rPr>
          <w:b/>
          <w:bCs/>
        </w:rPr>
        <w:t>н</w:t>
      </w:r>
      <w:r>
        <w:rPr>
          <w:b/>
          <w:bCs/>
          <w:spacing w:val="-1"/>
        </w:rPr>
        <w:t>а</w:t>
      </w:r>
      <w:r>
        <w:rPr>
          <w:b/>
          <w:bCs/>
        </w:rPr>
        <w:t>:</w:t>
      </w:r>
      <w:r>
        <w:rPr>
          <w:b/>
          <w:bCs/>
          <w:spacing w:val="10"/>
        </w:rPr>
        <w:t xml:space="preserve"> </w:t>
      </w:r>
      <w:r>
        <w:rPr>
          <w:spacing w:val="-1"/>
        </w:rPr>
        <w:t>Ов</w:t>
      </w:r>
      <w:r>
        <w:rPr>
          <w:spacing w:val="-2"/>
        </w:rPr>
        <w:t>а</w:t>
      </w:r>
      <w:r>
        <w:t>ј</w:t>
      </w:r>
      <w:r>
        <w:rPr>
          <w:spacing w:val="12"/>
        </w:rPr>
        <w:t xml:space="preserve"> </w:t>
      </w:r>
      <w:r>
        <w:rPr>
          <w:spacing w:val="-1"/>
        </w:rPr>
        <w:t>мо</w:t>
      </w:r>
      <w:r>
        <w:t>д</w:t>
      </w:r>
      <w:r>
        <w:rPr>
          <w:spacing w:val="-1"/>
        </w:rPr>
        <w:t>е</w:t>
      </w:r>
      <w:r>
        <w:t>л</w:t>
      </w:r>
      <w:r>
        <w:rPr>
          <w:spacing w:val="14"/>
        </w:rPr>
        <w:t xml:space="preserve"> </w:t>
      </w:r>
      <w:r>
        <w:rPr>
          <w:spacing w:val="-5"/>
        </w:rPr>
        <w:t>у</w:t>
      </w:r>
      <w:r>
        <w:rPr>
          <w:spacing w:val="-1"/>
        </w:rPr>
        <w:t>гово</w:t>
      </w:r>
      <w:r>
        <w:t>ра</w:t>
      </w:r>
      <w:r>
        <w:rPr>
          <w:spacing w:val="11"/>
        </w:rPr>
        <w:t xml:space="preserve"> </w:t>
      </w:r>
      <w:r>
        <w:t>пр</w:t>
      </w:r>
      <w:r>
        <w:rPr>
          <w:spacing w:val="-1"/>
        </w:rPr>
        <w:t>е</w:t>
      </w:r>
      <w:r>
        <w:t>д</w:t>
      </w:r>
      <w:r>
        <w:rPr>
          <w:spacing w:val="-1"/>
        </w:rPr>
        <w:t>с</w:t>
      </w:r>
      <w:r>
        <w:t>т</w:t>
      </w:r>
      <w:r>
        <w:rPr>
          <w:spacing w:val="1"/>
        </w:rPr>
        <w:t>а</w:t>
      </w:r>
      <w:r>
        <w:rPr>
          <w:spacing w:val="-1"/>
        </w:rPr>
        <w:t>в</w:t>
      </w:r>
      <w:r>
        <w:t>ља</w:t>
      </w:r>
      <w:r>
        <w:rPr>
          <w:spacing w:val="11"/>
        </w:rPr>
        <w:t xml:space="preserve"> </w:t>
      </w:r>
      <w:r>
        <w:rPr>
          <w:spacing w:val="-1"/>
        </w:rPr>
        <w:t>с</w:t>
      </w:r>
      <w:r>
        <w:rPr>
          <w:spacing w:val="1"/>
        </w:rPr>
        <w:t>а</w:t>
      </w:r>
      <w:r>
        <w:t>др</w:t>
      </w:r>
      <w:r>
        <w:rPr>
          <w:spacing w:val="-1"/>
        </w:rPr>
        <w:t>ж</w:t>
      </w:r>
      <w:r>
        <w:rPr>
          <w:spacing w:val="1"/>
        </w:rPr>
        <w:t>и</w:t>
      </w:r>
      <w:r>
        <w:rPr>
          <w:spacing w:val="3"/>
        </w:rPr>
        <w:t>н</w:t>
      </w:r>
      <w:r>
        <w:t>у</w:t>
      </w:r>
      <w:r>
        <w:rPr>
          <w:spacing w:val="9"/>
        </w:rPr>
        <w:t xml:space="preserve"> </w:t>
      </w:r>
      <w:r>
        <w:rPr>
          <w:spacing w:val="-5"/>
        </w:rPr>
        <w:t>у</w:t>
      </w:r>
      <w:r>
        <w:rPr>
          <w:spacing w:val="-1"/>
        </w:rPr>
        <w:t>гово</w:t>
      </w:r>
      <w:r>
        <w:t>ра</w:t>
      </w:r>
      <w:r>
        <w:rPr>
          <w:spacing w:val="11"/>
        </w:rPr>
        <w:t xml:space="preserve"> </w:t>
      </w:r>
      <w:r>
        <w:t>к</w:t>
      </w:r>
      <w:r>
        <w:rPr>
          <w:spacing w:val="-1"/>
        </w:rPr>
        <w:t>о</w:t>
      </w:r>
      <w:r>
        <w:t>ји</w:t>
      </w:r>
      <w:r>
        <w:rPr>
          <w:spacing w:val="12"/>
        </w:rPr>
        <w:t xml:space="preserve"> </w:t>
      </w:r>
      <w:r>
        <w:rPr>
          <w:spacing w:val="-1"/>
        </w:rPr>
        <w:t>ћ</w:t>
      </w:r>
      <w:r>
        <w:t>е</w:t>
      </w:r>
      <w:r>
        <w:rPr>
          <w:spacing w:val="11"/>
        </w:rPr>
        <w:t xml:space="preserve"> </w:t>
      </w:r>
      <w:r>
        <w:t>б</w:t>
      </w:r>
      <w:r>
        <w:rPr>
          <w:spacing w:val="1"/>
        </w:rPr>
        <w:t>и</w:t>
      </w:r>
      <w:r>
        <w:rPr>
          <w:spacing w:val="-2"/>
        </w:rPr>
        <w:t>т</w:t>
      </w:r>
      <w:r>
        <w:t>и</w:t>
      </w:r>
      <w:r>
        <w:rPr>
          <w:spacing w:val="12"/>
        </w:rPr>
        <w:t xml:space="preserve"> </w:t>
      </w:r>
      <w:r>
        <w:rPr>
          <w:spacing w:val="1"/>
        </w:rPr>
        <w:t>з</w:t>
      </w:r>
      <w:r>
        <w:rPr>
          <w:spacing w:val="-1"/>
        </w:rPr>
        <w:t>а</w:t>
      </w:r>
      <w:r>
        <w:rPr>
          <w:spacing w:val="-2"/>
        </w:rPr>
        <w:t>к</w:t>
      </w:r>
      <w:r>
        <w:rPr>
          <w:spacing w:val="3"/>
        </w:rPr>
        <w:t>љ</w:t>
      </w:r>
      <w:r>
        <w:rPr>
          <w:spacing w:val="-5"/>
        </w:rPr>
        <w:t>у</w:t>
      </w:r>
      <w:r>
        <w:rPr>
          <w:spacing w:val="-1"/>
        </w:rPr>
        <w:t>че</w:t>
      </w:r>
      <w:r>
        <w:t>н</w:t>
      </w:r>
      <w:r>
        <w:rPr>
          <w:spacing w:val="13"/>
        </w:rPr>
        <w:t xml:space="preserve"> </w:t>
      </w:r>
      <w:r>
        <w:rPr>
          <w:spacing w:val="-1"/>
        </w:rPr>
        <w:t>с</w:t>
      </w:r>
      <w:r>
        <w:t>а</w:t>
      </w:r>
      <w:r>
        <w:rPr>
          <w:spacing w:val="11"/>
        </w:rPr>
        <w:t xml:space="preserve"> </w:t>
      </w:r>
      <w:r>
        <w:rPr>
          <w:spacing w:val="1"/>
        </w:rPr>
        <w:t>из</w:t>
      </w:r>
      <w:r>
        <w:rPr>
          <w:spacing w:val="-1"/>
        </w:rPr>
        <w:t>а</w:t>
      </w:r>
      <w:r>
        <w:t>бр</w:t>
      </w:r>
      <w:r>
        <w:rPr>
          <w:spacing w:val="-1"/>
        </w:rPr>
        <w:t>а</w:t>
      </w:r>
      <w:r>
        <w:rPr>
          <w:spacing w:val="1"/>
        </w:rPr>
        <w:t>ни</w:t>
      </w:r>
      <w:r>
        <w:t>м</w:t>
      </w:r>
    </w:p>
    <w:p w:rsidR="00EC5E27" w:rsidRDefault="00EC5E27">
      <w:pPr>
        <w:pStyle w:val="BodyText"/>
        <w:kinsoku w:val="0"/>
        <w:overflowPunct w:val="0"/>
        <w:spacing w:before="1" w:line="266" w:lineRule="exact"/>
      </w:pPr>
      <w:r>
        <w:rPr>
          <w:spacing w:val="1"/>
        </w:rPr>
        <w:t>п</w:t>
      </w:r>
      <w:r>
        <w:rPr>
          <w:spacing w:val="-1"/>
        </w:rPr>
        <w:t>о</w:t>
      </w:r>
      <w:r>
        <w:rPr>
          <w:spacing w:val="3"/>
        </w:rPr>
        <w:t>н</w:t>
      </w:r>
      <w:r>
        <w:rPr>
          <w:spacing w:val="-8"/>
        </w:rPr>
        <w:t>у</w:t>
      </w:r>
      <w:r>
        <w:rPr>
          <w:spacing w:val="1"/>
        </w:rPr>
        <w:t>ђ</w:t>
      </w:r>
      <w:r>
        <w:rPr>
          <w:spacing w:val="-1"/>
        </w:rPr>
        <w:t>ач</w:t>
      </w:r>
      <w:r>
        <w:rPr>
          <w:spacing w:val="1"/>
        </w:rPr>
        <w:t>е</w:t>
      </w:r>
      <w:r>
        <w:rPr>
          <w:spacing w:val="-1"/>
        </w:rPr>
        <w:t>м</w:t>
      </w:r>
      <w:r>
        <w:t>.</w:t>
      </w:r>
      <w:r>
        <w:rPr>
          <w:spacing w:val="22"/>
        </w:rPr>
        <w:t xml:space="preserve"> </w:t>
      </w:r>
      <w:r>
        <w:rPr>
          <w:spacing w:val="1"/>
        </w:rPr>
        <w:t>Н</w:t>
      </w:r>
      <w:r>
        <w:rPr>
          <w:spacing w:val="-2"/>
        </w:rPr>
        <w:t>а</w:t>
      </w:r>
      <w:r>
        <w:rPr>
          <w:spacing w:val="4"/>
        </w:rPr>
        <w:t>р</w:t>
      </w:r>
      <w:r>
        <w:rPr>
          <w:spacing w:val="-5"/>
        </w:rPr>
        <w:t>у</w:t>
      </w:r>
      <w:r>
        <w:rPr>
          <w:spacing w:val="-1"/>
        </w:rPr>
        <w:t>ч</w:t>
      </w:r>
      <w:r>
        <w:rPr>
          <w:spacing w:val="1"/>
        </w:rPr>
        <w:t>и</w:t>
      </w:r>
      <w:r>
        <w:t>л</w:t>
      </w:r>
      <w:r>
        <w:rPr>
          <w:spacing w:val="-1"/>
        </w:rPr>
        <w:t>а</w:t>
      </w:r>
      <w:r>
        <w:t>ц</w:t>
      </w:r>
      <w:r>
        <w:rPr>
          <w:spacing w:val="27"/>
        </w:rPr>
        <w:t xml:space="preserve"> </w:t>
      </w:r>
      <w:r>
        <w:rPr>
          <w:spacing w:val="-1"/>
        </w:rPr>
        <w:t>ће</w:t>
      </w:r>
      <w:r>
        <w:t>,</w:t>
      </w:r>
      <w:r>
        <w:rPr>
          <w:spacing w:val="23"/>
        </w:rPr>
        <w:t xml:space="preserve"> </w:t>
      </w:r>
      <w:r>
        <w:rPr>
          <w:spacing w:val="-1"/>
        </w:rPr>
        <w:t>а</w:t>
      </w:r>
      <w:r>
        <w:t>ко</w:t>
      </w:r>
      <w:r>
        <w:rPr>
          <w:spacing w:val="23"/>
        </w:rPr>
        <w:t xml:space="preserve"> </w:t>
      </w:r>
      <w:r>
        <w:rPr>
          <w:spacing w:val="1"/>
        </w:rPr>
        <w:t>п</w:t>
      </w:r>
      <w:r>
        <w:rPr>
          <w:spacing w:val="-1"/>
        </w:rPr>
        <w:t>о</w:t>
      </w:r>
      <w:r>
        <w:rPr>
          <w:spacing w:val="3"/>
        </w:rPr>
        <w:t>н</w:t>
      </w:r>
      <w:r>
        <w:rPr>
          <w:spacing w:val="-5"/>
        </w:rPr>
        <w:t>у</w:t>
      </w:r>
      <w:r>
        <w:rPr>
          <w:spacing w:val="1"/>
        </w:rPr>
        <w:t>ђ</w:t>
      </w:r>
      <w:r>
        <w:rPr>
          <w:spacing w:val="-1"/>
        </w:rPr>
        <w:t>а</w:t>
      </w:r>
      <w:r>
        <w:t>ч</w:t>
      </w:r>
      <w:r>
        <w:rPr>
          <w:spacing w:val="23"/>
        </w:rPr>
        <w:t xml:space="preserve"> </w:t>
      </w:r>
      <w:r>
        <w:t>б</w:t>
      </w:r>
      <w:r>
        <w:rPr>
          <w:spacing w:val="-1"/>
        </w:rPr>
        <w:t>е</w:t>
      </w:r>
      <w:r>
        <w:t>з</w:t>
      </w:r>
      <w:r>
        <w:rPr>
          <w:spacing w:val="25"/>
        </w:rPr>
        <w:t xml:space="preserve"> </w:t>
      </w:r>
      <w:r>
        <w:rPr>
          <w:spacing w:val="-1"/>
        </w:rPr>
        <w:t>о</w:t>
      </w:r>
      <w:r>
        <w:rPr>
          <w:spacing w:val="3"/>
        </w:rPr>
        <w:t>п</w:t>
      </w:r>
      <w:r>
        <w:t>р</w:t>
      </w:r>
      <w:r>
        <w:rPr>
          <w:spacing w:val="-1"/>
        </w:rPr>
        <w:t>ав</w:t>
      </w:r>
      <w:r>
        <w:t>д</w:t>
      </w:r>
      <w:r>
        <w:rPr>
          <w:spacing w:val="-1"/>
        </w:rPr>
        <w:t>а</w:t>
      </w:r>
      <w:r>
        <w:rPr>
          <w:spacing w:val="1"/>
        </w:rPr>
        <w:t>ни</w:t>
      </w:r>
      <w:r>
        <w:t>х</w:t>
      </w:r>
      <w:r>
        <w:rPr>
          <w:spacing w:val="25"/>
        </w:rPr>
        <w:t xml:space="preserve"> </w:t>
      </w:r>
      <w:r>
        <w:t>р</w:t>
      </w:r>
      <w:r>
        <w:rPr>
          <w:spacing w:val="-1"/>
        </w:rPr>
        <w:t>а</w:t>
      </w:r>
      <w:r>
        <w:rPr>
          <w:spacing w:val="1"/>
        </w:rPr>
        <w:t>з</w:t>
      </w:r>
      <w:r>
        <w:t>л</w:t>
      </w:r>
      <w:r>
        <w:rPr>
          <w:spacing w:val="-1"/>
        </w:rPr>
        <w:t>ог</w:t>
      </w:r>
      <w:r>
        <w:t>а</w:t>
      </w:r>
      <w:r>
        <w:rPr>
          <w:spacing w:val="23"/>
        </w:rPr>
        <w:t xml:space="preserve"> </w:t>
      </w:r>
      <w:r>
        <w:rPr>
          <w:spacing w:val="-1"/>
        </w:rPr>
        <w:t>о</w:t>
      </w:r>
      <w:r>
        <w:t>дби</w:t>
      </w:r>
      <w:r>
        <w:rPr>
          <w:spacing w:val="-2"/>
        </w:rPr>
        <w:t>ј</w:t>
      </w:r>
      <w:r>
        <w:t>е</w:t>
      </w:r>
      <w:r>
        <w:rPr>
          <w:spacing w:val="23"/>
        </w:rPr>
        <w:t xml:space="preserve"> </w:t>
      </w:r>
      <w:r>
        <w:t>да</w:t>
      </w:r>
      <w:r>
        <w:rPr>
          <w:spacing w:val="23"/>
        </w:rPr>
        <w:t xml:space="preserve"> </w:t>
      </w:r>
      <w:r>
        <w:rPr>
          <w:spacing w:val="1"/>
        </w:rPr>
        <w:t>з</w:t>
      </w:r>
      <w:r>
        <w:rPr>
          <w:spacing w:val="-1"/>
        </w:rPr>
        <w:t>а</w:t>
      </w:r>
      <w:r>
        <w:t>к</w:t>
      </w:r>
      <w:r>
        <w:rPr>
          <w:spacing w:val="3"/>
        </w:rPr>
        <w:t>љ</w:t>
      </w:r>
      <w:r>
        <w:rPr>
          <w:spacing w:val="-5"/>
        </w:rPr>
        <w:t>у</w:t>
      </w:r>
      <w:r>
        <w:rPr>
          <w:spacing w:val="-1"/>
        </w:rPr>
        <w:t>ч</w:t>
      </w:r>
      <w:r>
        <w:t>и</w:t>
      </w:r>
      <w:r>
        <w:rPr>
          <w:spacing w:val="29"/>
        </w:rPr>
        <w:t xml:space="preserve"> </w:t>
      </w:r>
      <w:r>
        <w:rPr>
          <w:spacing w:val="-5"/>
        </w:rPr>
        <w:t>у</w:t>
      </w:r>
      <w:r>
        <w:rPr>
          <w:spacing w:val="2"/>
        </w:rPr>
        <w:t>г</w:t>
      </w:r>
      <w:r>
        <w:rPr>
          <w:spacing w:val="-1"/>
        </w:rPr>
        <w:t>ово</w:t>
      </w:r>
      <w:r>
        <w:t>р</w:t>
      </w:r>
      <w:r>
        <w:rPr>
          <w:spacing w:val="24"/>
        </w:rPr>
        <w:t xml:space="preserve"> </w:t>
      </w:r>
      <w:r>
        <w:t>о</w:t>
      </w:r>
      <w:r>
        <w:rPr>
          <w:spacing w:val="26"/>
        </w:rPr>
        <w:t xml:space="preserve"> </w:t>
      </w:r>
      <w:r>
        <w:t>ј</w:t>
      </w:r>
      <w:r>
        <w:rPr>
          <w:spacing w:val="-1"/>
        </w:rPr>
        <w:t>ав</w:t>
      </w:r>
      <w:r>
        <w:rPr>
          <w:spacing w:val="1"/>
        </w:rPr>
        <w:t>н</w:t>
      </w:r>
      <w:r>
        <w:rPr>
          <w:spacing w:val="-1"/>
        </w:rPr>
        <w:t>о</w:t>
      </w:r>
      <w:r>
        <w:t>ј</w:t>
      </w:r>
      <w:r>
        <w:rPr>
          <w:w w:val="99"/>
        </w:rPr>
        <w:t xml:space="preserve"> </w:t>
      </w:r>
      <w:r>
        <w:rPr>
          <w:spacing w:val="1"/>
        </w:rPr>
        <w:t>н</w:t>
      </w:r>
      <w:r>
        <w:rPr>
          <w:spacing w:val="-1"/>
        </w:rPr>
        <w:t>а</w:t>
      </w:r>
      <w:r>
        <w:t>б</w:t>
      </w:r>
      <w:r>
        <w:rPr>
          <w:spacing w:val="-1"/>
        </w:rPr>
        <w:t>ав</w:t>
      </w:r>
      <w:r>
        <w:rPr>
          <w:spacing w:val="1"/>
        </w:rPr>
        <w:t>ци</w:t>
      </w:r>
      <w:r>
        <w:t>,</w:t>
      </w:r>
      <w:r>
        <w:rPr>
          <w:spacing w:val="46"/>
        </w:rPr>
        <w:t xml:space="preserve"> </w:t>
      </w:r>
      <w:r>
        <w:rPr>
          <w:spacing w:val="1"/>
        </w:rPr>
        <w:t>н</w:t>
      </w:r>
      <w:r>
        <w:rPr>
          <w:spacing w:val="-1"/>
        </w:rPr>
        <w:t>а</w:t>
      </w:r>
      <w:r>
        <w:t>к</w:t>
      </w:r>
      <w:r>
        <w:rPr>
          <w:spacing w:val="-1"/>
        </w:rPr>
        <w:t>о</w:t>
      </w:r>
      <w:r>
        <w:t>н</w:t>
      </w:r>
      <w:r>
        <w:rPr>
          <w:spacing w:val="49"/>
        </w:rPr>
        <w:t xml:space="preserve"> </w:t>
      </w:r>
      <w:r>
        <w:rPr>
          <w:spacing w:val="-1"/>
        </w:rPr>
        <w:t>ш</w:t>
      </w:r>
      <w:r>
        <w:t>то</w:t>
      </w:r>
      <w:r>
        <w:rPr>
          <w:spacing w:val="47"/>
        </w:rPr>
        <w:t xml:space="preserve"> </w:t>
      </w:r>
      <w:r>
        <w:rPr>
          <w:spacing w:val="-1"/>
        </w:rPr>
        <w:t>м</w:t>
      </w:r>
      <w:r>
        <w:t>у</w:t>
      </w:r>
      <w:r>
        <w:rPr>
          <w:spacing w:val="45"/>
        </w:rPr>
        <w:t xml:space="preserve"> </w:t>
      </w:r>
      <w:r>
        <w:rPr>
          <w:spacing w:val="3"/>
        </w:rPr>
        <w:t>ј</w:t>
      </w:r>
      <w:r>
        <w:t>е</w:t>
      </w:r>
      <w:r>
        <w:rPr>
          <w:spacing w:val="51"/>
        </w:rPr>
        <w:t xml:space="preserve"> </w:t>
      </w:r>
      <w:r>
        <w:rPr>
          <w:spacing w:val="-5"/>
        </w:rPr>
        <w:t>у</w:t>
      </w:r>
      <w:r>
        <w:rPr>
          <w:spacing w:val="-1"/>
        </w:rPr>
        <w:t>гово</w:t>
      </w:r>
      <w:r>
        <w:t>р</w:t>
      </w:r>
      <w:r>
        <w:rPr>
          <w:spacing w:val="50"/>
        </w:rPr>
        <w:t xml:space="preserve"> </w:t>
      </w:r>
      <w:r>
        <w:t>д</w:t>
      </w:r>
      <w:r>
        <w:rPr>
          <w:spacing w:val="-1"/>
        </w:rPr>
        <w:t>о</w:t>
      </w:r>
      <w:r>
        <w:t>д</w:t>
      </w:r>
      <w:r>
        <w:rPr>
          <w:spacing w:val="-1"/>
        </w:rPr>
        <w:t>е</w:t>
      </w:r>
      <w:r>
        <w:t>љ</w:t>
      </w:r>
      <w:r>
        <w:rPr>
          <w:spacing w:val="-1"/>
        </w:rPr>
        <w:t>е</w:t>
      </w:r>
      <w:r>
        <w:rPr>
          <w:spacing w:val="1"/>
        </w:rPr>
        <w:t>н</w:t>
      </w:r>
      <w:r>
        <w:t>,</w:t>
      </w:r>
      <w:r>
        <w:rPr>
          <w:spacing w:val="50"/>
        </w:rPr>
        <w:t xml:space="preserve"> </w:t>
      </w:r>
      <w:r>
        <w:t>Упр</w:t>
      </w:r>
      <w:r>
        <w:rPr>
          <w:spacing w:val="-1"/>
        </w:rPr>
        <w:t>ав</w:t>
      </w:r>
      <w:r>
        <w:t>и</w:t>
      </w:r>
      <w:r>
        <w:rPr>
          <w:spacing w:val="49"/>
        </w:rPr>
        <w:t xml:space="preserve"> </w:t>
      </w:r>
      <w:r>
        <w:rPr>
          <w:spacing w:val="1"/>
        </w:rPr>
        <w:t>з</w:t>
      </w:r>
      <w:r>
        <w:t>а</w:t>
      </w:r>
      <w:r>
        <w:rPr>
          <w:spacing w:val="46"/>
        </w:rPr>
        <w:t xml:space="preserve"> </w:t>
      </w:r>
      <w:r>
        <w:t>ј</w:t>
      </w:r>
      <w:r>
        <w:rPr>
          <w:spacing w:val="-1"/>
        </w:rPr>
        <w:t>ав</w:t>
      </w:r>
      <w:r>
        <w:rPr>
          <w:spacing w:val="1"/>
        </w:rPr>
        <w:t>н</w:t>
      </w:r>
      <w:r>
        <w:t>е</w:t>
      </w:r>
      <w:r>
        <w:rPr>
          <w:spacing w:val="46"/>
        </w:rPr>
        <w:t xml:space="preserve"> </w:t>
      </w:r>
      <w:r>
        <w:rPr>
          <w:spacing w:val="1"/>
        </w:rPr>
        <w:t>н</w:t>
      </w:r>
      <w:r>
        <w:rPr>
          <w:spacing w:val="-1"/>
        </w:rPr>
        <w:t>а</w:t>
      </w:r>
      <w:r>
        <w:t>б</w:t>
      </w:r>
      <w:r>
        <w:rPr>
          <w:spacing w:val="-1"/>
        </w:rPr>
        <w:t>а</w:t>
      </w:r>
      <w:r>
        <w:rPr>
          <w:spacing w:val="1"/>
        </w:rPr>
        <w:t>в</w:t>
      </w:r>
      <w:r>
        <w:t>ке</w:t>
      </w:r>
      <w:r>
        <w:rPr>
          <w:spacing w:val="47"/>
        </w:rPr>
        <w:t xml:space="preserve"> </w:t>
      </w:r>
      <w:r>
        <w:t>д</w:t>
      </w:r>
      <w:r>
        <w:rPr>
          <w:spacing w:val="-1"/>
        </w:rPr>
        <w:t>ос</w:t>
      </w:r>
      <w:r>
        <w:t>т</w:t>
      </w:r>
      <w:r>
        <w:rPr>
          <w:spacing w:val="-1"/>
        </w:rPr>
        <w:t>ав</w:t>
      </w:r>
      <w:r>
        <w:rPr>
          <w:spacing w:val="1"/>
        </w:rPr>
        <w:t>и</w:t>
      </w:r>
      <w:r>
        <w:t>ти</w:t>
      </w:r>
      <w:r>
        <w:rPr>
          <w:spacing w:val="49"/>
        </w:rPr>
        <w:t xml:space="preserve"> </w:t>
      </w:r>
      <w:r>
        <w:t>д</w:t>
      </w:r>
      <w:r>
        <w:rPr>
          <w:spacing w:val="-1"/>
        </w:rPr>
        <w:t>о</w:t>
      </w:r>
      <w:r>
        <w:t>к</w:t>
      </w:r>
      <w:r>
        <w:rPr>
          <w:spacing w:val="-1"/>
        </w:rPr>
        <w:t>а</w:t>
      </w:r>
      <w:r>
        <w:t>з</w:t>
      </w:r>
      <w:r>
        <w:rPr>
          <w:spacing w:val="49"/>
        </w:rPr>
        <w:t xml:space="preserve"> </w:t>
      </w:r>
      <w:r>
        <w:rPr>
          <w:spacing w:val="1"/>
        </w:rPr>
        <w:t>н</w:t>
      </w:r>
      <w:r>
        <w:rPr>
          <w:spacing w:val="-1"/>
        </w:rPr>
        <w:t>ега</w:t>
      </w:r>
      <w:r>
        <w:t>т</w:t>
      </w:r>
      <w:r>
        <w:rPr>
          <w:spacing w:val="1"/>
        </w:rPr>
        <w:t>и</w:t>
      </w:r>
      <w:r>
        <w:rPr>
          <w:spacing w:val="-1"/>
        </w:rPr>
        <w:t>в</w:t>
      </w:r>
      <w:r>
        <w:rPr>
          <w:spacing w:val="1"/>
        </w:rPr>
        <w:t>н</w:t>
      </w:r>
      <w:r>
        <w:t>е</w:t>
      </w:r>
    </w:p>
    <w:p w:rsidR="00EC5E27" w:rsidRDefault="00EC5E27">
      <w:pPr>
        <w:pStyle w:val="BodyText"/>
        <w:kinsoku w:val="0"/>
        <w:overflowPunct w:val="0"/>
        <w:spacing w:line="263" w:lineRule="exact"/>
      </w:pPr>
      <w:r>
        <w:t>р</w:t>
      </w:r>
      <w:r>
        <w:rPr>
          <w:spacing w:val="-1"/>
        </w:rPr>
        <w:t>е</w:t>
      </w:r>
      <w:r>
        <w:t>ф</w:t>
      </w:r>
      <w:r>
        <w:rPr>
          <w:spacing w:val="-2"/>
        </w:rPr>
        <w:t>е</w:t>
      </w:r>
      <w:r>
        <w:t>р</w:t>
      </w:r>
      <w:r>
        <w:rPr>
          <w:spacing w:val="-1"/>
        </w:rPr>
        <w:t>е</w:t>
      </w:r>
      <w:r>
        <w:rPr>
          <w:spacing w:val="1"/>
        </w:rPr>
        <w:t>нц</w:t>
      </w:r>
      <w:r>
        <w:rPr>
          <w:spacing w:val="-1"/>
        </w:rPr>
        <w:t>е</w:t>
      </w:r>
      <w:r>
        <w:t>,</w:t>
      </w:r>
      <w:r>
        <w:rPr>
          <w:spacing w:val="40"/>
        </w:rPr>
        <w:t xml:space="preserve"> </w:t>
      </w:r>
      <w:r>
        <w:rPr>
          <w:spacing w:val="-1"/>
        </w:rPr>
        <w:t>о</w:t>
      </w:r>
      <w:r>
        <w:t>д</w:t>
      </w:r>
      <w:r>
        <w:rPr>
          <w:spacing w:val="1"/>
        </w:rPr>
        <w:t>н</w:t>
      </w:r>
      <w:r>
        <w:rPr>
          <w:spacing w:val="-1"/>
        </w:rPr>
        <w:t>ос</w:t>
      </w:r>
      <w:r>
        <w:rPr>
          <w:spacing w:val="1"/>
        </w:rPr>
        <w:t>н</w:t>
      </w:r>
      <w:r>
        <w:t>о</w:t>
      </w:r>
      <w:r>
        <w:rPr>
          <w:spacing w:val="40"/>
        </w:rPr>
        <w:t xml:space="preserve"> </w:t>
      </w:r>
      <w:r>
        <w:rPr>
          <w:spacing w:val="1"/>
        </w:rPr>
        <w:t>и</w:t>
      </w:r>
      <w:r>
        <w:rPr>
          <w:spacing w:val="-1"/>
        </w:rPr>
        <w:t>с</w:t>
      </w:r>
      <w:r>
        <w:t>пр</w:t>
      </w:r>
      <w:r>
        <w:rPr>
          <w:spacing w:val="-1"/>
        </w:rPr>
        <w:t>а</w:t>
      </w:r>
      <w:r>
        <w:rPr>
          <w:spacing w:val="1"/>
        </w:rPr>
        <w:t>в</w:t>
      </w:r>
      <w:r>
        <w:t>у</w:t>
      </w:r>
      <w:r>
        <w:rPr>
          <w:spacing w:val="35"/>
        </w:rPr>
        <w:t xml:space="preserve"> </w:t>
      </w:r>
      <w:r>
        <w:t>о</w:t>
      </w:r>
      <w:r>
        <w:rPr>
          <w:spacing w:val="40"/>
        </w:rPr>
        <w:t xml:space="preserve"> </w:t>
      </w:r>
      <w:r>
        <w:rPr>
          <w:spacing w:val="2"/>
        </w:rPr>
        <w:t>р</w:t>
      </w:r>
      <w:r>
        <w:rPr>
          <w:spacing w:val="-1"/>
        </w:rPr>
        <w:t>еа</w:t>
      </w:r>
      <w:r>
        <w:t>л</w:t>
      </w:r>
      <w:r>
        <w:rPr>
          <w:spacing w:val="1"/>
        </w:rPr>
        <w:t>из</w:t>
      </w:r>
      <w:r>
        <w:rPr>
          <w:spacing w:val="-1"/>
        </w:rPr>
        <w:t>ова</w:t>
      </w:r>
      <w:r>
        <w:rPr>
          <w:spacing w:val="1"/>
        </w:rPr>
        <w:t>н</w:t>
      </w:r>
      <w:r>
        <w:rPr>
          <w:spacing w:val="-1"/>
        </w:rPr>
        <w:t>о</w:t>
      </w:r>
      <w:r>
        <w:t>м</w:t>
      </w:r>
      <w:r>
        <w:rPr>
          <w:spacing w:val="40"/>
        </w:rPr>
        <w:t xml:space="preserve"> </w:t>
      </w:r>
      <w:r>
        <w:rPr>
          <w:spacing w:val="-2"/>
        </w:rPr>
        <w:t>с</w:t>
      </w:r>
      <w:r>
        <w:t>р</w:t>
      </w:r>
      <w:r>
        <w:rPr>
          <w:spacing w:val="-1"/>
        </w:rPr>
        <w:t>е</w:t>
      </w:r>
      <w:r>
        <w:t>д</w:t>
      </w:r>
      <w:r>
        <w:rPr>
          <w:spacing w:val="-1"/>
        </w:rPr>
        <w:t>с</w:t>
      </w:r>
      <w:r>
        <w:t>т</w:t>
      </w:r>
      <w:r>
        <w:rPr>
          <w:spacing w:val="4"/>
        </w:rPr>
        <w:t>в</w:t>
      </w:r>
      <w:r>
        <w:t>у</w:t>
      </w:r>
      <w:r>
        <w:rPr>
          <w:spacing w:val="35"/>
        </w:rPr>
        <w:t xml:space="preserve"> </w:t>
      </w:r>
      <w:r>
        <w:rPr>
          <w:spacing w:val="-1"/>
        </w:rPr>
        <w:t>о</w:t>
      </w:r>
      <w:r>
        <w:t>б</w:t>
      </w:r>
      <w:r>
        <w:rPr>
          <w:spacing w:val="-1"/>
        </w:rPr>
        <w:t>е</w:t>
      </w:r>
      <w:r>
        <w:rPr>
          <w:spacing w:val="1"/>
        </w:rPr>
        <w:t>з</w:t>
      </w:r>
      <w:r>
        <w:t>б</w:t>
      </w:r>
      <w:r>
        <w:rPr>
          <w:spacing w:val="-1"/>
        </w:rPr>
        <w:t>е</w:t>
      </w:r>
      <w:r>
        <w:rPr>
          <w:spacing w:val="1"/>
        </w:rPr>
        <w:t>ђ</w:t>
      </w:r>
      <w:r>
        <w:rPr>
          <w:spacing w:val="-1"/>
        </w:rPr>
        <w:t>ењ</w:t>
      </w:r>
      <w:r>
        <w:t>а</w:t>
      </w:r>
      <w:r>
        <w:rPr>
          <w:spacing w:val="42"/>
        </w:rPr>
        <w:t xml:space="preserve"> </w:t>
      </w:r>
      <w:r>
        <w:rPr>
          <w:spacing w:val="1"/>
        </w:rPr>
        <w:t>и</w:t>
      </w:r>
      <w:r>
        <w:rPr>
          <w:spacing w:val="-1"/>
        </w:rPr>
        <w:t>с</w:t>
      </w:r>
      <w:r>
        <w:rPr>
          <w:spacing w:val="3"/>
        </w:rPr>
        <w:t>п</w:t>
      </w:r>
      <w:r>
        <w:rPr>
          <w:spacing w:val="-5"/>
        </w:rPr>
        <w:t>у</w:t>
      </w:r>
      <w:r>
        <w:rPr>
          <w:spacing w:val="1"/>
        </w:rPr>
        <w:t>њ</w:t>
      </w:r>
      <w:r>
        <w:rPr>
          <w:spacing w:val="-1"/>
        </w:rPr>
        <w:t>ењ</w:t>
      </w:r>
      <w:r>
        <w:t>а</w:t>
      </w:r>
      <w:r>
        <w:rPr>
          <w:spacing w:val="39"/>
        </w:rPr>
        <w:t xml:space="preserve"> </w:t>
      </w:r>
      <w:r>
        <w:rPr>
          <w:spacing w:val="-1"/>
        </w:rPr>
        <w:t>о</w:t>
      </w:r>
      <w:r>
        <w:rPr>
          <w:spacing w:val="2"/>
        </w:rPr>
        <w:t>б</w:t>
      </w:r>
      <w:r>
        <w:rPr>
          <w:spacing w:val="-1"/>
        </w:rPr>
        <w:t>аве</w:t>
      </w:r>
      <w:r>
        <w:rPr>
          <w:spacing w:val="1"/>
        </w:rPr>
        <w:t>з</w:t>
      </w:r>
      <w:r>
        <w:t>а</w:t>
      </w:r>
      <w:r>
        <w:rPr>
          <w:spacing w:val="44"/>
        </w:rPr>
        <w:t xml:space="preserve"> </w:t>
      </w:r>
      <w:r>
        <w:t>у</w:t>
      </w:r>
      <w:r>
        <w:rPr>
          <w:spacing w:val="35"/>
        </w:rPr>
        <w:t xml:space="preserve"> </w:t>
      </w:r>
      <w:r>
        <w:rPr>
          <w:spacing w:val="1"/>
        </w:rPr>
        <w:t>п</w:t>
      </w:r>
      <w:r>
        <w:rPr>
          <w:spacing w:val="2"/>
        </w:rPr>
        <w:t>о</w:t>
      </w:r>
      <w:r>
        <w:rPr>
          <w:spacing w:val="-1"/>
        </w:rPr>
        <w:t>с</w:t>
      </w:r>
      <w:r>
        <w:rPr>
          <w:spacing w:val="3"/>
        </w:rPr>
        <w:t>т</w:t>
      </w:r>
      <w:r>
        <w:rPr>
          <w:spacing w:val="-5"/>
        </w:rPr>
        <w:t>у</w:t>
      </w:r>
      <w:r>
        <w:rPr>
          <w:spacing w:val="1"/>
        </w:rPr>
        <w:t>п</w:t>
      </w:r>
      <w:r>
        <w:rPr>
          <w:spacing w:val="3"/>
        </w:rPr>
        <w:t>к</w:t>
      </w:r>
      <w:r>
        <w:t>у</w:t>
      </w:r>
    </w:p>
    <w:p w:rsidR="00EC5E27" w:rsidRDefault="00EC5E27">
      <w:pPr>
        <w:pStyle w:val="BodyText"/>
        <w:kinsoku w:val="0"/>
        <w:overflowPunct w:val="0"/>
        <w:spacing w:line="266" w:lineRule="exact"/>
      </w:pPr>
      <w:r>
        <w:t>ј</w:t>
      </w:r>
      <w:r>
        <w:rPr>
          <w:spacing w:val="-1"/>
        </w:rPr>
        <w:t>ав</w:t>
      </w:r>
      <w:r>
        <w:rPr>
          <w:spacing w:val="1"/>
        </w:rPr>
        <w:t>н</w:t>
      </w:r>
      <w:r>
        <w:t>е</w:t>
      </w:r>
      <w:r>
        <w:rPr>
          <w:spacing w:val="-2"/>
        </w:rPr>
        <w:t xml:space="preserve"> </w:t>
      </w:r>
      <w:r>
        <w:rPr>
          <w:spacing w:val="1"/>
        </w:rPr>
        <w:t>н</w:t>
      </w:r>
      <w:r>
        <w:rPr>
          <w:spacing w:val="-1"/>
        </w:rPr>
        <w:t>а</w:t>
      </w:r>
      <w:r>
        <w:t>б</w:t>
      </w:r>
      <w:r>
        <w:rPr>
          <w:spacing w:val="-1"/>
        </w:rPr>
        <w:t>ав</w:t>
      </w:r>
      <w:r>
        <w:t>к</w:t>
      </w:r>
      <w:r>
        <w:rPr>
          <w:spacing w:val="-1"/>
        </w:rPr>
        <w:t>е</w:t>
      </w:r>
      <w:r>
        <w:t>.</w:t>
      </w:r>
    </w:p>
    <w:p w:rsidR="00EC5E27" w:rsidRDefault="00EC5E27">
      <w:pPr>
        <w:kinsoku w:val="0"/>
        <w:overflowPunct w:val="0"/>
        <w:spacing w:before="9" w:line="352" w:lineRule="exact"/>
        <w:ind w:left="120" w:right="499" w:firstLine="719"/>
        <w:rPr>
          <w:sz w:val="32"/>
          <w:szCs w:val="32"/>
        </w:rPr>
      </w:pPr>
      <w:r>
        <w:rPr>
          <w:b/>
          <w:bCs/>
          <w:i/>
          <w:iCs/>
          <w:spacing w:val="-1"/>
          <w:sz w:val="32"/>
          <w:szCs w:val="32"/>
        </w:rPr>
        <w:t>П</w:t>
      </w:r>
      <w:r>
        <w:rPr>
          <w:b/>
          <w:bCs/>
          <w:i/>
          <w:iCs/>
          <w:spacing w:val="1"/>
          <w:sz w:val="32"/>
          <w:szCs w:val="32"/>
        </w:rPr>
        <w:t>о</w:t>
      </w:r>
      <w:r>
        <w:rPr>
          <w:b/>
          <w:bCs/>
          <w:i/>
          <w:iCs/>
          <w:sz w:val="32"/>
          <w:szCs w:val="32"/>
        </w:rPr>
        <w:t>ну</w:t>
      </w:r>
      <w:r>
        <w:rPr>
          <w:b/>
          <w:bCs/>
          <w:i/>
          <w:iCs/>
          <w:spacing w:val="1"/>
          <w:sz w:val="32"/>
          <w:szCs w:val="32"/>
        </w:rPr>
        <w:t>ђа</w:t>
      </w:r>
      <w:r>
        <w:rPr>
          <w:b/>
          <w:bCs/>
          <w:i/>
          <w:iCs/>
          <w:sz w:val="32"/>
          <w:szCs w:val="32"/>
        </w:rPr>
        <w:t>ч</w:t>
      </w:r>
      <w:r>
        <w:rPr>
          <w:b/>
          <w:bCs/>
          <w:i/>
          <w:iCs/>
          <w:spacing w:val="48"/>
          <w:sz w:val="32"/>
          <w:szCs w:val="32"/>
        </w:rPr>
        <w:t xml:space="preserve"> </w:t>
      </w:r>
      <w:r>
        <w:rPr>
          <w:b/>
          <w:bCs/>
          <w:i/>
          <w:iCs/>
          <w:spacing w:val="-1"/>
          <w:sz w:val="32"/>
          <w:szCs w:val="32"/>
        </w:rPr>
        <w:t>м</w:t>
      </w:r>
      <w:r>
        <w:rPr>
          <w:b/>
          <w:bCs/>
          <w:i/>
          <w:iCs/>
          <w:sz w:val="32"/>
          <w:szCs w:val="32"/>
        </w:rPr>
        <w:t>оже</w:t>
      </w:r>
      <w:r>
        <w:rPr>
          <w:b/>
          <w:bCs/>
          <w:i/>
          <w:iCs/>
          <w:spacing w:val="50"/>
          <w:sz w:val="32"/>
          <w:szCs w:val="32"/>
        </w:rPr>
        <w:t xml:space="preserve"> </w:t>
      </w:r>
      <w:r>
        <w:rPr>
          <w:b/>
          <w:bCs/>
          <w:i/>
          <w:iCs/>
          <w:spacing w:val="-1"/>
          <w:sz w:val="32"/>
          <w:szCs w:val="32"/>
        </w:rPr>
        <w:t>м</w:t>
      </w:r>
      <w:r>
        <w:rPr>
          <w:b/>
          <w:bCs/>
          <w:i/>
          <w:iCs/>
          <w:spacing w:val="1"/>
          <w:sz w:val="32"/>
          <w:szCs w:val="32"/>
        </w:rPr>
        <w:t>о</w:t>
      </w:r>
      <w:r>
        <w:rPr>
          <w:b/>
          <w:bCs/>
          <w:i/>
          <w:iCs/>
          <w:spacing w:val="-1"/>
          <w:sz w:val="32"/>
          <w:szCs w:val="32"/>
        </w:rPr>
        <w:t>де</w:t>
      </w:r>
      <w:r>
        <w:rPr>
          <w:b/>
          <w:bCs/>
          <w:i/>
          <w:iCs/>
          <w:sz w:val="32"/>
          <w:szCs w:val="32"/>
        </w:rPr>
        <w:t>л</w:t>
      </w:r>
      <w:r>
        <w:rPr>
          <w:b/>
          <w:bCs/>
          <w:i/>
          <w:iCs/>
          <w:spacing w:val="48"/>
          <w:sz w:val="32"/>
          <w:szCs w:val="32"/>
        </w:rPr>
        <w:t xml:space="preserve"> </w:t>
      </w:r>
      <w:r>
        <w:rPr>
          <w:b/>
          <w:bCs/>
          <w:i/>
          <w:iCs/>
          <w:spacing w:val="-1"/>
          <w:sz w:val="32"/>
          <w:szCs w:val="32"/>
        </w:rPr>
        <w:t>уг</w:t>
      </w:r>
      <w:r>
        <w:rPr>
          <w:b/>
          <w:bCs/>
          <w:i/>
          <w:iCs/>
          <w:spacing w:val="3"/>
          <w:sz w:val="32"/>
          <w:szCs w:val="32"/>
        </w:rPr>
        <w:t>о</w:t>
      </w:r>
      <w:r>
        <w:rPr>
          <w:b/>
          <w:bCs/>
          <w:i/>
          <w:iCs/>
          <w:spacing w:val="-1"/>
          <w:sz w:val="32"/>
          <w:szCs w:val="32"/>
        </w:rPr>
        <w:t>в</w:t>
      </w:r>
      <w:r>
        <w:rPr>
          <w:b/>
          <w:bCs/>
          <w:i/>
          <w:iCs/>
          <w:sz w:val="32"/>
          <w:szCs w:val="32"/>
        </w:rPr>
        <w:t>о</w:t>
      </w:r>
      <w:r>
        <w:rPr>
          <w:b/>
          <w:bCs/>
          <w:i/>
          <w:iCs/>
          <w:spacing w:val="1"/>
          <w:sz w:val="32"/>
          <w:szCs w:val="32"/>
        </w:rPr>
        <w:t>р</w:t>
      </w:r>
      <w:r>
        <w:rPr>
          <w:b/>
          <w:bCs/>
          <w:i/>
          <w:iCs/>
          <w:sz w:val="32"/>
          <w:szCs w:val="32"/>
        </w:rPr>
        <w:t>а</w:t>
      </w:r>
      <w:r>
        <w:rPr>
          <w:b/>
          <w:bCs/>
          <w:i/>
          <w:iCs/>
          <w:spacing w:val="49"/>
          <w:sz w:val="32"/>
          <w:szCs w:val="32"/>
        </w:rPr>
        <w:t xml:space="preserve"> </w:t>
      </w:r>
      <w:r>
        <w:rPr>
          <w:b/>
          <w:bCs/>
          <w:i/>
          <w:iCs/>
          <w:spacing w:val="-1"/>
          <w:sz w:val="32"/>
          <w:szCs w:val="32"/>
        </w:rPr>
        <w:t>с</w:t>
      </w:r>
      <w:r>
        <w:rPr>
          <w:b/>
          <w:bCs/>
          <w:i/>
          <w:iCs/>
          <w:sz w:val="32"/>
          <w:szCs w:val="32"/>
        </w:rPr>
        <w:t>а</w:t>
      </w:r>
      <w:r>
        <w:rPr>
          <w:b/>
          <w:bCs/>
          <w:i/>
          <w:iCs/>
          <w:spacing w:val="-1"/>
          <w:sz w:val="32"/>
          <w:szCs w:val="32"/>
        </w:rPr>
        <w:t>м</w:t>
      </w:r>
      <w:r>
        <w:rPr>
          <w:b/>
          <w:bCs/>
          <w:i/>
          <w:iCs/>
          <w:sz w:val="32"/>
          <w:szCs w:val="32"/>
        </w:rPr>
        <w:t>о</w:t>
      </w:r>
      <w:r>
        <w:rPr>
          <w:b/>
          <w:bCs/>
          <w:i/>
          <w:iCs/>
          <w:spacing w:val="50"/>
          <w:sz w:val="32"/>
          <w:szCs w:val="32"/>
        </w:rPr>
        <w:t xml:space="preserve"> </w:t>
      </w:r>
      <w:r>
        <w:rPr>
          <w:b/>
          <w:bCs/>
          <w:i/>
          <w:iCs/>
          <w:spacing w:val="-1"/>
          <w:sz w:val="32"/>
          <w:szCs w:val="32"/>
        </w:rPr>
        <w:t>п</w:t>
      </w:r>
      <w:r>
        <w:rPr>
          <w:b/>
          <w:bCs/>
          <w:i/>
          <w:iCs/>
          <w:spacing w:val="1"/>
          <w:sz w:val="32"/>
          <w:szCs w:val="32"/>
        </w:rPr>
        <w:t>о</w:t>
      </w:r>
      <w:r>
        <w:rPr>
          <w:b/>
          <w:bCs/>
          <w:i/>
          <w:iCs/>
          <w:spacing w:val="-2"/>
          <w:sz w:val="32"/>
          <w:szCs w:val="32"/>
        </w:rPr>
        <w:t>т</w:t>
      </w:r>
      <w:r>
        <w:rPr>
          <w:b/>
          <w:bCs/>
          <w:i/>
          <w:iCs/>
          <w:spacing w:val="-1"/>
          <w:sz w:val="32"/>
          <w:szCs w:val="32"/>
        </w:rPr>
        <w:t>пис</w:t>
      </w:r>
      <w:r>
        <w:rPr>
          <w:b/>
          <w:bCs/>
          <w:i/>
          <w:iCs/>
          <w:spacing w:val="1"/>
          <w:sz w:val="32"/>
          <w:szCs w:val="32"/>
        </w:rPr>
        <w:t>а</w:t>
      </w:r>
      <w:r>
        <w:rPr>
          <w:b/>
          <w:bCs/>
          <w:i/>
          <w:iCs/>
          <w:spacing w:val="-2"/>
          <w:sz w:val="32"/>
          <w:szCs w:val="32"/>
        </w:rPr>
        <w:t>т</w:t>
      </w:r>
      <w:r>
        <w:rPr>
          <w:b/>
          <w:bCs/>
          <w:i/>
          <w:iCs/>
          <w:sz w:val="32"/>
          <w:szCs w:val="32"/>
        </w:rPr>
        <w:t>и</w:t>
      </w:r>
      <w:r>
        <w:rPr>
          <w:b/>
          <w:bCs/>
          <w:i/>
          <w:iCs/>
          <w:spacing w:val="50"/>
          <w:sz w:val="32"/>
          <w:szCs w:val="32"/>
        </w:rPr>
        <w:t xml:space="preserve"> </w:t>
      </w:r>
      <w:r>
        <w:rPr>
          <w:b/>
          <w:bCs/>
          <w:i/>
          <w:iCs/>
          <w:sz w:val="32"/>
          <w:szCs w:val="32"/>
        </w:rPr>
        <w:t>и</w:t>
      </w:r>
      <w:r>
        <w:rPr>
          <w:b/>
          <w:bCs/>
          <w:i/>
          <w:iCs/>
          <w:spacing w:val="49"/>
          <w:sz w:val="32"/>
          <w:szCs w:val="32"/>
        </w:rPr>
        <w:t xml:space="preserve"> </w:t>
      </w:r>
      <w:r>
        <w:rPr>
          <w:b/>
          <w:bCs/>
          <w:i/>
          <w:iCs/>
          <w:spacing w:val="-1"/>
          <w:sz w:val="32"/>
          <w:szCs w:val="32"/>
        </w:rPr>
        <w:t>пе</w:t>
      </w:r>
      <w:r>
        <w:rPr>
          <w:b/>
          <w:bCs/>
          <w:i/>
          <w:iCs/>
          <w:sz w:val="32"/>
          <w:szCs w:val="32"/>
        </w:rPr>
        <w:t>ч</w:t>
      </w:r>
      <w:r>
        <w:rPr>
          <w:b/>
          <w:bCs/>
          <w:i/>
          <w:iCs/>
          <w:spacing w:val="1"/>
          <w:sz w:val="32"/>
          <w:szCs w:val="32"/>
        </w:rPr>
        <w:t>а</w:t>
      </w:r>
      <w:r>
        <w:rPr>
          <w:b/>
          <w:bCs/>
          <w:i/>
          <w:iCs/>
          <w:spacing w:val="-2"/>
          <w:sz w:val="32"/>
          <w:szCs w:val="32"/>
        </w:rPr>
        <w:t>т</w:t>
      </w:r>
      <w:r>
        <w:rPr>
          <w:b/>
          <w:bCs/>
          <w:i/>
          <w:iCs/>
          <w:spacing w:val="-1"/>
          <w:sz w:val="32"/>
          <w:szCs w:val="32"/>
        </w:rPr>
        <w:t>и</w:t>
      </w:r>
      <w:r>
        <w:rPr>
          <w:b/>
          <w:bCs/>
          <w:i/>
          <w:iCs/>
          <w:spacing w:val="1"/>
          <w:sz w:val="32"/>
          <w:szCs w:val="32"/>
        </w:rPr>
        <w:t>рат</w:t>
      </w:r>
      <w:r>
        <w:rPr>
          <w:b/>
          <w:bCs/>
          <w:i/>
          <w:iCs/>
          <w:sz w:val="32"/>
          <w:szCs w:val="32"/>
        </w:rPr>
        <w:t>и</w:t>
      </w:r>
      <w:r>
        <w:rPr>
          <w:b/>
          <w:bCs/>
          <w:i/>
          <w:iCs/>
          <w:spacing w:val="50"/>
          <w:sz w:val="32"/>
          <w:szCs w:val="32"/>
        </w:rPr>
        <w:t xml:space="preserve"> </w:t>
      </w:r>
      <w:r>
        <w:rPr>
          <w:b/>
          <w:bCs/>
          <w:i/>
          <w:iCs/>
          <w:sz w:val="32"/>
          <w:szCs w:val="32"/>
        </w:rPr>
        <w:t>и</w:t>
      </w:r>
      <w:r>
        <w:rPr>
          <w:b/>
          <w:bCs/>
          <w:i/>
          <w:iCs/>
          <w:w w:val="99"/>
          <w:sz w:val="32"/>
          <w:szCs w:val="32"/>
        </w:rPr>
        <w:t xml:space="preserve"> </w:t>
      </w:r>
      <w:r>
        <w:rPr>
          <w:b/>
          <w:bCs/>
          <w:i/>
          <w:iCs/>
          <w:spacing w:val="-2"/>
          <w:sz w:val="32"/>
          <w:szCs w:val="32"/>
        </w:rPr>
        <w:t>т</w:t>
      </w:r>
      <w:r>
        <w:rPr>
          <w:b/>
          <w:bCs/>
          <w:i/>
          <w:iCs/>
          <w:spacing w:val="-1"/>
          <w:sz w:val="32"/>
          <w:szCs w:val="32"/>
        </w:rPr>
        <w:t>им</w:t>
      </w:r>
      <w:r>
        <w:rPr>
          <w:b/>
          <w:bCs/>
          <w:i/>
          <w:iCs/>
          <w:sz w:val="32"/>
          <w:szCs w:val="32"/>
        </w:rPr>
        <w:t>е</w:t>
      </w:r>
      <w:r>
        <w:rPr>
          <w:b/>
          <w:bCs/>
          <w:i/>
          <w:iCs/>
          <w:spacing w:val="-12"/>
          <w:sz w:val="32"/>
          <w:szCs w:val="32"/>
        </w:rPr>
        <w:t xml:space="preserve"> </w:t>
      </w:r>
      <w:r>
        <w:rPr>
          <w:b/>
          <w:bCs/>
          <w:i/>
          <w:iCs/>
          <w:spacing w:val="-1"/>
          <w:sz w:val="32"/>
          <w:szCs w:val="32"/>
        </w:rPr>
        <w:t>п</w:t>
      </w:r>
      <w:r>
        <w:rPr>
          <w:b/>
          <w:bCs/>
          <w:i/>
          <w:iCs/>
          <w:spacing w:val="1"/>
          <w:sz w:val="32"/>
          <w:szCs w:val="32"/>
        </w:rPr>
        <w:t>от</w:t>
      </w:r>
      <w:r>
        <w:rPr>
          <w:b/>
          <w:bCs/>
          <w:i/>
          <w:iCs/>
          <w:spacing w:val="-2"/>
          <w:sz w:val="32"/>
          <w:szCs w:val="32"/>
        </w:rPr>
        <w:t>в</w:t>
      </w:r>
      <w:r>
        <w:rPr>
          <w:b/>
          <w:bCs/>
          <w:i/>
          <w:iCs/>
          <w:spacing w:val="1"/>
          <w:sz w:val="32"/>
          <w:szCs w:val="32"/>
        </w:rPr>
        <w:t>р</w:t>
      </w:r>
      <w:r>
        <w:rPr>
          <w:b/>
          <w:bCs/>
          <w:i/>
          <w:iCs/>
          <w:sz w:val="32"/>
          <w:szCs w:val="32"/>
        </w:rPr>
        <w:t>ђ</w:t>
      </w:r>
      <w:r>
        <w:rPr>
          <w:b/>
          <w:bCs/>
          <w:i/>
          <w:iCs/>
          <w:spacing w:val="-1"/>
          <w:sz w:val="32"/>
          <w:szCs w:val="32"/>
        </w:rPr>
        <w:t>у</w:t>
      </w:r>
      <w:r>
        <w:rPr>
          <w:b/>
          <w:bCs/>
          <w:i/>
          <w:iCs/>
          <w:sz w:val="32"/>
          <w:szCs w:val="32"/>
        </w:rPr>
        <w:t>је</w:t>
      </w:r>
      <w:r>
        <w:rPr>
          <w:b/>
          <w:bCs/>
          <w:i/>
          <w:iCs/>
          <w:spacing w:val="-11"/>
          <w:sz w:val="32"/>
          <w:szCs w:val="32"/>
        </w:rPr>
        <w:t xml:space="preserve"> </w:t>
      </w:r>
      <w:r>
        <w:rPr>
          <w:b/>
          <w:bCs/>
          <w:i/>
          <w:iCs/>
          <w:spacing w:val="-1"/>
          <w:sz w:val="32"/>
          <w:szCs w:val="32"/>
        </w:rPr>
        <w:t>д</w:t>
      </w:r>
      <w:r>
        <w:rPr>
          <w:b/>
          <w:bCs/>
          <w:i/>
          <w:iCs/>
          <w:sz w:val="32"/>
          <w:szCs w:val="32"/>
        </w:rPr>
        <w:t>а</w:t>
      </w:r>
      <w:r>
        <w:rPr>
          <w:b/>
          <w:bCs/>
          <w:i/>
          <w:iCs/>
          <w:spacing w:val="-13"/>
          <w:sz w:val="32"/>
          <w:szCs w:val="32"/>
        </w:rPr>
        <w:t xml:space="preserve"> </w:t>
      </w:r>
      <w:r>
        <w:rPr>
          <w:b/>
          <w:bCs/>
          <w:i/>
          <w:iCs/>
          <w:spacing w:val="-1"/>
          <w:sz w:val="32"/>
          <w:szCs w:val="32"/>
        </w:rPr>
        <w:t>п</w:t>
      </w:r>
      <w:r>
        <w:rPr>
          <w:b/>
          <w:bCs/>
          <w:i/>
          <w:iCs/>
          <w:spacing w:val="1"/>
          <w:sz w:val="32"/>
          <w:szCs w:val="32"/>
        </w:rPr>
        <w:t>р</w:t>
      </w:r>
      <w:r>
        <w:rPr>
          <w:b/>
          <w:bCs/>
          <w:i/>
          <w:iCs/>
          <w:spacing w:val="-1"/>
          <w:sz w:val="32"/>
          <w:szCs w:val="32"/>
        </w:rPr>
        <w:t>и</w:t>
      </w:r>
      <w:r>
        <w:rPr>
          <w:b/>
          <w:bCs/>
          <w:i/>
          <w:iCs/>
          <w:spacing w:val="1"/>
          <w:sz w:val="32"/>
          <w:szCs w:val="32"/>
        </w:rPr>
        <w:t>х</w:t>
      </w:r>
      <w:r>
        <w:rPr>
          <w:b/>
          <w:bCs/>
          <w:i/>
          <w:iCs/>
          <w:spacing w:val="-1"/>
          <w:sz w:val="32"/>
          <w:szCs w:val="32"/>
        </w:rPr>
        <w:t>в</w:t>
      </w:r>
      <w:r>
        <w:rPr>
          <w:b/>
          <w:bCs/>
          <w:i/>
          <w:iCs/>
          <w:spacing w:val="1"/>
          <w:sz w:val="32"/>
          <w:szCs w:val="32"/>
        </w:rPr>
        <w:t>а</w:t>
      </w:r>
      <w:r>
        <w:rPr>
          <w:b/>
          <w:bCs/>
          <w:i/>
          <w:iCs/>
          <w:spacing w:val="-2"/>
          <w:sz w:val="32"/>
          <w:szCs w:val="32"/>
        </w:rPr>
        <w:t>т</w:t>
      </w:r>
      <w:r>
        <w:rPr>
          <w:b/>
          <w:bCs/>
          <w:i/>
          <w:iCs/>
          <w:sz w:val="32"/>
          <w:szCs w:val="32"/>
        </w:rPr>
        <w:t>а</w:t>
      </w:r>
      <w:r>
        <w:rPr>
          <w:b/>
          <w:bCs/>
          <w:i/>
          <w:iCs/>
          <w:spacing w:val="-12"/>
          <w:sz w:val="32"/>
          <w:szCs w:val="32"/>
        </w:rPr>
        <w:t xml:space="preserve"> </w:t>
      </w:r>
      <w:r>
        <w:rPr>
          <w:b/>
          <w:bCs/>
          <w:i/>
          <w:iCs/>
          <w:sz w:val="32"/>
          <w:szCs w:val="32"/>
        </w:rPr>
        <w:t>н</w:t>
      </w:r>
      <w:r>
        <w:rPr>
          <w:b/>
          <w:bCs/>
          <w:i/>
          <w:iCs/>
          <w:spacing w:val="1"/>
          <w:sz w:val="32"/>
          <w:szCs w:val="32"/>
        </w:rPr>
        <w:t>ав</w:t>
      </w:r>
      <w:r>
        <w:rPr>
          <w:b/>
          <w:bCs/>
          <w:i/>
          <w:iCs/>
          <w:spacing w:val="-1"/>
          <w:sz w:val="32"/>
          <w:szCs w:val="32"/>
        </w:rPr>
        <w:t>еде</w:t>
      </w:r>
      <w:r>
        <w:rPr>
          <w:b/>
          <w:bCs/>
          <w:i/>
          <w:iCs/>
          <w:sz w:val="32"/>
          <w:szCs w:val="32"/>
        </w:rPr>
        <w:t>ни</w:t>
      </w:r>
      <w:r>
        <w:rPr>
          <w:b/>
          <w:bCs/>
          <w:i/>
          <w:iCs/>
          <w:spacing w:val="-14"/>
          <w:sz w:val="32"/>
          <w:szCs w:val="32"/>
        </w:rPr>
        <w:t xml:space="preserve"> </w:t>
      </w:r>
      <w:r>
        <w:rPr>
          <w:b/>
          <w:bCs/>
          <w:i/>
          <w:iCs/>
          <w:spacing w:val="-1"/>
          <w:sz w:val="32"/>
          <w:szCs w:val="32"/>
        </w:rPr>
        <w:t>м</w:t>
      </w:r>
      <w:r>
        <w:rPr>
          <w:b/>
          <w:bCs/>
          <w:i/>
          <w:iCs/>
          <w:spacing w:val="1"/>
          <w:sz w:val="32"/>
          <w:szCs w:val="32"/>
        </w:rPr>
        <w:t>о</w:t>
      </w:r>
      <w:r>
        <w:rPr>
          <w:b/>
          <w:bCs/>
          <w:i/>
          <w:iCs/>
          <w:spacing w:val="-1"/>
          <w:sz w:val="32"/>
          <w:szCs w:val="32"/>
        </w:rPr>
        <w:t>д</w:t>
      </w:r>
      <w:r>
        <w:rPr>
          <w:b/>
          <w:bCs/>
          <w:i/>
          <w:iCs/>
          <w:spacing w:val="2"/>
          <w:sz w:val="32"/>
          <w:szCs w:val="32"/>
        </w:rPr>
        <w:t>е</w:t>
      </w:r>
      <w:r>
        <w:rPr>
          <w:b/>
          <w:bCs/>
          <w:i/>
          <w:iCs/>
          <w:spacing w:val="-1"/>
          <w:sz w:val="32"/>
          <w:szCs w:val="32"/>
        </w:rPr>
        <w:t>л</w:t>
      </w:r>
      <w:r>
        <w:rPr>
          <w:b/>
          <w:bCs/>
          <w:i/>
          <w:iCs/>
          <w:sz w:val="32"/>
          <w:szCs w:val="32"/>
        </w:rPr>
        <w:t>.</w:t>
      </w:r>
    </w:p>
    <w:p w:rsidR="00EC5E27" w:rsidRDefault="00EC5E27">
      <w:pPr>
        <w:kinsoku w:val="0"/>
        <w:overflowPunct w:val="0"/>
        <w:spacing w:before="9" w:line="352" w:lineRule="exact"/>
        <w:ind w:left="120" w:right="499" w:firstLine="719"/>
        <w:rPr>
          <w:sz w:val="32"/>
          <w:szCs w:val="32"/>
          <w:lang/>
        </w:rPr>
      </w:pPr>
    </w:p>
    <w:p w:rsidR="00DA0048" w:rsidRDefault="00DA0048">
      <w:pPr>
        <w:kinsoku w:val="0"/>
        <w:overflowPunct w:val="0"/>
        <w:spacing w:before="9" w:line="352" w:lineRule="exact"/>
        <w:ind w:left="120" w:right="499" w:firstLine="719"/>
        <w:rPr>
          <w:sz w:val="32"/>
          <w:szCs w:val="32"/>
          <w:lang/>
        </w:rPr>
      </w:pPr>
    </w:p>
    <w:p w:rsidR="00DA0048" w:rsidRPr="00DA0048" w:rsidRDefault="00DA0048">
      <w:pPr>
        <w:kinsoku w:val="0"/>
        <w:overflowPunct w:val="0"/>
        <w:spacing w:before="9" w:line="352" w:lineRule="exact"/>
        <w:ind w:left="120" w:right="499" w:firstLine="719"/>
        <w:rPr>
          <w:sz w:val="32"/>
          <w:szCs w:val="32"/>
          <w:lang/>
        </w:rPr>
        <w:sectPr w:rsidR="00DA0048" w:rsidRPr="00DA0048">
          <w:type w:val="continuous"/>
          <w:pgSz w:w="11906" w:h="16840"/>
          <w:pgMar w:top="1800" w:right="380" w:bottom="280" w:left="600" w:header="720" w:footer="720" w:gutter="0"/>
          <w:cols w:space="720" w:equalWidth="0">
            <w:col w:w="10926"/>
          </w:cols>
          <w:noEndnote/>
        </w:sectPr>
      </w:pPr>
    </w:p>
    <w:p w:rsidR="00EC5E27" w:rsidRDefault="00704B84">
      <w:pPr>
        <w:pStyle w:val="Heading1"/>
        <w:kinsoku w:val="0"/>
        <w:overflowPunct w:val="0"/>
        <w:spacing w:before="57"/>
        <w:ind w:left="1782"/>
        <w:rPr>
          <w:b w:val="0"/>
          <w:bCs w:val="0"/>
        </w:rPr>
      </w:pPr>
      <w:r>
        <w:rPr>
          <w:noProof/>
        </w:rPr>
        <w:lastRenderedPageBreak/>
        <w:pict>
          <v:rect id="_x0000_s1145" style="position:absolute;left:0;text-align:left;margin-left:70.55pt;margin-top:6.85pt;width:470.85pt;height:13.55pt;z-index:-251650048;mso-position-horizontal-relative:page" o:allowincell="f" fillcolor="#95b3d7" stroked="f">
            <v:path arrowok="t"/>
            <w10:wrap anchorx="page"/>
          </v:rect>
        </w:pict>
      </w:r>
      <w:r w:rsidR="00EC5E27" w:rsidRPr="00F2228D">
        <w:rPr>
          <w:spacing w:val="-1"/>
          <w:position w:val="1"/>
        </w:rPr>
        <w:t>V</w:t>
      </w:r>
      <w:r w:rsidR="00EC5E27" w:rsidRPr="00F2228D">
        <w:rPr>
          <w:position w:val="1"/>
        </w:rPr>
        <w:t>III</w:t>
      </w:r>
      <w:r w:rsidR="00EC5E27" w:rsidRPr="00F2228D">
        <w:rPr>
          <w:spacing w:val="-20"/>
          <w:position w:val="1"/>
        </w:rPr>
        <w:t xml:space="preserve"> </w:t>
      </w:r>
      <w:r w:rsidR="00EC5E27" w:rsidRPr="00F2228D">
        <w:rPr>
          <w:spacing w:val="-2"/>
        </w:rPr>
        <w:t>О</w:t>
      </w:r>
      <w:r w:rsidR="00EC5E27" w:rsidRPr="00F2228D">
        <w:rPr>
          <w:spacing w:val="2"/>
        </w:rPr>
        <w:t>Б</w:t>
      </w:r>
      <w:r w:rsidR="00EC5E27" w:rsidRPr="00F2228D">
        <w:rPr>
          <w:spacing w:val="1"/>
        </w:rPr>
        <w:t>Р</w:t>
      </w:r>
      <w:r w:rsidR="00EC5E27" w:rsidRPr="00F2228D">
        <w:rPr>
          <w:spacing w:val="-9"/>
        </w:rPr>
        <w:t>А</w:t>
      </w:r>
      <w:r w:rsidR="00EC5E27" w:rsidRPr="00F2228D">
        <w:rPr>
          <w:spacing w:val="6"/>
        </w:rPr>
        <w:t>З</w:t>
      </w:r>
      <w:r w:rsidR="00EC5E27" w:rsidRPr="00F2228D">
        <w:rPr>
          <w:spacing w:val="-3"/>
        </w:rPr>
        <w:t>А</w:t>
      </w:r>
      <w:r w:rsidR="00EC5E27" w:rsidRPr="00F2228D">
        <w:t>Ц</w:t>
      </w:r>
      <w:r w:rsidR="00EC5E27" w:rsidRPr="00F2228D">
        <w:rPr>
          <w:spacing w:val="-18"/>
        </w:rPr>
        <w:t xml:space="preserve"> </w:t>
      </w:r>
      <w:r w:rsidR="00EC5E27" w:rsidRPr="00F2228D">
        <w:t>Т</w:t>
      </w:r>
      <w:r w:rsidR="00EC5E27" w:rsidRPr="00F2228D">
        <w:rPr>
          <w:spacing w:val="-1"/>
        </w:rPr>
        <w:t>Р</w:t>
      </w:r>
      <w:r w:rsidR="00EC5E27" w:rsidRPr="00F2228D">
        <w:rPr>
          <w:spacing w:val="3"/>
        </w:rPr>
        <w:t>О</w:t>
      </w:r>
      <w:r w:rsidR="00EC5E27" w:rsidRPr="00F2228D">
        <w:rPr>
          <w:spacing w:val="-3"/>
        </w:rPr>
        <w:t>Ш</w:t>
      </w:r>
      <w:r w:rsidR="00EC5E27" w:rsidRPr="00F2228D">
        <w:rPr>
          <w:spacing w:val="1"/>
        </w:rPr>
        <w:t>КО</w:t>
      </w:r>
      <w:r w:rsidR="00EC5E27" w:rsidRPr="00F2228D">
        <w:rPr>
          <w:spacing w:val="3"/>
        </w:rPr>
        <w:t>В</w:t>
      </w:r>
      <w:r w:rsidR="00EC5E27" w:rsidRPr="00F2228D">
        <w:t>А</w:t>
      </w:r>
      <w:r w:rsidR="00EC5E27" w:rsidRPr="00F2228D">
        <w:rPr>
          <w:spacing w:val="-21"/>
        </w:rPr>
        <w:t xml:space="preserve"> </w:t>
      </w:r>
      <w:r w:rsidR="00EC5E27" w:rsidRPr="00F2228D">
        <w:rPr>
          <w:spacing w:val="1"/>
        </w:rPr>
        <w:t>П</w:t>
      </w:r>
      <w:r w:rsidR="00EC5E27" w:rsidRPr="00F2228D">
        <w:rPr>
          <w:spacing w:val="-1"/>
        </w:rPr>
        <w:t>Р</w:t>
      </w:r>
      <w:r w:rsidR="00EC5E27" w:rsidRPr="00F2228D">
        <w:rPr>
          <w:spacing w:val="1"/>
        </w:rPr>
        <w:t>И</w:t>
      </w:r>
      <w:r w:rsidR="00EC5E27" w:rsidRPr="00F2228D">
        <w:rPr>
          <w:spacing w:val="-2"/>
        </w:rPr>
        <w:t>П</w:t>
      </w:r>
      <w:r w:rsidR="00EC5E27" w:rsidRPr="00F2228D">
        <w:rPr>
          <w:spacing w:val="-1"/>
        </w:rPr>
        <w:t>Р</w:t>
      </w:r>
      <w:r w:rsidR="00EC5E27" w:rsidRPr="00F2228D">
        <w:t>Е</w:t>
      </w:r>
      <w:r w:rsidR="00EC5E27" w:rsidRPr="00F2228D">
        <w:rPr>
          <w:spacing w:val="1"/>
        </w:rPr>
        <w:t>М</w:t>
      </w:r>
      <w:r w:rsidR="00EC5E27" w:rsidRPr="00F2228D">
        <w:t>Е</w:t>
      </w:r>
      <w:r w:rsidR="00EC5E27" w:rsidRPr="00F2228D">
        <w:rPr>
          <w:spacing w:val="-17"/>
        </w:rPr>
        <w:t xml:space="preserve"> </w:t>
      </w:r>
      <w:r w:rsidR="00EC5E27" w:rsidRPr="00F2228D">
        <w:rPr>
          <w:spacing w:val="1"/>
        </w:rPr>
        <w:t>ПОН</w:t>
      </w:r>
      <w:r w:rsidR="00EC5E27" w:rsidRPr="00F2228D">
        <w:t>У</w:t>
      </w:r>
      <w:r w:rsidR="00EC5E27" w:rsidRPr="00F2228D">
        <w:rPr>
          <w:spacing w:val="1"/>
        </w:rPr>
        <w:t>Д</w:t>
      </w:r>
      <w:r w:rsidR="00EC5E27" w:rsidRPr="00F2228D">
        <w:t>Е</w:t>
      </w:r>
    </w:p>
    <w:p w:rsidR="00EC5E27" w:rsidRDefault="00EC5E27">
      <w:pPr>
        <w:kinsoku w:val="0"/>
        <w:overflowPunct w:val="0"/>
        <w:spacing w:before="8" w:line="180" w:lineRule="exact"/>
        <w:rPr>
          <w:sz w:val="18"/>
          <w:szCs w:val="18"/>
        </w:rPr>
      </w:pPr>
    </w:p>
    <w:p w:rsidR="00EC5E27" w:rsidRDefault="00EC5E27">
      <w:pPr>
        <w:kinsoku w:val="0"/>
        <w:overflowPunct w:val="0"/>
        <w:spacing w:line="200" w:lineRule="exact"/>
        <w:rPr>
          <w:sz w:val="20"/>
          <w:szCs w:val="20"/>
        </w:rPr>
      </w:pPr>
    </w:p>
    <w:p w:rsidR="00EC5E27" w:rsidRDefault="00EC5E27">
      <w:pPr>
        <w:pStyle w:val="BodyText"/>
        <w:tabs>
          <w:tab w:val="left" w:pos="8091"/>
        </w:tabs>
        <w:kinsoku w:val="0"/>
        <w:overflowPunct w:val="0"/>
        <w:spacing w:line="260" w:lineRule="exact"/>
        <w:ind w:left="220" w:right="622"/>
      </w:pPr>
      <w:r>
        <w:t xml:space="preserve">У </w:t>
      </w:r>
      <w:r>
        <w:rPr>
          <w:spacing w:val="-1"/>
        </w:rPr>
        <w:t>с</w:t>
      </w:r>
      <w:r>
        <w:t>кл</w:t>
      </w:r>
      <w:r>
        <w:rPr>
          <w:spacing w:val="-1"/>
        </w:rPr>
        <w:t>а</w:t>
      </w:r>
      <w:r>
        <w:rPr>
          <w:spacing w:val="2"/>
        </w:rPr>
        <w:t>д</w:t>
      </w:r>
      <w:r>
        <w:t>у</w:t>
      </w:r>
      <w:r>
        <w:rPr>
          <w:spacing w:val="-5"/>
        </w:rPr>
        <w:t xml:space="preserve"> </w:t>
      </w:r>
      <w:r>
        <w:rPr>
          <w:spacing w:val="1"/>
        </w:rPr>
        <w:t>с</w:t>
      </w:r>
      <w:r>
        <w:t>а</w:t>
      </w:r>
      <w:r>
        <w:rPr>
          <w:spacing w:val="-1"/>
        </w:rPr>
        <w:t xml:space="preserve"> ч</w:t>
      </w:r>
      <w:r>
        <w:t>л</w:t>
      </w:r>
      <w:r>
        <w:rPr>
          <w:spacing w:val="-1"/>
        </w:rPr>
        <w:t>а</w:t>
      </w:r>
      <w:r>
        <w:rPr>
          <w:spacing w:val="1"/>
        </w:rPr>
        <w:t>н</w:t>
      </w:r>
      <w:r>
        <w:rPr>
          <w:spacing w:val="-1"/>
        </w:rPr>
        <w:t>о</w:t>
      </w:r>
      <w:r>
        <w:t>м</w:t>
      </w:r>
      <w:r>
        <w:rPr>
          <w:spacing w:val="-1"/>
        </w:rPr>
        <w:t xml:space="preserve"> 88</w:t>
      </w:r>
      <w:r>
        <w:t>.</w:t>
      </w:r>
      <w:r>
        <w:rPr>
          <w:spacing w:val="2"/>
        </w:rPr>
        <w:t xml:space="preserve"> </w:t>
      </w:r>
      <w:r>
        <w:rPr>
          <w:spacing w:val="-1"/>
        </w:rPr>
        <w:t>с</w:t>
      </w:r>
      <w:r>
        <w:t>т</w:t>
      </w:r>
      <w:r>
        <w:rPr>
          <w:spacing w:val="-1"/>
        </w:rPr>
        <w:t>а</w:t>
      </w:r>
      <w:r>
        <w:t>в</w:t>
      </w:r>
      <w:r>
        <w:rPr>
          <w:spacing w:val="-1"/>
        </w:rPr>
        <w:t xml:space="preserve"> 1.За</w:t>
      </w:r>
      <w:r>
        <w:t>к</w:t>
      </w:r>
      <w:r>
        <w:rPr>
          <w:spacing w:val="-1"/>
        </w:rPr>
        <w:t>о</w:t>
      </w:r>
      <w:r>
        <w:rPr>
          <w:spacing w:val="1"/>
        </w:rPr>
        <w:t>н</w:t>
      </w:r>
      <w:r>
        <w:rPr>
          <w:spacing w:val="-1"/>
        </w:rPr>
        <w:t>а</w:t>
      </w:r>
      <w:r>
        <w:t>,</w:t>
      </w:r>
      <w:r>
        <w:rPr>
          <w:spacing w:val="-1"/>
        </w:rPr>
        <w:t xml:space="preserve"> </w:t>
      </w:r>
      <w:r>
        <w:rPr>
          <w:spacing w:val="1"/>
        </w:rPr>
        <w:t>п</w:t>
      </w:r>
      <w:r>
        <w:rPr>
          <w:spacing w:val="-1"/>
        </w:rPr>
        <w:t>о</w:t>
      </w:r>
      <w:r>
        <w:rPr>
          <w:spacing w:val="3"/>
        </w:rPr>
        <w:t>н</w:t>
      </w:r>
      <w:r>
        <w:rPr>
          <w:spacing w:val="-5"/>
        </w:rPr>
        <w:t>у</w:t>
      </w:r>
      <w:r>
        <w:rPr>
          <w:spacing w:val="-1"/>
        </w:rPr>
        <w:t>ђ</w:t>
      </w:r>
      <w:r>
        <w:rPr>
          <w:spacing w:val="1"/>
        </w:rPr>
        <w:t>а</w:t>
      </w:r>
      <w:r>
        <w:rPr>
          <w:spacing w:val="-1"/>
        </w:rPr>
        <w:t>ч</w:t>
      </w:r>
      <w:r>
        <w:rPr>
          <w:spacing w:val="2"/>
        </w:rPr>
        <w:t>_</w:t>
      </w:r>
      <w:r>
        <w:rPr>
          <w:spacing w:val="2"/>
          <w:u w:val="single"/>
        </w:rPr>
        <w:tab/>
      </w:r>
      <w:r>
        <w:rPr>
          <w:i/>
          <w:iCs/>
        </w:rPr>
        <w:t>[н</w:t>
      </w:r>
      <w:r>
        <w:rPr>
          <w:i/>
          <w:iCs/>
          <w:spacing w:val="-1"/>
        </w:rPr>
        <w:t>а</w:t>
      </w:r>
      <w:r>
        <w:rPr>
          <w:i/>
          <w:iCs/>
          <w:spacing w:val="-2"/>
        </w:rPr>
        <w:t>в</w:t>
      </w:r>
      <w:r>
        <w:rPr>
          <w:i/>
          <w:iCs/>
          <w:spacing w:val="-1"/>
        </w:rPr>
        <w:t>ест</w:t>
      </w:r>
      <w:r>
        <w:rPr>
          <w:i/>
          <w:iCs/>
        </w:rPr>
        <w:t>и</w:t>
      </w:r>
      <w:r>
        <w:rPr>
          <w:i/>
          <w:iCs/>
          <w:spacing w:val="-1"/>
        </w:rPr>
        <w:t xml:space="preserve"> </w:t>
      </w:r>
      <w:r>
        <w:rPr>
          <w:i/>
          <w:iCs/>
        </w:rPr>
        <w:t>н</w:t>
      </w:r>
      <w:r>
        <w:rPr>
          <w:i/>
          <w:iCs/>
          <w:spacing w:val="-1"/>
        </w:rPr>
        <w:t>а</w:t>
      </w:r>
      <w:r>
        <w:rPr>
          <w:i/>
          <w:iCs/>
        </w:rPr>
        <w:t>з</w:t>
      </w:r>
      <w:r>
        <w:rPr>
          <w:i/>
          <w:iCs/>
          <w:spacing w:val="-1"/>
        </w:rPr>
        <w:t>и</w:t>
      </w:r>
      <w:r>
        <w:rPr>
          <w:i/>
          <w:iCs/>
        </w:rPr>
        <w:t xml:space="preserve">в </w:t>
      </w:r>
      <w:r>
        <w:rPr>
          <w:i/>
          <w:iCs/>
          <w:spacing w:val="-1"/>
        </w:rPr>
        <w:t>по</w:t>
      </w:r>
      <w:r>
        <w:rPr>
          <w:i/>
          <w:iCs/>
        </w:rPr>
        <w:t>н</w:t>
      </w:r>
      <w:r>
        <w:rPr>
          <w:i/>
          <w:iCs/>
          <w:spacing w:val="-1"/>
        </w:rPr>
        <w:t>у</w:t>
      </w:r>
      <w:r>
        <w:rPr>
          <w:i/>
          <w:iCs/>
        </w:rPr>
        <w:t>ђ</w:t>
      </w:r>
      <w:r>
        <w:rPr>
          <w:i/>
          <w:iCs/>
          <w:spacing w:val="-1"/>
        </w:rPr>
        <w:t>а</w:t>
      </w:r>
      <w:r>
        <w:rPr>
          <w:i/>
          <w:iCs/>
        </w:rPr>
        <w:t>ч</w:t>
      </w:r>
      <w:r>
        <w:rPr>
          <w:i/>
          <w:iCs/>
          <w:spacing w:val="-5"/>
        </w:rPr>
        <w:t>а</w:t>
      </w:r>
      <w:r>
        <w:rPr>
          <w:i/>
          <w:iCs/>
          <w:spacing w:val="9"/>
        </w:rPr>
        <w:t>]</w:t>
      </w:r>
      <w:r>
        <w:rPr>
          <w:i/>
          <w:iCs/>
        </w:rPr>
        <w:t>,</w:t>
      </w:r>
      <w:r>
        <w:rPr>
          <w:i/>
          <w:iCs/>
          <w:spacing w:val="-6"/>
        </w:rPr>
        <w:t xml:space="preserve"> </w:t>
      </w:r>
      <w:r>
        <w:t>д</w:t>
      </w:r>
      <w:r>
        <w:rPr>
          <w:spacing w:val="-1"/>
        </w:rPr>
        <w:t>ос</w:t>
      </w:r>
      <w:r>
        <w:t>т</w:t>
      </w:r>
      <w:r>
        <w:rPr>
          <w:spacing w:val="-1"/>
        </w:rPr>
        <w:t>ав</w:t>
      </w:r>
      <w:r>
        <w:t>ља</w:t>
      </w:r>
      <w:r>
        <w:rPr>
          <w:spacing w:val="1"/>
        </w:rPr>
        <w:t xml:space="preserve"> </w:t>
      </w:r>
      <w:r>
        <w:rPr>
          <w:spacing w:val="-5"/>
        </w:rPr>
        <w:t>у</w:t>
      </w:r>
      <w:r>
        <w:rPr>
          <w:spacing w:val="3"/>
        </w:rPr>
        <w:t>к</w:t>
      </w:r>
      <w:r>
        <w:rPr>
          <w:spacing w:val="-5"/>
        </w:rPr>
        <w:t>у</w:t>
      </w:r>
      <w:r>
        <w:rPr>
          <w:spacing w:val="3"/>
        </w:rPr>
        <w:t>п</w:t>
      </w:r>
      <w:r>
        <w:rPr>
          <w:spacing w:val="-1"/>
        </w:rPr>
        <w:t>а</w:t>
      </w:r>
      <w:r>
        <w:t>н</w:t>
      </w:r>
      <w:r>
        <w:rPr>
          <w:spacing w:val="1"/>
        </w:rPr>
        <w:t xml:space="preserve"> изн</w:t>
      </w:r>
      <w:r>
        <w:rPr>
          <w:spacing w:val="-1"/>
        </w:rPr>
        <w:t>о</w:t>
      </w:r>
      <w:r>
        <w:t>с</w:t>
      </w:r>
      <w:r>
        <w:rPr>
          <w:spacing w:val="-1"/>
        </w:rPr>
        <w:t xml:space="preserve"> </w:t>
      </w:r>
      <w:r>
        <w:t>и</w:t>
      </w:r>
      <w:r>
        <w:rPr>
          <w:spacing w:val="1"/>
        </w:rPr>
        <w:t xml:space="preserve"> </w:t>
      </w:r>
      <w:r>
        <w:rPr>
          <w:spacing w:val="-1"/>
        </w:rPr>
        <w:t>с</w:t>
      </w:r>
      <w:r>
        <w:t>т</w:t>
      </w:r>
      <w:r>
        <w:rPr>
          <w:spacing w:val="2"/>
        </w:rPr>
        <w:t>р</w:t>
      </w:r>
      <w:r>
        <w:rPr>
          <w:spacing w:val="-8"/>
        </w:rPr>
        <w:t>у</w:t>
      </w:r>
      <w:r>
        <w:t>к</w:t>
      </w:r>
      <w:r>
        <w:rPr>
          <w:spacing w:val="3"/>
        </w:rPr>
        <w:t>т</w:t>
      </w:r>
      <w:r>
        <w:rPr>
          <w:spacing w:val="-5"/>
        </w:rPr>
        <w:t>у</w:t>
      </w:r>
      <w:r>
        <w:rPr>
          <w:spacing w:val="4"/>
        </w:rPr>
        <w:t>р</w:t>
      </w:r>
      <w:r>
        <w:t>у</w:t>
      </w:r>
      <w:r>
        <w:rPr>
          <w:spacing w:val="-3"/>
        </w:rPr>
        <w:t xml:space="preserve"> </w:t>
      </w:r>
      <w:r>
        <w:t>тр</w:t>
      </w:r>
      <w:r>
        <w:rPr>
          <w:spacing w:val="-1"/>
        </w:rPr>
        <w:t>ош</w:t>
      </w:r>
      <w:r>
        <w:t>к</w:t>
      </w:r>
      <w:r>
        <w:rPr>
          <w:spacing w:val="-1"/>
        </w:rPr>
        <w:t>ов</w:t>
      </w:r>
      <w:r>
        <w:t>а</w:t>
      </w:r>
      <w:r>
        <w:rPr>
          <w:spacing w:val="-1"/>
        </w:rPr>
        <w:t xml:space="preserve"> </w:t>
      </w:r>
      <w:r>
        <w:t>пр</w:t>
      </w:r>
      <w:r>
        <w:rPr>
          <w:spacing w:val="-2"/>
        </w:rPr>
        <w:t>и</w:t>
      </w:r>
      <w:r>
        <w:t>пр</w:t>
      </w:r>
      <w:r>
        <w:rPr>
          <w:spacing w:val="-1"/>
        </w:rPr>
        <w:t>ем</w:t>
      </w:r>
      <w:r>
        <w:rPr>
          <w:spacing w:val="-2"/>
        </w:rPr>
        <w:t>а</w:t>
      </w:r>
      <w:r>
        <w:rPr>
          <w:spacing w:val="-1"/>
        </w:rPr>
        <w:t>њ</w:t>
      </w:r>
      <w:r>
        <w:t>а</w:t>
      </w:r>
      <w:r>
        <w:rPr>
          <w:spacing w:val="1"/>
        </w:rPr>
        <w:t xml:space="preserve"> п</w:t>
      </w:r>
      <w:r>
        <w:rPr>
          <w:spacing w:val="-1"/>
        </w:rPr>
        <w:t>о</w:t>
      </w:r>
      <w:r>
        <w:rPr>
          <w:spacing w:val="3"/>
        </w:rPr>
        <w:t>н</w:t>
      </w:r>
      <w:r>
        <w:rPr>
          <w:spacing w:val="-8"/>
        </w:rPr>
        <w:t>у</w:t>
      </w:r>
      <w:r>
        <w:t>д</w:t>
      </w:r>
      <w:r>
        <w:rPr>
          <w:spacing w:val="-1"/>
        </w:rPr>
        <w:t>е</w:t>
      </w:r>
      <w:r>
        <w:t>,</w:t>
      </w:r>
      <w:r>
        <w:rPr>
          <w:spacing w:val="-1"/>
        </w:rPr>
        <w:t xml:space="preserve"> </w:t>
      </w:r>
      <w:r>
        <w:t>к</w:t>
      </w:r>
      <w:r>
        <w:rPr>
          <w:spacing w:val="-1"/>
        </w:rPr>
        <w:t>а</w:t>
      </w:r>
      <w:r>
        <w:t>ко</w:t>
      </w:r>
      <w:r>
        <w:rPr>
          <w:spacing w:val="-1"/>
        </w:rPr>
        <w:t xml:space="preserve"> с</w:t>
      </w:r>
      <w:r>
        <w:rPr>
          <w:spacing w:val="2"/>
        </w:rPr>
        <w:t>л</w:t>
      </w:r>
      <w:r>
        <w:rPr>
          <w:spacing w:val="-1"/>
        </w:rPr>
        <w:t>е</w:t>
      </w:r>
      <w:r>
        <w:t>ди</w:t>
      </w:r>
      <w:r>
        <w:rPr>
          <w:spacing w:val="3"/>
        </w:rPr>
        <w:t xml:space="preserve"> </w:t>
      </w:r>
      <w:r>
        <w:t>у</w:t>
      </w:r>
      <w:r>
        <w:rPr>
          <w:spacing w:val="-5"/>
        </w:rPr>
        <w:t xml:space="preserve"> </w:t>
      </w:r>
      <w:r>
        <w:t>т</w:t>
      </w:r>
      <w:r>
        <w:rPr>
          <w:spacing w:val="1"/>
        </w:rPr>
        <w:t>а</w:t>
      </w:r>
      <w:r>
        <w:t>б</w:t>
      </w:r>
      <w:r>
        <w:rPr>
          <w:spacing w:val="-1"/>
        </w:rPr>
        <w:t>е</w:t>
      </w:r>
      <w:r>
        <w:t>л</w:t>
      </w:r>
      <w:r>
        <w:rPr>
          <w:spacing w:val="1"/>
        </w:rPr>
        <w:t>и</w:t>
      </w:r>
      <w:r>
        <w:t>:</w:t>
      </w:r>
    </w:p>
    <w:p w:rsidR="00EC5E27" w:rsidRDefault="00EC5E27">
      <w:pPr>
        <w:kinsoku w:val="0"/>
        <w:overflowPunct w:val="0"/>
        <w:spacing w:line="170" w:lineRule="exact"/>
        <w:rPr>
          <w:sz w:val="17"/>
          <w:szCs w:val="17"/>
        </w:rPr>
      </w:pPr>
    </w:p>
    <w:tbl>
      <w:tblPr>
        <w:tblW w:w="0" w:type="auto"/>
        <w:tblInd w:w="111" w:type="dxa"/>
        <w:tblLayout w:type="fixed"/>
        <w:tblCellMar>
          <w:left w:w="0" w:type="dxa"/>
          <w:right w:w="0" w:type="dxa"/>
        </w:tblCellMar>
        <w:tblLook w:val="0000"/>
      </w:tblPr>
      <w:tblGrid>
        <w:gridCol w:w="6139"/>
        <w:gridCol w:w="4541"/>
      </w:tblGrid>
      <w:tr w:rsidR="00EC5E27">
        <w:tblPrEx>
          <w:tblCellMar>
            <w:top w:w="0" w:type="dxa"/>
            <w:left w:w="0" w:type="dxa"/>
            <w:bottom w:w="0" w:type="dxa"/>
            <w:right w:w="0" w:type="dxa"/>
          </w:tblCellMar>
        </w:tblPrEx>
        <w:trPr>
          <w:trHeight w:hRule="exact" w:val="298"/>
        </w:trPr>
        <w:tc>
          <w:tcPr>
            <w:tcW w:w="6139"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line="255" w:lineRule="exact"/>
              <w:jc w:val="center"/>
            </w:pPr>
            <w:r>
              <w:rPr>
                <w:b/>
                <w:bCs/>
              </w:rPr>
              <w:t>В</w:t>
            </w:r>
            <w:r>
              <w:rPr>
                <w:b/>
                <w:bCs/>
                <w:spacing w:val="-3"/>
              </w:rPr>
              <w:t>Р</w:t>
            </w:r>
            <w:r>
              <w:rPr>
                <w:b/>
                <w:bCs/>
                <w:spacing w:val="-1"/>
              </w:rPr>
              <w:t>С</w:t>
            </w:r>
            <w:r>
              <w:rPr>
                <w:b/>
                <w:bCs/>
              </w:rPr>
              <w:t>ТА</w:t>
            </w:r>
            <w:r>
              <w:rPr>
                <w:b/>
                <w:bCs/>
                <w:spacing w:val="-1"/>
              </w:rPr>
              <w:t xml:space="preserve"> </w:t>
            </w:r>
            <w:r>
              <w:rPr>
                <w:b/>
                <w:bCs/>
                <w:spacing w:val="3"/>
              </w:rPr>
              <w:t>Т</w:t>
            </w:r>
            <w:r>
              <w:rPr>
                <w:b/>
                <w:bCs/>
                <w:spacing w:val="-3"/>
              </w:rPr>
              <w:t>Р</w:t>
            </w:r>
            <w:r>
              <w:rPr>
                <w:b/>
                <w:bCs/>
              </w:rPr>
              <w:t>ОШ</w:t>
            </w:r>
            <w:r>
              <w:rPr>
                <w:b/>
                <w:bCs/>
                <w:spacing w:val="1"/>
              </w:rPr>
              <w:t>К</w:t>
            </w:r>
            <w:r>
              <w:rPr>
                <w:b/>
                <w:bCs/>
              </w:rPr>
              <w:t>А</w:t>
            </w:r>
          </w:p>
        </w:tc>
        <w:tc>
          <w:tcPr>
            <w:tcW w:w="4541"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line="255" w:lineRule="exact"/>
              <w:ind w:left="860"/>
            </w:pPr>
            <w:r>
              <w:rPr>
                <w:b/>
                <w:bCs/>
              </w:rPr>
              <w:t>ИЗНОС</w:t>
            </w:r>
            <w:r>
              <w:rPr>
                <w:b/>
                <w:bCs/>
                <w:spacing w:val="-1"/>
              </w:rPr>
              <w:t xml:space="preserve"> </w:t>
            </w:r>
            <w:r>
              <w:rPr>
                <w:b/>
                <w:bCs/>
              </w:rPr>
              <w:t>Т</w:t>
            </w:r>
            <w:r>
              <w:rPr>
                <w:b/>
                <w:bCs/>
                <w:spacing w:val="-3"/>
              </w:rPr>
              <w:t>Р</w:t>
            </w:r>
            <w:r>
              <w:rPr>
                <w:b/>
                <w:bCs/>
              </w:rPr>
              <w:t>ОШ</w:t>
            </w:r>
            <w:r>
              <w:rPr>
                <w:b/>
                <w:bCs/>
                <w:spacing w:val="1"/>
              </w:rPr>
              <w:t>К</w:t>
            </w:r>
            <w:r>
              <w:rPr>
                <w:b/>
                <w:bCs/>
              </w:rPr>
              <w:t>А</w:t>
            </w:r>
            <w:r>
              <w:rPr>
                <w:b/>
                <w:bCs/>
                <w:spacing w:val="-1"/>
              </w:rPr>
              <w:t xml:space="preserve"> </w:t>
            </w:r>
            <w:r>
              <w:rPr>
                <w:b/>
                <w:bCs/>
              </w:rPr>
              <w:t>У</w:t>
            </w:r>
            <w:r>
              <w:rPr>
                <w:b/>
                <w:bCs/>
                <w:spacing w:val="-1"/>
              </w:rPr>
              <w:t xml:space="preserve"> </w:t>
            </w:r>
            <w:r>
              <w:rPr>
                <w:b/>
                <w:bCs/>
                <w:spacing w:val="-3"/>
              </w:rPr>
              <w:t>Р</w:t>
            </w:r>
            <w:r>
              <w:rPr>
                <w:b/>
                <w:bCs/>
                <w:spacing w:val="-1"/>
              </w:rPr>
              <w:t>С</w:t>
            </w:r>
            <w:r>
              <w:rPr>
                <w:b/>
                <w:bCs/>
              </w:rPr>
              <w:t>Д</w:t>
            </w:r>
          </w:p>
        </w:tc>
      </w:tr>
      <w:tr w:rsidR="00EC5E27">
        <w:tblPrEx>
          <w:tblCellMar>
            <w:top w:w="0" w:type="dxa"/>
            <w:left w:w="0" w:type="dxa"/>
            <w:bottom w:w="0" w:type="dxa"/>
            <w:right w:w="0" w:type="dxa"/>
          </w:tblCellMar>
        </w:tblPrEx>
        <w:trPr>
          <w:trHeight w:hRule="exact" w:val="298"/>
        </w:trPr>
        <w:tc>
          <w:tcPr>
            <w:tcW w:w="6139" w:type="dxa"/>
            <w:tcBorders>
              <w:top w:val="single" w:sz="4" w:space="0" w:color="000000"/>
              <w:left w:val="single" w:sz="4" w:space="0" w:color="000000"/>
              <w:bottom w:val="single" w:sz="4" w:space="0" w:color="000000"/>
              <w:right w:val="single" w:sz="4" w:space="0" w:color="000000"/>
            </w:tcBorders>
          </w:tcPr>
          <w:p w:rsidR="00EC5E27" w:rsidRDefault="00EC5E27"/>
        </w:tc>
        <w:tc>
          <w:tcPr>
            <w:tcW w:w="4541"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298"/>
        </w:trPr>
        <w:tc>
          <w:tcPr>
            <w:tcW w:w="6139" w:type="dxa"/>
            <w:tcBorders>
              <w:top w:val="single" w:sz="4" w:space="0" w:color="000000"/>
              <w:left w:val="single" w:sz="4" w:space="0" w:color="000000"/>
              <w:bottom w:val="single" w:sz="4" w:space="0" w:color="000000"/>
              <w:right w:val="single" w:sz="4" w:space="0" w:color="000000"/>
            </w:tcBorders>
          </w:tcPr>
          <w:p w:rsidR="00EC5E27" w:rsidRDefault="00EC5E27"/>
        </w:tc>
        <w:tc>
          <w:tcPr>
            <w:tcW w:w="4541"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298"/>
        </w:trPr>
        <w:tc>
          <w:tcPr>
            <w:tcW w:w="6139" w:type="dxa"/>
            <w:tcBorders>
              <w:top w:val="single" w:sz="4" w:space="0" w:color="000000"/>
              <w:left w:val="single" w:sz="4" w:space="0" w:color="000000"/>
              <w:bottom w:val="single" w:sz="4" w:space="0" w:color="000000"/>
              <w:right w:val="single" w:sz="4" w:space="0" w:color="000000"/>
            </w:tcBorders>
          </w:tcPr>
          <w:p w:rsidR="00EC5E27" w:rsidRDefault="00EC5E27"/>
        </w:tc>
        <w:tc>
          <w:tcPr>
            <w:tcW w:w="4541"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298"/>
        </w:trPr>
        <w:tc>
          <w:tcPr>
            <w:tcW w:w="6139" w:type="dxa"/>
            <w:tcBorders>
              <w:top w:val="single" w:sz="4" w:space="0" w:color="000000"/>
              <w:left w:val="single" w:sz="4" w:space="0" w:color="000000"/>
              <w:bottom w:val="single" w:sz="4" w:space="0" w:color="000000"/>
              <w:right w:val="single" w:sz="4" w:space="0" w:color="000000"/>
            </w:tcBorders>
          </w:tcPr>
          <w:p w:rsidR="00EC5E27" w:rsidRDefault="00EC5E27"/>
        </w:tc>
        <w:tc>
          <w:tcPr>
            <w:tcW w:w="4541" w:type="dxa"/>
            <w:tcBorders>
              <w:top w:val="single" w:sz="4" w:space="0" w:color="000000"/>
              <w:left w:val="single" w:sz="4" w:space="0" w:color="000000"/>
              <w:bottom w:val="single" w:sz="4" w:space="0" w:color="000000"/>
              <w:right w:val="single" w:sz="4" w:space="0" w:color="000000"/>
            </w:tcBorders>
          </w:tcPr>
          <w:p w:rsidR="00EC5E27" w:rsidRDefault="00EC5E27"/>
        </w:tc>
      </w:tr>
      <w:tr w:rsidR="00EC5E27">
        <w:tblPrEx>
          <w:tblCellMar>
            <w:top w:w="0" w:type="dxa"/>
            <w:left w:w="0" w:type="dxa"/>
            <w:bottom w:w="0" w:type="dxa"/>
            <w:right w:w="0" w:type="dxa"/>
          </w:tblCellMar>
        </w:tblPrEx>
        <w:trPr>
          <w:trHeight w:hRule="exact" w:val="612"/>
        </w:trPr>
        <w:tc>
          <w:tcPr>
            <w:tcW w:w="6139" w:type="dxa"/>
            <w:tcBorders>
              <w:top w:val="single" w:sz="4" w:space="0" w:color="000000"/>
              <w:left w:val="single" w:sz="4" w:space="0" w:color="000000"/>
              <w:bottom w:val="single" w:sz="4" w:space="0" w:color="000000"/>
              <w:right w:val="single" w:sz="4" w:space="0" w:color="000000"/>
            </w:tcBorders>
          </w:tcPr>
          <w:p w:rsidR="00EC5E27" w:rsidRDefault="00EC5E27">
            <w:pPr>
              <w:pStyle w:val="TableParagraph"/>
              <w:kinsoku w:val="0"/>
              <w:overflowPunct w:val="0"/>
              <w:spacing w:before="10" w:line="190" w:lineRule="exact"/>
              <w:rPr>
                <w:sz w:val="19"/>
                <w:szCs w:val="19"/>
              </w:rPr>
            </w:pPr>
          </w:p>
          <w:p w:rsidR="00EC5E27" w:rsidRDefault="00EC5E27">
            <w:pPr>
              <w:pStyle w:val="TableParagraph"/>
              <w:kinsoku w:val="0"/>
              <w:overflowPunct w:val="0"/>
              <w:spacing w:line="173" w:lineRule="auto"/>
              <w:ind w:left="102" w:right="636"/>
            </w:pPr>
            <w:r>
              <w:rPr>
                <w:b/>
                <w:bCs/>
                <w:spacing w:val="-1"/>
              </w:rPr>
              <w:t>У</w:t>
            </w:r>
            <w:r>
              <w:rPr>
                <w:b/>
                <w:bCs/>
                <w:spacing w:val="1"/>
              </w:rPr>
              <w:t>К</w:t>
            </w:r>
            <w:r>
              <w:rPr>
                <w:b/>
                <w:bCs/>
                <w:spacing w:val="-1"/>
              </w:rPr>
              <w:t>У</w:t>
            </w:r>
            <w:r>
              <w:rPr>
                <w:b/>
                <w:bCs/>
              </w:rPr>
              <w:t>П</w:t>
            </w:r>
            <w:r>
              <w:rPr>
                <w:b/>
                <w:bCs/>
                <w:spacing w:val="-1"/>
              </w:rPr>
              <w:t>А</w:t>
            </w:r>
            <w:r>
              <w:rPr>
                <w:b/>
                <w:bCs/>
              </w:rPr>
              <w:t>Н ИЗНОС</w:t>
            </w:r>
            <w:r>
              <w:rPr>
                <w:b/>
                <w:bCs/>
                <w:spacing w:val="-1"/>
              </w:rPr>
              <w:t xml:space="preserve"> </w:t>
            </w:r>
            <w:r>
              <w:rPr>
                <w:b/>
                <w:bCs/>
              </w:rPr>
              <w:t>Т</w:t>
            </w:r>
            <w:r>
              <w:rPr>
                <w:b/>
                <w:bCs/>
                <w:spacing w:val="-3"/>
              </w:rPr>
              <w:t>Р</w:t>
            </w:r>
            <w:r>
              <w:rPr>
                <w:b/>
                <w:bCs/>
              </w:rPr>
              <w:t>ОШ</w:t>
            </w:r>
            <w:r>
              <w:rPr>
                <w:b/>
                <w:bCs/>
                <w:spacing w:val="1"/>
              </w:rPr>
              <w:t>К</w:t>
            </w:r>
            <w:r>
              <w:rPr>
                <w:b/>
                <w:bCs/>
              </w:rPr>
              <w:t>ОВА</w:t>
            </w:r>
            <w:r>
              <w:rPr>
                <w:b/>
                <w:bCs/>
                <w:spacing w:val="-1"/>
              </w:rPr>
              <w:t xml:space="preserve"> </w:t>
            </w:r>
            <w:r>
              <w:rPr>
                <w:b/>
                <w:bCs/>
              </w:rPr>
              <w:t>П</w:t>
            </w:r>
            <w:r>
              <w:rPr>
                <w:b/>
                <w:bCs/>
                <w:spacing w:val="-3"/>
              </w:rPr>
              <w:t>Р</w:t>
            </w:r>
            <w:r>
              <w:rPr>
                <w:b/>
                <w:bCs/>
              </w:rPr>
              <w:t>ИП</w:t>
            </w:r>
            <w:r>
              <w:rPr>
                <w:b/>
                <w:bCs/>
                <w:spacing w:val="-3"/>
              </w:rPr>
              <w:t>Р</w:t>
            </w:r>
            <w:r>
              <w:rPr>
                <w:b/>
                <w:bCs/>
              </w:rPr>
              <w:t>Е</w:t>
            </w:r>
            <w:r>
              <w:rPr>
                <w:b/>
                <w:bCs/>
                <w:spacing w:val="-1"/>
              </w:rPr>
              <w:t>МАЊ</w:t>
            </w:r>
            <w:r>
              <w:rPr>
                <w:b/>
                <w:bCs/>
              </w:rPr>
              <w:t>А ПОН</w:t>
            </w:r>
            <w:r>
              <w:rPr>
                <w:b/>
                <w:bCs/>
                <w:spacing w:val="-1"/>
              </w:rPr>
              <w:t>У</w:t>
            </w:r>
            <w:r>
              <w:rPr>
                <w:b/>
                <w:bCs/>
              </w:rPr>
              <w:t>ДЕ</w:t>
            </w:r>
          </w:p>
        </w:tc>
        <w:tc>
          <w:tcPr>
            <w:tcW w:w="4541" w:type="dxa"/>
            <w:tcBorders>
              <w:top w:val="single" w:sz="4" w:space="0" w:color="000000"/>
              <w:left w:val="single" w:sz="4" w:space="0" w:color="000000"/>
              <w:bottom w:val="single" w:sz="4" w:space="0" w:color="000000"/>
              <w:right w:val="single" w:sz="4" w:space="0" w:color="000000"/>
            </w:tcBorders>
          </w:tcPr>
          <w:p w:rsidR="00EC5E27" w:rsidRDefault="00EC5E27"/>
        </w:tc>
      </w:tr>
    </w:tbl>
    <w:p w:rsidR="00EC5E27" w:rsidRDefault="00EC5E27">
      <w:pPr>
        <w:kinsoku w:val="0"/>
        <w:overflowPunct w:val="0"/>
        <w:spacing w:line="120" w:lineRule="exact"/>
        <w:rPr>
          <w:sz w:val="12"/>
          <w:szCs w:val="12"/>
        </w:rPr>
      </w:pPr>
    </w:p>
    <w:p w:rsidR="00EC5E27" w:rsidRDefault="00EC5E27">
      <w:pPr>
        <w:kinsoku w:val="0"/>
        <w:overflowPunct w:val="0"/>
        <w:spacing w:line="200" w:lineRule="exact"/>
        <w:rPr>
          <w:sz w:val="20"/>
          <w:szCs w:val="20"/>
        </w:rPr>
      </w:pPr>
    </w:p>
    <w:p w:rsidR="00EC5E27" w:rsidRDefault="00EC5E27">
      <w:pPr>
        <w:pStyle w:val="BodyText"/>
        <w:kinsoku w:val="0"/>
        <w:overflowPunct w:val="0"/>
        <w:spacing w:before="69"/>
        <w:ind w:left="220" w:right="339"/>
        <w:jc w:val="both"/>
      </w:pPr>
      <w:r>
        <w:rPr>
          <w:spacing w:val="-1"/>
        </w:rPr>
        <w:t>Т</w:t>
      </w:r>
      <w:r>
        <w:t>р</w:t>
      </w:r>
      <w:r>
        <w:rPr>
          <w:spacing w:val="-1"/>
        </w:rPr>
        <w:t>ош</w:t>
      </w:r>
      <w:r>
        <w:t>к</w:t>
      </w:r>
      <w:r>
        <w:rPr>
          <w:spacing w:val="-1"/>
        </w:rPr>
        <w:t>ов</w:t>
      </w:r>
      <w:r>
        <w:t>е</w:t>
      </w:r>
      <w:r>
        <w:rPr>
          <w:spacing w:val="32"/>
        </w:rPr>
        <w:t xml:space="preserve"> </w:t>
      </w:r>
      <w:r>
        <w:t>пр</w:t>
      </w:r>
      <w:r>
        <w:rPr>
          <w:spacing w:val="1"/>
        </w:rPr>
        <w:t>и</w:t>
      </w:r>
      <w:r>
        <w:t>пр</w:t>
      </w:r>
      <w:r>
        <w:rPr>
          <w:spacing w:val="-1"/>
        </w:rPr>
        <w:t>ем</w:t>
      </w:r>
      <w:r>
        <w:t>е</w:t>
      </w:r>
      <w:r>
        <w:rPr>
          <w:spacing w:val="32"/>
        </w:rPr>
        <w:t xml:space="preserve"> </w:t>
      </w:r>
      <w:r>
        <w:t>и</w:t>
      </w:r>
      <w:r>
        <w:rPr>
          <w:spacing w:val="32"/>
        </w:rPr>
        <w:t xml:space="preserve"> </w:t>
      </w:r>
      <w:r>
        <w:rPr>
          <w:spacing w:val="1"/>
        </w:rPr>
        <w:t>п</w:t>
      </w:r>
      <w:r>
        <w:rPr>
          <w:spacing w:val="-1"/>
        </w:rPr>
        <w:t>о</w:t>
      </w:r>
      <w:r>
        <w:t>д</w:t>
      </w:r>
      <w:r>
        <w:rPr>
          <w:spacing w:val="1"/>
        </w:rPr>
        <w:t>н</w:t>
      </w:r>
      <w:r>
        <w:rPr>
          <w:spacing w:val="-1"/>
        </w:rPr>
        <w:t>ошењ</w:t>
      </w:r>
      <w:r>
        <w:t>а</w:t>
      </w:r>
      <w:r>
        <w:rPr>
          <w:spacing w:val="32"/>
        </w:rPr>
        <w:t xml:space="preserve"> </w:t>
      </w:r>
      <w:r>
        <w:rPr>
          <w:spacing w:val="1"/>
        </w:rPr>
        <w:t>п</w:t>
      </w:r>
      <w:r>
        <w:rPr>
          <w:spacing w:val="-1"/>
        </w:rPr>
        <w:t>о</w:t>
      </w:r>
      <w:r>
        <w:rPr>
          <w:spacing w:val="3"/>
        </w:rPr>
        <w:t>н</w:t>
      </w:r>
      <w:r>
        <w:rPr>
          <w:spacing w:val="-8"/>
        </w:rPr>
        <w:t>у</w:t>
      </w:r>
      <w:r>
        <w:t>де</w:t>
      </w:r>
      <w:r>
        <w:rPr>
          <w:spacing w:val="35"/>
        </w:rPr>
        <w:t xml:space="preserve"> </w:t>
      </w:r>
      <w:r>
        <w:rPr>
          <w:spacing w:val="-1"/>
        </w:rPr>
        <w:t>с</w:t>
      </w:r>
      <w:r>
        <w:rPr>
          <w:spacing w:val="1"/>
        </w:rPr>
        <w:t>н</w:t>
      </w:r>
      <w:r>
        <w:rPr>
          <w:spacing w:val="-1"/>
        </w:rPr>
        <w:t>ос</w:t>
      </w:r>
      <w:r>
        <w:t>и</w:t>
      </w:r>
      <w:r>
        <w:rPr>
          <w:spacing w:val="34"/>
        </w:rPr>
        <w:t xml:space="preserve"> </w:t>
      </w:r>
      <w:r>
        <w:rPr>
          <w:spacing w:val="1"/>
        </w:rPr>
        <w:t>и</w:t>
      </w:r>
      <w:r>
        <w:rPr>
          <w:spacing w:val="-1"/>
        </w:rPr>
        <w:t>с</w:t>
      </w:r>
      <w:r>
        <w:t>к</w:t>
      </w:r>
      <w:r>
        <w:rPr>
          <w:spacing w:val="3"/>
        </w:rPr>
        <w:t>љ</w:t>
      </w:r>
      <w:r>
        <w:rPr>
          <w:spacing w:val="-8"/>
        </w:rPr>
        <w:t>у</w:t>
      </w:r>
      <w:r>
        <w:rPr>
          <w:spacing w:val="-1"/>
        </w:rPr>
        <w:t>ч</w:t>
      </w:r>
      <w:r>
        <w:rPr>
          <w:spacing w:val="1"/>
        </w:rPr>
        <w:t>и</w:t>
      </w:r>
      <w:r>
        <w:rPr>
          <w:spacing w:val="-1"/>
        </w:rPr>
        <w:t>в</w:t>
      </w:r>
      <w:r>
        <w:t>о</w:t>
      </w:r>
      <w:r>
        <w:rPr>
          <w:spacing w:val="33"/>
        </w:rPr>
        <w:t xml:space="preserve"> </w:t>
      </w:r>
      <w:r>
        <w:rPr>
          <w:spacing w:val="1"/>
        </w:rPr>
        <w:t>п</w:t>
      </w:r>
      <w:r>
        <w:rPr>
          <w:spacing w:val="-1"/>
        </w:rPr>
        <w:t>о</w:t>
      </w:r>
      <w:r>
        <w:rPr>
          <w:spacing w:val="1"/>
        </w:rPr>
        <w:t>н</w:t>
      </w:r>
      <w:r>
        <w:rPr>
          <w:spacing w:val="-5"/>
        </w:rPr>
        <w:t>у</w:t>
      </w:r>
      <w:r>
        <w:rPr>
          <w:spacing w:val="1"/>
        </w:rPr>
        <w:t>ђа</w:t>
      </w:r>
      <w:r>
        <w:t>ч</w:t>
      </w:r>
      <w:r>
        <w:rPr>
          <w:spacing w:val="32"/>
        </w:rPr>
        <w:t xml:space="preserve"> </w:t>
      </w:r>
      <w:r>
        <w:t>и</w:t>
      </w:r>
      <w:r>
        <w:rPr>
          <w:spacing w:val="34"/>
        </w:rPr>
        <w:t xml:space="preserve"> </w:t>
      </w:r>
      <w:r>
        <w:rPr>
          <w:spacing w:val="1"/>
        </w:rPr>
        <w:t>н</w:t>
      </w:r>
      <w:r>
        <w:t>е</w:t>
      </w:r>
      <w:r>
        <w:rPr>
          <w:spacing w:val="32"/>
        </w:rPr>
        <w:t xml:space="preserve"> </w:t>
      </w:r>
      <w:r>
        <w:rPr>
          <w:spacing w:val="-1"/>
        </w:rPr>
        <w:t>мож</w:t>
      </w:r>
      <w:r>
        <w:t>е</w:t>
      </w:r>
      <w:r>
        <w:rPr>
          <w:spacing w:val="32"/>
        </w:rPr>
        <w:t xml:space="preserve"> </w:t>
      </w:r>
      <w:r>
        <w:t>тр</w:t>
      </w:r>
      <w:r>
        <w:rPr>
          <w:spacing w:val="-1"/>
        </w:rPr>
        <w:t>аж</w:t>
      </w:r>
      <w:r>
        <w:rPr>
          <w:spacing w:val="1"/>
        </w:rPr>
        <w:t>и</w:t>
      </w:r>
      <w:r>
        <w:t>ти</w:t>
      </w:r>
      <w:r>
        <w:rPr>
          <w:spacing w:val="32"/>
        </w:rPr>
        <w:t xml:space="preserve"> </w:t>
      </w:r>
      <w:r>
        <w:rPr>
          <w:spacing w:val="-3"/>
        </w:rPr>
        <w:t>о</w:t>
      </w:r>
      <w:r>
        <w:t xml:space="preserve">д </w:t>
      </w:r>
      <w:r>
        <w:rPr>
          <w:spacing w:val="1"/>
        </w:rPr>
        <w:t>н</w:t>
      </w:r>
      <w:r>
        <w:rPr>
          <w:spacing w:val="-2"/>
        </w:rPr>
        <w:t>а</w:t>
      </w:r>
      <w:r>
        <w:rPr>
          <w:spacing w:val="2"/>
        </w:rPr>
        <w:t>р</w:t>
      </w:r>
      <w:r>
        <w:rPr>
          <w:spacing w:val="-5"/>
        </w:rPr>
        <w:t>у</w:t>
      </w:r>
      <w:r>
        <w:rPr>
          <w:spacing w:val="-1"/>
        </w:rPr>
        <w:t>ч</w:t>
      </w:r>
      <w:r>
        <w:rPr>
          <w:spacing w:val="1"/>
        </w:rPr>
        <w:t>и</w:t>
      </w:r>
      <w:r>
        <w:rPr>
          <w:spacing w:val="-1"/>
        </w:rPr>
        <w:t>о</w:t>
      </w:r>
      <w:r>
        <w:rPr>
          <w:spacing w:val="1"/>
        </w:rPr>
        <w:t>ц</w:t>
      </w:r>
      <w:r>
        <w:t>а</w:t>
      </w:r>
      <w:r>
        <w:rPr>
          <w:spacing w:val="-1"/>
        </w:rPr>
        <w:t xml:space="preserve"> </w:t>
      </w:r>
      <w:r>
        <w:rPr>
          <w:spacing w:val="1"/>
        </w:rPr>
        <w:t>н</w:t>
      </w:r>
      <w:r>
        <w:rPr>
          <w:spacing w:val="-1"/>
        </w:rPr>
        <w:t>а</w:t>
      </w:r>
      <w:r>
        <w:t>к</w:t>
      </w:r>
      <w:r>
        <w:rPr>
          <w:spacing w:val="1"/>
        </w:rPr>
        <w:t>н</w:t>
      </w:r>
      <w:r>
        <w:rPr>
          <w:spacing w:val="-1"/>
        </w:rPr>
        <w:t>а</w:t>
      </w:r>
      <w:r>
        <w:rPr>
          <w:spacing w:val="2"/>
        </w:rPr>
        <w:t>д</w:t>
      </w:r>
      <w:r>
        <w:t>у</w:t>
      </w:r>
      <w:r>
        <w:rPr>
          <w:spacing w:val="-5"/>
        </w:rPr>
        <w:t xml:space="preserve"> </w:t>
      </w:r>
      <w:r>
        <w:t>тр</w:t>
      </w:r>
      <w:r>
        <w:rPr>
          <w:spacing w:val="2"/>
        </w:rPr>
        <w:t>о</w:t>
      </w:r>
      <w:r>
        <w:rPr>
          <w:spacing w:val="-1"/>
        </w:rPr>
        <w:t>ш</w:t>
      </w:r>
      <w:r>
        <w:t>к</w:t>
      </w:r>
      <w:r>
        <w:rPr>
          <w:spacing w:val="-1"/>
        </w:rPr>
        <w:t>ова</w:t>
      </w:r>
      <w:r>
        <w:t>.</w:t>
      </w:r>
    </w:p>
    <w:p w:rsidR="00EC5E27" w:rsidRDefault="00EC5E27">
      <w:pPr>
        <w:pStyle w:val="BodyText"/>
        <w:kinsoku w:val="0"/>
        <w:overflowPunct w:val="0"/>
        <w:ind w:left="220" w:right="340"/>
        <w:jc w:val="both"/>
      </w:pPr>
      <w:r>
        <w:rPr>
          <w:spacing w:val="-1"/>
        </w:rPr>
        <w:t>А</w:t>
      </w:r>
      <w:r>
        <w:t>ко</w:t>
      </w:r>
      <w:r>
        <w:rPr>
          <w:spacing w:val="42"/>
        </w:rPr>
        <w:t xml:space="preserve"> </w:t>
      </w:r>
      <w:r>
        <w:t>је</w:t>
      </w:r>
      <w:r>
        <w:rPr>
          <w:spacing w:val="42"/>
        </w:rPr>
        <w:t xml:space="preserve"> </w:t>
      </w:r>
      <w:r>
        <w:rPr>
          <w:spacing w:val="1"/>
        </w:rPr>
        <w:t>п</w:t>
      </w:r>
      <w:r>
        <w:rPr>
          <w:spacing w:val="-1"/>
        </w:rPr>
        <w:t>ос</w:t>
      </w:r>
      <w:r>
        <w:rPr>
          <w:spacing w:val="3"/>
        </w:rPr>
        <w:t>т</w:t>
      </w:r>
      <w:r>
        <w:rPr>
          <w:spacing w:val="-5"/>
        </w:rPr>
        <w:t>у</w:t>
      </w:r>
      <w:r>
        <w:rPr>
          <w:spacing w:val="1"/>
        </w:rPr>
        <w:t>п</w:t>
      </w:r>
      <w:r>
        <w:rPr>
          <w:spacing w:val="-1"/>
        </w:rPr>
        <w:t>а</w:t>
      </w:r>
      <w:r>
        <w:t>к</w:t>
      </w:r>
      <w:r>
        <w:rPr>
          <w:spacing w:val="44"/>
        </w:rPr>
        <w:t xml:space="preserve"> </w:t>
      </w:r>
      <w:r>
        <w:t>ј</w:t>
      </w:r>
      <w:r>
        <w:rPr>
          <w:spacing w:val="1"/>
        </w:rPr>
        <w:t>а</w:t>
      </w:r>
      <w:r>
        <w:rPr>
          <w:spacing w:val="-1"/>
        </w:rPr>
        <w:t>в</w:t>
      </w:r>
      <w:r>
        <w:rPr>
          <w:spacing w:val="1"/>
        </w:rPr>
        <w:t>н</w:t>
      </w:r>
      <w:r>
        <w:t>е</w:t>
      </w:r>
      <w:r>
        <w:rPr>
          <w:spacing w:val="44"/>
        </w:rPr>
        <w:t xml:space="preserve"> </w:t>
      </w:r>
      <w:r>
        <w:rPr>
          <w:spacing w:val="1"/>
        </w:rPr>
        <w:t>н</w:t>
      </w:r>
      <w:r>
        <w:rPr>
          <w:spacing w:val="-1"/>
        </w:rPr>
        <w:t>а</w:t>
      </w:r>
      <w:r>
        <w:t>б</w:t>
      </w:r>
      <w:r>
        <w:rPr>
          <w:spacing w:val="-1"/>
        </w:rPr>
        <w:t>ав</w:t>
      </w:r>
      <w:r>
        <w:t>ке</w:t>
      </w:r>
      <w:r>
        <w:rPr>
          <w:spacing w:val="42"/>
        </w:rPr>
        <w:t xml:space="preserve"> </w:t>
      </w:r>
      <w:r>
        <w:rPr>
          <w:spacing w:val="-1"/>
        </w:rPr>
        <w:t>о</w:t>
      </w:r>
      <w:r>
        <w:rPr>
          <w:spacing w:val="5"/>
        </w:rPr>
        <w:t>б</w:t>
      </w:r>
      <w:r>
        <w:rPr>
          <w:spacing w:val="-5"/>
        </w:rPr>
        <w:t>у</w:t>
      </w:r>
      <w:r>
        <w:rPr>
          <w:spacing w:val="-1"/>
        </w:rPr>
        <w:t>с</w:t>
      </w:r>
      <w:r>
        <w:t>т</w:t>
      </w:r>
      <w:r>
        <w:rPr>
          <w:spacing w:val="-1"/>
        </w:rPr>
        <w:t>ав</w:t>
      </w:r>
      <w:r>
        <w:t>љ</w:t>
      </w:r>
      <w:r>
        <w:rPr>
          <w:spacing w:val="-1"/>
        </w:rPr>
        <w:t>е</w:t>
      </w:r>
      <w:r>
        <w:t>н</w:t>
      </w:r>
      <w:r>
        <w:rPr>
          <w:spacing w:val="43"/>
        </w:rPr>
        <w:t xml:space="preserve"> </w:t>
      </w:r>
      <w:r>
        <w:rPr>
          <w:spacing w:val="1"/>
        </w:rPr>
        <w:t>и</w:t>
      </w:r>
      <w:r>
        <w:t>з</w:t>
      </w:r>
      <w:r>
        <w:rPr>
          <w:spacing w:val="44"/>
        </w:rPr>
        <w:t xml:space="preserve"> </w:t>
      </w:r>
      <w:r>
        <w:t>р</w:t>
      </w:r>
      <w:r>
        <w:rPr>
          <w:spacing w:val="-1"/>
        </w:rPr>
        <w:t>а</w:t>
      </w:r>
      <w:r>
        <w:rPr>
          <w:spacing w:val="1"/>
        </w:rPr>
        <w:t>з</w:t>
      </w:r>
      <w:r>
        <w:t>л</w:t>
      </w:r>
      <w:r>
        <w:rPr>
          <w:spacing w:val="-1"/>
        </w:rPr>
        <w:t>ог</w:t>
      </w:r>
      <w:r>
        <w:t>а</w:t>
      </w:r>
      <w:r>
        <w:rPr>
          <w:spacing w:val="41"/>
        </w:rPr>
        <w:t xml:space="preserve"> </w:t>
      </w:r>
      <w:r>
        <w:t>к</w:t>
      </w:r>
      <w:r>
        <w:rPr>
          <w:spacing w:val="-1"/>
        </w:rPr>
        <w:t>о</w:t>
      </w:r>
      <w:r>
        <w:t>ји</w:t>
      </w:r>
      <w:r>
        <w:rPr>
          <w:spacing w:val="44"/>
        </w:rPr>
        <w:t xml:space="preserve"> </w:t>
      </w:r>
      <w:r>
        <w:rPr>
          <w:spacing w:val="3"/>
        </w:rPr>
        <w:t>с</w:t>
      </w:r>
      <w:r>
        <w:t>у</w:t>
      </w:r>
      <w:r>
        <w:rPr>
          <w:spacing w:val="38"/>
        </w:rPr>
        <w:t xml:space="preserve"> </w:t>
      </w:r>
      <w:r>
        <w:rPr>
          <w:spacing w:val="1"/>
        </w:rPr>
        <w:t>н</w:t>
      </w:r>
      <w:r>
        <w:t>а</w:t>
      </w:r>
      <w:r>
        <w:rPr>
          <w:spacing w:val="43"/>
        </w:rPr>
        <w:t xml:space="preserve"> </w:t>
      </w:r>
      <w:r>
        <w:rPr>
          <w:spacing w:val="-1"/>
        </w:rPr>
        <w:t>с</w:t>
      </w:r>
      <w:r>
        <w:t>тр</w:t>
      </w:r>
      <w:r>
        <w:rPr>
          <w:spacing w:val="-1"/>
        </w:rPr>
        <w:t>а</w:t>
      </w:r>
      <w:r>
        <w:rPr>
          <w:spacing w:val="1"/>
        </w:rPr>
        <w:t>н</w:t>
      </w:r>
      <w:r>
        <w:t>и</w:t>
      </w:r>
      <w:r>
        <w:rPr>
          <w:spacing w:val="44"/>
        </w:rPr>
        <w:t xml:space="preserve"> </w:t>
      </w:r>
      <w:r>
        <w:rPr>
          <w:spacing w:val="1"/>
        </w:rPr>
        <w:t>н</w:t>
      </w:r>
      <w:r>
        <w:rPr>
          <w:spacing w:val="-2"/>
        </w:rPr>
        <w:t>а</w:t>
      </w:r>
      <w:r>
        <w:rPr>
          <w:spacing w:val="2"/>
        </w:rPr>
        <w:t>р</w:t>
      </w:r>
      <w:r>
        <w:rPr>
          <w:spacing w:val="-5"/>
        </w:rPr>
        <w:t>у</w:t>
      </w:r>
      <w:r>
        <w:rPr>
          <w:spacing w:val="-1"/>
        </w:rPr>
        <w:t>ч</w:t>
      </w:r>
      <w:r>
        <w:rPr>
          <w:spacing w:val="1"/>
        </w:rPr>
        <w:t>и</w:t>
      </w:r>
      <w:r>
        <w:rPr>
          <w:spacing w:val="-1"/>
        </w:rPr>
        <w:t>о</w:t>
      </w:r>
      <w:r>
        <w:rPr>
          <w:spacing w:val="1"/>
        </w:rPr>
        <w:t>ц</w:t>
      </w:r>
      <w:r>
        <w:rPr>
          <w:spacing w:val="-1"/>
        </w:rPr>
        <w:t>а</w:t>
      </w:r>
      <w:r>
        <w:t>,</w:t>
      </w:r>
      <w:r>
        <w:rPr>
          <w:spacing w:val="43"/>
        </w:rPr>
        <w:t xml:space="preserve"> </w:t>
      </w:r>
      <w:r>
        <w:rPr>
          <w:spacing w:val="1"/>
        </w:rPr>
        <w:t>н</w:t>
      </w:r>
      <w:r>
        <w:rPr>
          <w:spacing w:val="-2"/>
        </w:rPr>
        <w:t>а</w:t>
      </w:r>
      <w:r>
        <w:rPr>
          <w:spacing w:val="4"/>
        </w:rPr>
        <w:t>р</w:t>
      </w:r>
      <w:r>
        <w:rPr>
          <w:spacing w:val="-5"/>
        </w:rPr>
        <w:t>у</w:t>
      </w:r>
      <w:r>
        <w:rPr>
          <w:spacing w:val="1"/>
        </w:rPr>
        <w:t>чи</w:t>
      </w:r>
      <w:r>
        <w:t>л</w:t>
      </w:r>
      <w:r>
        <w:rPr>
          <w:spacing w:val="-1"/>
        </w:rPr>
        <w:t>а</w:t>
      </w:r>
      <w:r>
        <w:t>ц</w:t>
      </w:r>
      <w:r>
        <w:rPr>
          <w:spacing w:val="44"/>
        </w:rPr>
        <w:t xml:space="preserve"> </w:t>
      </w:r>
      <w:r>
        <w:t xml:space="preserve">је </w:t>
      </w:r>
      <w:r>
        <w:rPr>
          <w:spacing w:val="2"/>
        </w:rPr>
        <w:t>д</w:t>
      </w:r>
      <w:r>
        <w:rPr>
          <w:spacing w:val="-5"/>
        </w:rPr>
        <w:t>у</w:t>
      </w:r>
      <w:r>
        <w:rPr>
          <w:spacing w:val="-1"/>
        </w:rPr>
        <w:t>жа</w:t>
      </w:r>
      <w:r>
        <w:t>н</w:t>
      </w:r>
      <w:r>
        <w:rPr>
          <w:spacing w:val="49"/>
        </w:rPr>
        <w:t xml:space="preserve"> </w:t>
      </w:r>
      <w:r>
        <w:rPr>
          <w:spacing w:val="2"/>
        </w:rPr>
        <w:t>д</w:t>
      </w:r>
      <w:r>
        <w:t>а</w:t>
      </w:r>
      <w:r>
        <w:rPr>
          <w:spacing w:val="47"/>
        </w:rPr>
        <w:t xml:space="preserve"> </w:t>
      </w:r>
      <w:r>
        <w:rPr>
          <w:spacing w:val="1"/>
        </w:rPr>
        <w:t>п</w:t>
      </w:r>
      <w:r>
        <w:rPr>
          <w:spacing w:val="-1"/>
        </w:rPr>
        <w:t>о</w:t>
      </w:r>
      <w:r>
        <w:rPr>
          <w:spacing w:val="3"/>
        </w:rPr>
        <w:t>н</w:t>
      </w:r>
      <w:r>
        <w:rPr>
          <w:spacing w:val="-5"/>
        </w:rPr>
        <w:t>у</w:t>
      </w:r>
      <w:r>
        <w:rPr>
          <w:spacing w:val="1"/>
        </w:rPr>
        <w:t>ђ</w:t>
      </w:r>
      <w:r>
        <w:rPr>
          <w:spacing w:val="-1"/>
        </w:rPr>
        <w:t>а</w:t>
      </w:r>
      <w:r>
        <w:rPr>
          <w:spacing w:val="4"/>
        </w:rPr>
        <w:t>ч</w:t>
      </w:r>
      <w:r>
        <w:t>у</w:t>
      </w:r>
      <w:r>
        <w:rPr>
          <w:spacing w:val="43"/>
        </w:rPr>
        <w:t xml:space="preserve"> </w:t>
      </w:r>
      <w:r>
        <w:rPr>
          <w:spacing w:val="1"/>
        </w:rPr>
        <w:t>на</w:t>
      </w:r>
      <w:r>
        <w:t>д</w:t>
      </w:r>
      <w:r>
        <w:rPr>
          <w:spacing w:val="-1"/>
        </w:rPr>
        <w:t>о</w:t>
      </w:r>
      <w:r>
        <w:t>к</w:t>
      </w:r>
      <w:r>
        <w:rPr>
          <w:spacing w:val="1"/>
        </w:rPr>
        <w:t>н</w:t>
      </w:r>
      <w:r>
        <w:rPr>
          <w:spacing w:val="-1"/>
        </w:rPr>
        <w:t>а</w:t>
      </w:r>
      <w:r>
        <w:t>ди</w:t>
      </w:r>
      <w:r>
        <w:rPr>
          <w:spacing w:val="49"/>
        </w:rPr>
        <w:t xml:space="preserve"> </w:t>
      </w:r>
      <w:r>
        <w:t>тр</w:t>
      </w:r>
      <w:r>
        <w:rPr>
          <w:spacing w:val="-1"/>
        </w:rPr>
        <w:t>о</w:t>
      </w:r>
      <w:r>
        <w:rPr>
          <w:spacing w:val="-3"/>
        </w:rPr>
        <w:t>ш</w:t>
      </w:r>
      <w:r>
        <w:t>к</w:t>
      </w:r>
      <w:r>
        <w:rPr>
          <w:spacing w:val="-1"/>
        </w:rPr>
        <w:t>ов</w:t>
      </w:r>
      <w:r>
        <w:t>е</w:t>
      </w:r>
      <w:r>
        <w:rPr>
          <w:spacing w:val="47"/>
        </w:rPr>
        <w:t xml:space="preserve"> </w:t>
      </w:r>
      <w:r>
        <w:rPr>
          <w:spacing w:val="1"/>
        </w:rPr>
        <w:t>из</w:t>
      </w:r>
      <w:r>
        <w:t>р</w:t>
      </w:r>
      <w:r>
        <w:rPr>
          <w:spacing w:val="-1"/>
        </w:rPr>
        <w:t>а</w:t>
      </w:r>
      <w:r>
        <w:t>де</w:t>
      </w:r>
      <w:r>
        <w:rPr>
          <w:spacing w:val="51"/>
        </w:rPr>
        <w:t xml:space="preserve"> </w:t>
      </w:r>
      <w:r>
        <w:rPr>
          <w:spacing w:val="-5"/>
        </w:rPr>
        <w:t>у</w:t>
      </w:r>
      <w:r>
        <w:rPr>
          <w:spacing w:val="1"/>
        </w:rPr>
        <w:t>з</w:t>
      </w:r>
      <w:r>
        <w:rPr>
          <w:spacing w:val="-1"/>
        </w:rPr>
        <w:t>о</w:t>
      </w:r>
      <w:r>
        <w:t>рка</w:t>
      </w:r>
      <w:r>
        <w:rPr>
          <w:spacing w:val="46"/>
        </w:rPr>
        <w:t xml:space="preserve"> </w:t>
      </w:r>
      <w:r>
        <w:rPr>
          <w:spacing w:val="1"/>
        </w:rPr>
        <w:t>и</w:t>
      </w:r>
      <w:r>
        <w:t>ли</w:t>
      </w:r>
      <w:r>
        <w:rPr>
          <w:spacing w:val="49"/>
        </w:rPr>
        <w:t xml:space="preserve"> </w:t>
      </w:r>
      <w:r>
        <w:rPr>
          <w:spacing w:val="-1"/>
        </w:rPr>
        <w:t>мо</w:t>
      </w:r>
      <w:r>
        <w:t>д</w:t>
      </w:r>
      <w:r>
        <w:rPr>
          <w:spacing w:val="-1"/>
        </w:rPr>
        <w:t>е</w:t>
      </w:r>
      <w:r>
        <w:t>л</w:t>
      </w:r>
      <w:r>
        <w:rPr>
          <w:spacing w:val="1"/>
        </w:rPr>
        <w:t>а</w:t>
      </w:r>
      <w:r>
        <w:t>,</w:t>
      </w:r>
      <w:r>
        <w:rPr>
          <w:spacing w:val="47"/>
        </w:rPr>
        <w:t xml:space="preserve"> </w:t>
      </w:r>
      <w:r>
        <w:rPr>
          <w:spacing w:val="-1"/>
        </w:rPr>
        <w:t>а</w:t>
      </w:r>
      <w:r>
        <w:t>ко</w:t>
      </w:r>
      <w:r>
        <w:rPr>
          <w:spacing w:val="47"/>
        </w:rPr>
        <w:t xml:space="preserve"> </w:t>
      </w:r>
      <w:r>
        <w:rPr>
          <w:spacing w:val="3"/>
        </w:rPr>
        <w:t>с</w:t>
      </w:r>
      <w:r>
        <w:t>у</w:t>
      </w:r>
      <w:r>
        <w:rPr>
          <w:spacing w:val="43"/>
        </w:rPr>
        <w:t xml:space="preserve"> </w:t>
      </w:r>
      <w:r>
        <w:rPr>
          <w:spacing w:val="1"/>
        </w:rPr>
        <w:t>из</w:t>
      </w:r>
      <w:r>
        <w:t>р</w:t>
      </w:r>
      <w:r>
        <w:rPr>
          <w:spacing w:val="-1"/>
        </w:rPr>
        <w:t>а</w:t>
      </w:r>
      <w:r>
        <w:rPr>
          <w:spacing w:val="1"/>
        </w:rPr>
        <w:t>ђ</w:t>
      </w:r>
      <w:r>
        <w:rPr>
          <w:spacing w:val="-1"/>
        </w:rPr>
        <w:t>е</w:t>
      </w:r>
      <w:r>
        <w:rPr>
          <w:spacing w:val="1"/>
        </w:rPr>
        <w:t>н</w:t>
      </w:r>
      <w:r>
        <w:t>и</w:t>
      </w:r>
      <w:r>
        <w:rPr>
          <w:spacing w:val="51"/>
        </w:rPr>
        <w:t xml:space="preserve"> </w:t>
      </w:r>
      <w:r>
        <w:t>у</w:t>
      </w:r>
      <w:r>
        <w:rPr>
          <w:spacing w:val="45"/>
        </w:rPr>
        <w:t xml:space="preserve"> </w:t>
      </w:r>
      <w:r>
        <w:rPr>
          <w:spacing w:val="-1"/>
        </w:rPr>
        <w:t>с</w:t>
      </w:r>
      <w:r>
        <w:t>кл</w:t>
      </w:r>
      <w:r>
        <w:rPr>
          <w:spacing w:val="-1"/>
        </w:rPr>
        <w:t>а</w:t>
      </w:r>
      <w:r>
        <w:rPr>
          <w:spacing w:val="2"/>
        </w:rPr>
        <w:t>д</w:t>
      </w:r>
      <w:r>
        <w:t>у</w:t>
      </w:r>
      <w:r>
        <w:rPr>
          <w:spacing w:val="45"/>
        </w:rPr>
        <w:t xml:space="preserve"> </w:t>
      </w:r>
      <w:r>
        <w:rPr>
          <w:spacing w:val="-1"/>
        </w:rPr>
        <w:t>с</w:t>
      </w:r>
      <w:r>
        <w:t>а т</w:t>
      </w:r>
      <w:r>
        <w:rPr>
          <w:spacing w:val="-1"/>
        </w:rPr>
        <w:t>е</w:t>
      </w:r>
      <w:r>
        <w:rPr>
          <w:spacing w:val="2"/>
        </w:rPr>
        <w:t>х</w:t>
      </w:r>
      <w:r>
        <w:rPr>
          <w:spacing w:val="-2"/>
        </w:rPr>
        <w:t>н</w:t>
      </w:r>
      <w:r>
        <w:rPr>
          <w:spacing w:val="1"/>
        </w:rPr>
        <w:t>и</w:t>
      </w:r>
      <w:r>
        <w:rPr>
          <w:spacing w:val="-1"/>
        </w:rPr>
        <w:t>ч</w:t>
      </w:r>
      <w:r>
        <w:t>к</w:t>
      </w:r>
      <w:r>
        <w:rPr>
          <w:spacing w:val="1"/>
        </w:rPr>
        <w:t>и</w:t>
      </w:r>
      <w:r>
        <w:t>м</w:t>
      </w:r>
      <w:r>
        <w:rPr>
          <w:spacing w:val="19"/>
        </w:rPr>
        <w:t xml:space="preserve"> </w:t>
      </w:r>
      <w:r>
        <w:rPr>
          <w:spacing w:val="-1"/>
        </w:rPr>
        <w:t>с</w:t>
      </w:r>
      <w:r>
        <w:rPr>
          <w:spacing w:val="1"/>
        </w:rPr>
        <w:t>п</w:t>
      </w:r>
      <w:r>
        <w:rPr>
          <w:spacing w:val="-1"/>
        </w:rPr>
        <w:t>е</w:t>
      </w:r>
      <w:r>
        <w:rPr>
          <w:spacing w:val="1"/>
        </w:rPr>
        <w:t>ци</w:t>
      </w:r>
      <w:r>
        <w:rPr>
          <w:spacing w:val="-2"/>
        </w:rPr>
        <w:t>ф</w:t>
      </w:r>
      <w:r>
        <w:rPr>
          <w:spacing w:val="1"/>
        </w:rPr>
        <w:t>и</w:t>
      </w:r>
      <w:r>
        <w:t>к</w:t>
      </w:r>
      <w:r>
        <w:rPr>
          <w:spacing w:val="-1"/>
        </w:rPr>
        <w:t>а</w:t>
      </w:r>
      <w:r>
        <w:rPr>
          <w:spacing w:val="-2"/>
        </w:rPr>
        <w:t>ц</w:t>
      </w:r>
      <w:r>
        <w:t>иј</w:t>
      </w:r>
      <w:r>
        <w:rPr>
          <w:spacing w:val="-1"/>
        </w:rPr>
        <w:t>ам</w:t>
      </w:r>
      <w:r>
        <w:t>а</w:t>
      </w:r>
      <w:r>
        <w:rPr>
          <w:spacing w:val="23"/>
        </w:rPr>
        <w:t xml:space="preserve"> </w:t>
      </w:r>
      <w:r>
        <w:rPr>
          <w:spacing w:val="1"/>
        </w:rPr>
        <w:t>н</w:t>
      </w:r>
      <w:r>
        <w:rPr>
          <w:spacing w:val="-2"/>
        </w:rPr>
        <w:t>а</w:t>
      </w:r>
      <w:r>
        <w:rPr>
          <w:spacing w:val="2"/>
        </w:rPr>
        <w:t>р</w:t>
      </w:r>
      <w:r>
        <w:rPr>
          <w:spacing w:val="-5"/>
        </w:rPr>
        <w:t>у</w:t>
      </w:r>
      <w:r>
        <w:rPr>
          <w:spacing w:val="-1"/>
        </w:rPr>
        <w:t>ч</w:t>
      </w:r>
      <w:r>
        <w:rPr>
          <w:spacing w:val="1"/>
        </w:rPr>
        <w:t>и</w:t>
      </w:r>
      <w:r>
        <w:rPr>
          <w:spacing w:val="-1"/>
        </w:rPr>
        <w:t>о</w:t>
      </w:r>
      <w:r>
        <w:rPr>
          <w:spacing w:val="1"/>
        </w:rPr>
        <w:t>ц</w:t>
      </w:r>
      <w:r>
        <w:t>а</w:t>
      </w:r>
      <w:r>
        <w:rPr>
          <w:spacing w:val="23"/>
        </w:rPr>
        <w:t xml:space="preserve"> </w:t>
      </w:r>
      <w:r>
        <w:t>и</w:t>
      </w:r>
      <w:r>
        <w:rPr>
          <w:spacing w:val="25"/>
        </w:rPr>
        <w:t xml:space="preserve"> </w:t>
      </w:r>
      <w:r>
        <w:t>тр</w:t>
      </w:r>
      <w:r>
        <w:rPr>
          <w:spacing w:val="-3"/>
        </w:rPr>
        <w:t>о</w:t>
      </w:r>
      <w:r>
        <w:rPr>
          <w:spacing w:val="-1"/>
        </w:rPr>
        <w:t>ш</w:t>
      </w:r>
      <w:r>
        <w:t>к</w:t>
      </w:r>
      <w:r>
        <w:rPr>
          <w:spacing w:val="-1"/>
        </w:rPr>
        <w:t>ов</w:t>
      </w:r>
      <w:r>
        <w:t>е</w:t>
      </w:r>
      <w:r>
        <w:rPr>
          <w:spacing w:val="23"/>
        </w:rPr>
        <w:t xml:space="preserve"> </w:t>
      </w:r>
      <w:r>
        <w:t>пр</w:t>
      </w:r>
      <w:r>
        <w:rPr>
          <w:spacing w:val="1"/>
        </w:rPr>
        <w:t>и</w:t>
      </w:r>
      <w:r>
        <w:t>б</w:t>
      </w:r>
      <w:r>
        <w:rPr>
          <w:spacing w:val="-1"/>
        </w:rPr>
        <w:t>ав</w:t>
      </w:r>
      <w:r>
        <w:t>љ</w:t>
      </w:r>
      <w:r>
        <w:rPr>
          <w:spacing w:val="-1"/>
        </w:rPr>
        <w:t>ањ</w:t>
      </w:r>
      <w:r>
        <w:t>а</w:t>
      </w:r>
      <w:r>
        <w:rPr>
          <w:spacing w:val="23"/>
        </w:rPr>
        <w:t xml:space="preserve"> </w:t>
      </w:r>
      <w:r>
        <w:rPr>
          <w:spacing w:val="-2"/>
        </w:rPr>
        <w:t>с</w:t>
      </w:r>
      <w:r>
        <w:t>р</w:t>
      </w:r>
      <w:r>
        <w:rPr>
          <w:spacing w:val="1"/>
        </w:rPr>
        <w:t>е</w:t>
      </w:r>
      <w:r>
        <w:t>д</w:t>
      </w:r>
      <w:r>
        <w:rPr>
          <w:spacing w:val="-1"/>
        </w:rPr>
        <w:t>с</w:t>
      </w:r>
      <w:r>
        <w:t>т</w:t>
      </w:r>
      <w:r>
        <w:rPr>
          <w:spacing w:val="-1"/>
        </w:rPr>
        <w:t>в</w:t>
      </w:r>
      <w:r>
        <w:t>а</w:t>
      </w:r>
      <w:r>
        <w:rPr>
          <w:spacing w:val="23"/>
        </w:rPr>
        <w:t xml:space="preserve"> </w:t>
      </w:r>
      <w:r>
        <w:rPr>
          <w:spacing w:val="-1"/>
        </w:rPr>
        <w:t>о</w:t>
      </w:r>
      <w:r>
        <w:t>б</w:t>
      </w:r>
      <w:r>
        <w:rPr>
          <w:spacing w:val="-1"/>
        </w:rPr>
        <w:t>е</w:t>
      </w:r>
      <w:r>
        <w:rPr>
          <w:spacing w:val="1"/>
        </w:rPr>
        <w:t>з</w:t>
      </w:r>
      <w:r>
        <w:t>б</w:t>
      </w:r>
      <w:r>
        <w:rPr>
          <w:spacing w:val="-1"/>
        </w:rPr>
        <w:t>еђе</w:t>
      </w:r>
      <w:r>
        <w:rPr>
          <w:spacing w:val="1"/>
        </w:rPr>
        <w:t>њ</w:t>
      </w:r>
      <w:r>
        <w:rPr>
          <w:spacing w:val="-1"/>
        </w:rPr>
        <w:t>а</w:t>
      </w:r>
      <w:r>
        <w:t>,</w:t>
      </w:r>
      <w:r>
        <w:rPr>
          <w:spacing w:val="23"/>
        </w:rPr>
        <w:t xml:space="preserve"> </w:t>
      </w:r>
      <w:r>
        <w:rPr>
          <w:spacing w:val="1"/>
        </w:rPr>
        <w:t>п</w:t>
      </w:r>
      <w:r>
        <w:rPr>
          <w:spacing w:val="-1"/>
        </w:rPr>
        <w:t>о</w:t>
      </w:r>
      <w:r>
        <w:t>д</w:t>
      </w:r>
      <w:r>
        <w:rPr>
          <w:spacing w:val="21"/>
        </w:rPr>
        <w:t xml:space="preserve"> </w:t>
      </w:r>
      <w:r>
        <w:rPr>
          <w:spacing w:val="-5"/>
        </w:rPr>
        <w:t>у</w:t>
      </w:r>
      <w:r>
        <w:rPr>
          <w:spacing w:val="1"/>
        </w:rPr>
        <w:t>с</w:t>
      </w:r>
      <w:r>
        <w:t>л</w:t>
      </w:r>
      <w:r>
        <w:rPr>
          <w:spacing w:val="2"/>
        </w:rPr>
        <w:t>о</w:t>
      </w:r>
      <w:r>
        <w:rPr>
          <w:spacing w:val="-1"/>
        </w:rPr>
        <w:t>во</w:t>
      </w:r>
      <w:r>
        <w:t>м да</w:t>
      </w:r>
      <w:r>
        <w:rPr>
          <w:spacing w:val="-3"/>
        </w:rPr>
        <w:t xml:space="preserve"> </w:t>
      </w:r>
      <w:r>
        <w:t>је</w:t>
      </w:r>
      <w:r>
        <w:rPr>
          <w:spacing w:val="-1"/>
        </w:rPr>
        <w:t xml:space="preserve"> </w:t>
      </w:r>
      <w:r>
        <w:rPr>
          <w:spacing w:val="1"/>
        </w:rPr>
        <w:t>п</w:t>
      </w:r>
      <w:r>
        <w:rPr>
          <w:spacing w:val="-1"/>
        </w:rPr>
        <w:t>о</w:t>
      </w:r>
      <w:r>
        <w:rPr>
          <w:spacing w:val="3"/>
        </w:rPr>
        <w:t>н</w:t>
      </w:r>
      <w:r>
        <w:rPr>
          <w:spacing w:val="-5"/>
        </w:rPr>
        <w:t>у</w:t>
      </w:r>
      <w:r>
        <w:rPr>
          <w:spacing w:val="-1"/>
        </w:rPr>
        <w:t>ђа</w:t>
      </w:r>
      <w:r>
        <w:t>ч</w:t>
      </w:r>
      <w:r>
        <w:rPr>
          <w:spacing w:val="-1"/>
        </w:rPr>
        <w:t xml:space="preserve"> </w:t>
      </w:r>
      <w:r>
        <w:t>т</w:t>
      </w:r>
      <w:r>
        <w:rPr>
          <w:spacing w:val="2"/>
        </w:rPr>
        <w:t>р</w:t>
      </w:r>
      <w:r>
        <w:rPr>
          <w:spacing w:val="-1"/>
        </w:rPr>
        <w:t>аж</w:t>
      </w:r>
      <w:r>
        <w:rPr>
          <w:spacing w:val="1"/>
        </w:rPr>
        <w:t>и</w:t>
      </w:r>
      <w:r>
        <w:t>о</w:t>
      </w:r>
      <w:r>
        <w:rPr>
          <w:spacing w:val="-1"/>
        </w:rPr>
        <w:t xml:space="preserve"> </w:t>
      </w:r>
      <w:r>
        <w:rPr>
          <w:spacing w:val="1"/>
        </w:rPr>
        <w:t>н</w:t>
      </w:r>
      <w:r>
        <w:rPr>
          <w:spacing w:val="-1"/>
        </w:rPr>
        <w:t>а</w:t>
      </w:r>
      <w:r>
        <w:t>к</w:t>
      </w:r>
      <w:r>
        <w:rPr>
          <w:spacing w:val="1"/>
        </w:rPr>
        <w:t>н</w:t>
      </w:r>
      <w:r>
        <w:rPr>
          <w:spacing w:val="-1"/>
        </w:rPr>
        <w:t>а</w:t>
      </w:r>
      <w:r>
        <w:rPr>
          <w:spacing w:val="2"/>
        </w:rPr>
        <w:t>д</w:t>
      </w:r>
      <w:r>
        <w:t>у</w:t>
      </w:r>
      <w:r>
        <w:rPr>
          <w:spacing w:val="-6"/>
        </w:rPr>
        <w:t xml:space="preserve"> </w:t>
      </w:r>
      <w:r>
        <w:t>т</w:t>
      </w:r>
      <w:r>
        <w:rPr>
          <w:spacing w:val="1"/>
        </w:rPr>
        <w:t>и</w:t>
      </w:r>
      <w:r>
        <w:t>х</w:t>
      </w:r>
      <w:r>
        <w:rPr>
          <w:spacing w:val="2"/>
        </w:rPr>
        <w:t xml:space="preserve"> </w:t>
      </w:r>
      <w:r>
        <w:t>тр</w:t>
      </w:r>
      <w:r>
        <w:rPr>
          <w:spacing w:val="-1"/>
        </w:rPr>
        <w:t>о</w:t>
      </w:r>
      <w:r>
        <w:rPr>
          <w:spacing w:val="-3"/>
        </w:rPr>
        <w:t>ш</w:t>
      </w:r>
      <w:r>
        <w:t>к</w:t>
      </w:r>
      <w:r>
        <w:rPr>
          <w:spacing w:val="-1"/>
        </w:rPr>
        <w:t>ов</w:t>
      </w:r>
      <w:r>
        <w:t>а</w:t>
      </w:r>
      <w:r>
        <w:rPr>
          <w:spacing w:val="1"/>
        </w:rPr>
        <w:t xml:space="preserve"> </w:t>
      </w:r>
      <w:r>
        <w:t>у</w:t>
      </w:r>
      <w:r>
        <w:rPr>
          <w:spacing w:val="-3"/>
        </w:rPr>
        <w:t xml:space="preserve"> </w:t>
      </w:r>
      <w:r>
        <w:rPr>
          <w:spacing w:val="-1"/>
        </w:rPr>
        <w:t>сво</w:t>
      </w:r>
      <w:r>
        <w:t>ј</w:t>
      </w:r>
      <w:r>
        <w:rPr>
          <w:spacing w:val="-1"/>
        </w:rPr>
        <w:t>о</w:t>
      </w:r>
      <w:r>
        <w:t xml:space="preserve">ј </w:t>
      </w:r>
      <w:r>
        <w:rPr>
          <w:spacing w:val="1"/>
        </w:rPr>
        <w:t>п</w:t>
      </w:r>
      <w:r>
        <w:rPr>
          <w:spacing w:val="-1"/>
        </w:rPr>
        <w:t>о</w:t>
      </w:r>
      <w:r>
        <w:rPr>
          <w:spacing w:val="3"/>
        </w:rPr>
        <w:t>н</w:t>
      </w:r>
      <w:r>
        <w:rPr>
          <w:spacing w:val="-8"/>
        </w:rPr>
        <w:t>у</w:t>
      </w:r>
      <w:r>
        <w:t>д</w:t>
      </w:r>
      <w:r>
        <w:rPr>
          <w:spacing w:val="1"/>
        </w:rPr>
        <w:t>и</w:t>
      </w:r>
      <w:r>
        <w:t>.</w:t>
      </w:r>
    </w:p>
    <w:p w:rsidR="00EC5E27" w:rsidRDefault="00EC5E27">
      <w:pPr>
        <w:kinsoku w:val="0"/>
        <w:overflowPunct w:val="0"/>
        <w:spacing w:before="2" w:line="150" w:lineRule="exact"/>
        <w:rPr>
          <w:sz w:val="15"/>
          <w:szCs w:val="15"/>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ind w:left="220" w:right="5443"/>
        <w:jc w:val="both"/>
      </w:pPr>
      <w:r>
        <w:rPr>
          <w:b/>
          <w:bCs/>
        </w:rPr>
        <w:t>Н</w:t>
      </w:r>
      <w:r>
        <w:rPr>
          <w:b/>
          <w:bCs/>
          <w:spacing w:val="-1"/>
        </w:rPr>
        <w:t>а</w:t>
      </w:r>
      <w:r>
        <w:rPr>
          <w:b/>
          <w:bCs/>
        </w:rPr>
        <w:t>п</w:t>
      </w:r>
      <w:r>
        <w:rPr>
          <w:b/>
          <w:bCs/>
          <w:spacing w:val="-1"/>
        </w:rPr>
        <w:t>оме</w:t>
      </w:r>
      <w:r>
        <w:rPr>
          <w:b/>
          <w:bCs/>
        </w:rPr>
        <w:t>н</w:t>
      </w:r>
      <w:r>
        <w:rPr>
          <w:b/>
          <w:bCs/>
          <w:spacing w:val="-1"/>
        </w:rPr>
        <w:t>а</w:t>
      </w:r>
      <w:r>
        <w:rPr>
          <w:b/>
          <w:bCs/>
        </w:rPr>
        <w:t>:</w:t>
      </w:r>
      <w:r>
        <w:rPr>
          <w:b/>
          <w:bCs/>
          <w:spacing w:val="-2"/>
        </w:rPr>
        <w:t xml:space="preserve"> </w:t>
      </w:r>
      <w:r>
        <w:rPr>
          <w:i/>
          <w:iCs/>
        </w:rPr>
        <w:t>д</w:t>
      </w:r>
      <w:r>
        <w:rPr>
          <w:i/>
          <w:iCs/>
          <w:spacing w:val="-1"/>
        </w:rPr>
        <w:t>оста</w:t>
      </w:r>
      <w:r>
        <w:rPr>
          <w:i/>
          <w:iCs/>
          <w:spacing w:val="-2"/>
        </w:rPr>
        <w:t>в</w:t>
      </w:r>
      <w:r>
        <w:rPr>
          <w:i/>
          <w:iCs/>
        </w:rPr>
        <w:t>љ</w:t>
      </w:r>
      <w:r>
        <w:rPr>
          <w:i/>
          <w:iCs/>
          <w:spacing w:val="-1"/>
        </w:rPr>
        <w:t>а</w:t>
      </w:r>
      <w:r>
        <w:rPr>
          <w:i/>
          <w:iCs/>
          <w:spacing w:val="1"/>
        </w:rPr>
        <w:t>њ</w:t>
      </w:r>
      <w:r>
        <w:rPr>
          <w:i/>
          <w:iCs/>
        </w:rPr>
        <w:t>е</w:t>
      </w:r>
      <w:r>
        <w:rPr>
          <w:i/>
          <w:iCs/>
          <w:spacing w:val="-1"/>
        </w:rPr>
        <w:t xml:space="preserve"> о</w:t>
      </w:r>
      <w:r>
        <w:rPr>
          <w:i/>
          <w:iCs/>
          <w:spacing w:val="-2"/>
        </w:rPr>
        <w:t>в</w:t>
      </w:r>
      <w:r>
        <w:rPr>
          <w:i/>
          <w:iCs/>
          <w:spacing w:val="-1"/>
        </w:rPr>
        <w:t>о</w:t>
      </w:r>
      <w:r>
        <w:rPr>
          <w:i/>
          <w:iCs/>
        </w:rPr>
        <w:t>г</w:t>
      </w:r>
      <w:r>
        <w:rPr>
          <w:i/>
          <w:iCs/>
          <w:spacing w:val="-1"/>
        </w:rPr>
        <w:t xml:space="preserve"> об</w:t>
      </w:r>
      <w:r>
        <w:rPr>
          <w:i/>
          <w:iCs/>
        </w:rPr>
        <w:t>р</w:t>
      </w:r>
      <w:r>
        <w:rPr>
          <w:i/>
          <w:iCs/>
          <w:spacing w:val="2"/>
        </w:rPr>
        <w:t>а</w:t>
      </w:r>
      <w:r>
        <w:rPr>
          <w:i/>
          <w:iCs/>
          <w:spacing w:val="-1"/>
        </w:rPr>
        <w:t>сц</w:t>
      </w:r>
      <w:r>
        <w:rPr>
          <w:i/>
          <w:iCs/>
        </w:rPr>
        <w:t>а</w:t>
      </w:r>
      <w:r>
        <w:rPr>
          <w:i/>
          <w:iCs/>
          <w:spacing w:val="-1"/>
        </w:rPr>
        <w:t xml:space="preserve"> </w:t>
      </w:r>
      <w:r>
        <w:rPr>
          <w:i/>
          <w:iCs/>
        </w:rPr>
        <w:t>н</w:t>
      </w:r>
      <w:r>
        <w:rPr>
          <w:i/>
          <w:iCs/>
          <w:spacing w:val="-1"/>
        </w:rPr>
        <w:t>и</w:t>
      </w:r>
      <w:r>
        <w:rPr>
          <w:i/>
          <w:iCs/>
        </w:rPr>
        <w:t>је</w:t>
      </w:r>
      <w:r>
        <w:rPr>
          <w:i/>
          <w:iCs/>
          <w:spacing w:val="-1"/>
        </w:rPr>
        <w:t xml:space="preserve"> об</w:t>
      </w:r>
      <w:r>
        <w:rPr>
          <w:i/>
          <w:iCs/>
          <w:spacing w:val="2"/>
        </w:rPr>
        <w:t>а</w:t>
      </w:r>
      <w:r>
        <w:rPr>
          <w:i/>
          <w:iCs/>
          <w:spacing w:val="-2"/>
        </w:rPr>
        <w:t>ве</w:t>
      </w:r>
      <w:r>
        <w:rPr>
          <w:i/>
          <w:iCs/>
        </w:rPr>
        <w:t>зно</w:t>
      </w: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before="9" w:line="280" w:lineRule="exact"/>
        <w:rPr>
          <w:sz w:val="28"/>
          <w:szCs w:val="28"/>
        </w:rPr>
      </w:pPr>
    </w:p>
    <w:p w:rsidR="00EC5E27" w:rsidRDefault="00EC5E27">
      <w:pPr>
        <w:pStyle w:val="BodyText"/>
        <w:tabs>
          <w:tab w:val="left" w:pos="8679"/>
        </w:tabs>
        <w:kinsoku w:val="0"/>
        <w:overflowPunct w:val="0"/>
        <w:ind w:left="1180"/>
      </w:pPr>
      <w:r>
        <w:rPr>
          <w:spacing w:val="-1"/>
        </w:rPr>
        <w:t>Да</w:t>
      </w:r>
      <w:r>
        <w:rPr>
          <w:spacing w:val="3"/>
        </w:rPr>
        <w:t>т</w:t>
      </w:r>
      <w:r>
        <w:rPr>
          <w:spacing w:val="-5"/>
        </w:rPr>
        <w:t>у</w:t>
      </w:r>
      <w:r>
        <w:rPr>
          <w:spacing w:val="-1"/>
        </w:rPr>
        <w:t>м</w:t>
      </w:r>
      <w:r>
        <w:t>:</w:t>
      </w:r>
      <w:r>
        <w:tab/>
      </w:r>
      <w:r>
        <w:rPr>
          <w:spacing w:val="-1"/>
        </w:rPr>
        <w:t>По</w:t>
      </w:r>
      <w:r>
        <w:rPr>
          <w:spacing w:val="3"/>
        </w:rPr>
        <w:t>н</w:t>
      </w:r>
      <w:r>
        <w:rPr>
          <w:spacing w:val="-5"/>
        </w:rPr>
        <w:t>у</w:t>
      </w:r>
      <w:r>
        <w:rPr>
          <w:spacing w:val="-1"/>
        </w:rPr>
        <w:t>ђ</w:t>
      </w:r>
      <w:r>
        <w:rPr>
          <w:spacing w:val="1"/>
        </w:rPr>
        <w:t>а</w:t>
      </w:r>
      <w:r>
        <w:t>ч</w:t>
      </w:r>
    </w:p>
    <w:p w:rsidR="00EC5E27" w:rsidRDefault="00704B84">
      <w:pPr>
        <w:pStyle w:val="BodyText"/>
        <w:kinsoku w:val="0"/>
        <w:overflowPunct w:val="0"/>
        <w:ind w:left="1440"/>
        <w:jc w:val="center"/>
      </w:pPr>
      <w:r>
        <w:rPr>
          <w:noProof/>
        </w:rPr>
        <w:pict>
          <v:shape id="_x0000_s1146" style="position:absolute;left:0;text-align:left;margin-left:35.95pt;margin-top:41.15pt;width:162pt;height:1pt;z-index:-251649024;mso-position-horizontal-relative:page;mso-position-vertical-relative:text" coordsize="3240,20" o:allowincell="f" path="m,hhl3240,e" filled="f" strokeweight=".16942mm">
            <v:path arrowok="t"/>
            <w10:wrap anchorx="page"/>
          </v:shape>
        </w:pict>
      </w:r>
      <w:r>
        <w:rPr>
          <w:noProof/>
        </w:rPr>
        <w:pict>
          <v:shape id="_x0000_s1147" style="position:absolute;left:0;text-align:left;margin-left:404.95pt;margin-top:41.15pt;width:150pt;height:1pt;z-index:-251648000;mso-position-horizontal-relative:page;mso-position-vertical-relative:text" coordsize="3000,20" o:allowincell="f" path="m,hhl3000,e" filled="f" strokeweight=".16942mm">
            <v:path arrowok="t"/>
            <w10:wrap anchorx="page"/>
          </v:shape>
        </w:pict>
      </w:r>
      <w:r w:rsidR="00EC5E27">
        <w:t>М</w:t>
      </w:r>
      <w:r w:rsidR="00EC5E27">
        <w:rPr>
          <w:spacing w:val="-1"/>
        </w:rPr>
        <w:t>.П</w:t>
      </w:r>
      <w:r w:rsidR="00EC5E27">
        <w:t>.</w:t>
      </w:r>
    </w:p>
    <w:p w:rsidR="00EC5E27" w:rsidRDefault="00EC5E27">
      <w:pPr>
        <w:pStyle w:val="BodyText"/>
        <w:kinsoku w:val="0"/>
        <w:overflowPunct w:val="0"/>
        <w:ind w:left="1440"/>
        <w:jc w:val="center"/>
        <w:sectPr w:rsidR="00EC5E27">
          <w:pgSz w:w="11906" w:h="16840"/>
          <w:pgMar w:top="1800" w:right="380" w:bottom="760" w:left="500" w:header="288" w:footer="561" w:gutter="0"/>
          <w:cols w:space="720" w:equalWidth="0">
            <w:col w:w="11026"/>
          </w:cols>
          <w:noEndnote/>
        </w:sectPr>
      </w:pPr>
    </w:p>
    <w:p w:rsidR="00EC5E27" w:rsidRDefault="00EC5E27">
      <w:pPr>
        <w:kinsoku w:val="0"/>
        <w:overflowPunct w:val="0"/>
        <w:spacing w:before="2" w:line="100" w:lineRule="exact"/>
        <w:rPr>
          <w:sz w:val="10"/>
          <w:szCs w:val="10"/>
        </w:rPr>
      </w:pPr>
    </w:p>
    <w:p w:rsidR="00EC5E27" w:rsidRDefault="00EC5E27">
      <w:pPr>
        <w:kinsoku w:val="0"/>
        <w:overflowPunct w:val="0"/>
        <w:spacing w:before="6" w:line="150" w:lineRule="exact"/>
        <w:rPr>
          <w:sz w:val="15"/>
          <w:szCs w:val="15"/>
        </w:rPr>
      </w:pPr>
    </w:p>
    <w:p w:rsidR="00EC5E27" w:rsidRDefault="00EC5E27">
      <w:pPr>
        <w:pStyle w:val="Heading1"/>
        <w:kinsoku w:val="0"/>
        <w:overflowPunct w:val="0"/>
        <w:ind w:right="359"/>
        <w:jc w:val="center"/>
        <w:rPr>
          <w:b w:val="0"/>
          <w:bCs w:val="0"/>
        </w:rPr>
      </w:pPr>
      <w:r>
        <w:t>IX</w:t>
      </w:r>
      <w:r>
        <w:rPr>
          <w:spacing w:val="-16"/>
        </w:rPr>
        <w:t xml:space="preserve"> </w:t>
      </w:r>
      <w:r>
        <w:rPr>
          <w:spacing w:val="-2"/>
        </w:rPr>
        <w:t>О</w:t>
      </w:r>
      <w:r>
        <w:rPr>
          <w:spacing w:val="2"/>
        </w:rPr>
        <w:t>Б</w:t>
      </w:r>
      <w:r>
        <w:rPr>
          <w:spacing w:val="-1"/>
        </w:rPr>
        <w:t>Р</w:t>
      </w:r>
      <w:r>
        <w:rPr>
          <w:spacing w:val="2"/>
        </w:rPr>
        <w:t>А</w:t>
      </w:r>
      <w:r>
        <w:rPr>
          <w:spacing w:val="-1"/>
        </w:rPr>
        <w:t>З</w:t>
      </w:r>
      <w:r>
        <w:rPr>
          <w:spacing w:val="2"/>
        </w:rPr>
        <w:t>А</w:t>
      </w:r>
      <w:r>
        <w:t>Ц</w:t>
      </w:r>
      <w:r>
        <w:rPr>
          <w:spacing w:val="-14"/>
        </w:rPr>
        <w:t xml:space="preserve"> </w:t>
      </w:r>
      <w:r>
        <w:rPr>
          <w:spacing w:val="1"/>
        </w:rPr>
        <w:t>И</w:t>
      </w:r>
      <w:r>
        <w:rPr>
          <w:spacing w:val="-1"/>
        </w:rPr>
        <w:t>З</w:t>
      </w:r>
      <w:r>
        <w:rPr>
          <w:spacing w:val="1"/>
        </w:rPr>
        <w:t>Ј</w:t>
      </w:r>
      <w:r>
        <w:rPr>
          <w:spacing w:val="-1"/>
        </w:rPr>
        <w:t>А</w:t>
      </w:r>
      <w:r>
        <w:t>ВЕ</w:t>
      </w:r>
      <w:r>
        <w:rPr>
          <w:spacing w:val="-15"/>
        </w:rPr>
        <w:t xml:space="preserve"> </w:t>
      </w:r>
      <w:r>
        <w:t>О</w:t>
      </w:r>
      <w:r>
        <w:rPr>
          <w:spacing w:val="-14"/>
        </w:rPr>
        <w:t xml:space="preserve"> </w:t>
      </w:r>
      <w:r>
        <w:rPr>
          <w:spacing w:val="-2"/>
        </w:rPr>
        <w:t>Н</w:t>
      </w:r>
      <w:r>
        <w:rPr>
          <w:spacing w:val="3"/>
        </w:rPr>
        <w:t>Е</w:t>
      </w:r>
      <w:r>
        <w:rPr>
          <w:spacing w:val="-1"/>
        </w:rPr>
        <w:t>З</w:t>
      </w:r>
      <w:r>
        <w:rPr>
          <w:spacing w:val="2"/>
        </w:rPr>
        <w:t>А</w:t>
      </w:r>
      <w:r>
        <w:t>В</w:t>
      </w:r>
      <w:r>
        <w:rPr>
          <w:spacing w:val="-2"/>
        </w:rPr>
        <w:t>И</w:t>
      </w:r>
      <w:r>
        <w:rPr>
          <w:spacing w:val="2"/>
        </w:rPr>
        <w:t>С</w:t>
      </w:r>
      <w:r>
        <w:rPr>
          <w:spacing w:val="-2"/>
        </w:rPr>
        <w:t>НО</w:t>
      </w:r>
      <w:r>
        <w:t>Ј</w:t>
      </w:r>
      <w:r>
        <w:rPr>
          <w:spacing w:val="-13"/>
        </w:rPr>
        <w:t xml:space="preserve"> </w:t>
      </w:r>
      <w:r>
        <w:rPr>
          <w:spacing w:val="1"/>
        </w:rPr>
        <w:t>ПО</w:t>
      </w:r>
      <w:r>
        <w:rPr>
          <w:spacing w:val="-2"/>
        </w:rPr>
        <w:t>Н</w:t>
      </w:r>
      <w:r>
        <w:t>У</w:t>
      </w:r>
      <w:r>
        <w:rPr>
          <w:spacing w:val="1"/>
        </w:rPr>
        <w:t>Д</w:t>
      </w:r>
      <w:r>
        <w:t>И</w:t>
      </w: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before="10" w:line="220" w:lineRule="exact"/>
        <w:rPr>
          <w:sz w:val="22"/>
          <w:szCs w:val="22"/>
        </w:rPr>
      </w:pPr>
    </w:p>
    <w:p w:rsidR="00EC5E27" w:rsidRDefault="00EC5E27">
      <w:pPr>
        <w:pStyle w:val="BodyText"/>
        <w:tabs>
          <w:tab w:val="left" w:pos="8151"/>
        </w:tabs>
        <w:kinsoku w:val="0"/>
        <w:overflowPunct w:val="0"/>
        <w:ind w:left="112" w:right="792"/>
      </w:pPr>
      <w:r>
        <w:t xml:space="preserve">У </w:t>
      </w:r>
      <w:r>
        <w:rPr>
          <w:spacing w:val="-1"/>
        </w:rPr>
        <w:t>с</w:t>
      </w:r>
      <w:r>
        <w:t>кл</w:t>
      </w:r>
      <w:r>
        <w:rPr>
          <w:spacing w:val="-1"/>
        </w:rPr>
        <w:t>а</w:t>
      </w:r>
      <w:r>
        <w:rPr>
          <w:spacing w:val="2"/>
        </w:rPr>
        <w:t>д</w:t>
      </w:r>
      <w:r>
        <w:t>у</w:t>
      </w:r>
      <w:r>
        <w:rPr>
          <w:spacing w:val="-5"/>
        </w:rPr>
        <w:t xml:space="preserve"> </w:t>
      </w:r>
      <w:r>
        <w:rPr>
          <w:spacing w:val="1"/>
        </w:rPr>
        <w:t>с</w:t>
      </w:r>
      <w:r>
        <w:t>а</w:t>
      </w:r>
      <w:r>
        <w:rPr>
          <w:spacing w:val="-1"/>
        </w:rPr>
        <w:t xml:space="preserve"> ч</w:t>
      </w:r>
      <w:r>
        <w:t>л</w:t>
      </w:r>
      <w:r>
        <w:rPr>
          <w:spacing w:val="-1"/>
        </w:rPr>
        <w:t>а</w:t>
      </w:r>
      <w:r>
        <w:rPr>
          <w:spacing w:val="1"/>
        </w:rPr>
        <w:t>н</w:t>
      </w:r>
      <w:r>
        <w:rPr>
          <w:spacing w:val="-1"/>
        </w:rPr>
        <w:t>о</w:t>
      </w:r>
      <w:r>
        <w:t>м</w:t>
      </w:r>
      <w:r>
        <w:rPr>
          <w:spacing w:val="-1"/>
        </w:rPr>
        <w:t xml:space="preserve"> 26</w:t>
      </w:r>
      <w:r>
        <w:t>.</w:t>
      </w:r>
      <w:r>
        <w:rPr>
          <w:spacing w:val="2"/>
        </w:rPr>
        <w:t xml:space="preserve"> </w:t>
      </w:r>
      <w:r>
        <w:rPr>
          <w:spacing w:val="-1"/>
        </w:rPr>
        <w:t>За</w:t>
      </w:r>
      <w:r>
        <w:t>к</w:t>
      </w:r>
      <w:r>
        <w:rPr>
          <w:spacing w:val="-1"/>
        </w:rPr>
        <w:t>о</w:t>
      </w:r>
      <w:r>
        <w:rPr>
          <w:spacing w:val="1"/>
        </w:rPr>
        <w:t>н</w:t>
      </w:r>
      <w:r>
        <w:rPr>
          <w:spacing w:val="-1"/>
        </w:rPr>
        <w:t>а</w:t>
      </w:r>
      <w:r>
        <w:t>,</w:t>
      </w:r>
      <w:r>
        <w:rPr>
          <w:u w:val="single"/>
        </w:rPr>
        <w:tab/>
      </w:r>
      <w:r>
        <w:t>,</w:t>
      </w:r>
      <w:r>
        <w:rPr>
          <w:spacing w:val="59"/>
        </w:rPr>
        <w:t xml:space="preserve"> </w:t>
      </w:r>
      <w:r>
        <w:rPr>
          <w:spacing w:val="-1"/>
        </w:rPr>
        <w:t>(На</w:t>
      </w:r>
      <w:r>
        <w:rPr>
          <w:spacing w:val="1"/>
        </w:rPr>
        <w:t>зи</w:t>
      </w:r>
      <w:r>
        <w:t>в</w:t>
      </w:r>
      <w:r>
        <w:rPr>
          <w:spacing w:val="-1"/>
        </w:rPr>
        <w:t xml:space="preserve"> </w:t>
      </w:r>
      <w:r>
        <w:rPr>
          <w:spacing w:val="1"/>
        </w:rPr>
        <w:t>п</w:t>
      </w:r>
      <w:r>
        <w:rPr>
          <w:spacing w:val="-1"/>
        </w:rPr>
        <w:t>о</w:t>
      </w:r>
      <w:r>
        <w:rPr>
          <w:spacing w:val="3"/>
        </w:rPr>
        <w:t>н</w:t>
      </w:r>
      <w:r>
        <w:rPr>
          <w:spacing w:val="-5"/>
        </w:rPr>
        <w:t>у</w:t>
      </w:r>
      <w:r>
        <w:rPr>
          <w:spacing w:val="1"/>
        </w:rPr>
        <w:t>ђ</w:t>
      </w:r>
      <w:r>
        <w:rPr>
          <w:spacing w:val="-1"/>
        </w:rPr>
        <w:t>ача</w:t>
      </w:r>
      <w:r>
        <w:t>) д</w:t>
      </w:r>
      <w:r>
        <w:rPr>
          <w:spacing w:val="-2"/>
        </w:rPr>
        <w:t>а</w:t>
      </w:r>
      <w:r>
        <w:t>ј</w:t>
      </w:r>
      <w:r>
        <w:rPr>
          <w:spacing w:val="-1"/>
        </w:rPr>
        <w:t>е</w:t>
      </w:r>
      <w:r>
        <w:t>:</w:t>
      </w:r>
    </w:p>
    <w:p w:rsidR="00EC5E27" w:rsidRDefault="00EC5E27">
      <w:pPr>
        <w:kinsoku w:val="0"/>
        <w:overflowPunct w:val="0"/>
        <w:spacing w:before="1" w:line="280" w:lineRule="exact"/>
        <w:rPr>
          <w:sz w:val="28"/>
          <w:szCs w:val="28"/>
        </w:rPr>
      </w:pPr>
    </w:p>
    <w:p w:rsidR="00EC5E27" w:rsidRDefault="00EC5E27">
      <w:pPr>
        <w:pStyle w:val="Heading5"/>
        <w:kinsoku w:val="0"/>
        <w:overflowPunct w:val="0"/>
        <w:ind w:left="0" w:right="358"/>
        <w:jc w:val="center"/>
        <w:rPr>
          <w:b w:val="0"/>
          <w:bCs w:val="0"/>
        </w:rPr>
      </w:pPr>
      <w:r>
        <w:t>ИЗ</w:t>
      </w:r>
      <w:r>
        <w:rPr>
          <w:spacing w:val="-1"/>
        </w:rPr>
        <w:t>ЈА</w:t>
      </w:r>
      <w:r>
        <w:t>ВУ</w:t>
      </w:r>
    </w:p>
    <w:p w:rsidR="00EC5E27" w:rsidRDefault="00EC5E27">
      <w:pPr>
        <w:kinsoku w:val="0"/>
        <w:overflowPunct w:val="0"/>
        <w:ind w:right="359"/>
        <w:jc w:val="center"/>
      </w:pPr>
      <w:r>
        <w:rPr>
          <w:b/>
          <w:bCs/>
        </w:rPr>
        <w:t>О НЕЗ</w:t>
      </w:r>
      <w:r>
        <w:rPr>
          <w:b/>
          <w:bCs/>
          <w:spacing w:val="-1"/>
        </w:rPr>
        <w:t>А</w:t>
      </w:r>
      <w:r>
        <w:rPr>
          <w:b/>
          <w:bCs/>
        </w:rPr>
        <w:t>ВИ</w:t>
      </w:r>
      <w:r>
        <w:rPr>
          <w:b/>
          <w:bCs/>
          <w:spacing w:val="-1"/>
        </w:rPr>
        <w:t>С</w:t>
      </w:r>
      <w:r>
        <w:rPr>
          <w:b/>
          <w:bCs/>
        </w:rPr>
        <w:t>НОЈ</w:t>
      </w:r>
      <w:r>
        <w:rPr>
          <w:b/>
          <w:bCs/>
          <w:spacing w:val="-3"/>
        </w:rPr>
        <w:t xml:space="preserve"> </w:t>
      </w:r>
      <w:r>
        <w:rPr>
          <w:b/>
          <w:bCs/>
        </w:rPr>
        <w:t>П</w:t>
      </w:r>
      <w:r>
        <w:rPr>
          <w:b/>
          <w:bCs/>
          <w:spacing w:val="-2"/>
        </w:rPr>
        <w:t>О</w:t>
      </w:r>
      <w:r>
        <w:rPr>
          <w:b/>
          <w:bCs/>
        </w:rPr>
        <w:t>Н</w:t>
      </w:r>
      <w:r>
        <w:rPr>
          <w:b/>
          <w:bCs/>
          <w:spacing w:val="-1"/>
        </w:rPr>
        <w:t>У</w:t>
      </w:r>
      <w:r>
        <w:rPr>
          <w:b/>
          <w:bCs/>
        </w:rPr>
        <w:t>ДИ</w:t>
      </w:r>
    </w:p>
    <w:p w:rsidR="00EC5E27" w:rsidRDefault="00EC5E27">
      <w:pPr>
        <w:kinsoku w:val="0"/>
        <w:overflowPunct w:val="0"/>
        <w:spacing w:before="11" w:line="260" w:lineRule="exact"/>
        <w:rPr>
          <w:sz w:val="26"/>
          <w:szCs w:val="26"/>
        </w:rPr>
      </w:pPr>
    </w:p>
    <w:p w:rsidR="00EC5E27" w:rsidRDefault="00EC5E27" w:rsidP="00DA0048">
      <w:pPr>
        <w:numPr>
          <w:ilvl w:val="1"/>
          <w:numId w:val="17"/>
        </w:numPr>
        <w:tabs>
          <w:tab w:val="left" w:pos="479"/>
        </w:tabs>
        <w:kinsoku w:val="0"/>
        <w:overflowPunct w:val="0"/>
        <w:ind w:left="479"/>
      </w:pPr>
      <w:r>
        <w:rPr>
          <w:spacing w:val="-1"/>
        </w:rPr>
        <w:t>По</w:t>
      </w:r>
      <w:r>
        <w:t>д</w:t>
      </w:r>
      <w:r>
        <w:rPr>
          <w:spacing w:val="25"/>
        </w:rPr>
        <w:t xml:space="preserve"> </w:t>
      </w:r>
      <w:r>
        <w:rPr>
          <w:spacing w:val="3"/>
        </w:rPr>
        <w:t>п</w:t>
      </w:r>
      <w:r>
        <w:rPr>
          <w:spacing w:val="-8"/>
        </w:rPr>
        <w:t>у</w:t>
      </w:r>
      <w:r>
        <w:rPr>
          <w:spacing w:val="1"/>
        </w:rPr>
        <w:t>н</w:t>
      </w:r>
      <w:r>
        <w:rPr>
          <w:spacing w:val="-1"/>
        </w:rPr>
        <w:t>о</w:t>
      </w:r>
      <w:r>
        <w:t>м</w:t>
      </w:r>
      <w:r>
        <w:rPr>
          <w:spacing w:val="28"/>
        </w:rPr>
        <w:t xml:space="preserve"> </w:t>
      </w:r>
      <w:r>
        <w:rPr>
          <w:spacing w:val="-1"/>
        </w:rPr>
        <w:t>ма</w:t>
      </w:r>
      <w:r>
        <w:t>т</w:t>
      </w:r>
      <w:r>
        <w:rPr>
          <w:spacing w:val="-2"/>
        </w:rPr>
        <w:t>е</w:t>
      </w:r>
      <w:r>
        <w:t>риј</w:t>
      </w:r>
      <w:r>
        <w:rPr>
          <w:spacing w:val="-1"/>
        </w:rPr>
        <w:t>а</w:t>
      </w:r>
      <w:r>
        <w:t>л</w:t>
      </w:r>
      <w:r>
        <w:rPr>
          <w:spacing w:val="1"/>
        </w:rPr>
        <w:t>н</w:t>
      </w:r>
      <w:r>
        <w:rPr>
          <w:spacing w:val="-1"/>
        </w:rPr>
        <w:t>о</w:t>
      </w:r>
      <w:r>
        <w:t>м</w:t>
      </w:r>
      <w:r>
        <w:rPr>
          <w:spacing w:val="25"/>
        </w:rPr>
        <w:t xml:space="preserve"> </w:t>
      </w:r>
      <w:r>
        <w:t>и</w:t>
      </w:r>
      <w:r>
        <w:rPr>
          <w:spacing w:val="27"/>
        </w:rPr>
        <w:t xml:space="preserve"> </w:t>
      </w:r>
      <w:r>
        <w:t>кр</w:t>
      </w:r>
      <w:r>
        <w:rPr>
          <w:spacing w:val="1"/>
        </w:rPr>
        <w:t>и</w:t>
      </w:r>
      <w:r>
        <w:rPr>
          <w:spacing w:val="-1"/>
        </w:rPr>
        <w:t>в</w:t>
      </w:r>
      <w:r>
        <w:rPr>
          <w:spacing w:val="1"/>
        </w:rPr>
        <w:t>и</w:t>
      </w:r>
      <w:r>
        <w:rPr>
          <w:spacing w:val="-1"/>
        </w:rPr>
        <w:t>ч</w:t>
      </w:r>
      <w:r>
        <w:rPr>
          <w:spacing w:val="1"/>
        </w:rPr>
        <w:t>н</w:t>
      </w:r>
      <w:r>
        <w:rPr>
          <w:spacing w:val="-1"/>
        </w:rPr>
        <w:t>о</w:t>
      </w:r>
      <w:r>
        <w:t>м</w:t>
      </w:r>
      <w:r>
        <w:rPr>
          <w:spacing w:val="25"/>
        </w:rPr>
        <w:t xml:space="preserve"> </w:t>
      </w:r>
      <w:r>
        <w:rPr>
          <w:spacing w:val="-1"/>
        </w:rPr>
        <w:t>о</w:t>
      </w:r>
      <w:r>
        <w:t>д</w:t>
      </w:r>
      <w:r>
        <w:rPr>
          <w:spacing w:val="-1"/>
        </w:rPr>
        <w:t>го</w:t>
      </w:r>
      <w:r>
        <w:rPr>
          <w:spacing w:val="-4"/>
        </w:rPr>
        <w:t>в</w:t>
      </w:r>
      <w:r>
        <w:rPr>
          <w:spacing w:val="-1"/>
        </w:rPr>
        <w:t>о</w:t>
      </w:r>
      <w:r>
        <w:t>р</w:t>
      </w:r>
      <w:r>
        <w:rPr>
          <w:spacing w:val="1"/>
        </w:rPr>
        <w:t>н</w:t>
      </w:r>
      <w:r>
        <w:rPr>
          <w:spacing w:val="-1"/>
        </w:rPr>
        <w:t>ош</w:t>
      </w:r>
      <w:r>
        <w:rPr>
          <w:spacing w:val="2"/>
        </w:rPr>
        <w:t>ћ</w:t>
      </w:r>
      <w:r>
        <w:t>у</w:t>
      </w:r>
      <w:r>
        <w:rPr>
          <w:spacing w:val="21"/>
        </w:rPr>
        <w:t xml:space="preserve"> </w:t>
      </w:r>
      <w:r>
        <w:rPr>
          <w:spacing w:val="1"/>
        </w:rPr>
        <w:t>п</w:t>
      </w:r>
      <w:r>
        <w:rPr>
          <w:spacing w:val="-1"/>
        </w:rPr>
        <w:t>о</w:t>
      </w:r>
      <w:r>
        <w:t>т</w:t>
      </w:r>
      <w:r>
        <w:rPr>
          <w:spacing w:val="-1"/>
        </w:rPr>
        <w:t>в</w:t>
      </w:r>
      <w:r>
        <w:t>р</w:t>
      </w:r>
      <w:r>
        <w:rPr>
          <w:spacing w:val="1"/>
        </w:rPr>
        <w:t>ђ</w:t>
      </w:r>
      <w:r>
        <w:rPr>
          <w:spacing w:val="-5"/>
        </w:rPr>
        <w:t>у</w:t>
      </w:r>
      <w:r>
        <w:t>ј</w:t>
      </w:r>
      <w:r>
        <w:rPr>
          <w:spacing w:val="1"/>
        </w:rPr>
        <w:t>е</w:t>
      </w:r>
      <w:r>
        <w:t>м</w:t>
      </w:r>
      <w:r>
        <w:rPr>
          <w:spacing w:val="24"/>
        </w:rPr>
        <w:t xml:space="preserve"> </w:t>
      </w:r>
      <w:r>
        <w:rPr>
          <w:spacing w:val="2"/>
        </w:rPr>
        <w:t>д</w:t>
      </w:r>
      <w:r>
        <w:t>а</w:t>
      </w:r>
      <w:r>
        <w:rPr>
          <w:spacing w:val="25"/>
        </w:rPr>
        <w:t xml:space="preserve"> </w:t>
      </w:r>
      <w:r>
        <w:rPr>
          <w:spacing w:val="-1"/>
        </w:rPr>
        <w:t>са</w:t>
      </w:r>
      <w:r>
        <w:t>м</w:t>
      </w:r>
      <w:r>
        <w:rPr>
          <w:spacing w:val="25"/>
        </w:rPr>
        <w:t xml:space="preserve"> </w:t>
      </w:r>
      <w:r>
        <w:rPr>
          <w:spacing w:val="1"/>
        </w:rPr>
        <w:t>п</w:t>
      </w:r>
      <w:r>
        <w:rPr>
          <w:spacing w:val="-1"/>
        </w:rPr>
        <w:t>о</w:t>
      </w:r>
      <w:r>
        <w:rPr>
          <w:spacing w:val="5"/>
        </w:rPr>
        <w:t>н</w:t>
      </w:r>
      <w:r>
        <w:rPr>
          <w:spacing w:val="-8"/>
        </w:rPr>
        <w:t>у</w:t>
      </w:r>
      <w:r>
        <w:rPr>
          <w:spacing w:val="5"/>
        </w:rPr>
        <w:t>д</w:t>
      </w:r>
      <w:r>
        <w:t>у</w:t>
      </w:r>
      <w:r>
        <w:rPr>
          <w:spacing w:val="26"/>
        </w:rPr>
        <w:t xml:space="preserve"> </w:t>
      </w:r>
      <w:r>
        <w:t>у</w:t>
      </w:r>
      <w:r>
        <w:rPr>
          <w:spacing w:val="21"/>
        </w:rPr>
        <w:t xml:space="preserve"> </w:t>
      </w:r>
      <w:r>
        <w:rPr>
          <w:spacing w:val="1"/>
        </w:rPr>
        <w:t>п</w:t>
      </w:r>
      <w:r>
        <w:rPr>
          <w:spacing w:val="-1"/>
        </w:rPr>
        <w:t>ос</w:t>
      </w:r>
      <w:r>
        <w:rPr>
          <w:spacing w:val="5"/>
        </w:rPr>
        <w:t>т</w:t>
      </w:r>
      <w:r>
        <w:rPr>
          <w:spacing w:val="-5"/>
        </w:rPr>
        <w:t>у</w:t>
      </w:r>
      <w:r>
        <w:rPr>
          <w:spacing w:val="3"/>
        </w:rPr>
        <w:t>пк</w:t>
      </w:r>
      <w:r>
        <w:t>у</w:t>
      </w:r>
      <w:r>
        <w:rPr>
          <w:spacing w:val="21"/>
        </w:rPr>
        <w:t xml:space="preserve"> </w:t>
      </w:r>
      <w:r>
        <w:t>ј</w:t>
      </w:r>
      <w:r>
        <w:rPr>
          <w:spacing w:val="-1"/>
        </w:rPr>
        <w:t>ав</w:t>
      </w:r>
      <w:r>
        <w:rPr>
          <w:spacing w:val="1"/>
        </w:rPr>
        <w:t>н</w:t>
      </w:r>
      <w:r>
        <w:t xml:space="preserve">е </w:t>
      </w:r>
      <w:r>
        <w:rPr>
          <w:spacing w:val="1"/>
        </w:rPr>
        <w:t>н</w:t>
      </w:r>
      <w:r>
        <w:rPr>
          <w:spacing w:val="-1"/>
        </w:rPr>
        <w:t>а</w:t>
      </w:r>
      <w:r>
        <w:t>б</w:t>
      </w:r>
      <w:r>
        <w:rPr>
          <w:spacing w:val="-1"/>
        </w:rPr>
        <w:t>ав</w:t>
      </w:r>
      <w:r>
        <w:t>ке</w:t>
      </w:r>
      <w:r>
        <w:rPr>
          <w:spacing w:val="7"/>
        </w:rPr>
        <w:t xml:space="preserve"> </w:t>
      </w:r>
      <w:r>
        <w:t>-</w:t>
      </w:r>
      <w:r>
        <w:rPr>
          <w:spacing w:val="8"/>
        </w:rPr>
        <w:t xml:space="preserve"> </w:t>
      </w:r>
      <w:r w:rsidR="00DA0048">
        <w:rPr>
          <w:b/>
          <w:bCs/>
          <w:spacing w:val="-2"/>
          <w:sz w:val="28"/>
          <w:szCs w:val="28"/>
          <w:lang/>
        </w:rPr>
        <w:t xml:space="preserve">Инвестиционо одржавање Дома Културе у Месној заједници Трска  општина  Рача </w:t>
      </w:r>
      <w:r w:rsidR="00DA0048">
        <w:rPr>
          <w:b/>
          <w:bCs/>
          <w:spacing w:val="-2"/>
          <w:sz w:val="28"/>
          <w:szCs w:val="28"/>
          <w:lang/>
        </w:rPr>
        <w:t>I</w:t>
      </w:r>
      <w:r w:rsidR="00DA0048">
        <w:rPr>
          <w:b/>
          <w:bCs/>
          <w:spacing w:val="-2"/>
          <w:sz w:val="28"/>
          <w:szCs w:val="28"/>
          <w:lang/>
        </w:rPr>
        <w:t xml:space="preserve"> Фаза </w:t>
      </w:r>
      <w:r>
        <w:t>бр.</w:t>
      </w:r>
      <w:r w:rsidRPr="00DA0048">
        <w:rPr>
          <w:spacing w:val="4"/>
        </w:rPr>
        <w:t xml:space="preserve"> </w:t>
      </w:r>
      <w:r w:rsidRPr="00DA0048">
        <w:rPr>
          <w:spacing w:val="2"/>
        </w:rPr>
        <w:t>Ј</w:t>
      </w:r>
      <w:r>
        <w:t>Н</w:t>
      </w:r>
      <w:r w:rsidRPr="00DA0048">
        <w:rPr>
          <w:spacing w:val="9"/>
        </w:rPr>
        <w:t xml:space="preserve"> </w:t>
      </w:r>
      <w:r w:rsidR="00DA0048">
        <w:rPr>
          <w:b/>
          <w:bCs/>
          <w:spacing w:val="-1"/>
          <w:lang/>
        </w:rPr>
        <w:t>404-01</w:t>
      </w:r>
      <w:r w:rsidRPr="00DA0048">
        <w:rPr>
          <w:b/>
          <w:bCs/>
        </w:rPr>
        <w:t>/</w:t>
      </w:r>
      <w:r w:rsidRPr="00DA0048">
        <w:rPr>
          <w:b/>
          <w:bCs/>
          <w:spacing w:val="-1"/>
        </w:rPr>
        <w:t>2015</w:t>
      </w:r>
      <w:r>
        <w:t>,</w:t>
      </w:r>
      <w:r w:rsidRPr="00DA0048">
        <w:rPr>
          <w:spacing w:val="7"/>
        </w:rPr>
        <w:t xml:space="preserve"> </w:t>
      </w:r>
      <w:r w:rsidRPr="00DA0048">
        <w:rPr>
          <w:spacing w:val="1"/>
        </w:rPr>
        <w:t>п</w:t>
      </w:r>
      <w:r w:rsidRPr="00DA0048">
        <w:rPr>
          <w:spacing w:val="-1"/>
        </w:rPr>
        <w:t>о</w:t>
      </w:r>
      <w:r>
        <w:t>д</w:t>
      </w:r>
      <w:r w:rsidRPr="00DA0048">
        <w:rPr>
          <w:spacing w:val="1"/>
        </w:rPr>
        <w:t>н</w:t>
      </w:r>
      <w:r w:rsidRPr="00DA0048">
        <w:rPr>
          <w:spacing w:val="-4"/>
        </w:rPr>
        <w:t>е</w:t>
      </w:r>
      <w:r>
        <w:t xml:space="preserve">о </w:t>
      </w:r>
      <w:r w:rsidRPr="00DA0048">
        <w:rPr>
          <w:spacing w:val="1"/>
        </w:rPr>
        <w:t>н</w:t>
      </w:r>
      <w:r w:rsidRPr="00DA0048">
        <w:rPr>
          <w:spacing w:val="-1"/>
        </w:rPr>
        <w:t>е</w:t>
      </w:r>
      <w:r w:rsidRPr="00DA0048">
        <w:rPr>
          <w:spacing w:val="1"/>
        </w:rPr>
        <w:t>з</w:t>
      </w:r>
      <w:r w:rsidRPr="00DA0048">
        <w:rPr>
          <w:spacing w:val="-1"/>
        </w:rPr>
        <w:t>ав</w:t>
      </w:r>
      <w:r w:rsidRPr="00DA0048">
        <w:rPr>
          <w:spacing w:val="1"/>
        </w:rPr>
        <w:t>и</w:t>
      </w:r>
      <w:r w:rsidRPr="00DA0048">
        <w:rPr>
          <w:spacing w:val="-1"/>
        </w:rPr>
        <w:t>с</w:t>
      </w:r>
      <w:r w:rsidRPr="00DA0048">
        <w:rPr>
          <w:spacing w:val="1"/>
        </w:rPr>
        <w:t>н</w:t>
      </w:r>
      <w:r w:rsidRPr="00DA0048">
        <w:rPr>
          <w:spacing w:val="-1"/>
        </w:rPr>
        <w:t>о</w:t>
      </w:r>
      <w:r>
        <w:t>,</w:t>
      </w:r>
      <w:r w:rsidRPr="00DA0048">
        <w:rPr>
          <w:spacing w:val="-1"/>
        </w:rPr>
        <w:t xml:space="preserve"> </w:t>
      </w:r>
      <w:r>
        <w:t>б</w:t>
      </w:r>
      <w:r w:rsidRPr="00DA0048">
        <w:rPr>
          <w:spacing w:val="-1"/>
        </w:rPr>
        <w:t>е</w:t>
      </w:r>
      <w:r>
        <w:t>з</w:t>
      </w:r>
      <w:r w:rsidRPr="00DA0048">
        <w:rPr>
          <w:spacing w:val="1"/>
        </w:rPr>
        <w:t xml:space="preserve"> </w:t>
      </w:r>
      <w:r>
        <w:t>д</w:t>
      </w:r>
      <w:r w:rsidRPr="00DA0048">
        <w:rPr>
          <w:spacing w:val="-1"/>
        </w:rPr>
        <w:t>огово</w:t>
      </w:r>
      <w:r w:rsidRPr="00DA0048">
        <w:rPr>
          <w:spacing w:val="-3"/>
        </w:rPr>
        <w:t>р</w:t>
      </w:r>
      <w:r>
        <w:t>а</w:t>
      </w:r>
      <w:r w:rsidRPr="00DA0048">
        <w:rPr>
          <w:spacing w:val="-1"/>
        </w:rPr>
        <w:t xml:space="preserve"> с</w:t>
      </w:r>
      <w:r>
        <w:t>а</w:t>
      </w:r>
      <w:r w:rsidRPr="00DA0048">
        <w:rPr>
          <w:spacing w:val="-1"/>
        </w:rPr>
        <w:t xml:space="preserve"> </w:t>
      </w:r>
      <w:r>
        <w:t>д</w:t>
      </w:r>
      <w:r w:rsidRPr="00DA0048">
        <w:rPr>
          <w:spacing w:val="4"/>
        </w:rPr>
        <w:t>р</w:t>
      </w:r>
      <w:r w:rsidRPr="00DA0048">
        <w:rPr>
          <w:spacing w:val="-5"/>
        </w:rPr>
        <w:t>у</w:t>
      </w:r>
      <w:r w:rsidRPr="00DA0048">
        <w:rPr>
          <w:spacing w:val="-1"/>
        </w:rPr>
        <w:t>г</w:t>
      </w:r>
      <w:r w:rsidRPr="00DA0048">
        <w:rPr>
          <w:spacing w:val="1"/>
        </w:rPr>
        <w:t>и</w:t>
      </w:r>
      <w:r>
        <w:t>м</w:t>
      </w:r>
      <w:r w:rsidRPr="00DA0048">
        <w:rPr>
          <w:spacing w:val="-1"/>
        </w:rPr>
        <w:t xml:space="preserve"> </w:t>
      </w:r>
      <w:r w:rsidRPr="00DA0048">
        <w:rPr>
          <w:spacing w:val="1"/>
        </w:rPr>
        <w:t>п</w:t>
      </w:r>
      <w:r w:rsidRPr="00DA0048">
        <w:rPr>
          <w:spacing w:val="-1"/>
        </w:rPr>
        <w:t>о</w:t>
      </w:r>
      <w:r w:rsidRPr="00DA0048">
        <w:rPr>
          <w:spacing w:val="3"/>
        </w:rPr>
        <w:t>н</w:t>
      </w:r>
      <w:r w:rsidRPr="00DA0048">
        <w:rPr>
          <w:spacing w:val="-5"/>
        </w:rPr>
        <w:t>у</w:t>
      </w:r>
      <w:r w:rsidRPr="00DA0048">
        <w:rPr>
          <w:spacing w:val="1"/>
        </w:rPr>
        <w:t>ђ</w:t>
      </w:r>
      <w:r w:rsidRPr="00DA0048">
        <w:rPr>
          <w:spacing w:val="-1"/>
        </w:rPr>
        <w:t>ач</w:t>
      </w:r>
      <w:r w:rsidRPr="00DA0048">
        <w:rPr>
          <w:spacing w:val="1"/>
        </w:rPr>
        <w:t>им</w:t>
      </w:r>
      <w:r>
        <w:t>а</w:t>
      </w:r>
      <w:r w:rsidRPr="00DA0048">
        <w:rPr>
          <w:spacing w:val="-1"/>
        </w:rPr>
        <w:t xml:space="preserve"> </w:t>
      </w:r>
      <w:r w:rsidRPr="00DA0048">
        <w:rPr>
          <w:spacing w:val="1"/>
        </w:rPr>
        <w:t>и</w:t>
      </w:r>
      <w:r>
        <w:t>ли</w:t>
      </w:r>
      <w:r w:rsidRPr="00DA0048">
        <w:rPr>
          <w:spacing w:val="1"/>
        </w:rPr>
        <w:t xml:space="preserve"> з</w:t>
      </w:r>
      <w:r w:rsidRPr="00DA0048">
        <w:rPr>
          <w:spacing w:val="-2"/>
        </w:rPr>
        <w:t>аи</w:t>
      </w:r>
      <w:r w:rsidRPr="00DA0048">
        <w:rPr>
          <w:spacing w:val="1"/>
        </w:rPr>
        <w:t>н</w:t>
      </w:r>
      <w:r>
        <w:t>т</w:t>
      </w:r>
      <w:r w:rsidRPr="00DA0048">
        <w:rPr>
          <w:spacing w:val="-2"/>
        </w:rPr>
        <w:t>е</w:t>
      </w:r>
      <w:r>
        <w:t>р</w:t>
      </w:r>
      <w:r w:rsidRPr="00DA0048">
        <w:rPr>
          <w:spacing w:val="-1"/>
        </w:rPr>
        <w:t>есова</w:t>
      </w:r>
      <w:r w:rsidRPr="00DA0048">
        <w:rPr>
          <w:spacing w:val="1"/>
        </w:rPr>
        <w:t>ни</w:t>
      </w:r>
      <w:r>
        <w:t>м</w:t>
      </w:r>
      <w:r w:rsidRPr="00DA0048">
        <w:rPr>
          <w:spacing w:val="-1"/>
        </w:rPr>
        <w:t xml:space="preserve"> </w:t>
      </w:r>
      <w:r>
        <w:t>л</w:t>
      </w:r>
      <w:r w:rsidRPr="00DA0048">
        <w:rPr>
          <w:spacing w:val="1"/>
        </w:rPr>
        <w:t>и</w:t>
      </w:r>
      <w:r w:rsidRPr="00DA0048">
        <w:rPr>
          <w:spacing w:val="-2"/>
        </w:rPr>
        <w:t>ц</w:t>
      </w:r>
      <w:r w:rsidRPr="00DA0048">
        <w:rPr>
          <w:spacing w:val="1"/>
        </w:rPr>
        <w:t>и</w:t>
      </w:r>
      <w:r w:rsidRPr="00DA0048">
        <w:rPr>
          <w:spacing w:val="-1"/>
        </w:rPr>
        <w:t>ма</w:t>
      </w:r>
      <w:r>
        <w:t>.</w:t>
      </w:r>
    </w:p>
    <w:p w:rsidR="00EC5E27" w:rsidRDefault="00EC5E27">
      <w:pPr>
        <w:kinsoku w:val="0"/>
        <w:overflowPunct w:val="0"/>
        <w:spacing w:before="9" w:line="160" w:lineRule="exact"/>
        <w:rPr>
          <w:sz w:val="16"/>
          <w:szCs w:val="16"/>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pStyle w:val="BodyText"/>
        <w:tabs>
          <w:tab w:val="left" w:pos="8691"/>
        </w:tabs>
        <w:kinsoku w:val="0"/>
        <w:overflowPunct w:val="0"/>
        <w:ind w:left="652"/>
      </w:pPr>
      <w:r>
        <w:rPr>
          <w:spacing w:val="-1"/>
        </w:rPr>
        <w:t>Да</w:t>
      </w:r>
      <w:r>
        <w:rPr>
          <w:spacing w:val="3"/>
        </w:rPr>
        <w:t>т</w:t>
      </w:r>
      <w:r>
        <w:rPr>
          <w:spacing w:val="-5"/>
        </w:rPr>
        <w:t>у</w:t>
      </w:r>
      <w:r>
        <w:rPr>
          <w:spacing w:val="-1"/>
        </w:rPr>
        <w:t>м</w:t>
      </w:r>
      <w:r>
        <w:t>:</w:t>
      </w:r>
      <w:r>
        <w:tab/>
      </w:r>
      <w:r>
        <w:rPr>
          <w:spacing w:val="-1"/>
        </w:rPr>
        <w:t>По</w:t>
      </w:r>
      <w:r>
        <w:rPr>
          <w:spacing w:val="3"/>
        </w:rPr>
        <w:t>н</w:t>
      </w:r>
      <w:r>
        <w:rPr>
          <w:spacing w:val="-5"/>
        </w:rPr>
        <w:t>у</w:t>
      </w:r>
      <w:r>
        <w:rPr>
          <w:spacing w:val="-1"/>
        </w:rPr>
        <w:t>ђ</w:t>
      </w:r>
      <w:r>
        <w:rPr>
          <w:spacing w:val="1"/>
        </w:rPr>
        <w:t>а</w:t>
      </w:r>
      <w:r>
        <w:t>ч</w:t>
      </w:r>
      <w:r w:rsidR="00540FDF">
        <w:t>:</w:t>
      </w:r>
    </w:p>
    <w:p w:rsidR="00EC5E27" w:rsidRDefault="00704B84">
      <w:pPr>
        <w:pStyle w:val="BodyText"/>
        <w:kinsoku w:val="0"/>
        <w:overflowPunct w:val="0"/>
        <w:ind w:left="504"/>
        <w:jc w:val="center"/>
      </w:pPr>
      <w:r>
        <w:rPr>
          <w:noProof/>
        </w:rPr>
        <w:pict>
          <v:shape id="_x0000_s1148" style="position:absolute;left:0;text-align:left;margin-left:39.55pt;margin-top:41pt;width:162pt;height:1pt;z-index:-251646976;mso-position-horizontal-relative:page;mso-position-vertical-relative:text" coordsize="3240,20" o:allowincell="f" path="m,hhl3240,e" filled="f" strokeweight=".16942mm">
            <v:path arrowok="t"/>
            <w10:wrap anchorx="page"/>
          </v:shape>
        </w:pict>
      </w:r>
      <w:r>
        <w:rPr>
          <w:noProof/>
        </w:rPr>
        <w:pict>
          <v:shape id="_x0000_s1149" style="position:absolute;left:0;text-align:left;margin-left:402.55pt;margin-top:41pt;width:150pt;height:1pt;z-index:-251645952;mso-position-horizontal-relative:page;mso-position-vertical-relative:text" coordsize="3000,20" o:allowincell="f" path="m,hhl3000,e" filled="f" strokeweight=".16942mm">
            <v:path arrowok="t"/>
            <w10:wrap anchorx="page"/>
          </v:shape>
        </w:pict>
      </w:r>
      <w:r w:rsidR="00EC5E27">
        <w:t>М</w:t>
      </w:r>
      <w:r w:rsidR="00EC5E27">
        <w:rPr>
          <w:spacing w:val="-1"/>
        </w:rPr>
        <w:t>.П</w:t>
      </w:r>
      <w:r w:rsidR="00EC5E27">
        <w:t>.</w:t>
      </w: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before="17" w:line="200" w:lineRule="exact"/>
        <w:rPr>
          <w:sz w:val="20"/>
          <w:szCs w:val="20"/>
        </w:rPr>
      </w:pPr>
    </w:p>
    <w:p w:rsidR="00EC5E27" w:rsidRDefault="00EC5E27">
      <w:pPr>
        <w:kinsoku w:val="0"/>
        <w:overflowPunct w:val="0"/>
        <w:spacing w:before="69"/>
        <w:ind w:left="111" w:right="468"/>
        <w:jc w:val="both"/>
      </w:pPr>
      <w:r>
        <w:rPr>
          <w:b/>
          <w:bCs/>
        </w:rPr>
        <w:t>Н</w:t>
      </w:r>
      <w:r>
        <w:rPr>
          <w:b/>
          <w:bCs/>
          <w:spacing w:val="-1"/>
        </w:rPr>
        <w:t>а</w:t>
      </w:r>
      <w:r>
        <w:rPr>
          <w:b/>
          <w:bCs/>
        </w:rPr>
        <w:t>п</w:t>
      </w:r>
      <w:r>
        <w:rPr>
          <w:b/>
          <w:bCs/>
          <w:spacing w:val="-1"/>
        </w:rPr>
        <w:t>оме</w:t>
      </w:r>
      <w:r>
        <w:rPr>
          <w:b/>
          <w:bCs/>
        </w:rPr>
        <w:t>н</w:t>
      </w:r>
      <w:r>
        <w:rPr>
          <w:b/>
          <w:bCs/>
          <w:spacing w:val="-1"/>
        </w:rPr>
        <w:t>а</w:t>
      </w:r>
      <w:r>
        <w:rPr>
          <w:b/>
          <w:bCs/>
        </w:rPr>
        <w:t>:</w:t>
      </w:r>
      <w:r>
        <w:rPr>
          <w:b/>
          <w:bCs/>
          <w:spacing w:val="27"/>
        </w:rPr>
        <w:t xml:space="preserve"> </w:t>
      </w:r>
      <w:r>
        <w:rPr>
          <w:i/>
          <w:iCs/>
        </w:rPr>
        <w:t>у</w:t>
      </w:r>
      <w:r>
        <w:rPr>
          <w:i/>
          <w:iCs/>
          <w:spacing w:val="27"/>
        </w:rPr>
        <w:t xml:space="preserve"> </w:t>
      </w:r>
      <w:r>
        <w:rPr>
          <w:i/>
          <w:iCs/>
          <w:spacing w:val="-2"/>
        </w:rPr>
        <w:t>с</w:t>
      </w:r>
      <w:r>
        <w:rPr>
          <w:i/>
          <w:iCs/>
        </w:rPr>
        <w:t>л</w:t>
      </w:r>
      <w:r>
        <w:rPr>
          <w:i/>
          <w:iCs/>
          <w:spacing w:val="-1"/>
        </w:rPr>
        <w:t>у</w:t>
      </w:r>
      <w:r>
        <w:rPr>
          <w:i/>
          <w:iCs/>
        </w:rPr>
        <w:t>ч</w:t>
      </w:r>
      <w:r>
        <w:rPr>
          <w:i/>
          <w:iCs/>
          <w:spacing w:val="-1"/>
        </w:rPr>
        <w:t>а</w:t>
      </w:r>
      <w:r>
        <w:rPr>
          <w:i/>
          <w:iCs/>
        </w:rPr>
        <w:t>ју</w:t>
      </w:r>
      <w:r>
        <w:rPr>
          <w:i/>
          <w:iCs/>
          <w:spacing w:val="27"/>
        </w:rPr>
        <w:t xml:space="preserve"> </w:t>
      </w:r>
      <w:r>
        <w:rPr>
          <w:i/>
          <w:iCs/>
          <w:spacing w:val="-1"/>
        </w:rPr>
        <w:t>посто</w:t>
      </w:r>
      <w:r>
        <w:rPr>
          <w:i/>
          <w:iCs/>
        </w:rPr>
        <w:t>ј</w:t>
      </w:r>
      <w:r>
        <w:rPr>
          <w:i/>
          <w:iCs/>
          <w:spacing w:val="-1"/>
        </w:rPr>
        <w:t>ањ</w:t>
      </w:r>
      <w:r>
        <w:rPr>
          <w:i/>
          <w:iCs/>
        </w:rPr>
        <w:t>а</w:t>
      </w:r>
      <w:r>
        <w:rPr>
          <w:i/>
          <w:iCs/>
          <w:spacing w:val="28"/>
        </w:rPr>
        <w:t xml:space="preserve"> </w:t>
      </w:r>
      <w:r>
        <w:rPr>
          <w:i/>
          <w:iCs/>
          <w:spacing w:val="-1"/>
        </w:rPr>
        <w:t>ос</w:t>
      </w:r>
      <w:r>
        <w:rPr>
          <w:i/>
          <w:iCs/>
        </w:rPr>
        <w:t>н</w:t>
      </w:r>
      <w:r>
        <w:rPr>
          <w:i/>
          <w:iCs/>
          <w:spacing w:val="-1"/>
        </w:rPr>
        <w:t>о</w:t>
      </w:r>
      <w:r>
        <w:rPr>
          <w:i/>
          <w:iCs/>
          <w:spacing w:val="-2"/>
        </w:rPr>
        <w:t>в</w:t>
      </w:r>
      <w:r>
        <w:rPr>
          <w:i/>
          <w:iCs/>
          <w:spacing w:val="-1"/>
        </w:rPr>
        <w:t>а</w:t>
      </w:r>
      <w:r>
        <w:rPr>
          <w:i/>
          <w:iCs/>
        </w:rPr>
        <w:t>не</w:t>
      </w:r>
      <w:r>
        <w:rPr>
          <w:i/>
          <w:iCs/>
          <w:spacing w:val="26"/>
        </w:rPr>
        <w:t xml:space="preserve"> </w:t>
      </w:r>
      <w:r>
        <w:rPr>
          <w:i/>
          <w:iCs/>
          <w:spacing w:val="1"/>
        </w:rPr>
        <w:t>с</w:t>
      </w:r>
      <w:r>
        <w:rPr>
          <w:i/>
          <w:iCs/>
          <w:spacing w:val="-1"/>
        </w:rPr>
        <w:t>у</w:t>
      </w:r>
      <w:r>
        <w:rPr>
          <w:i/>
          <w:iCs/>
        </w:rPr>
        <w:t>м</w:t>
      </w:r>
      <w:r>
        <w:rPr>
          <w:i/>
          <w:iCs/>
          <w:spacing w:val="-1"/>
        </w:rPr>
        <w:t>њ</w:t>
      </w:r>
      <w:r>
        <w:rPr>
          <w:i/>
          <w:iCs/>
        </w:rPr>
        <w:t>е</w:t>
      </w:r>
      <w:r>
        <w:rPr>
          <w:i/>
          <w:iCs/>
          <w:spacing w:val="27"/>
        </w:rPr>
        <w:t xml:space="preserve"> </w:t>
      </w:r>
      <w:r>
        <w:rPr>
          <w:i/>
          <w:iCs/>
        </w:rPr>
        <w:t>у</w:t>
      </w:r>
      <w:r>
        <w:rPr>
          <w:i/>
          <w:iCs/>
          <w:spacing w:val="27"/>
        </w:rPr>
        <w:t xml:space="preserve"> </w:t>
      </w:r>
      <w:r>
        <w:rPr>
          <w:i/>
          <w:iCs/>
          <w:spacing w:val="-1"/>
        </w:rPr>
        <w:t>исти</w:t>
      </w:r>
      <w:r>
        <w:rPr>
          <w:i/>
          <w:iCs/>
        </w:rPr>
        <w:t>н</w:t>
      </w:r>
      <w:r>
        <w:rPr>
          <w:i/>
          <w:iCs/>
          <w:spacing w:val="-1"/>
        </w:rPr>
        <w:t>ито</w:t>
      </w:r>
      <w:r>
        <w:rPr>
          <w:i/>
          <w:iCs/>
          <w:spacing w:val="1"/>
        </w:rPr>
        <w:t>с</w:t>
      </w:r>
      <w:r>
        <w:rPr>
          <w:i/>
          <w:iCs/>
        </w:rPr>
        <w:t>т</w:t>
      </w:r>
      <w:r>
        <w:rPr>
          <w:i/>
          <w:iCs/>
          <w:spacing w:val="28"/>
        </w:rPr>
        <w:t xml:space="preserve"> </w:t>
      </w:r>
      <w:r>
        <w:rPr>
          <w:i/>
          <w:iCs/>
          <w:spacing w:val="-1"/>
        </w:rPr>
        <w:t>из</w:t>
      </w:r>
      <w:r>
        <w:rPr>
          <w:i/>
          <w:iCs/>
        </w:rPr>
        <w:t>ј</w:t>
      </w:r>
      <w:r>
        <w:rPr>
          <w:i/>
          <w:iCs/>
          <w:spacing w:val="-1"/>
        </w:rPr>
        <w:t>а</w:t>
      </w:r>
      <w:r>
        <w:rPr>
          <w:i/>
          <w:iCs/>
          <w:spacing w:val="-2"/>
        </w:rPr>
        <w:t>в</w:t>
      </w:r>
      <w:r>
        <w:rPr>
          <w:i/>
          <w:iCs/>
        </w:rPr>
        <w:t>е</w:t>
      </w:r>
      <w:r>
        <w:rPr>
          <w:i/>
          <w:iCs/>
          <w:spacing w:val="26"/>
        </w:rPr>
        <w:t xml:space="preserve"> </w:t>
      </w:r>
      <w:r>
        <w:rPr>
          <w:i/>
          <w:iCs/>
        </w:rPr>
        <w:t>о</w:t>
      </w:r>
      <w:r>
        <w:rPr>
          <w:i/>
          <w:iCs/>
          <w:spacing w:val="28"/>
        </w:rPr>
        <w:t xml:space="preserve"> </w:t>
      </w:r>
      <w:r>
        <w:rPr>
          <w:i/>
          <w:iCs/>
        </w:rPr>
        <w:t>н</w:t>
      </w:r>
      <w:r>
        <w:rPr>
          <w:i/>
          <w:iCs/>
          <w:spacing w:val="-2"/>
        </w:rPr>
        <w:t>е</w:t>
      </w:r>
      <w:r>
        <w:rPr>
          <w:i/>
          <w:iCs/>
        </w:rPr>
        <w:t>з</w:t>
      </w:r>
      <w:r>
        <w:rPr>
          <w:i/>
          <w:iCs/>
          <w:spacing w:val="-1"/>
        </w:rPr>
        <w:t>а</w:t>
      </w:r>
      <w:r>
        <w:rPr>
          <w:i/>
          <w:iCs/>
          <w:spacing w:val="-2"/>
        </w:rPr>
        <w:t>в</w:t>
      </w:r>
      <w:r>
        <w:rPr>
          <w:i/>
          <w:iCs/>
          <w:spacing w:val="-1"/>
        </w:rPr>
        <w:t>ис</w:t>
      </w:r>
      <w:r>
        <w:rPr>
          <w:i/>
          <w:iCs/>
        </w:rPr>
        <w:t>н</w:t>
      </w:r>
      <w:r>
        <w:rPr>
          <w:i/>
          <w:iCs/>
          <w:spacing w:val="-1"/>
        </w:rPr>
        <w:t>о</w:t>
      </w:r>
      <w:r>
        <w:rPr>
          <w:i/>
          <w:iCs/>
        </w:rPr>
        <w:t>ј</w:t>
      </w:r>
      <w:r>
        <w:rPr>
          <w:i/>
          <w:iCs/>
          <w:spacing w:val="29"/>
        </w:rPr>
        <w:t xml:space="preserve"> </w:t>
      </w:r>
      <w:r>
        <w:rPr>
          <w:i/>
          <w:iCs/>
          <w:spacing w:val="-1"/>
        </w:rPr>
        <w:t>по</w:t>
      </w:r>
      <w:r>
        <w:rPr>
          <w:i/>
          <w:iCs/>
        </w:rPr>
        <w:t>н</w:t>
      </w:r>
      <w:r>
        <w:rPr>
          <w:i/>
          <w:iCs/>
          <w:spacing w:val="-1"/>
        </w:rPr>
        <w:t>у</w:t>
      </w:r>
      <w:r>
        <w:rPr>
          <w:i/>
          <w:iCs/>
        </w:rPr>
        <w:t>д</w:t>
      </w:r>
      <w:r>
        <w:rPr>
          <w:i/>
          <w:iCs/>
          <w:spacing w:val="-1"/>
        </w:rPr>
        <w:t>и</w:t>
      </w:r>
      <w:r>
        <w:rPr>
          <w:i/>
          <w:iCs/>
        </w:rPr>
        <w:t>, н</w:t>
      </w:r>
      <w:r>
        <w:rPr>
          <w:i/>
          <w:iCs/>
          <w:spacing w:val="-1"/>
        </w:rPr>
        <w:t>ару</w:t>
      </w:r>
      <w:r>
        <w:rPr>
          <w:i/>
          <w:iCs/>
        </w:rPr>
        <w:t>ч</w:t>
      </w:r>
      <w:r>
        <w:rPr>
          <w:i/>
          <w:iCs/>
          <w:spacing w:val="-1"/>
        </w:rPr>
        <w:t>и</w:t>
      </w:r>
      <w:r>
        <w:rPr>
          <w:i/>
          <w:iCs/>
          <w:spacing w:val="1"/>
        </w:rPr>
        <w:t>л</w:t>
      </w:r>
      <w:r>
        <w:rPr>
          <w:i/>
          <w:iCs/>
          <w:spacing w:val="-1"/>
        </w:rPr>
        <w:t>а</w:t>
      </w:r>
      <w:r>
        <w:rPr>
          <w:i/>
          <w:iCs/>
        </w:rPr>
        <w:t>ц</w:t>
      </w:r>
      <w:r>
        <w:rPr>
          <w:i/>
          <w:iCs/>
          <w:spacing w:val="34"/>
        </w:rPr>
        <w:t xml:space="preserve"> </w:t>
      </w:r>
      <w:r>
        <w:rPr>
          <w:i/>
          <w:iCs/>
          <w:spacing w:val="-1"/>
        </w:rPr>
        <w:t>ћ</w:t>
      </w:r>
      <w:r>
        <w:rPr>
          <w:i/>
          <w:iCs/>
        </w:rPr>
        <w:t>е</w:t>
      </w:r>
      <w:r>
        <w:rPr>
          <w:i/>
          <w:iCs/>
          <w:spacing w:val="35"/>
        </w:rPr>
        <w:t xml:space="preserve"> </w:t>
      </w:r>
      <w:r>
        <w:rPr>
          <w:i/>
          <w:iCs/>
          <w:spacing w:val="-1"/>
        </w:rPr>
        <w:t>о</w:t>
      </w:r>
      <w:r>
        <w:rPr>
          <w:i/>
          <w:iCs/>
        </w:rPr>
        <w:t>дм</w:t>
      </w:r>
      <w:r>
        <w:rPr>
          <w:i/>
          <w:iCs/>
          <w:spacing w:val="-1"/>
        </w:rPr>
        <w:t>а</w:t>
      </w:r>
      <w:r>
        <w:rPr>
          <w:i/>
          <w:iCs/>
        </w:rPr>
        <w:t>х</w:t>
      </w:r>
      <w:r>
        <w:rPr>
          <w:i/>
          <w:iCs/>
          <w:spacing w:val="35"/>
        </w:rPr>
        <w:t xml:space="preserve"> </w:t>
      </w:r>
      <w:r>
        <w:rPr>
          <w:i/>
          <w:iCs/>
          <w:spacing w:val="-1"/>
        </w:rPr>
        <w:t>о</w:t>
      </w:r>
      <w:r>
        <w:rPr>
          <w:i/>
          <w:iCs/>
          <w:spacing w:val="1"/>
        </w:rPr>
        <w:t>б</w:t>
      </w:r>
      <w:r>
        <w:rPr>
          <w:i/>
          <w:iCs/>
          <w:spacing w:val="-1"/>
        </w:rPr>
        <w:t>а</w:t>
      </w:r>
      <w:r>
        <w:rPr>
          <w:i/>
          <w:iCs/>
          <w:spacing w:val="-2"/>
        </w:rPr>
        <w:t>в</w:t>
      </w:r>
      <w:r>
        <w:rPr>
          <w:i/>
          <w:iCs/>
          <w:spacing w:val="-1"/>
        </w:rPr>
        <w:t>ест</w:t>
      </w:r>
      <w:r>
        <w:rPr>
          <w:i/>
          <w:iCs/>
          <w:spacing w:val="2"/>
        </w:rPr>
        <w:t>и</w:t>
      </w:r>
      <w:r>
        <w:rPr>
          <w:i/>
          <w:iCs/>
          <w:spacing w:val="-1"/>
        </w:rPr>
        <w:t>т</w:t>
      </w:r>
      <w:r>
        <w:rPr>
          <w:i/>
          <w:iCs/>
        </w:rPr>
        <w:t>и</w:t>
      </w:r>
      <w:r>
        <w:rPr>
          <w:i/>
          <w:iCs/>
          <w:spacing w:val="35"/>
        </w:rPr>
        <w:t xml:space="preserve"> </w:t>
      </w:r>
      <w:r>
        <w:rPr>
          <w:i/>
          <w:iCs/>
          <w:spacing w:val="-1"/>
        </w:rPr>
        <w:t>о</w:t>
      </w:r>
      <w:r>
        <w:rPr>
          <w:i/>
          <w:iCs/>
        </w:rPr>
        <w:t>р</w:t>
      </w:r>
      <w:r>
        <w:rPr>
          <w:i/>
          <w:iCs/>
          <w:spacing w:val="-1"/>
        </w:rPr>
        <w:t>га</w:t>
      </w:r>
      <w:r>
        <w:rPr>
          <w:i/>
          <w:iCs/>
        </w:rPr>
        <w:t>н</w:t>
      </w:r>
      <w:r>
        <w:rPr>
          <w:i/>
          <w:iCs/>
          <w:spacing w:val="-1"/>
        </w:rPr>
        <w:t>и</w:t>
      </w:r>
      <w:r>
        <w:rPr>
          <w:i/>
          <w:iCs/>
        </w:rPr>
        <w:t>з</w:t>
      </w:r>
      <w:r>
        <w:rPr>
          <w:i/>
          <w:iCs/>
          <w:spacing w:val="-1"/>
        </w:rPr>
        <w:t>аци</w:t>
      </w:r>
      <w:r>
        <w:rPr>
          <w:i/>
          <w:iCs/>
        </w:rPr>
        <w:t>ју</w:t>
      </w:r>
      <w:r>
        <w:rPr>
          <w:i/>
          <w:iCs/>
          <w:spacing w:val="36"/>
        </w:rPr>
        <w:t xml:space="preserve"> </w:t>
      </w:r>
      <w:r>
        <w:rPr>
          <w:i/>
          <w:iCs/>
        </w:rPr>
        <w:t>н</w:t>
      </w:r>
      <w:r>
        <w:rPr>
          <w:i/>
          <w:iCs/>
          <w:spacing w:val="-1"/>
        </w:rPr>
        <w:t>а</w:t>
      </w:r>
      <w:r>
        <w:rPr>
          <w:i/>
          <w:iCs/>
        </w:rPr>
        <w:t>д</w:t>
      </w:r>
      <w:r>
        <w:rPr>
          <w:i/>
          <w:iCs/>
          <w:spacing w:val="1"/>
        </w:rPr>
        <w:t>л</w:t>
      </w:r>
      <w:r>
        <w:rPr>
          <w:i/>
          <w:iCs/>
          <w:spacing w:val="-2"/>
        </w:rPr>
        <w:t>е</w:t>
      </w:r>
      <w:r>
        <w:rPr>
          <w:i/>
          <w:iCs/>
          <w:spacing w:val="-1"/>
        </w:rPr>
        <w:t>ж</w:t>
      </w:r>
      <w:r>
        <w:rPr>
          <w:i/>
          <w:iCs/>
        </w:rPr>
        <w:t>ну</w:t>
      </w:r>
      <w:r>
        <w:rPr>
          <w:i/>
          <w:iCs/>
          <w:spacing w:val="35"/>
        </w:rPr>
        <w:t xml:space="preserve"> </w:t>
      </w:r>
      <w:r>
        <w:rPr>
          <w:i/>
          <w:iCs/>
        </w:rPr>
        <w:t>за</w:t>
      </w:r>
      <w:r>
        <w:rPr>
          <w:i/>
          <w:iCs/>
          <w:spacing w:val="35"/>
        </w:rPr>
        <w:t xml:space="preserve"> </w:t>
      </w:r>
      <w:r>
        <w:rPr>
          <w:i/>
          <w:iCs/>
        </w:rPr>
        <w:t>з</w:t>
      </w:r>
      <w:r>
        <w:rPr>
          <w:i/>
          <w:iCs/>
          <w:spacing w:val="-1"/>
        </w:rPr>
        <w:t>а</w:t>
      </w:r>
      <w:r>
        <w:rPr>
          <w:i/>
          <w:iCs/>
          <w:spacing w:val="-2"/>
        </w:rPr>
        <w:t>ш</w:t>
      </w:r>
      <w:r>
        <w:rPr>
          <w:i/>
          <w:iCs/>
          <w:spacing w:val="-1"/>
        </w:rPr>
        <w:t>ти</w:t>
      </w:r>
      <w:r>
        <w:rPr>
          <w:i/>
          <w:iCs/>
          <w:spacing w:val="1"/>
        </w:rPr>
        <w:t>т</w:t>
      </w:r>
      <w:r>
        <w:rPr>
          <w:i/>
          <w:iCs/>
        </w:rPr>
        <w:t>у</w:t>
      </w:r>
      <w:r>
        <w:rPr>
          <w:i/>
          <w:iCs/>
          <w:spacing w:val="35"/>
        </w:rPr>
        <w:t xml:space="preserve"> </w:t>
      </w:r>
      <w:r>
        <w:rPr>
          <w:i/>
          <w:iCs/>
        </w:rPr>
        <w:t>к</w:t>
      </w:r>
      <w:r>
        <w:rPr>
          <w:i/>
          <w:iCs/>
          <w:spacing w:val="-1"/>
        </w:rPr>
        <w:t>о</w:t>
      </w:r>
      <w:r>
        <w:rPr>
          <w:i/>
          <w:iCs/>
        </w:rPr>
        <w:t>нк</w:t>
      </w:r>
      <w:r>
        <w:rPr>
          <w:i/>
          <w:iCs/>
          <w:spacing w:val="-1"/>
        </w:rPr>
        <w:t>у</w:t>
      </w:r>
      <w:r>
        <w:rPr>
          <w:i/>
          <w:iCs/>
        </w:rPr>
        <w:t>р</w:t>
      </w:r>
      <w:r>
        <w:rPr>
          <w:i/>
          <w:iCs/>
          <w:spacing w:val="-1"/>
        </w:rPr>
        <w:t>е</w:t>
      </w:r>
      <w:r>
        <w:rPr>
          <w:i/>
          <w:iCs/>
        </w:rPr>
        <w:t>н</w:t>
      </w:r>
      <w:r>
        <w:rPr>
          <w:i/>
          <w:iCs/>
          <w:spacing w:val="-1"/>
        </w:rPr>
        <w:t>ци</w:t>
      </w:r>
      <w:r>
        <w:rPr>
          <w:i/>
          <w:iCs/>
        </w:rPr>
        <w:t>ј</w:t>
      </w:r>
      <w:r>
        <w:rPr>
          <w:i/>
          <w:iCs/>
          <w:spacing w:val="-1"/>
        </w:rPr>
        <w:t>е</w:t>
      </w:r>
      <w:r>
        <w:rPr>
          <w:i/>
          <w:iCs/>
        </w:rPr>
        <w:t>.</w:t>
      </w:r>
      <w:r>
        <w:rPr>
          <w:i/>
          <w:iCs/>
          <w:spacing w:val="35"/>
        </w:rPr>
        <w:t xml:space="preserve"> </w:t>
      </w:r>
      <w:r>
        <w:rPr>
          <w:i/>
          <w:iCs/>
          <w:spacing w:val="-1"/>
        </w:rPr>
        <w:t>О</w:t>
      </w:r>
      <w:r>
        <w:rPr>
          <w:i/>
          <w:iCs/>
        </w:rPr>
        <w:t>р</w:t>
      </w:r>
      <w:r>
        <w:rPr>
          <w:i/>
          <w:iCs/>
          <w:spacing w:val="-1"/>
        </w:rPr>
        <w:t>га</w:t>
      </w:r>
      <w:r>
        <w:rPr>
          <w:i/>
          <w:iCs/>
        </w:rPr>
        <w:t>н</w:t>
      </w:r>
      <w:r>
        <w:rPr>
          <w:i/>
          <w:iCs/>
          <w:spacing w:val="-1"/>
        </w:rPr>
        <w:t>и</w:t>
      </w:r>
      <w:r>
        <w:rPr>
          <w:i/>
          <w:iCs/>
        </w:rPr>
        <w:t>з</w:t>
      </w:r>
      <w:r>
        <w:rPr>
          <w:i/>
          <w:iCs/>
          <w:spacing w:val="-1"/>
        </w:rPr>
        <w:t>аци</w:t>
      </w:r>
      <w:r>
        <w:rPr>
          <w:i/>
          <w:iCs/>
        </w:rPr>
        <w:t>ја н</w:t>
      </w:r>
      <w:r>
        <w:rPr>
          <w:i/>
          <w:iCs/>
          <w:spacing w:val="-1"/>
        </w:rPr>
        <w:t>а</w:t>
      </w:r>
      <w:r>
        <w:rPr>
          <w:i/>
          <w:iCs/>
        </w:rPr>
        <w:t>д</w:t>
      </w:r>
      <w:r>
        <w:rPr>
          <w:i/>
          <w:iCs/>
          <w:spacing w:val="1"/>
        </w:rPr>
        <w:t>л</w:t>
      </w:r>
      <w:r>
        <w:rPr>
          <w:i/>
          <w:iCs/>
          <w:spacing w:val="-2"/>
        </w:rPr>
        <w:t>е</w:t>
      </w:r>
      <w:r>
        <w:rPr>
          <w:i/>
          <w:iCs/>
          <w:spacing w:val="-1"/>
        </w:rPr>
        <w:t>ж</w:t>
      </w:r>
      <w:r>
        <w:rPr>
          <w:i/>
          <w:iCs/>
        </w:rPr>
        <w:t>на</w:t>
      </w:r>
      <w:r>
        <w:rPr>
          <w:i/>
          <w:iCs/>
          <w:spacing w:val="27"/>
        </w:rPr>
        <w:t xml:space="preserve"> </w:t>
      </w:r>
      <w:r>
        <w:rPr>
          <w:i/>
          <w:iCs/>
        </w:rPr>
        <w:t>за</w:t>
      </w:r>
      <w:r>
        <w:rPr>
          <w:i/>
          <w:iCs/>
          <w:spacing w:val="28"/>
        </w:rPr>
        <w:t xml:space="preserve"> </w:t>
      </w:r>
      <w:r>
        <w:rPr>
          <w:i/>
          <w:iCs/>
        </w:rPr>
        <w:t>з</w:t>
      </w:r>
      <w:r>
        <w:rPr>
          <w:i/>
          <w:iCs/>
          <w:spacing w:val="-1"/>
        </w:rPr>
        <w:t>а</w:t>
      </w:r>
      <w:r>
        <w:rPr>
          <w:i/>
          <w:iCs/>
          <w:spacing w:val="-2"/>
        </w:rPr>
        <w:t>ш</w:t>
      </w:r>
      <w:r>
        <w:rPr>
          <w:i/>
          <w:iCs/>
          <w:spacing w:val="-1"/>
        </w:rPr>
        <w:t>тит</w:t>
      </w:r>
      <w:r>
        <w:rPr>
          <w:i/>
          <w:iCs/>
        </w:rPr>
        <w:t>у</w:t>
      </w:r>
      <w:r>
        <w:rPr>
          <w:i/>
          <w:iCs/>
          <w:spacing w:val="27"/>
        </w:rPr>
        <w:t xml:space="preserve"> </w:t>
      </w:r>
      <w:r>
        <w:rPr>
          <w:i/>
          <w:iCs/>
        </w:rPr>
        <w:t>к</w:t>
      </w:r>
      <w:r>
        <w:rPr>
          <w:i/>
          <w:iCs/>
          <w:spacing w:val="-1"/>
        </w:rPr>
        <w:t>о</w:t>
      </w:r>
      <w:r>
        <w:rPr>
          <w:i/>
          <w:iCs/>
        </w:rPr>
        <w:t>нк</w:t>
      </w:r>
      <w:r>
        <w:rPr>
          <w:i/>
          <w:iCs/>
          <w:spacing w:val="-1"/>
        </w:rPr>
        <w:t>у</w:t>
      </w:r>
      <w:r>
        <w:rPr>
          <w:i/>
          <w:iCs/>
        </w:rPr>
        <w:t>р</w:t>
      </w:r>
      <w:r>
        <w:rPr>
          <w:i/>
          <w:iCs/>
          <w:spacing w:val="-1"/>
        </w:rPr>
        <w:t>е</w:t>
      </w:r>
      <w:r>
        <w:rPr>
          <w:i/>
          <w:iCs/>
        </w:rPr>
        <w:t>н</w:t>
      </w:r>
      <w:r>
        <w:rPr>
          <w:i/>
          <w:iCs/>
          <w:spacing w:val="-1"/>
        </w:rPr>
        <w:t>ци</w:t>
      </w:r>
      <w:r>
        <w:rPr>
          <w:i/>
          <w:iCs/>
        </w:rPr>
        <w:t>ј</w:t>
      </w:r>
      <w:r>
        <w:rPr>
          <w:i/>
          <w:iCs/>
          <w:spacing w:val="-2"/>
        </w:rPr>
        <w:t>е</w:t>
      </w:r>
      <w:r>
        <w:rPr>
          <w:i/>
          <w:iCs/>
        </w:rPr>
        <w:t>,</w:t>
      </w:r>
      <w:r>
        <w:rPr>
          <w:i/>
          <w:iCs/>
          <w:spacing w:val="28"/>
        </w:rPr>
        <w:t xml:space="preserve"> </w:t>
      </w:r>
      <w:r>
        <w:rPr>
          <w:i/>
          <w:iCs/>
        </w:rPr>
        <w:t>м</w:t>
      </w:r>
      <w:r>
        <w:rPr>
          <w:i/>
          <w:iCs/>
          <w:spacing w:val="-1"/>
        </w:rPr>
        <w:t>ож</w:t>
      </w:r>
      <w:r>
        <w:rPr>
          <w:i/>
          <w:iCs/>
        </w:rPr>
        <w:t>е</w:t>
      </w:r>
      <w:r>
        <w:rPr>
          <w:i/>
          <w:iCs/>
          <w:spacing w:val="27"/>
        </w:rPr>
        <w:t xml:space="preserve"> </w:t>
      </w:r>
      <w:r>
        <w:rPr>
          <w:i/>
          <w:iCs/>
          <w:spacing w:val="-1"/>
        </w:rPr>
        <w:t>по</w:t>
      </w:r>
      <w:r>
        <w:rPr>
          <w:i/>
          <w:iCs/>
        </w:rPr>
        <w:t>н</w:t>
      </w:r>
      <w:r>
        <w:rPr>
          <w:i/>
          <w:iCs/>
          <w:spacing w:val="-1"/>
        </w:rPr>
        <w:t>у</w:t>
      </w:r>
      <w:r>
        <w:rPr>
          <w:i/>
          <w:iCs/>
        </w:rPr>
        <w:t>ђ</w:t>
      </w:r>
      <w:r>
        <w:rPr>
          <w:i/>
          <w:iCs/>
          <w:spacing w:val="-1"/>
        </w:rPr>
        <w:t>а</w:t>
      </w:r>
      <w:r>
        <w:rPr>
          <w:i/>
          <w:iCs/>
        </w:rPr>
        <w:t>ч</w:t>
      </w:r>
      <w:r>
        <w:rPr>
          <w:i/>
          <w:iCs/>
          <w:spacing w:val="-1"/>
        </w:rPr>
        <w:t>у</w:t>
      </w:r>
      <w:r>
        <w:rPr>
          <w:i/>
          <w:iCs/>
        </w:rPr>
        <w:t>,</w:t>
      </w:r>
      <w:r>
        <w:rPr>
          <w:i/>
          <w:iCs/>
          <w:spacing w:val="28"/>
        </w:rPr>
        <w:t xml:space="preserve"> </w:t>
      </w:r>
      <w:r>
        <w:rPr>
          <w:i/>
          <w:iCs/>
          <w:spacing w:val="-1"/>
        </w:rPr>
        <w:t>о</w:t>
      </w:r>
      <w:r>
        <w:rPr>
          <w:i/>
          <w:iCs/>
        </w:rPr>
        <w:t>дн</w:t>
      </w:r>
      <w:r>
        <w:rPr>
          <w:i/>
          <w:iCs/>
          <w:spacing w:val="-1"/>
        </w:rPr>
        <w:t>ос</w:t>
      </w:r>
      <w:r>
        <w:rPr>
          <w:i/>
          <w:iCs/>
        </w:rPr>
        <w:t>но</w:t>
      </w:r>
      <w:r>
        <w:rPr>
          <w:i/>
          <w:iCs/>
          <w:spacing w:val="28"/>
        </w:rPr>
        <w:t xml:space="preserve"> </w:t>
      </w:r>
      <w:r>
        <w:rPr>
          <w:i/>
          <w:iCs/>
        </w:rPr>
        <w:t>з</w:t>
      </w:r>
      <w:r>
        <w:rPr>
          <w:i/>
          <w:iCs/>
          <w:spacing w:val="-1"/>
        </w:rPr>
        <w:t>аи</w:t>
      </w:r>
      <w:r>
        <w:rPr>
          <w:i/>
          <w:iCs/>
          <w:spacing w:val="-2"/>
        </w:rPr>
        <w:t>н</w:t>
      </w:r>
      <w:r>
        <w:rPr>
          <w:i/>
          <w:iCs/>
          <w:spacing w:val="-1"/>
        </w:rPr>
        <w:t>т</w:t>
      </w:r>
      <w:r>
        <w:rPr>
          <w:i/>
          <w:iCs/>
          <w:spacing w:val="-2"/>
        </w:rPr>
        <w:t>е</w:t>
      </w:r>
      <w:r>
        <w:rPr>
          <w:i/>
          <w:iCs/>
        </w:rPr>
        <w:t>р</w:t>
      </w:r>
      <w:r>
        <w:rPr>
          <w:i/>
          <w:iCs/>
          <w:spacing w:val="-1"/>
        </w:rPr>
        <w:t>ес</w:t>
      </w:r>
      <w:r>
        <w:rPr>
          <w:i/>
          <w:iCs/>
          <w:spacing w:val="2"/>
        </w:rPr>
        <w:t>о</w:t>
      </w:r>
      <w:r>
        <w:rPr>
          <w:i/>
          <w:iCs/>
          <w:spacing w:val="-2"/>
        </w:rPr>
        <w:t>в</w:t>
      </w:r>
      <w:r>
        <w:rPr>
          <w:i/>
          <w:iCs/>
          <w:spacing w:val="-1"/>
        </w:rPr>
        <w:t>а</w:t>
      </w:r>
      <w:r>
        <w:rPr>
          <w:i/>
          <w:iCs/>
        </w:rPr>
        <w:t>н</w:t>
      </w:r>
      <w:r>
        <w:rPr>
          <w:i/>
          <w:iCs/>
          <w:spacing w:val="-1"/>
        </w:rPr>
        <w:t>о</w:t>
      </w:r>
      <w:r>
        <w:rPr>
          <w:i/>
          <w:iCs/>
        </w:rPr>
        <w:t>м</w:t>
      </w:r>
      <w:r>
        <w:rPr>
          <w:i/>
          <w:iCs/>
          <w:spacing w:val="29"/>
        </w:rPr>
        <w:t xml:space="preserve"> </w:t>
      </w:r>
      <w:r>
        <w:rPr>
          <w:i/>
          <w:iCs/>
          <w:spacing w:val="1"/>
        </w:rPr>
        <w:t>л</w:t>
      </w:r>
      <w:r>
        <w:rPr>
          <w:i/>
          <w:iCs/>
          <w:spacing w:val="-1"/>
        </w:rPr>
        <w:t>иц</w:t>
      </w:r>
      <w:r>
        <w:rPr>
          <w:i/>
          <w:iCs/>
        </w:rPr>
        <w:t>у</w:t>
      </w:r>
      <w:r>
        <w:rPr>
          <w:i/>
          <w:iCs/>
          <w:spacing w:val="27"/>
        </w:rPr>
        <w:t xml:space="preserve"> </w:t>
      </w:r>
      <w:r>
        <w:rPr>
          <w:i/>
          <w:iCs/>
          <w:spacing w:val="-1"/>
        </w:rPr>
        <w:t>из</w:t>
      </w:r>
      <w:r>
        <w:rPr>
          <w:i/>
          <w:iCs/>
        </w:rPr>
        <w:t>р</w:t>
      </w:r>
      <w:r>
        <w:rPr>
          <w:i/>
          <w:iCs/>
          <w:spacing w:val="1"/>
        </w:rPr>
        <w:t>е</w:t>
      </w:r>
      <w:r>
        <w:rPr>
          <w:i/>
          <w:iCs/>
          <w:spacing w:val="-1"/>
        </w:rPr>
        <w:t>ћ</w:t>
      </w:r>
      <w:r>
        <w:rPr>
          <w:i/>
          <w:iCs/>
        </w:rPr>
        <w:t>и</w:t>
      </w:r>
      <w:r>
        <w:rPr>
          <w:i/>
          <w:iCs/>
          <w:spacing w:val="28"/>
        </w:rPr>
        <w:t xml:space="preserve"> </w:t>
      </w:r>
      <w:r>
        <w:rPr>
          <w:i/>
          <w:iCs/>
        </w:rPr>
        <w:t>м</w:t>
      </w:r>
      <w:r>
        <w:rPr>
          <w:i/>
          <w:iCs/>
          <w:spacing w:val="-2"/>
        </w:rPr>
        <w:t>е</w:t>
      </w:r>
      <w:r>
        <w:rPr>
          <w:i/>
          <w:iCs/>
          <w:spacing w:val="-1"/>
        </w:rPr>
        <w:t>р</w:t>
      </w:r>
      <w:r>
        <w:rPr>
          <w:i/>
          <w:iCs/>
        </w:rPr>
        <w:t>у з</w:t>
      </w:r>
      <w:r>
        <w:rPr>
          <w:i/>
          <w:iCs/>
          <w:spacing w:val="-1"/>
        </w:rPr>
        <w:t>аб</w:t>
      </w:r>
      <w:r>
        <w:rPr>
          <w:i/>
          <w:iCs/>
        </w:rPr>
        <w:t>р</w:t>
      </w:r>
      <w:r>
        <w:rPr>
          <w:i/>
          <w:iCs/>
          <w:spacing w:val="-1"/>
        </w:rPr>
        <w:t>а</w:t>
      </w:r>
      <w:r>
        <w:rPr>
          <w:i/>
          <w:iCs/>
        </w:rPr>
        <w:t>не</w:t>
      </w:r>
      <w:r>
        <w:rPr>
          <w:i/>
          <w:iCs/>
          <w:spacing w:val="19"/>
        </w:rPr>
        <w:t xml:space="preserve"> </w:t>
      </w:r>
      <w:r>
        <w:rPr>
          <w:i/>
          <w:iCs/>
          <w:spacing w:val="-1"/>
        </w:rPr>
        <w:t>у</w:t>
      </w:r>
      <w:r>
        <w:rPr>
          <w:i/>
          <w:iCs/>
        </w:rPr>
        <w:t>ч</w:t>
      </w:r>
      <w:r>
        <w:rPr>
          <w:i/>
          <w:iCs/>
          <w:spacing w:val="1"/>
        </w:rPr>
        <w:t>е</w:t>
      </w:r>
      <w:r>
        <w:rPr>
          <w:i/>
          <w:iCs/>
          <w:spacing w:val="-2"/>
        </w:rPr>
        <w:t>ш</w:t>
      </w:r>
      <w:r>
        <w:rPr>
          <w:i/>
          <w:iCs/>
          <w:spacing w:val="-1"/>
        </w:rPr>
        <w:t>ћ</w:t>
      </w:r>
      <w:r>
        <w:rPr>
          <w:i/>
          <w:iCs/>
        </w:rPr>
        <w:t>а</w:t>
      </w:r>
      <w:r>
        <w:rPr>
          <w:i/>
          <w:iCs/>
          <w:spacing w:val="21"/>
        </w:rPr>
        <w:t xml:space="preserve"> </w:t>
      </w:r>
      <w:r>
        <w:rPr>
          <w:i/>
          <w:iCs/>
        </w:rPr>
        <w:t>у</w:t>
      </w:r>
      <w:r>
        <w:rPr>
          <w:i/>
          <w:iCs/>
          <w:spacing w:val="23"/>
        </w:rPr>
        <w:t xml:space="preserve"> </w:t>
      </w:r>
      <w:r>
        <w:rPr>
          <w:i/>
          <w:iCs/>
          <w:spacing w:val="-1"/>
        </w:rPr>
        <w:t>пос</w:t>
      </w:r>
      <w:r>
        <w:rPr>
          <w:i/>
          <w:iCs/>
          <w:spacing w:val="1"/>
        </w:rPr>
        <w:t>т</w:t>
      </w:r>
      <w:r>
        <w:rPr>
          <w:i/>
          <w:iCs/>
          <w:spacing w:val="-1"/>
        </w:rPr>
        <w:t>уп</w:t>
      </w:r>
      <w:r>
        <w:rPr>
          <w:i/>
          <w:iCs/>
        </w:rPr>
        <w:t>ку</w:t>
      </w:r>
      <w:r>
        <w:rPr>
          <w:i/>
          <w:iCs/>
          <w:spacing w:val="20"/>
        </w:rPr>
        <w:t xml:space="preserve"> </w:t>
      </w:r>
      <w:r>
        <w:rPr>
          <w:i/>
          <w:iCs/>
        </w:rPr>
        <w:t>ј</w:t>
      </w:r>
      <w:r>
        <w:rPr>
          <w:i/>
          <w:iCs/>
          <w:spacing w:val="-1"/>
        </w:rPr>
        <w:t>а</w:t>
      </w:r>
      <w:r>
        <w:rPr>
          <w:i/>
          <w:iCs/>
          <w:spacing w:val="-2"/>
        </w:rPr>
        <w:t>в</w:t>
      </w:r>
      <w:r>
        <w:rPr>
          <w:i/>
          <w:iCs/>
        </w:rPr>
        <w:t>не</w:t>
      </w:r>
      <w:r>
        <w:rPr>
          <w:i/>
          <w:iCs/>
          <w:spacing w:val="20"/>
        </w:rPr>
        <w:t xml:space="preserve"> </w:t>
      </w:r>
      <w:r>
        <w:rPr>
          <w:i/>
          <w:iCs/>
        </w:rPr>
        <w:t>н</w:t>
      </w:r>
      <w:r>
        <w:rPr>
          <w:i/>
          <w:iCs/>
          <w:spacing w:val="-1"/>
        </w:rPr>
        <w:t>аб</w:t>
      </w:r>
      <w:r>
        <w:rPr>
          <w:i/>
          <w:iCs/>
          <w:spacing w:val="2"/>
        </w:rPr>
        <w:t>а</w:t>
      </w:r>
      <w:r>
        <w:rPr>
          <w:i/>
          <w:iCs/>
          <w:spacing w:val="-2"/>
        </w:rPr>
        <w:t>в</w:t>
      </w:r>
      <w:r>
        <w:rPr>
          <w:i/>
          <w:iCs/>
        </w:rPr>
        <w:t>ке</w:t>
      </w:r>
      <w:r>
        <w:rPr>
          <w:i/>
          <w:iCs/>
          <w:spacing w:val="20"/>
        </w:rPr>
        <w:t xml:space="preserve"> </w:t>
      </w:r>
      <w:r>
        <w:rPr>
          <w:i/>
          <w:iCs/>
          <w:spacing w:val="-1"/>
        </w:rPr>
        <w:t>а</w:t>
      </w:r>
      <w:r>
        <w:rPr>
          <w:i/>
          <w:iCs/>
        </w:rPr>
        <w:t>ко</w:t>
      </w:r>
      <w:r>
        <w:rPr>
          <w:i/>
          <w:iCs/>
          <w:spacing w:val="23"/>
        </w:rPr>
        <w:t xml:space="preserve"> </w:t>
      </w:r>
      <w:r>
        <w:rPr>
          <w:i/>
          <w:iCs/>
          <w:spacing w:val="-1"/>
        </w:rPr>
        <w:t>ут</w:t>
      </w:r>
      <w:r>
        <w:rPr>
          <w:i/>
          <w:iCs/>
          <w:spacing w:val="-2"/>
        </w:rPr>
        <w:t>в</w:t>
      </w:r>
      <w:r>
        <w:rPr>
          <w:i/>
          <w:iCs/>
        </w:rPr>
        <w:t>рди</w:t>
      </w:r>
      <w:r>
        <w:rPr>
          <w:i/>
          <w:iCs/>
          <w:spacing w:val="21"/>
        </w:rPr>
        <w:t xml:space="preserve"> </w:t>
      </w:r>
      <w:r>
        <w:rPr>
          <w:i/>
          <w:iCs/>
        </w:rPr>
        <w:t>да</w:t>
      </w:r>
      <w:r>
        <w:rPr>
          <w:i/>
          <w:iCs/>
          <w:spacing w:val="21"/>
        </w:rPr>
        <w:t xml:space="preserve"> </w:t>
      </w:r>
      <w:r>
        <w:rPr>
          <w:i/>
          <w:iCs/>
        </w:rPr>
        <w:t>је</w:t>
      </w:r>
      <w:r>
        <w:rPr>
          <w:i/>
          <w:iCs/>
          <w:spacing w:val="20"/>
        </w:rPr>
        <w:t xml:space="preserve"> </w:t>
      </w:r>
      <w:r>
        <w:rPr>
          <w:i/>
          <w:iCs/>
          <w:spacing w:val="-1"/>
        </w:rPr>
        <w:t>по</w:t>
      </w:r>
      <w:r>
        <w:rPr>
          <w:i/>
          <w:iCs/>
        </w:rPr>
        <w:t>н</w:t>
      </w:r>
      <w:r>
        <w:rPr>
          <w:i/>
          <w:iCs/>
          <w:spacing w:val="-1"/>
        </w:rPr>
        <w:t>у</w:t>
      </w:r>
      <w:r>
        <w:rPr>
          <w:i/>
          <w:iCs/>
        </w:rPr>
        <w:t>ђ</w:t>
      </w:r>
      <w:r>
        <w:rPr>
          <w:i/>
          <w:iCs/>
          <w:spacing w:val="-1"/>
        </w:rPr>
        <w:t>а</w:t>
      </w:r>
      <w:r>
        <w:rPr>
          <w:i/>
          <w:iCs/>
        </w:rPr>
        <w:t>ч,</w:t>
      </w:r>
      <w:r>
        <w:rPr>
          <w:i/>
          <w:iCs/>
          <w:spacing w:val="23"/>
        </w:rPr>
        <w:t xml:space="preserve"> </w:t>
      </w:r>
      <w:r>
        <w:rPr>
          <w:i/>
          <w:iCs/>
          <w:spacing w:val="-1"/>
        </w:rPr>
        <w:t>о</w:t>
      </w:r>
      <w:r>
        <w:rPr>
          <w:i/>
          <w:iCs/>
        </w:rPr>
        <w:t>дн</w:t>
      </w:r>
      <w:r>
        <w:rPr>
          <w:i/>
          <w:iCs/>
          <w:spacing w:val="-1"/>
        </w:rPr>
        <w:t>ос</w:t>
      </w:r>
      <w:r>
        <w:rPr>
          <w:i/>
          <w:iCs/>
        </w:rPr>
        <w:t>но</w:t>
      </w:r>
      <w:r>
        <w:rPr>
          <w:i/>
          <w:iCs/>
          <w:spacing w:val="21"/>
        </w:rPr>
        <w:t xml:space="preserve"> </w:t>
      </w:r>
      <w:r>
        <w:rPr>
          <w:i/>
          <w:iCs/>
        </w:rPr>
        <w:t>з</w:t>
      </w:r>
      <w:r>
        <w:rPr>
          <w:i/>
          <w:iCs/>
          <w:spacing w:val="-1"/>
        </w:rPr>
        <w:t>аи</w:t>
      </w:r>
      <w:r>
        <w:rPr>
          <w:i/>
          <w:iCs/>
        </w:rPr>
        <w:t>н</w:t>
      </w:r>
      <w:r>
        <w:rPr>
          <w:i/>
          <w:iCs/>
          <w:spacing w:val="-1"/>
        </w:rPr>
        <w:t>т</w:t>
      </w:r>
      <w:r>
        <w:rPr>
          <w:i/>
          <w:iCs/>
          <w:spacing w:val="-2"/>
        </w:rPr>
        <w:t>е</w:t>
      </w:r>
      <w:r>
        <w:rPr>
          <w:i/>
          <w:iCs/>
        </w:rPr>
        <w:t>р</w:t>
      </w:r>
      <w:r>
        <w:rPr>
          <w:i/>
          <w:iCs/>
          <w:spacing w:val="-1"/>
        </w:rPr>
        <w:t>есо</w:t>
      </w:r>
      <w:r>
        <w:rPr>
          <w:i/>
          <w:iCs/>
          <w:spacing w:val="-2"/>
        </w:rPr>
        <w:t>в</w:t>
      </w:r>
      <w:r>
        <w:rPr>
          <w:i/>
          <w:iCs/>
          <w:spacing w:val="-1"/>
        </w:rPr>
        <w:t>а</w:t>
      </w:r>
      <w:r>
        <w:rPr>
          <w:i/>
          <w:iCs/>
          <w:spacing w:val="3"/>
        </w:rPr>
        <w:t>н</w:t>
      </w:r>
      <w:r>
        <w:rPr>
          <w:i/>
          <w:iCs/>
        </w:rPr>
        <w:t>о</w:t>
      </w:r>
      <w:r>
        <w:rPr>
          <w:i/>
          <w:iCs/>
          <w:spacing w:val="21"/>
        </w:rPr>
        <w:t xml:space="preserve"> </w:t>
      </w:r>
      <w:r>
        <w:rPr>
          <w:i/>
          <w:iCs/>
          <w:spacing w:val="1"/>
        </w:rPr>
        <w:t>л</w:t>
      </w:r>
      <w:r>
        <w:rPr>
          <w:i/>
          <w:iCs/>
          <w:spacing w:val="-1"/>
        </w:rPr>
        <w:t>иц</w:t>
      </w:r>
      <w:r>
        <w:rPr>
          <w:i/>
          <w:iCs/>
        </w:rPr>
        <w:t xml:space="preserve">е </w:t>
      </w:r>
      <w:r>
        <w:rPr>
          <w:i/>
          <w:iCs/>
          <w:spacing w:val="-1"/>
        </w:rPr>
        <w:t>по</w:t>
      </w:r>
      <w:r>
        <w:rPr>
          <w:i/>
          <w:iCs/>
          <w:spacing w:val="-2"/>
        </w:rPr>
        <w:t>в</w:t>
      </w:r>
      <w:r>
        <w:rPr>
          <w:i/>
          <w:iCs/>
        </w:rPr>
        <w:t>р</w:t>
      </w:r>
      <w:r>
        <w:rPr>
          <w:i/>
          <w:iCs/>
          <w:spacing w:val="-1"/>
        </w:rPr>
        <w:t>е</w:t>
      </w:r>
      <w:r>
        <w:rPr>
          <w:i/>
          <w:iCs/>
        </w:rPr>
        <w:t>д</w:t>
      </w:r>
      <w:r>
        <w:rPr>
          <w:i/>
          <w:iCs/>
          <w:spacing w:val="-1"/>
        </w:rPr>
        <w:t>и</w:t>
      </w:r>
      <w:r>
        <w:rPr>
          <w:i/>
          <w:iCs/>
          <w:spacing w:val="1"/>
        </w:rPr>
        <w:t>л</w:t>
      </w:r>
      <w:r>
        <w:rPr>
          <w:i/>
          <w:iCs/>
        </w:rPr>
        <w:t>о</w:t>
      </w:r>
      <w:r>
        <w:rPr>
          <w:i/>
          <w:iCs/>
          <w:spacing w:val="10"/>
        </w:rPr>
        <w:t xml:space="preserve"> </w:t>
      </w:r>
      <w:r>
        <w:rPr>
          <w:i/>
          <w:iCs/>
        </w:rPr>
        <w:t>к</w:t>
      </w:r>
      <w:r>
        <w:rPr>
          <w:i/>
          <w:iCs/>
          <w:spacing w:val="-1"/>
        </w:rPr>
        <w:t>о</w:t>
      </w:r>
      <w:r>
        <w:rPr>
          <w:i/>
          <w:iCs/>
        </w:rPr>
        <w:t>нк</w:t>
      </w:r>
      <w:r>
        <w:rPr>
          <w:i/>
          <w:iCs/>
          <w:spacing w:val="-1"/>
        </w:rPr>
        <w:t>у</w:t>
      </w:r>
      <w:r>
        <w:rPr>
          <w:i/>
          <w:iCs/>
        </w:rPr>
        <w:t>р</w:t>
      </w:r>
      <w:r>
        <w:rPr>
          <w:i/>
          <w:iCs/>
          <w:spacing w:val="-1"/>
        </w:rPr>
        <w:t>е</w:t>
      </w:r>
      <w:r>
        <w:rPr>
          <w:i/>
          <w:iCs/>
        </w:rPr>
        <w:t>н</w:t>
      </w:r>
      <w:r>
        <w:rPr>
          <w:i/>
          <w:iCs/>
          <w:spacing w:val="-1"/>
        </w:rPr>
        <w:t>ци</w:t>
      </w:r>
      <w:r>
        <w:rPr>
          <w:i/>
          <w:iCs/>
          <w:spacing w:val="-2"/>
        </w:rPr>
        <w:t>ј</w:t>
      </w:r>
      <w:r>
        <w:rPr>
          <w:i/>
          <w:iCs/>
        </w:rPr>
        <w:t>у</w:t>
      </w:r>
      <w:r>
        <w:rPr>
          <w:i/>
          <w:iCs/>
          <w:spacing w:val="11"/>
        </w:rPr>
        <w:t xml:space="preserve"> </w:t>
      </w:r>
      <w:r>
        <w:rPr>
          <w:i/>
          <w:iCs/>
        </w:rPr>
        <w:t>у</w:t>
      </w:r>
      <w:r>
        <w:rPr>
          <w:i/>
          <w:iCs/>
          <w:spacing w:val="11"/>
        </w:rPr>
        <w:t xml:space="preserve"> </w:t>
      </w:r>
      <w:r>
        <w:rPr>
          <w:i/>
          <w:iCs/>
          <w:spacing w:val="-1"/>
        </w:rPr>
        <w:t>пос</w:t>
      </w:r>
      <w:r>
        <w:rPr>
          <w:i/>
          <w:iCs/>
          <w:spacing w:val="1"/>
        </w:rPr>
        <w:t>т</w:t>
      </w:r>
      <w:r>
        <w:rPr>
          <w:i/>
          <w:iCs/>
          <w:spacing w:val="-1"/>
        </w:rPr>
        <w:t>уп</w:t>
      </w:r>
      <w:r>
        <w:rPr>
          <w:i/>
          <w:iCs/>
        </w:rPr>
        <w:t>ку</w:t>
      </w:r>
      <w:r>
        <w:rPr>
          <w:i/>
          <w:iCs/>
          <w:spacing w:val="11"/>
        </w:rPr>
        <w:t xml:space="preserve"> </w:t>
      </w:r>
      <w:r>
        <w:rPr>
          <w:i/>
          <w:iCs/>
        </w:rPr>
        <w:t>ј</w:t>
      </w:r>
      <w:r>
        <w:rPr>
          <w:i/>
          <w:iCs/>
          <w:spacing w:val="-1"/>
        </w:rPr>
        <w:t>а</w:t>
      </w:r>
      <w:r>
        <w:rPr>
          <w:i/>
          <w:iCs/>
          <w:spacing w:val="-2"/>
        </w:rPr>
        <w:t>в</w:t>
      </w:r>
      <w:r>
        <w:rPr>
          <w:i/>
          <w:iCs/>
        </w:rPr>
        <w:t>не</w:t>
      </w:r>
      <w:r>
        <w:rPr>
          <w:i/>
          <w:iCs/>
          <w:spacing w:val="10"/>
        </w:rPr>
        <w:t xml:space="preserve"> </w:t>
      </w:r>
      <w:r>
        <w:rPr>
          <w:i/>
          <w:iCs/>
          <w:spacing w:val="3"/>
        </w:rPr>
        <w:t>н</w:t>
      </w:r>
      <w:r>
        <w:rPr>
          <w:i/>
          <w:iCs/>
          <w:spacing w:val="-1"/>
        </w:rPr>
        <w:t>аба</w:t>
      </w:r>
      <w:r>
        <w:rPr>
          <w:i/>
          <w:iCs/>
          <w:spacing w:val="-2"/>
        </w:rPr>
        <w:t>в</w:t>
      </w:r>
      <w:r>
        <w:rPr>
          <w:i/>
          <w:iCs/>
        </w:rPr>
        <w:t>ке</w:t>
      </w:r>
      <w:r>
        <w:rPr>
          <w:i/>
          <w:iCs/>
          <w:spacing w:val="10"/>
        </w:rPr>
        <w:t xml:space="preserve"> </w:t>
      </w:r>
      <w:r>
        <w:rPr>
          <w:i/>
          <w:iCs/>
        </w:rPr>
        <w:t>у</w:t>
      </w:r>
      <w:r>
        <w:rPr>
          <w:i/>
          <w:iCs/>
          <w:spacing w:val="13"/>
        </w:rPr>
        <w:t xml:space="preserve"> </w:t>
      </w:r>
      <w:r>
        <w:rPr>
          <w:i/>
          <w:iCs/>
          <w:spacing w:val="-2"/>
        </w:rPr>
        <w:t>с</w:t>
      </w:r>
      <w:r>
        <w:rPr>
          <w:i/>
          <w:iCs/>
        </w:rPr>
        <w:t>м</w:t>
      </w:r>
      <w:r>
        <w:rPr>
          <w:i/>
          <w:iCs/>
          <w:spacing w:val="-1"/>
        </w:rPr>
        <w:t>и</w:t>
      </w:r>
      <w:r>
        <w:rPr>
          <w:i/>
          <w:iCs/>
          <w:spacing w:val="-2"/>
        </w:rPr>
        <w:t>с</w:t>
      </w:r>
      <w:r>
        <w:rPr>
          <w:i/>
          <w:iCs/>
        </w:rPr>
        <w:t>лу</w:t>
      </w:r>
      <w:r>
        <w:rPr>
          <w:i/>
          <w:iCs/>
          <w:spacing w:val="11"/>
        </w:rPr>
        <w:t xml:space="preserve"> </w:t>
      </w:r>
      <w:r>
        <w:rPr>
          <w:i/>
          <w:iCs/>
        </w:rPr>
        <w:t>з</w:t>
      </w:r>
      <w:r>
        <w:rPr>
          <w:i/>
          <w:iCs/>
          <w:spacing w:val="-1"/>
        </w:rPr>
        <w:t>а</w:t>
      </w:r>
      <w:r>
        <w:rPr>
          <w:i/>
          <w:iCs/>
        </w:rPr>
        <w:t>к</w:t>
      </w:r>
      <w:r>
        <w:rPr>
          <w:i/>
          <w:iCs/>
          <w:spacing w:val="-1"/>
        </w:rPr>
        <w:t>о</w:t>
      </w:r>
      <w:r>
        <w:rPr>
          <w:i/>
          <w:iCs/>
        </w:rPr>
        <w:t>на</w:t>
      </w:r>
      <w:r>
        <w:rPr>
          <w:i/>
          <w:iCs/>
          <w:spacing w:val="11"/>
        </w:rPr>
        <w:t xml:space="preserve"> </w:t>
      </w:r>
      <w:r>
        <w:rPr>
          <w:i/>
          <w:iCs/>
        </w:rPr>
        <w:t>к</w:t>
      </w:r>
      <w:r>
        <w:rPr>
          <w:i/>
          <w:iCs/>
          <w:spacing w:val="-1"/>
        </w:rPr>
        <w:t>о</w:t>
      </w:r>
      <w:r>
        <w:rPr>
          <w:i/>
          <w:iCs/>
        </w:rPr>
        <w:t>ј</w:t>
      </w:r>
      <w:r>
        <w:rPr>
          <w:i/>
          <w:iCs/>
          <w:spacing w:val="-1"/>
        </w:rPr>
        <w:t>и</w:t>
      </w:r>
      <w:r>
        <w:rPr>
          <w:i/>
          <w:iCs/>
        </w:rPr>
        <w:t>м</w:t>
      </w:r>
      <w:r>
        <w:rPr>
          <w:i/>
          <w:iCs/>
          <w:spacing w:val="11"/>
        </w:rPr>
        <w:t xml:space="preserve"> </w:t>
      </w:r>
      <w:r>
        <w:rPr>
          <w:i/>
          <w:iCs/>
          <w:spacing w:val="-1"/>
        </w:rPr>
        <w:t>с</w:t>
      </w:r>
      <w:r>
        <w:rPr>
          <w:i/>
          <w:iCs/>
        </w:rPr>
        <w:t>е</w:t>
      </w:r>
      <w:r>
        <w:rPr>
          <w:i/>
          <w:iCs/>
          <w:spacing w:val="10"/>
        </w:rPr>
        <w:t xml:space="preserve"> </w:t>
      </w:r>
      <w:r>
        <w:rPr>
          <w:i/>
          <w:iCs/>
          <w:spacing w:val="-1"/>
        </w:rPr>
        <w:t>у</w:t>
      </w:r>
      <w:r>
        <w:rPr>
          <w:i/>
          <w:iCs/>
        </w:rPr>
        <w:t>р</w:t>
      </w:r>
      <w:r>
        <w:rPr>
          <w:i/>
          <w:iCs/>
          <w:spacing w:val="-1"/>
        </w:rPr>
        <w:t>е</w:t>
      </w:r>
      <w:r>
        <w:rPr>
          <w:i/>
          <w:iCs/>
        </w:rPr>
        <w:t>ђ</w:t>
      </w:r>
      <w:r>
        <w:rPr>
          <w:i/>
          <w:iCs/>
          <w:spacing w:val="-1"/>
        </w:rPr>
        <w:t>у</w:t>
      </w:r>
      <w:r>
        <w:rPr>
          <w:i/>
          <w:iCs/>
        </w:rPr>
        <w:t>је</w:t>
      </w:r>
      <w:r>
        <w:rPr>
          <w:i/>
          <w:iCs/>
          <w:spacing w:val="10"/>
        </w:rPr>
        <w:t xml:space="preserve"> </w:t>
      </w:r>
      <w:r>
        <w:rPr>
          <w:i/>
          <w:iCs/>
        </w:rPr>
        <w:t>з</w:t>
      </w:r>
      <w:r>
        <w:rPr>
          <w:i/>
          <w:iCs/>
          <w:spacing w:val="2"/>
        </w:rPr>
        <w:t>а</w:t>
      </w:r>
      <w:r>
        <w:rPr>
          <w:i/>
          <w:iCs/>
          <w:spacing w:val="-2"/>
        </w:rPr>
        <w:t>ш</w:t>
      </w:r>
      <w:r>
        <w:rPr>
          <w:i/>
          <w:iCs/>
          <w:spacing w:val="-1"/>
        </w:rPr>
        <w:t>тит</w:t>
      </w:r>
      <w:r>
        <w:rPr>
          <w:i/>
          <w:iCs/>
        </w:rPr>
        <w:t>а к</w:t>
      </w:r>
      <w:r>
        <w:rPr>
          <w:i/>
          <w:iCs/>
          <w:spacing w:val="-1"/>
        </w:rPr>
        <w:t>о</w:t>
      </w:r>
      <w:r>
        <w:rPr>
          <w:i/>
          <w:iCs/>
        </w:rPr>
        <w:t>нк</w:t>
      </w:r>
      <w:r>
        <w:rPr>
          <w:i/>
          <w:iCs/>
          <w:spacing w:val="-1"/>
        </w:rPr>
        <w:t>у</w:t>
      </w:r>
      <w:r>
        <w:rPr>
          <w:i/>
          <w:iCs/>
        </w:rPr>
        <w:t>р</w:t>
      </w:r>
      <w:r>
        <w:rPr>
          <w:i/>
          <w:iCs/>
          <w:spacing w:val="-1"/>
        </w:rPr>
        <w:t>е</w:t>
      </w:r>
      <w:r>
        <w:rPr>
          <w:i/>
          <w:iCs/>
        </w:rPr>
        <w:t>н</w:t>
      </w:r>
      <w:r>
        <w:rPr>
          <w:i/>
          <w:iCs/>
          <w:spacing w:val="-1"/>
        </w:rPr>
        <w:t>ци</w:t>
      </w:r>
      <w:r>
        <w:rPr>
          <w:i/>
          <w:iCs/>
        </w:rPr>
        <w:t>ј</w:t>
      </w:r>
      <w:r>
        <w:rPr>
          <w:i/>
          <w:iCs/>
          <w:spacing w:val="-1"/>
        </w:rPr>
        <w:t>е</w:t>
      </w:r>
      <w:r>
        <w:rPr>
          <w:i/>
          <w:iCs/>
        </w:rPr>
        <w:t>.</w:t>
      </w:r>
      <w:r>
        <w:rPr>
          <w:i/>
          <w:iCs/>
          <w:spacing w:val="15"/>
        </w:rPr>
        <w:t xml:space="preserve"> </w:t>
      </w:r>
      <w:r>
        <w:rPr>
          <w:i/>
          <w:iCs/>
          <w:spacing w:val="-1"/>
        </w:rPr>
        <w:t>М</w:t>
      </w:r>
      <w:r>
        <w:rPr>
          <w:i/>
          <w:iCs/>
          <w:spacing w:val="-2"/>
        </w:rPr>
        <w:t>е</w:t>
      </w:r>
      <w:r>
        <w:rPr>
          <w:i/>
          <w:iCs/>
        </w:rPr>
        <w:t>ра</w:t>
      </w:r>
      <w:r>
        <w:rPr>
          <w:i/>
          <w:iCs/>
          <w:spacing w:val="16"/>
        </w:rPr>
        <w:t xml:space="preserve"> </w:t>
      </w:r>
      <w:r>
        <w:rPr>
          <w:i/>
          <w:iCs/>
        </w:rPr>
        <w:t>з</w:t>
      </w:r>
      <w:r>
        <w:rPr>
          <w:i/>
          <w:iCs/>
          <w:spacing w:val="-1"/>
        </w:rPr>
        <w:t>аб</w:t>
      </w:r>
      <w:r>
        <w:rPr>
          <w:i/>
          <w:iCs/>
        </w:rPr>
        <w:t>р</w:t>
      </w:r>
      <w:r>
        <w:rPr>
          <w:i/>
          <w:iCs/>
          <w:spacing w:val="-1"/>
        </w:rPr>
        <w:t>а</w:t>
      </w:r>
      <w:r>
        <w:rPr>
          <w:i/>
          <w:iCs/>
        </w:rPr>
        <w:t>не</w:t>
      </w:r>
      <w:r>
        <w:rPr>
          <w:i/>
          <w:iCs/>
          <w:spacing w:val="15"/>
        </w:rPr>
        <w:t xml:space="preserve"> </w:t>
      </w:r>
      <w:r>
        <w:rPr>
          <w:i/>
          <w:iCs/>
          <w:spacing w:val="-1"/>
        </w:rPr>
        <w:t>у</w:t>
      </w:r>
      <w:r>
        <w:rPr>
          <w:i/>
          <w:iCs/>
        </w:rPr>
        <w:t>ч</w:t>
      </w:r>
      <w:r>
        <w:rPr>
          <w:i/>
          <w:iCs/>
          <w:spacing w:val="-1"/>
        </w:rPr>
        <w:t>е</w:t>
      </w:r>
      <w:r>
        <w:rPr>
          <w:i/>
          <w:iCs/>
          <w:spacing w:val="-2"/>
        </w:rPr>
        <w:t>ш</w:t>
      </w:r>
      <w:r>
        <w:rPr>
          <w:i/>
          <w:iCs/>
          <w:spacing w:val="-1"/>
        </w:rPr>
        <w:t>ћ</w:t>
      </w:r>
      <w:r>
        <w:rPr>
          <w:i/>
          <w:iCs/>
        </w:rPr>
        <w:t>а</w:t>
      </w:r>
      <w:r>
        <w:rPr>
          <w:i/>
          <w:iCs/>
          <w:spacing w:val="16"/>
        </w:rPr>
        <w:t xml:space="preserve"> </w:t>
      </w:r>
      <w:r>
        <w:rPr>
          <w:i/>
          <w:iCs/>
        </w:rPr>
        <w:t>у</w:t>
      </w:r>
      <w:r>
        <w:rPr>
          <w:i/>
          <w:iCs/>
          <w:spacing w:val="15"/>
        </w:rPr>
        <w:t xml:space="preserve"> </w:t>
      </w:r>
      <w:r>
        <w:rPr>
          <w:i/>
          <w:iCs/>
          <w:spacing w:val="-1"/>
        </w:rPr>
        <w:t>п</w:t>
      </w:r>
      <w:r>
        <w:rPr>
          <w:i/>
          <w:iCs/>
          <w:spacing w:val="2"/>
        </w:rPr>
        <w:t>о</w:t>
      </w:r>
      <w:r>
        <w:rPr>
          <w:i/>
          <w:iCs/>
          <w:spacing w:val="-1"/>
        </w:rPr>
        <w:t>с</w:t>
      </w:r>
      <w:r>
        <w:rPr>
          <w:i/>
          <w:iCs/>
          <w:spacing w:val="1"/>
        </w:rPr>
        <w:t>т</w:t>
      </w:r>
      <w:r>
        <w:rPr>
          <w:i/>
          <w:iCs/>
          <w:spacing w:val="-1"/>
        </w:rPr>
        <w:t>уп</w:t>
      </w:r>
      <w:r>
        <w:rPr>
          <w:i/>
          <w:iCs/>
        </w:rPr>
        <w:t>ку</w:t>
      </w:r>
      <w:r>
        <w:rPr>
          <w:i/>
          <w:iCs/>
          <w:spacing w:val="15"/>
        </w:rPr>
        <w:t xml:space="preserve"> </w:t>
      </w:r>
      <w:r>
        <w:rPr>
          <w:i/>
          <w:iCs/>
        </w:rPr>
        <w:t>ј</w:t>
      </w:r>
      <w:r>
        <w:rPr>
          <w:i/>
          <w:iCs/>
          <w:spacing w:val="-1"/>
        </w:rPr>
        <w:t>а</w:t>
      </w:r>
      <w:r>
        <w:rPr>
          <w:i/>
          <w:iCs/>
          <w:spacing w:val="-2"/>
        </w:rPr>
        <w:t>в</w:t>
      </w:r>
      <w:r>
        <w:rPr>
          <w:i/>
          <w:iCs/>
        </w:rPr>
        <w:t>не</w:t>
      </w:r>
      <w:r>
        <w:rPr>
          <w:i/>
          <w:iCs/>
          <w:spacing w:val="14"/>
        </w:rPr>
        <w:t xml:space="preserve"> </w:t>
      </w:r>
      <w:r>
        <w:rPr>
          <w:i/>
          <w:iCs/>
        </w:rPr>
        <w:t>н</w:t>
      </w:r>
      <w:r>
        <w:rPr>
          <w:i/>
          <w:iCs/>
          <w:spacing w:val="-1"/>
        </w:rPr>
        <w:t>аба</w:t>
      </w:r>
      <w:r>
        <w:rPr>
          <w:i/>
          <w:iCs/>
          <w:spacing w:val="-2"/>
        </w:rPr>
        <w:t>в</w:t>
      </w:r>
      <w:r>
        <w:rPr>
          <w:i/>
          <w:iCs/>
        </w:rPr>
        <w:t>ке</w:t>
      </w:r>
      <w:r>
        <w:rPr>
          <w:i/>
          <w:iCs/>
          <w:spacing w:val="15"/>
        </w:rPr>
        <w:t xml:space="preserve"> </w:t>
      </w:r>
      <w:r>
        <w:rPr>
          <w:i/>
          <w:iCs/>
        </w:rPr>
        <w:t>м</w:t>
      </w:r>
      <w:r>
        <w:rPr>
          <w:i/>
          <w:iCs/>
          <w:spacing w:val="2"/>
        </w:rPr>
        <w:t>о</w:t>
      </w:r>
      <w:r>
        <w:rPr>
          <w:i/>
          <w:iCs/>
          <w:spacing w:val="-1"/>
        </w:rPr>
        <w:t>ж</w:t>
      </w:r>
      <w:r>
        <w:rPr>
          <w:i/>
          <w:iCs/>
        </w:rPr>
        <w:t>е</w:t>
      </w:r>
      <w:r>
        <w:rPr>
          <w:i/>
          <w:iCs/>
          <w:spacing w:val="15"/>
        </w:rPr>
        <w:t xml:space="preserve"> </w:t>
      </w:r>
      <w:r>
        <w:rPr>
          <w:i/>
          <w:iCs/>
          <w:spacing w:val="-1"/>
        </w:rPr>
        <w:t>т</w:t>
      </w:r>
      <w:r>
        <w:rPr>
          <w:i/>
          <w:iCs/>
        </w:rPr>
        <w:t>р</w:t>
      </w:r>
      <w:r>
        <w:rPr>
          <w:i/>
          <w:iCs/>
          <w:spacing w:val="-1"/>
        </w:rPr>
        <w:t>а</w:t>
      </w:r>
      <w:r>
        <w:rPr>
          <w:i/>
          <w:iCs/>
        </w:rPr>
        <w:t>ј</w:t>
      </w:r>
      <w:r>
        <w:rPr>
          <w:i/>
          <w:iCs/>
          <w:spacing w:val="-1"/>
        </w:rPr>
        <w:t>ат</w:t>
      </w:r>
      <w:r>
        <w:rPr>
          <w:i/>
          <w:iCs/>
        </w:rPr>
        <w:t>и</w:t>
      </w:r>
      <w:r>
        <w:rPr>
          <w:i/>
          <w:iCs/>
          <w:spacing w:val="16"/>
        </w:rPr>
        <w:t xml:space="preserve"> </w:t>
      </w:r>
      <w:r>
        <w:rPr>
          <w:i/>
          <w:iCs/>
        </w:rPr>
        <w:t>до</w:t>
      </w:r>
      <w:r>
        <w:rPr>
          <w:i/>
          <w:iCs/>
          <w:spacing w:val="16"/>
        </w:rPr>
        <w:t xml:space="preserve"> </w:t>
      </w:r>
      <w:r>
        <w:rPr>
          <w:i/>
          <w:iCs/>
        </w:rPr>
        <w:t>д</w:t>
      </w:r>
      <w:r>
        <w:rPr>
          <w:i/>
          <w:iCs/>
          <w:spacing w:val="-2"/>
        </w:rPr>
        <w:t>в</w:t>
      </w:r>
      <w:r>
        <w:rPr>
          <w:i/>
          <w:iCs/>
        </w:rPr>
        <w:t>е</w:t>
      </w:r>
      <w:r>
        <w:rPr>
          <w:i/>
          <w:iCs/>
          <w:spacing w:val="15"/>
        </w:rPr>
        <w:t xml:space="preserve"> </w:t>
      </w:r>
      <w:r>
        <w:rPr>
          <w:i/>
          <w:iCs/>
          <w:spacing w:val="-1"/>
        </w:rPr>
        <w:t>го</w:t>
      </w:r>
      <w:r>
        <w:rPr>
          <w:i/>
          <w:iCs/>
        </w:rPr>
        <w:t>д</w:t>
      </w:r>
      <w:r>
        <w:rPr>
          <w:i/>
          <w:iCs/>
          <w:spacing w:val="-1"/>
        </w:rPr>
        <w:t>и</w:t>
      </w:r>
      <w:r>
        <w:rPr>
          <w:i/>
          <w:iCs/>
        </w:rPr>
        <w:t>н</w:t>
      </w:r>
      <w:r>
        <w:rPr>
          <w:i/>
          <w:iCs/>
          <w:spacing w:val="-1"/>
        </w:rPr>
        <w:t>е</w:t>
      </w:r>
      <w:r>
        <w:rPr>
          <w:i/>
          <w:iCs/>
        </w:rPr>
        <w:t xml:space="preserve">. </w:t>
      </w:r>
      <w:r>
        <w:rPr>
          <w:i/>
          <w:iCs/>
          <w:spacing w:val="-1"/>
        </w:rPr>
        <w:t>По</w:t>
      </w:r>
      <w:r>
        <w:rPr>
          <w:i/>
          <w:iCs/>
          <w:spacing w:val="-2"/>
        </w:rPr>
        <w:t>в</w:t>
      </w:r>
      <w:r>
        <w:rPr>
          <w:i/>
          <w:iCs/>
        </w:rPr>
        <w:t>р</w:t>
      </w:r>
      <w:r>
        <w:rPr>
          <w:i/>
          <w:iCs/>
          <w:spacing w:val="-1"/>
        </w:rPr>
        <w:t>е</w:t>
      </w:r>
      <w:r>
        <w:rPr>
          <w:i/>
          <w:iCs/>
        </w:rPr>
        <w:t>да</w:t>
      </w:r>
      <w:r>
        <w:rPr>
          <w:i/>
          <w:iCs/>
          <w:spacing w:val="3"/>
        </w:rPr>
        <w:t xml:space="preserve"> </w:t>
      </w:r>
      <w:r>
        <w:rPr>
          <w:i/>
          <w:iCs/>
        </w:rPr>
        <w:t>к</w:t>
      </w:r>
      <w:r>
        <w:rPr>
          <w:i/>
          <w:iCs/>
          <w:spacing w:val="-1"/>
        </w:rPr>
        <w:t>о</w:t>
      </w:r>
      <w:r>
        <w:rPr>
          <w:i/>
          <w:iCs/>
        </w:rPr>
        <w:t>нк</w:t>
      </w:r>
      <w:r>
        <w:rPr>
          <w:i/>
          <w:iCs/>
          <w:spacing w:val="-1"/>
        </w:rPr>
        <w:t>у</w:t>
      </w:r>
      <w:r>
        <w:rPr>
          <w:i/>
          <w:iCs/>
        </w:rPr>
        <w:t>р</w:t>
      </w:r>
      <w:r>
        <w:rPr>
          <w:i/>
          <w:iCs/>
          <w:spacing w:val="-1"/>
        </w:rPr>
        <w:t>е</w:t>
      </w:r>
      <w:r>
        <w:rPr>
          <w:i/>
          <w:iCs/>
        </w:rPr>
        <w:t>н</w:t>
      </w:r>
      <w:r>
        <w:rPr>
          <w:i/>
          <w:iCs/>
          <w:spacing w:val="-1"/>
        </w:rPr>
        <w:t>ци</w:t>
      </w:r>
      <w:r>
        <w:rPr>
          <w:i/>
          <w:iCs/>
        </w:rPr>
        <w:t>је</w:t>
      </w:r>
      <w:r>
        <w:rPr>
          <w:i/>
          <w:iCs/>
          <w:spacing w:val="3"/>
        </w:rPr>
        <w:t xml:space="preserve"> </w:t>
      </w:r>
      <w:r>
        <w:rPr>
          <w:i/>
          <w:iCs/>
          <w:spacing w:val="-1"/>
        </w:rPr>
        <w:t>п</w:t>
      </w:r>
      <w:r>
        <w:rPr>
          <w:i/>
          <w:iCs/>
        </w:rPr>
        <w:t>р</w:t>
      </w:r>
      <w:r>
        <w:rPr>
          <w:i/>
          <w:iCs/>
          <w:spacing w:val="-1"/>
        </w:rPr>
        <w:t>е</w:t>
      </w:r>
      <w:r>
        <w:rPr>
          <w:i/>
          <w:iCs/>
        </w:rPr>
        <w:t>д</w:t>
      </w:r>
      <w:r>
        <w:rPr>
          <w:i/>
          <w:iCs/>
          <w:spacing w:val="-1"/>
        </w:rPr>
        <w:t>ста</w:t>
      </w:r>
      <w:r>
        <w:rPr>
          <w:i/>
          <w:iCs/>
          <w:spacing w:val="-2"/>
        </w:rPr>
        <w:t>в</w:t>
      </w:r>
      <w:r>
        <w:rPr>
          <w:i/>
          <w:iCs/>
        </w:rPr>
        <w:t>ља</w:t>
      </w:r>
      <w:r>
        <w:rPr>
          <w:i/>
          <w:iCs/>
          <w:spacing w:val="4"/>
        </w:rPr>
        <w:t xml:space="preserve"> </w:t>
      </w:r>
      <w:r>
        <w:rPr>
          <w:i/>
          <w:iCs/>
        </w:rPr>
        <w:t>н</w:t>
      </w:r>
      <w:r>
        <w:rPr>
          <w:i/>
          <w:iCs/>
          <w:spacing w:val="-1"/>
        </w:rPr>
        <w:t>егати</w:t>
      </w:r>
      <w:r>
        <w:rPr>
          <w:i/>
          <w:iCs/>
          <w:spacing w:val="-2"/>
        </w:rPr>
        <w:t>в</w:t>
      </w:r>
      <w:r>
        <w:rPr>
          <w:i/>
          <w:iCs/>
        </w:rPr>
        <w:t>ну</w:t>
      </w:r>
      <w:r>
        <w:rPr>
          <w:i/>
          <w:iCs/>
          <w:spacing w:val="6"/>
        </w:rPr>
        <w:t xml:space="preserve"> </w:t>
      </w:r>
      <w:r>
        <w:rPr>
          <w:i/>
          <w:iCs/>
        </w:rPr>
        <w:t>р</w:t>
      </w:r>
      <w:r>
        <w:rPr>
          <w:i/>
          <w:iCs/>
          <w:spacing w:val="-1"/>
        </w:rPr>
        <w:t>еф</w:t>
      </w:r>
      <w:r>
        <w:rPr>
          <w:i/>
          <w:iCs/>
          <w:spacing w:val="-2"/>
        </w:rPr>
        <w:t>е</w:t>
      </w:r>
      <w:r>
        <w:rPr>
          <w:i/>
          <w:iCs/>
        </w:rPr>
        <w:t>р</w:t>
      </w:r>
      <w:r>
        <w:rPr>
          <w:i/>
          <w:iCs/>
          <w:spacing w:val="-1"/>
        </w:rPr>
        <w:t>е</w:t>
      </w:r>
      <w:r>
        <w:rPr>
          <w:i/>
          <w:iCs/>
        </w:rPr>
        <w:t>н</w:t>
      </w:r>
      <w:r>
        <w:rPr>
          <w:i/>
          <w:iCs/>
          <w:spacing w:val="-1"/>
        </w:rPr>
        <w:t>ц</w:t>
      </w:r>
      <w:r>
        <w:rPr>
          <w:i/>
          <w:iCs/>
          <w:spacing w:val="-2"/>
        </w:rPr>
        <w:t>у</w:t>
      </w:r>
      <w:r>
        <w:rPr>
          <w:i/>
          <w:iCs/>
        </w:rPr>
        <w:t>,</w:t>
      </w:r>
      <w:r>
        <w:rPr>
          <w:i/>
          <w:iCs/>
          <w:spacing w:val="4"/>
        </w:rPr>
        <w:t xml:space="preserve"> </w:t>
      </w:r>
      <w:r>
        <w:rPr>
          <w:i/>
          <w:iCs/>
        </w:rPr>
        <w:t>у</w:t>
      </w:r>
      <w:r>
        <w:rPr>
          <w:i/>
          <w:iCs/>
          <w:spacing w:val="3"/>
        </w:rPr>
        <w:t xml:space="preserve"> </w:t>
      </w:r>
      <w:r>
        <w:rPr>
          <w:i/>
          <w:iCs/>
          <w:spacing w:val="-2"/>
        </w:rPr>
        <w:t>с</w:t>
      </w:r>
      <w:r>
        <w:rPr>
          <w:i/>
          <w:iCs/>
        </w:rPr>
        <w:t>м</w:t>
      </w:r>
      <w:r>
        <w:rPr>
          <w:i/>
          <w:iCs/>
          <w:spacing w:val="-1"/>
        </w:rPr>
        <w:t>и</w:t>
      </w:r>
      <w:r>
        <w:rPr>
          <w:i/>
          <w:iCs/>
          <w:spacing w:val="-2"/>
        </w:rPr>
        <w:t>с</w:t>
      </w:r>
      <w:r>
        <w:rPr>
          <w:i/>
          <w:iCs/>
        </w:rPr>
        <w:t>лу</w:t>
      </w:r>
      <w:r>
        <w:rPr>
          <w:i/>
          <w:iCs/>
          <w:spacing w:val="6"/>
        </w:rPr>
        <w:t xml:space="preserve"> </w:t>
      </w:r>
      <w:r>
        <w:rPr>
          <w:i/>
          <w:iCs/>
        </w:rPr>
        <w:t>ч</w:t>
      </w:r>
      <w:r>
        <w:rPr>
          <w:i/>
          <w:iCs/>
          <w:spacing w:val="1"/>
        </w:rPr>
        <w:t>л</w:t>
      </w:r>
      <w:r>
        <w:rPr>
          <w:i/>
          <w:iCs/>
          <w:spacing w:val="-1"/>
        </w:rPr>
        <w:t>а</w:t>
      </w:r>
      <w:r>
        <w:rPr>
          <w:i/>
          <w:iCs/>
        </w:rPr>
        <w:t>на</w:t>
      </w:r>
      <w:r>
        <w:rPr>
          <w:i/>
          <w:iCs/>
          <w:spacing w:val="4"/>
        </w:rPr>
        <w:t xml:space="preserve"> </w:t>
      </w:r>
      <w:r>
        <w:rPr>
          <w:i/>
          <w:iCs/>
          <w:spacing w:val="-1"/>
        </w:rPr>
        <w:t>82</w:t>
      </w:r>
      <w:r>
        <w:rPr>
          <w:i/>
          <w:iCs/>
        </w:rPr>
        <w:t>.</w:t>
      </w:r>
      <w:r>
        <w:rPr>
          <w:i/>
          <w:iCs/>
          <w:spacing w:val="2"/>
        </w:rPr>
        <w:t xml:space="preserve"> </w:t>
      </w:r>
      <w:r>
        <w:rPr>
          <w:i/>
          <w:iCs/>
          <w:spacing w:val="-1"/>
        </w:rPr>
        <w:t>ста</w:t>
      </w:r>
      <w:r>
        <w:rPr>
          <w:i/>
          <w:iCs/>
        </w:rPr>
        <w:t>в</w:t>
      </w:r>
      <w:r>
        <w:rPr>
          <w:i/>
          <w:iCs/>
          <w:spacing w:val="3"/>
        </w:rPr>
        <w:t xml:space="preserve"> </w:t>
      </w:r>
      <w:r>
        <w:rPr>
          <w:i/>
          <w:iCs/>
          <w:spacing w:val="-1"/>
        </w:rPr>
        <w:t>1</w:t>
      </w:r>
      <w:r>
        <w:rPr>
          <w:i/>
          <w:iCs/>
        </w:rPr>
        <w:t>.</w:t>
      </w:r>
      <w:r>
        <w:rPr>
          <w:i/>
          <w:iCs/>
          <w:spacing w:val="4"/>
        </w:rPr>
        <w:t xml:space="preserve"> </w:t>
      </w:r>
      <w:r>
        <w:rPr>
          <w:i/>
          <w:iCs/>
          <w:spacing w:val="-1"/>
        </w:rPr>
        <w:t>та</w:t>
      </w:r>
      <w:r>
        <w:rPr>
          <w:i/>
          <w:iCs/>
        </w:rPr>
        <w:t xml:space="preserve">чка </w:t>
      </w:r>
      <w:r>
        <w:rPr>
          <w:i/>
          <w:iCs/>
          <w:spacing w:val="4"/>
        </w:rPr>
        <w:t xml:space="preserve"> </w:t>
      </w:r>
      <w:r>
        <w:rPr>
          <w:i/>
          <w:iCs/>
          <w:spacing w:val="-1"/>
        </w:rPr>
        <w:t>2</w:t>
      </w:r>
      <w:r>
        <w:rPr>
          <w:i/>
          <w:iCs/>
        </w:rPr>
        <w:t xml:space="preserve">. </w:t>
      </w:r>
      <w:r>
        <w:rPr>
          <w:i/>
          <w:iCs/>
          <w:spacing w:val="1"/>
        </w:rPr>
        <w:t>З</w:t>
      </w:r>
      <w:r>
        <w:rPr>
          <w:i/>
          <w:iCs/>
          <w:spacing w:val="-1"/>
        </w:rPr>
        <w:t>а</w:t>
      </w:r>
      <w:r>
        <w:rPr>
          <w:i/>
          <w:iCs/>
        </w:rPr>
        <w:t>к</w:t>
      </w:r>
      <w:r>
        <w:rPr>
          <w:i/>
          <w:iCs/>
          <w:spacing w:val="-1"/>
        </w:rPr>
        <w:t>о</w:t>
      </w:r>
      <w:r>
        <w:rPr>
          <w:i/>
          <w:iCs/>
        </w:rPr>
        <w:t>н</w:t>
      </w:r>
      <w:r>
        <w:rPr>
          <w:i/>
          <w:iCs/>
          <w:spacing w:val="-1"/>
        </w:rPr>
        <w:t>а</w:t>
      </w:r>
      <w:r>
        <w:rPr>
          <w:i/>
          <w:iCs/>
        </w:rPr>
        <w:t>.</w:t>
      </w:r>
    </w:p>
    <w:p w:rsidR="00EC5E27" w:rsidRDefault="00EC5E27">
      <w:pPr>
        <w:kinsoku w:val="0"/>
        <w:overflowPunct w:val="0"/>
        <w:ind w:left="112" w:right="468"/>
        <w:jc w:val="both"/>
      </w:pPr>
      <w:r>
        <w:rPr>
          <w:b/>
          <w:bCs/>
          <w:i/>
          <w:iCs/>
        </w:rPr>
        <w:t>Ук</w:t>
      </w:r>
      <w:r>
        <w:rPr>
          <w:b/>
          <w:bCs/>
          <w:i/>
          <w:iCs/>
          <w:spacing w:val="-1"/>
        </w:rPr>
        <w:t>ол</w:t>
      </w:r>
      <w:r>
        <w:rPr>
          <w:b/>
          <w:bCs/>
          <w:i/>
          <w:iCs/>
        </w:rPr>
        <w:t>ико</w:t>
      </w:r>
      <w:r>
        <w:rPr>
          <w:b/>
          <w:bCs/>
          <w:i/>
          <w:iCs/>
          <w:spacing w:val="-2"/>
        </w:rPr>
        <w:t xml:space="preserve"> </w:t>
      </w:r>
      <w:r>
        <w:rPr>
          <w:b/>
          <w:bCs/>
          <w:i/>
          <w:iCs/>
        </w:rPr>
        <w:t>п</w:t>
      </w:r>
      <w:r>
        <w:rPr>
          <w:b/>
          <w:bCs/>
          <w:i/>
          <w:iCs/>
          <w:spacing w:val="-1"/>
        </w:rPr>
        <w:t>о</w:t>
      </w:r>
      <w:r>
        <w:rPr>
          <w:b/>
          <w:bCs/>
          <w:i/>
          <w:iCs/>
        </w:rPr>
        <w:t>н</w:t>
      </w:r>
      <w:r>
        <w:rPr>
          <w:b/>
          <w:bCs/>
          <w:i/>
          <w:iCs/>
          <w:spacing w:val="-1"/>
        </w:rPr>
        <w:t>у</w:t>
      </w:r>
      <w:r>
        <w:rPr>
          <w:b/>
          <w:bCs/>
          <w:i/>
          <w:iCs/>
        </w:rPr>
        <w:t>ду</w:t>
      </w:r>
      <w:r>
        <w:rPr>
          <w:b/>
          <w:bCs/>
          <w:i/>
          <w:iCs/>
          <w:spacing w:val="-1"/>
        </w:rPr>
        <w:t xml:space="preserve"> </w:t>
      </w:r>
      <w:r>
        <w:rPr>
          <w:b/>
          <w:bCs/>
          <w:i/>
          <w:iCs/>
        </w:rPr>
        <w:t>п</w:t>
      </w:r>
      <w:r>
        <w:rPr>
          <w:b/>
          <w:bCs/>
          <w:i/>
          <w:iCs/>
          <w:spacing w:val="-1"/>
        </w:rPr>
        <w:t>о</w:t>
      </w:r>
      <w:r>
        <w:rPr>
          <w:b/>
          <w:bCs/>
          <w:i/>
          <w:iCs/>
          <w:spacing w:val="-2"/>
        </w:rPr>
        <w:t>д</w:t>
      </w:r>
      <w:r>
        <w:rPr>
          <w:b/>
          <w:bCs/>
          <w:i/>
          <w:iCs/>
          <w:spacing w:val="1"/>
        </w:rPr>
        <w:t>н</w:t>
      </w:r>
      <w:r>
        <w:rPr>
          <w:b/>
          <w:bCs/>
          <w:i/>
          <w:iCs/>
          <w:spacing w:val="-3"/>
        </w:rPr>
        <w:t>о</w:t>
      </w:r>
      <w:r>
        <w:rPr>
          <w:b/>
          <w:bCs/>
          <w:i/>
          <w:iCs/>
          <w:spacing w:val="-1"/>
        </w:rPr>
        <w:t>с</w:t>
      </w:r>
      <w:r>
        <w:rPr>
          <w:b/>
          <w:bCs/>
          <w:i/>
          <w:iCs/>
        </w:rPr>
        <w:t>и г</w:t>
      </w:r>
      <w:r>
        <w:rPr>
          <w:b/>
          <w:bCs/>
          <w:i/>
          <w:iCs/>
          <w:spacing w:val="-1"/>
        </w:rPr>
        <w:t>ру</w:t>
      </w:r>
      <w:r>
        <w:rPr>
          <w:b/>
          <w:bCs/>
          <w:i/>
          <w:iCs/>
        </w:rPr>
        <w:t>па</w:t>
      </w:r>
      <w:r>
        <w:rPr>
          <w:b/>
          <w:bCs/>
          <w:i/>
          <w:iCs/>
          <w:spacing w:val="-1"/>
        </w:rPr>
        <w:t xml:space="preserve"> </w:t>
      </w:r>
      <w:r>
        <w:rPr>
          <w:b/>
          <w:bCs/>
          <w:i/>
          <w:iCs/>
        </w:rPr>
        <w:t>п</w:t>
      </w:r>
      <w:r>
        <w:rPr>
          <w:b/>
          <w:bCs/>
          <w:i/>
          <w:iCs/>
          <w:spacing w:val="-1"/>
        </w:rPr>
        <w:t>о</w:t>
      </w:r>
      <w:r>
        <w:rPr>
          <w:b/>
          <w:bCs/>
          <w:i/>
          <w:iCs/>
        </w:rPr>
        <w:t>н</w:t>
      </w:r>
      <w:r>
        <w:rPr>
          <w:b/>
          <w:bCs/>
          <w:i/>
          <w:iCs/>
          <w:spacing w:val="-1"/>
        </w:rPr>
        <w:t>уђа</w:t>
      </w:r>
      <w:r>
        <w:rPr>
          <w:b/>
          <w:bCs/>
          <w:i/>
          <w:iCs/>
          <w:spacing w:val="-2"/>
        </w:rPr>
        <w:t>ч</w:t>
      </w:r>
      <w:r>
        <w:rPr>
          <w:b/>
          <w:bCs/>
          <w:i/>
          <w:iCs/>
          <w:spacing w:val="-1"/>
        </w:rPr>
        <w:t>а</w:t>
      </w:r>
      <w:r>
        <w:rPr>
          <w:b/>
          <w:bCs/>
          <w:i/>
          <w:iCs/>
        </w:rPr>
        <w:t>,</w:t>
      </w:r>
      <w:r>
        <w:rPr>
          <w:b/>
          <w:bCs/>
          <w:i/>
          <w:iCs/>
          <w:spacing w:val="2"/>
        </w:rPr>
        <w:t xml:space="preserve"> </w:t>
      </w:r>
      <w:r>
        <w:rPr>
          <w:i/>
          <w:iCs/>
          <w:spacing w:val="-1"/>
        </w:rPr>
        <w:t>Из</w:t>
      </w:r>
      <w:r>
        <w:rPr>
          <w:i/>
          <w:iCs/>
          <w:spacing w:val="3"/>
        </w:rPr>
        <w:t>ј</w:t>
      </w:r>
      <w:r>
        <w:rPr>
          <w:i/>
          <w:iCs/>
          <w:spacing w:val="-1"/>
        </w:rPr>
        <w:t>а</w:t>
      </w:r>
      <w:r>
        <w:rPr>
          <w:i/>
          <w:iCs/>
          <w:spacing w:val="-2"/>
        </w:rPr>
        <w:t>в</w:t>
      </w:r>
      <w:r>
        <w:rPr>
          <w:i/>
          <w:iCs/>
        </w:rPr>
        <w:t>а</w:t>
      </w:r>
      <w:r>
        <w:rPr>
          <w:i/>
          <w:iCs/>
          <w:spacing w:val="-1"/>
        </w:rPr>
        <w:t xml:space="preserve"> </w:t>
      </w:r>
      <w:r>
        <w:rPr>
          <w:i/>
          <w:iCs/>
        </w:rPr>
        <w:t>м</w:t>
      </w:r>
      <w:r>
        <w:rPr>
          <w:i/>
          <w:iCs/>
          <w:spacing w:val="-1"/>
        </w:rPr>
        <w:t>о</w:t>
      </w:r>
      <w:r>
        <w:rPr>
          <w:i/>
          <w:iCs/>
        </w:rPr>
        <w:t>ра</w:t>
      </w:r>
      <w:r>
        <w:rPr>
          <w:i/>
          <w:iCs/>
          <w:spacing w:val="-1"/>
        </w:rPr>
        <w:t xml:space="preserve"> б</w:t>
      </w:r>
      <w:r>
        <w:rPr>
          <w:i/>
          <w:iCs/>
          <w:spacing w:val="2"/>
        </w:rPr>
        <w:t>и</w:t>
      </w:r>
      <w:r>
        <w:rPr>
          <w:i/>
          <w:iCs/>
          <w:spacing w:val="-1"/>
        </w:rPr>
        <w:t>т</w:t>
      </w:r>
      <w:r>
        <w:rPr>
          <w:i/>
          <w:iCs/>
        </w:rPr>
        <w:t>и</w:t>
      </w:r>
      <w:r>
        <w:rPr>
          <w:i/>
          <w:iCs/>
          <w:spacing w:val="-1"/>
        </w:rPr>
        <w:t xml:space="preserve"> потп</w:t>
      </w:r>
      <w:r>
        <w:rPr>
          <w:i/>
          <w:iCs/>
          <w:spacing w:val="2"/>
        </w:rPr>
        <w:t>и</w:t>
      </w:r>
      <w:r>
        <w:rPr>
          <w:i/>
          <w:iCs/>
          <w:spacing w:val="-1"/>
        </w:rPr>
        <w:t>с</w:t>
      </w:r>
      <w:r>
        <w:rPr>
          <w:i/>
          <w:iCs/>
          <w:spacing w:val="2"/>
        </w:rPr>
        <w:t>а</w:t>
      </w:r>
      <w:r>
        <w:rPr>
          <w:i/>
          <w:iCs/>
        </w:rPr>
        <w:t>на</w:t>
      </w:r>
      <w:r>
        <w:rPr>
          <w:i/>
          <w:iCs/>
          <w:spacing w:val="-1"/>
        </w:rPr>
        <w:t xml:space="preserve"> о</w:t>
      </w:r>
      <w:r>
        <w:rPr>
          <w:i/>
          <w:iCs/>
        </w:rPr>
        <w:t xml:space="preserve">д </w:t>
      </w:r>
      <w:r>
        <w:rPr>
          <w:i/>
          <w:iCs/>
          <w:spacing w:val="-1"/>
        </w:rPr>
        <w:t>ст</w:t>
      </w:r>
      <w:r>
        <w:rPr>
          <w:i/>
          <w:iCs/>
        </w:rPr>
        <w:t>р</w:t>
      </w:r>
      <w:r>
        <w:rPr>
          <w:i/>
          <w:iCs/>
          <w:spacing w:val="-1"/>
        </w:rPr>
        <w:t>а</w:t>
      </w:r>
      <w:r>
        <w:rPr>
          <w:i/>
          <w:iCs/>
        </w:rPr>
        <w:t>не</w:t>
      </w:r>
      <w:r>
        <w:rPr>
          <w:i/>
          <w:iCs/>
          <w:spacing w:val="-1"/>
        </w:rPr>
        <w:t xml:space="preserve"> </w:t>
      </w:r>
      <w:r>
        <w:rPr>
          <w:i/>
          <w:iCs/>
          <w:spacing w:val="2"/>
        </w:rPr>
        <w:t>о</w:t>
      </w:r>
      <w:r>
        <w:rPr>
          <w:i/>
          <w:iCs/>
          <w:spacing w:val="-2"/>
        </w:rPr>
        <w:t>в</w:t>
      </w:r>
      <w:r>
        <w:rPr>
          <w:i/>
          <w:iCs/>
          <w:spacing w:val="1"/>
        </w:rPr>
        <w:t>л</w:t>
      </w:r>
      <w:r>
        <w:rPr>
          <w:i/>
          <w:iCs/>
          <w:spacing w:val="-1"/>
        </w:rPr>
        <w:t>а</w:t>
      </w:r>
      <w:r>
        <w:rPr>
          <w:i/>
          <w:iCs/>
          <w:spacing w:val="-2"/>
        </w:rPr>
        <w:t>ш</w:t>
      </w:r>
      <w:r>
        <w:rPr>
          <w:i/>
          <w:iCs/>
          <w:spacing w:val="-1"/>
        </w:rPr>
        <w:t>ће</w:t>
      </w:r>
      <w:r>
        <w:rPr>
          <w:i/>
          <w:iCs/>
          <w:spacing w:val="3"/>
        </w:rPr>
        <w:t>н</w:t>
      </w:r>
      <w:r>
        <w:rPr>
          <w:i/>
          <w:iCs/>
          <w:spacing w:val="-1"/>
        </w:rPr>
        <w:t>о</w:t>
      </w:r>
      <w:r>
        <w:rPr>
          <w:i/>
          <w:iCs/>
        </w:rPr>
        <w:t>г</w:t>
      </w:r>
      <w:r>
        <w:rPr>
          <w:i/>
          <w:iCs/>
          <w:spacing w:val="-1"/>
        </w:rPr>
        <w:t xml:space="preserve"> </w:t>
      </w:r>
      <w:r>
        <w:rPr>
          <w:i/>
          <w:iCs/>
          <w:spacing w:val="1"/>
        </w:rPr>
        <w:t>л</w:t>
      </w:r>
      <w:r>
        <w:rPr>
          <w:i/>
          <w:iCs/>
          <w:spacing w:val="-1"/>
        </w:rPr>
        <w:t>и</w:t>
      </w:r>
      <w:r>
        <w:rPr>
          <w:i/>
          <w:iCs/>
        </w:rPr>
        <w:t xml:space="preserve">ца </w:t>
      </w:r>
      <w:r>
        <w:rPr>
          <w:i/>
          <w:iCs/>
          <w:spacing w:val="-1"/>
        </w:rPr>
        <w:t>с</w:t>
      </w:r>
      <w:r>
        <w:rPr>
          <w:i/>
          <w:iCs/>
          <w:spacing w:val="-2"/>
        </w:rPr>
        <w:t>в</w:t>
      </w:r>
      <w:r>
        <w:rPr>
          <w:i/>
          <w:iCs/>
          <w:spacing w:val="-1"/>
        </w:rPr>
        <w:t>а</w:t>
      </w:r>
      <w:r>
        <w:rPr>
          <w:i/>
          <w:iCs/>
        </w:rPr>
        <w:t>к</w:t>
      </w:r>
      <w:r>
        <w:rPr>
          <w:i/>
          <w:iCs/>
          <w:spacing w:val="-1"/>
        </w:rPr>
        <w:t>о</w:t>
      </w:r>
      <w:r>
        <w:rPr>
          <w:i/>
          <w:iCs/>
        </w:rPr>
        <w:t>г</w:t>
      </w:r>
      <w:r>
        <w:rPr>
          <w:i/>
          <w:iCs/>
          <w:spacing w:val="-1"/>
        </w:rPr>
        <w:t xml:space="preserve"> по</w:t>
      </w:r>
      <w:r>
        <w:rPr>
          <w:i/>
          <w:iCs/>
        </w:rPr>
        <w:t>н</w:t>
      </w:r>
      <w:r>
        <w:rPr>
          <w:i/>
          <w:iCs/>
          <w:spacing w:val="-1"/>
        </w:rPr>
        <w:t>у</w:t>
      </w:r>
      <w:r>
        <w:rPr>
          <w:i/>
          <w:iCs/>
        </w:rPr>
        <w:t>ђ</w:t>
      </w:r>
      <w:r>
        <w:rPr>
          <w:i/>
          <w:iCs/>
          <w:spacing w:val="-1"/>
        </w:rPr>
        <w:t>а</w:t>
      </w:r>
      <w:r>
        <w:rPr>
          <w:i/>
          <w:iCs/>
        </w:rPr>
        <w:t>ча</w:t>
      </w:r>
      <w:r>
        <w:rPr>
          <w:i/>
          <w:iCs/>
          <w:spacing w:val="-1"/>
        </w:rPr>
        <w:t xml:space="preserve"> и</w:t>
      </w:r>
      <w:r>
        <w:rPr>
          <w:i/>
          <w:iCs/>
        </w:rPr>
        <w:t xml:space="preserve">з </w:t>
      </w:r>
      <w:r>
        <w:rPr>
          <w:i/>
          <w:iCs/>
          <w:spacing w:val="-1"/>
        </w:rPr>
        <w:t>гру</w:t>
      </w:r>
      <w:r>
        <w:rPr>
          <w:i/>
          <w:iCs/>
          <w:spacing w:val="2"/>
        </w:rPr>
        <w:t>п</w:t>
      </w:r>
      <w:r>
        <w:rPr>
          <w:i/>
          <w:iCs/>
        </w:rPr>
        <w:t>е</w:t>
      </w:r>
      <w:r>
        <w:rPr>
          <w:i/>
          <w:iCs/>
          <w:spacing w:val="-1"/>
        </w:rPr>
        <w:t xml:space="preserve"> по</w:t>
      </w:r>
      <w:r>
        <w:rPr>
          <w:i/>
          <w:iCs/>
        </w:rPr>
        <w:t>н</w:t>
      </w:r>
      <w:r>
        <w:rPr>
          <w:i/>
          <w:iCs/>
          <w:spacing w:val="-1"/>
        </w:rPr>
        <w:t>у</w:t>
      </w:r>
      <w:r>
        <w:rPr>
          <w:i/>
          <w:iCs/>
        </w:rPr>
        <w:t>ђ</w:t>
      </w:r>
      <w:r>
        <w:rPr>
          <w:i/>
          <w:iCs/>
          <w:spacing w:val="-1"/>
        </w:rPr>
        <w:t>а</w:t>
      </w:r>
      <w:r>
        <w:rPr>
          <w:i/>
          <w:iCs/>
        </w:rPr>
        <w:t>ча</w:t>
      </w:r>
      <w:r>
        <w:rPr>
          <w:i/>
          <w:iCs/>
          <w:spacing w:val="-1"/>
        </w:rPr>
        <w:t xml:space="preserve"> </w:t>
      </w:r>
      <w:r>
        <w:rPr>
          <w:i/>
          <w:iCs/>
        </w:rPr>
        <w:t>и</w:t>
      </w:r>
      <w:r>
        <w:rPr>
          <w:i/>
          <w:iCs/>
          <w:spacing w:val="-1"/>
        </w:rPr>
        <w:t xml:space="preserve"> о</w:t>
      </w:r>
      <w:r>
        <w:rPr>
          <w:i/>
          <w:iCs/>
          <w:spacing w:val="-2"/>
        </w:rPr>
        <w:t>ве</w:t>
      </w:r>
      <w:r>
        <w:rPr>
          <w:i/>
          <w:iCs/>
        </w:rPr>
        <w:t>р</w:t>
      </w:r>
      <w:r>
        <w:rPr>
          <w:i/>
          <w:iCs/>
          <w:spacing w:val="-1"/>
        </w:rPr>
        <w:t>е</w:t>
      </w:r>
      <w:r>
        <w:rPr>
          <w:i/>
          <w:iCs/>
        </w:rPr>
        <w:t>на</w:t>
      </w:r>
      <w:r>
        <w:rPr>
          <w:i/>
          <w:iCs/>
          <w:spacing w:val="-1"/>
        </w:rPr>
        <w:t xml:space="preserve"> п</w:t>
      </w:r>
      <w:r>
        <w:rPr>
          <w:i/>
          <w:iCs/>
          <w:spacing w:val="1"/>
        </w:rPr>
        <w:t>е</w:t>
      </w:r>
      <w:r>
        <w:rPr>
          <w:i/>
          <w:iCs/>
        </w:rPr>
        <w:t>ч</w:t>
      </w:r>
      <w:r>
        <w:rPr>
          <w:i/>
          <w:iCs/>
          <w:spacing w:val="-1"/>
        </w:rPr>
        <w:t>ато</w:t>
      </w:r>
      <w:r>
        <w:rPr>
          <w:i/>
          <w:iCs/>
        </w:rPr>
        <w:t>м.</w:t>
      </w:r>
    </w:p>
    <w:p w:rsidR="00EC5E27" w:rsidRDefault="00EC5E27">
      <w:pPr>
        <w:kinsoku w:val="0"/>
        <w:overflowPunct w:val="0"/>
        <w:spacing w:before="8" w:line="190" w:lineRule="exact"/>
        <w:rPr>
          <w:sz w:val="19"/>
          <w:szCs w:val="19"/>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EC5E27" w:rsidRDefault="00EC5E27">
      <w:pPr>
        <w:kinsoku w:val="0"/>
        <w:overflowPunct w:val="0"/>
        <w:spacing w:line="200" w:lineRule="exact"/>
        <w:rPr>
          <w:sz w:val="20"/>
          <w:szCs w:val="20"/>
        </w:rPr>
      </w:pPr>
    </w:p>
    <w:p w:rsidR="00322343" w:rsidRDefault="00704B84" w:rsidP="00322343">
      <w:pPr>
        <w:kinsoku w:val="0"/>
        <w:overflowPunct w:val="0"/>
        <w:spacing w:before="78" w:line="228" w:lineRule="exact"/>
        <w:ind w:right="-9"/>
        <w:jc w:val="center"/>
        <w:rPr>
          <w:i/>
          <w:iCs/>
          <w:sz w:val="20"/>
          <w:szCs w:val="20"/>
        </w:rPr>
      </w:pPr>
      <w:r>
        <w:rPr>
          <w:noProof/>
        </w:rPr>
        <w:pict>
          <v:shape id="_x0000_s1150" style="position:absolute;left:0;text-align:left;margin-left:39.55pt;margin-top:2.6pt;width:515.3pt;height:1pt;z-index:-251644928;mso-position-horizontal-relative:page;mso-position-vertical-relative:text" coordsize="10306,20" o:allowincell="f" path="m,hhl10305,e" filled="f" strokeweight=".19911mm">
            <v:path arrowok="t"/>
            <w10:wrap anchorx="page"/>
          </v:shape>
        </w:pict>
      </w:r>
      <w:r w:rsidR="00EC5E27">
        <w:rPr>
          <w:i/>
          <w:iCs/>
          <w:spacing w:val="-1"/>
          <w:sz w:val="20"/>
          <w:szCs w:val="20"/>
        </w:rPr>
        <w:t>К</w:t>
      </w:r>
      <w:r w:rsidR="00EC5E27">
        <w:rPr>
          <w:i/>
          <w:iCs/>
          <w:spacing w:val="1"/>
          <w:sz w:val="20"/>
          <w:szCs w:val="20"/>
        </w:rPr>
        <w:t>о</w:t>
      </w:r>
      <w:r w:rsidR="00EC5E27">
        <w:rPr>
          <w:i/>
          <w:iCs/>
          <w:spacing w:val="-1"/>
          <w:sz w:val="20"/>
          <w:szCs w:val="20"/>
        </w:rPr>
        <w:t>н</w:t>
      </w:r>
      <w:r w:rsidR="00EC5E27">
        <w:rPr>
          <w:i/>
          <w:iCs/>
          <w:sz w:val="20"/>
          <w:szCs w:val="20"/>
        </w:rPr>
        <w:t>ку</w:t>
      </w:r>
      <w:r w:rsidR="00EC5E27">
        <w:rPr>
          <w:i/>
          <w:iCs/>
          <w:spacing w:val="1"/>
          <w:sz w:val="20"/>
          <w:szCs w:val="20"/>
        </w:rPr>
        <w:t>р</w:t>
      </w:r>
      <w:r w:rsidR="00EC5E27">
        <w:rPr>
          <w:i/>
          <w:iCs/>
          <w:sz w:val="20"/>
          <w:szCs w:val="20"/>
        </w:rPr>
        <w:t>с</w:t>
      </w:r>
      <w:r w:rsidR="00EC5E27">
        <w:rPr>
          <w:i/>
          <w:iCs/>
          <w:spacing w:val="-1"/>
          <w:sz w:val="20"/>
          <w:szCs w:val="20"/>
        </w:rPr>
        <w:t>н</w:t>
      </w:r>
      <w:r w:rsidR="00EC5E27">
        <w:rPr>
          <w:i/>
          <w:iCs/>
          <w:sz w:val="20"/>
          <w:szCs w:val="20"/>
        </w:rPr>
        <w:t>а</w:t>
      </w:r>
      <w:r w:rsidR="00EC5E27">
        <w:rPr>
          <w:i/>
          <w:iCs/>
          <w:spacing w:val="-6"/>
          <w:sz w:val="20"/>
          <w:szCs w:val="20"/>
        </w:rPr>
        <w:t xml:space="preserve"> </w:t>
      </w:r>
      <w:r w:rsidR="00EC5E27">
        <w:rPr>
          <w:i/>
          <w:iCs/>
          <w:sz w:val="20"/>
          <w:szCs w:val="20"/>
        </w:rPr>
        <w:t>д</w:t>
      </w:r>
      <w:r w:rsidR="00EC5E27">
        <w:rPr>
          <w:i/>
          <w:iCs/>
          <w:spacing w:val="1"/>
          <w:sz w:val="20"/>
          <w:szCs w:val="20"/>
        </w:rPr>
        <w:t>о</w:t>
      </w:r>
      <w:r w:rsidR="00EC5E27">
        <w:rPr>
          <w:i/>
          <w:iCs/>
          <w:sz w:val="20"/>
          <w:szCs w:val="20"/>
        </w:rPr>
        <w:t>куме</w:t>
      </w:r>
      <w:r w:rsidR="00EC5E27">
        <w:rPr>
          <w:i/>
          <w:iCs/>
          <w:spacing w:val="-1"/>
          <w:sz w:val="20"/>
          <w:szCs w:val="20"/>
        </w:rPr>
        <w:t>н</w:t>
      </w:r>
      <w:r w:rsidR="00EC5E27">
        <w:rPr>
          <w:i/>
          <w:iCs/>
          <w:sz w:val="20"/>
          <w:szCs w:val="20"/>
        </w:rPr>
        <w:t>т</w:t>
      </w:r>
      <w:r w:rsidR="00EC5E27">
        <w:rPr>
          <w:i/>
          <w:iCs/>
          <w:spacing w:val="1"/>
          <w:sz w:val="20"/>
          <w:szCs w:val="20"/>
        </w:rPr>
        <w:t>аци</w:t>
      </w:r>
      <w:r w:rsidR="00EC5E27">
        <w:rPr>
          <w:i/>
          <w:iCs/>
          <w:spacing w:val="-1"/>
          <w:sz w:val="20"/>
          <w:szCs w:val="20"/>
        </w:rPr>
        <w:t>ј</w:t>
      </w:r>
      <w:r w:rsidR="00EC5E27">
        <w:rPr>
          <w:i/>
          <w:iCs/>
          <w:sz w:val="20"/>
          <w:szCs w:val="20"/>
        </w:rPr>
        <w:t>а</w:t>
      </w:r>
      <w:r w:rsidR="00EC5E27">
        <w:rPr>
          <w:i/>
          <w:iCs/>
          <w:spacing w:val="-6"/>
          <w:sz w:val="20"/>
          <w:szCs w:val="20"/>
        </w:rPr>
        <w:t xml:space="preserve"> </w:t>
      </w:r>
      <w:r w:rsidR="00EC5E27">
        <w:rPr>
          <w:i/>
          <w:iCs/>
          <w:spacing w:val="-1"/>
          <w:sz w:val="20"/>
          <w:szCs w:val="20"/>
        </w:rPr>
        <w:t>з</w:t>
      </w:r>
      <w:r w:rsidR="00EC5E27">
        <w:rPr>
          <w:i/>
          <w:iCs/>
          <w:sz w:val="20"/>
          <w:szCs w:val="20"/>
        </w:rPr>
        <w:t>а</w:t>
      </w:r>
      <w:r w:rsidR="00EC5E27">
        <w:rPr>
          <w:i/>
          <w:iCs/>
          <w:spacing w:val="-5"/>
          <w:sz w:val="20"/>
          <w:szCs w:val="20"/>
        </w:rPr>
        <w:t xml:space="preserve"> </w:t>
      </w:r>
      <w:r w:rsidR="00EC5E27">
        <w:rPr>
          <w:i/>
          <w:iCs/>
          <w:spacing w:val="-1"/>
          <w:sz w:val="20"/>
          <w:szCs w:val="20"/>
        </w:rPr>
        <w:t>ј</w:t>
      </w:r>
      <w:r w:rsidR="00EC5E27">
        <w:rPr>
          <w:i/>
          <w:iCs/>
          <w:spacing w:val="1"/>
          <w:sz w:val="20"/>
          <w:szCs w:val="20"/>
        </w:rPr>
        <w:t>а</w:t>
      </w:r>
      <w:r w:rsidR="00EC5E27">
        <w:rPr>
          <w:i/>
          <w:iCs/>
          <w:spacing w:val="-1"/>
          <w:sz w:val="20"/>
          <w:szCs w:val="20"/>
        </w:rPr>
        <w:t>вн</w:t>
      </w:r>
      <w:r w:rsidR="00EC5E27">
        <w:rPr>
          <w:i/>
          <w:iCs/>
          <w:sz w:val="20"/>
          <w:szCs w:val="20"/>
        </w:rPr>
        <w:t>у</w:t>
      </w:r>
      <w:r w:rsidR="00EC5E27">
        <w:rPr>
          <w:i/>
          <w:iCs/>
          <w:spacing w:val="-7"/>
          <w:sz w:val="20"/>
          <w:szCs w:val="20"/>
        </w:rPr>
        <w:t xml:space="preserve"> </w:t>
      </w:r>
      <w:r w:rsidR="00EC5E27">
        <w:rPr>
          <w:i/>
          <w:iCs/>
          <w:spacing w:val="-1"/>
          <w:sz w:val="20"/>
          <w:szCs w:val="20"/>
        </w:rPr>
        <w:t>н</w:t>
      </w:r>
      <w:r w:rsidR="00EC5E27">
        <w:rPr>
          <w:i/>
          <w:iCs/>
          <w:spacing w:val="1"/>
          <w:sz w:val="20"/>
          <w:szCs w:val="20"/>
        </w:rPr>
        <w:t>а</w:t>
      </w:r>
      <w:r w:rsidR="00EC5E27">
        <w:rPr>
          <w:i/>
          <w:iCs/>
          <w:sz w:val="20"/>
          <w:szCs w:val="20"/>
        </w:rPr>
        <w:t>б</w:t>
      </w:r>
      <w:r w:rsidR="00EC5E27">
        <w:rPr>
          <w:i/>
          <w:iCs/>
          <w:spacing w:val="1"/>
          <w:sz w:val="20"/>
          <w:szCs w:val="20"/>
        </w:rPr>
        <w:t>а</w:t>
      </w:r>
      <w:r w:rsidR="00EC5E27">
        <w:rPr>
          <w:i/>
          <w:iCs/>
          <w:spacing w:val="-1"/>
          <w:sz w:val="20"/>
          <w:szCs w:val="20"/>
        </w:rPr>
        <w:t>в</w:t>
      </w:r>
      <w:r w:rsidR="00EC5E27">
        <w:rPr>
          <w:i/>
          <w:iCs/>
          <w:sz w:val="20"/>
          <w:szCs w:val="20"/>
        </w:rPr>
        <w:t>ку</w:t>
      </w:r>
      <w:r w:rsidR="00EC5E27">
        <w:rPr>
          <w:i/>
          <w:iCs/>
          <w:spacing w:val="-7"/>
          <w:sz w:val="20"/>
          <w:szCs w:val="20"/>
        </w:rPr>
        <w:t xml:space="preserve"> </w:t>
      </w:r>
      <w:r w:rsidR="00EC5E27">
        <w:rPr>
          <w:i/>
          <w:iCs/>
          <w:sz w:val="20"/>
          <w:szCs w:val="20"/>
        </w:rPr>
        <w:t>м</w:t>
      </w:r>
      <w:r w:rsidR="00EC5E27">
        <w:rPr>
          <w:i/>
          <w:iCs/>
          <w:spacing w:val="1"/>
          <w:sz w:val="20"/>
          <w:szCs w:val="20"/>
        </w:rPr>
        <w:t>а</w:t>
      </w:r>
      <w:r w:rsidR="00EC5E27">
        <w:rPr>
          <w:i/>
          <w:iCs/>
          <w:spacing w:val="-1"/>
          <w:sz w:val="20"/>
          <w:szCs w:val="20"/>
        </w:rPr>
        <w:t>л</w:t>
      </w:r>
      <w:r w:rsidR="00EC5E27">
        <w:rPr>
          <w:i/>
          <w:iCs/>
          <w:sz w:val="20"/>
          <w:szCs w:val="20"/>
        </w:rPr>
        <w:t>е</w:t>
      </w:r>
      <w:r w:rsidR="00EC5E27">
        <w:rPr>
          <w:i/>
          <w:iCs/>
          <w:spacing w:val="-6"/>
          <w:sz w:val="20"/>
          <w:szCs w:val="20"/>
        </w:rPr>
        <w:t xml:space="preserve"> </w:t>
      </w:r>
      <w:r w:rsidR="00EC5E27">
        <w:rPr>
          <w:i/>
          <w:iCs/>
          <w:spacing w:val="-1"/>
          <w:sz w:val="20"/>
          <w:szCs w:val="20"/>
        </w:rPr>
        <w:t>в</w:t>
      </w:r>
      <w:r w:rsidR="00EC5E27">
        <w:rPr>
          <w:i/>
          <w:iCs/>
          <w:spacing w:val="1"/>
          <w:sz w:val="20"/>
          <w:szCs w:val="20"/>
        </w:rPr>
        <w:t>р</w:t>
      </w:r>
      <w:r w:rsidR="00EC5E27">
        <w:rPr>
          <w:i/>
          <w:iCs/>
          <w:sz w:val="20"/>
          <w:szCs w:val="20"/>
        </w:rPr>
        <w:t>ед</w:t>
      </w:r>
      <w:r w:rsidR="00EC5E27">
        <w:rPr>
          <w:i/>
          <w:iCs/>
          <w:spacing w:val="-1"/>
          <w:sz w:val="20"/>
          <w:szCs w:val="20"/>
        </w:rPr>
        <w:t>н</w:t>
      </w:r>
      <w:r w:rsidR="00EC5E27">
        <w:rPr>
          <w:i/>
          <w:iCs/>
          <w:spacing w:val="-2"/>
          <w:sz w:val="20"/>
          <w:szCs w:val="20"/>
        </w:rPr>
        <w:t>о</w:t>
      </w:r>
      <w:r w:rsidR="00EC5E27">
        <w:rPr>
          <w:i/>
          <w:iCs/>
          <w:sz w:val="20"/>
          <w:szCs w:val="20"/>
        </w:rPr>
        <w:t>сти</w:t>
      </w:r>
      <w:r w:rsidR="00EC5E27">
        <w:rPr>
          <w:i/>
          <w:iCs/>
          <w:spacing w:val="-6"/>
          <w:sz w:val="20"/>
          <w:szCs w:val="20"/>
        </w:rPr>
        <w:t xml:space="preserve"> </w:t>
      </w:r>
      <w:r w:rsidR="00EC5E27">
        <w:rPr>
          <w:i/>
          <w:iCs/>
          <w:sz w:val="20"/>
          <w:szCs w:val="20"/>
        </w:rPr>
        <w:t>ЈН</w:t>
      </w:r>
      <w:r w:rsidR="00EC5E27">
        <w:rPr>
          <w:i/>
          <w:iCs/>
          <w:spacing w:val="-6"/>
          <w:sz w:val="20"/>
          <w:szCs w:val="20"/>
        </w:rPr>
        <w:t xml:space="preserve"> </w:t>
      </w:r>
      <w:r w:rsidR="00EC5E27">
        <w:rPr>
          <w:i/>
          <w:iCs/>
          <w:sz w:val="20"/>
          <w:szCs w:val="20"/>
        </w:rPr>
        <w:t>б</w:t>
      </w:r>
      <w:r w:rsidR="00EC5E27">
        <w:rPr>
          <w:i/>
          <w:iCs/>
          <w:spacing w:val="1"/>
          <w:sz w:val="20"/>
          <w:szCs w:val="20"/>
        </w:rPr>
        <w:t>р</w:t>
      </w:r>
      <w:r w:rsidR="00EC5E27">
        <w:rPr>
          <w:i/>
          <w:iCs/>
          <w:sz w:val="20"/>
          <w:szCs w:val="20"/>
        </w:rPr>
        <w:t>.</w:t>
      </w:r>
      <w:r w:rsidR="00EC5E27">
        <w:rPr>
          <w:i/>
          <w:iCs/>
          <w:spacing w:val="-7"/>
          <w:sz w:val="20"/>
          <w:szCs w:val="20"/>
        </w:rPr>
        <w:t xml:space="preserve"> </w:t>
      </w:r>
      <w:r w:rsidR="00322343">
        <w:rPr>
          <w:i/>
          <w:iCs/>
          <w:spacing w:val="-7"/>
          <w:sz w:val="20"/>
          <w:szCs w:val="20"/>
        </w:rPr>
        <w:t>404-01</w:t>
      </w:r>
      <w:r w:rsidR="00EC5E27">
        <w:rPr>
          <w:i/>
          <w:iCs/>
          <w:spacing w:val="-1"/>
          <w:sz w:val="20"/>
          <w:szCs w:val="20"/>
        </w:rPr>
        <w:t>/</w:t>
      </w:r>
      <w:r w:rsidR="00EC5E27">
        <w:rPr>
          <w:i/>
          <w:iCs/>
          <w:spacing w:val="1"/>
          <w:sz w:val="20"/>
          <w:szCs w:val="20"/>
        </w:rPr>
        <w:t>2</w:t>
      </w:r>
      <w:r w:rsidR="00EC5E27">
        <w:rPr>
          <w:i/>
          <w:iCs/>
          <w:spacing w:val="-2"/>
          <w:sz w:val="20"/>
          <w:szCs w:val="20"/>
        </w:rPr>
        <w:t>0</w:t>
      </w:r>
      <w:r w:rsidR="00EC5E27">
        <w:rPr>
          <w:i/>
          <w:iCs/>
          <w:spacing w:val="1"/>
          <w:sz w:val="20"/>
          <w:szCs w:val="20"/>
        </w:rPr>
        <w:t>1</w:t>
      </w:r>
      <w:r w:rsidR="00EC5E27">
        <w:rPr>
          <w:i/>
          <w:iCs/>
          <w:sz w:val="20"/>
          <w:szCs w:val="20"/>
        </w:rPr>
        <w:t>5</w:t>
      </w:r>
    </w:p>
    <w:p w:rsidR="00EC5E27" w:rsidRDefault="00EC5E27" w:rsidP="00322343">
      <w:pPr>
        <w:kinsoku w:val="0"/>
        <w:overflowPunct w:val="0"/>
        <w:spacing w:before="78" w:line="228" w:lineRule="exact"/>
        <w:ind w:right="-9"/>
        <w:jc w:val="center"/>
        <w:rPr>
          <w:sz w:val="20"/>
          <w:szCs w:val="20"/>
        </w:rPr>
      </w:pPr>
      <w:r>
        <w:rPr>
          <w:i/>
          <w:iCs/>
          <w:sz w:val="20"/>
          <w:szCs w:val="20"/>
        </w:rPr>
        <w:t>с</w:t>
      </w:r>
      <w:r>
        <w:rPr>
          <w:i/>
          <w:iCs/>
          <w:spacing w:val="-1"/>
          <w:sz w:val="20"/>
          <w:szCs w:val="20"/>
        </w:rPr>
        <w:t>т</w:t>
      </w:r>
      <w:r>
        <w:rPr>
          <w:i/>
          <w:iCs/>
          <w:spacing w:val="1"/>
          <w:sz w:val="20"/>
          <w:szCs w:val="20"/>
        </w:rPr>
        <w:t>ра</w:t>
      </w:r>
      <w:r>
        <w:rPr>
          <w:i/>
          <w:iCs/>
          <w:spacing w:val="-1"/>
          <w:sz w:val="20"/>
          <w:szCs w:val="20"/>
        </w:rPr>
        <w:t>н</w:t>
      </w:r>
      <w:r>
        <w:rPr>
          <w:i/>
          <w:iCs/>
          <w:sz w:val="20"/>
          <w:szCs w:val="20"/>
        </w:rPr>
        <w:t>а</w:t>
      </w:r>
      <w:r>
        <w:rPr>
          <w:i/>
          <w:iCs/>
          <w:spacing w:val="-4"/>
          <w:sz w:val="20"/>
          <w:szCs w:val="20"/>
        </w:rPr>
        <w:t xml:space="preserve"> </w:t>
      </w:r>
      <w:r>
        <w:rPr>
          <w:i/>
          <w:iCs/>
          <w:spacing w:val="1"/>
          <w:sz w:val="20"/>
          <w:szCs w:val="20"/>
        </w:rPr>
        <w:t>3</w:t>
      </w:r>
      <w:r>
        <w:rPr>
          <w:i/>
          <w:iCs/>
          <w:sz w:val="20"/>
          <w:szCs w:val="20"/>
        </w:rPr>
        <w:t>5</w:t>
      </w:r>
      <w:r>
        <w:rPr>
          <w:i/>
          <w:iCs/>
          <w:spacing w:val="-5"/>
          <w:sz w:val="20"/>
          <w:szCs w:val="20"/>
        </w:rPr>
        <w:t xml:space="preserve"> </w:t>
      </w:r>
      <w:r>
        <w:rPr>
          <w:i/>
          <w:iCs/>
          <w:spacing w:val="1"/>
          <w:sz w:val="20"/>
          <w:szCs w:val="20"/>
        </w:rPr>
        <w:t>о</w:t>
      </w:r>
      <w:r>
        <w:rPr>
          <w:i/>
          <w:iCs/>
          <w:sz w:val="20"/>
          <w:szCs w:val="20"/>
        </w:rPr>
        <w:t>д</w:t>
      </w:r>
      <w:r>
        <w:rPr>
          <w:i/>
          <w:iCs/>
          <w:spacing w:val="-4"/>
          <w:sz w:val="20"/>
          <w:szCs w:val="20"/>
        </w:rPr>
        <w:t xml:space="preserve"> </w:t>
      </w:r>
      <w:r>
        <w:rPr>
          <w:i/>
          <w:iCs/>
          <w:spacing w:val="1"/>
          <w:sz w:val="20"/>
          <w:szCs w:val="20"/>
        </w:rPr>
        <w:t>3</w:t>
      </w:r>
      <w:r>
        <w:rPr>
          <w:i/>
          <w:iCs/>
          <w:sz w:val="20"/>
          <w:szCs w:val="20"/>
        </w:rPr>
        <w:t>5</w:t>
      </w:r>
    </w:p>
    <w:sectPr w:rsidR="00EC5E27">
      <w:headerReference w:type="default" r:id="rId21"/>
      <w:footerReference w:type="default" r:id="rId22"/>
      <w:pgSz w:w="11906" w:h="16840"/>
      <w:pgMar w:top="700" w:right="320" w:bottom="280" w:left="680" w:header="0" w:footer="0" w:gutter="0"/>
      <w:cols w:space="720" w:equalWidth="0">
        <w:col w:w="1090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B84" w:rsidRDefault="00704B84">
      <w:r>
        <w:separator/>
      </w:r>
    </w:p>
  </w:endnote>
  <w:endnote w:type="continuationSeparator" w:id="1">
    <w:p w:rsidR="00704B84" w:rsidRDefault="00704B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3F" w:rsidRDefault="00704B84">
    <w:pPr>
      <w:kinsoku w:val="0"/>
      <w:overflowPunct w:val="0"/>
      <w:spacing w:line="200" w:lineRule="exact"/>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0;margin-top:804.5pt;width:596.95pt;height:23.5pt;z-index:-251661312;mso-position-horizontal-relative:page;mso-position-vertical-relative:page" o:allowincell="f" filled="f" stroked="f">
          <v:textbox inset="0,0,0,0">
            <w:txbxContent>
              <w:p w:rsidR="003F073F" w:rsidRDefault="003F073F" w:rsidP="00CC1069">
                <w:pPr>
                  <w:kinsoku w:val="0"/>
                  <w:overflowPunct w:val="0"/>
                  <w:ind w:left="2505" w:right="2505"/>
                  <w:jc w:val="center"/>
                  <w:rPr>
                    <w:i/>
                    <w:iCs/>
                    <w:w w:val="99"/>
                    <w:sz w:val="20"/>
                    <w:szCs w:val="20"/>
                  </w:rPr>
                </w:pPr>
                <w:r>
                  <w:rPr>
                    <w:i/>
                    <w:iCs/>
                    <w:spacing w:val="-1"/>
                    <w:sz w:val="20"/>
                    <w:szCs w:val="20"/>
                  </w:rPr>
                  <w:t>К</w:t>
                </w:r>
                <w:r>
                  <w:rPr>
                    <w:i/>
                    <w:iCs/>
                    <w:spacing w:val="1"/>
                    <w:sz w:val="20"/>
                    <w:szCs w:val="20"/>
                  </w:rPr>
                  <w:t>о</w:t>
                </w:r>
                <w:r>
                  <w:rPr>
                    <w:i/>
                    <w:iCs/>
                    <w:spacing w:val="-1"/>
                    <w:sz w:val="20"/>
                    <w:szCs w:val="20"/>
                  </w:rPr>
                  <w:t>н</w:t>
                </w:r>
                <w:r>
                  <w:rPr>
                    <w:i/>
                    <w:iCs/>
                    <w:sz w:val="20"/>
                    <w:szCs w:val="20"/>
                  </w:rPr>
                  <w:t>ку</w:t>
                </w:r>
                <w:r>
                  <w:rPr>
                    <w:i/>
                    <w:iCs/>
                    <w:spacing w:val="1"/>
                    <w:sz w:val="20"/>
                    <w:szCs w:val="20"/>
                  </w:rPr>
                  <w:t>р</w:t>
                </w:r>
                <w:r>
                  <w:rPr>
                    <w:i/>
                    <w:iCs/>
                    <w:sz w:val="20"/>
                    <w:szCs w:val="20"/>
                  </w:rPr>
                  <w:t>с</w:t>
                </w:r>
                <w:r>
                  <w:rPr>
                    <w:i/>
                    <w:iCs/>
                    <w:spacing w:val="-1"/>
                    <w:sz w:val="20"/>
                    <w:szCs w:val="20"/>
                  </w:rPr>
                  <w:t>н</w:t>
                </w:r>
                <w:r>
                  <w:rPr>
                    <w:i/>
                    <w:iCs/>
                    <w:sz w:val="20"/>
                    <w:szCs w:val="20"/>
                  </w:rPr>
                  <w:t>а</w:t>
                </w:r>
                <w:r>
                  <w:rPr>
                    <w:i/>
                    <w:iCs/>
                    <w:spacing w:val="-6"/>
                    <w:sz w:val="20"/>
                    <w:szCs w:val="20"/>
                  </w:rPr>
                  <w:t xml:space="preserve"> </w:t>
                </w:r>
                <w:r>
                  <w:rPr>
                    <w:i/>
                    <w:iCs/>
                    <w:sz w:val="20"/>
                    <w:szCs w:val="20"/>
                  </w:rPr>
                  <w:t>д</w:t>
                </w:r>
                <w:r>
                  <w:rPr>
                    <w:i/>
                    <w:iCs/>
                    <w:spacing w:val="1"/>
                    <w:sz w:val="20"/>
                    <w:szCs w:val="20"/>
                  </w:rPr>
                  <w:t>о</w:t>
                </w:r>
                <w:r>
                  <w:rPr>
                    <w:i/>
                    <w:iCs/>
                    <w:sz w:val="20"/>
                    <w:szCs w:val="20"/>
                  </w:rPr>
                  <w:t>куме</w:t>
                </w:r>
                <w:r>
                  <w:rPr>
                    <w:i/>
                    <w:iCs/>
                    <w:spacing w:val="-1"/>
                    <w:sz w:val="20"/>
                    <w:szCs w:val="20"/>
                  </w:rPr>
                  <w:t>н</w:t>
                </w:r>
                <w:r>
                  <w:rPr>
                    <w:i/>
                    <w:iCs/>
                    <w:sz w:val="20"/>
                    <w:szCs w:val="20"/>
                  </w:rPr>
                  <w:t>т</w:t>
                </w:r>
                <w:r>
                  <w:rPr>
                    <w:i/>
                    <w:iCs/>
                    <w:spacing w:val="1"/>
                    <w:sz w:val="20"/>
                    <w:szCs w:val="20"/>
                  </w:rPr>
                  <w:t>аци</w:t>
                </w:r>
                <w:r>
                  <w:rPr>
                    <w:i/>
                    <w:iCs/>
                    <w:spacing w:val="-1"/>
                    <w:sz w:val="20"/>
                    <w:szCs w:val="20"/>
                  </w:rPr>
                  <w:t>ј</w:t>
                </w:r>
                <w:r>
                  <w:rPr>
                    <w:i/>
                    <w:iCs/>
                    <w:sz w:val="20"/>
                    <w:szCs w:val="20"/>
                  </w:rPr>
                  <w:t>а</w:t>
                </w:r>
                <w:r>
                  <w:rPr>
                    <w:i/>
                    <w:iCs/>
                    <w:spacing w:val="-6"/>
                    <w:sz w:val="20"/>
                    <w:szCs w:val="20"/>
                  </w:rPr>
                  <w:t xml:space="preserve"> </w:t>
                </w:r>
                <w:r>
                  <w:rPr>
                    <w:i/>
                    <w:iCs/>
                    <w:spacing w:val="-1"/>
                    <w:sz w:val="20"/>
                    <w:szCs w:val="20"/>
                  </w:rPr>
                  <w:t>з</w:t>
                </w:r>
                <w:r>
                  <w:rPr>
                    <w:i/>
                    <w:iCs/>
                    <w:sz w:val="20"/>
                    <w:szCs w:val="20"/>
                  </w:rPr>
                  <w:t>а</w:t>
                </w:r>
                <w:r>
                  <w:rPr>
                    <w:i/>
                    <w:iCs/>
                    <w:spacing w:val="-5"/>
                    <w:sz w:val="20"/>
                    <w:szCs w:val="20"/>
                  </w:rPr>
                  <w:t xml:space="preserve"> </w:t>
                </w:r>
                <w:r>
                  <w:rPr>
                    <w:i/>
                    <w:iCs/>
                    <w:spacing w:val="-1"/>
                    <w:sz w:val="20"/>
                    <w:szCs w:val="20"/>
                  </w:rPr>
                  <w:t>ј</w:t>
                </w:r>
                <w:r>
                  <w:rPr>
                    <w:i/>
                    <w:iCs/>
                    <w:spacing w:val="1"/>
                    <w:sz w:val="20"/>
                    <w:szCs w:val="20"/>
                  </w:rPr>
                  <w:t>а</w:t>
                </w:r>
                <w:r>
                  <w:rPr>
                    <w:i/>
                    <w:iCs/>
                    <w:spacing w:val="-1"/>
                    <w:sz w:val="20"/>
                    <w:szCs w:val="20"/>
                  </w:rPr>
                  <w:t>вн</w:t>
                </w:r>
                <w:r>
                  <w:rPr>
                    <w:i/>
                    <w:iCs/>
                    <w:sz w:val="20"/>
                    <w:szCs w:val="20"/>
                  </w:rPr>
                  <w:t>у</w:t>
                </w:r>
                <w:r>
                  <w:rPr>
                    <w:i/>
                    <w:iCs/>
                    <w:spacing w:val="-7"/>
                    <w:sz w:val="20"/>
                    <w:szCs w:val="20"/>
                  </w:rPr>
                  <w:t xml:space="preserve"> </w:t>
                </w:r>
                <w:r>
                  <w:rPr>
                    <w:i/>
                    <w:iCs/>
                    <w:spacing w:val="-1"/>
                    <w:sz w:val="20"/>
                    <w:szCs w:val="20"/>
                  </w:rPr>
                  <w:t>н</w:t>
                </w:r>
                <w:r>
                  <w:rPr>
                    <w:i/>
                    <w:iCs/>
                    <w:spacing w:val="1"/>
                    <w:sz w:val="20"/>
                    <w:szCs w:val="20"/>
                  </w:rPr>
                  <w:t>а</w:t>
                </w:r>
                <w:r>
                  <w:rPr>
                    <w:i/>
                    <w:iCs/>
                    <w:sz w:val="20"/>
                    <w:szCs w:val="20"/>
                  </w:rPr>
                  <w:t>б</w:t>
                </w:r>
                <w:r>
                  <w:rPr>
                    <w:i/>
                    <w:iCs/>
                    <w:spacing w:val="1"/>
                    <w:sz w:val="20"/>
                    <w:szCs w:val="20"/>
                  </w:rPr>
                  <w:t>а</w:t>
                </w:r>
                <w:r>
                  <w:rPr>
                    <w:i/>
                    <w:iCs/>
                    <w:spacing w:val="-1"/>
                    <w:sz w:val="20"/>
                    <w:szCs w:val="20"/>
                  </w:rPr>
                  <w:t>в</w:t>
                </w:r>
                <w:r>
                  <w:rPr>
                    <w:i/>
                    <w:iCs/>
                    <w:sz w:val="20"/>
                    <w:szCs w:val="20"/>
                  </w:rPr>
                  <w:t>ку</w:t>
                </w:r>
                <w:r>
                  <w:rPr>
                    <w:i/>
                    <w:iCs/>
                    <w:spacing w:val="-7"/>
                    <w:sz w:val="20"/>
                    <w:szCs w:val="20"/>
                  </w:rPr>
                  <w:t xml:space="preserve"> </w:t>
                </w:r>
                <w:r>
                  <w:rPr>
                    <w:i/>
                    <w:iCs/>
                    <w:sz w:val="20"/>
                    <w:szCs w:val="20"/>
                  </w:rPr>
                  <w:t>м</w:t>
                </w:r>
                <w:r>
                  <w:rPr>
                    <w:i/>
                    <w:iCs/>
                    <w:spacing w:val="1"/>
                    <w:sz w:val="20"/>
                    <w:szCs w:val="20"/>
                  </w:rPr>
                  <w:t>а</w:t>
                </w:r>
                <w:r>
                  <w:rPr>
                    <w:i/>
                    <w:iCs/>
                    <w:spacing w:val="-1"/>
                    <w:sz w:val="20"/>
                    <w:szCs w:val="20"/>
                  </w:rPr>
                  <w:t>л</w:t>
                </w:r>
                <w:r>
                  <w:rPr>
                    <w:i/>
                    <w:iCs/>
                    <w:sz w:val="20"/>
                    <w:szCs w:val="20"/>
                  </w:rPr>
                  <w:t>е</w:t>
                </w:r>
                <w:r>
                  <w:rPr>
                    <w:i/>
                    <w:iCs/>
                    <w:spacing w:val="-6"/>
                    <w:sz w:val="20"/>
                    <w:szCs w:val="20"/>
                  </w:rPr>
                  <w:t xml:space="preserve"> </w:t>
                </w:r>
                <w:r>
                  <w:rPr>
                    <w:i/>
                    <w:iCs/>
                    <w:spacing w:val="-1"/>
                    <w:sz w:val="20"/>
                    <w:szCs w:val="20"/>
                  </w:rPr>
                  <w:t>в</w:t>
                </w:r>
                <w:r>
                  <w:rPr>
                    <w:i/>
                    <w:iCs/>
                    <w:spacing w:val="1"/>
                    <w:sz w:val="20"/>
                    <w:szCs w:val="20"/>
                  </w:rPr>
                  <w:t>р</w:t>
                </w:r>
                <w:r>
                  <w:rPr>
                    <w:i/>
                    <w:iCs/>
                    <w:sz w:val="20"/>
                    <w:szCs w:val="20"/>
                  </w:rPr>
                  <w:t>ед</w:t>
                </w:r>
                <w:r>
                  <w:rPr>
                    <w:i/>
                    <w:iCs/>
                    <w:spacing w:val="-1"/>
                    <w:sz w:val="20"/>
                    <w:szCs w:val="20"/>
                  </w:rPr>
                  <w:t>н</w:t>
                </w:r>
                <w:r>
                  <w:rPr>
                    <w:i/>
                    <w:iCs/>
                    <w:spacing w:val="-2"/>
                    <w:sz w:val="20"/>
                    <w:szCs w:val="20"/>
                  </w:rPr>
                  <w:t>о</w:t>
                </w:r>
                <w:r>
                  <w:rPr>
                    <w:i/>
                    <w:iCs/>
                    <w:sz w:val="20"/>
                    <w:szCs w:val="20"/>
                  </w:rPr>
                  <w:t>сти</w:t>
                </w:r>
                <w:r>
                  <w:rPr>
                    <w:i/>
                    <w:iCs/>
                    <w:spacing w:val="-6"/>
                    <w:sz w:val="20"/>
                    <w:szCs w:val="20"/>
                  </w:rPr>
                  <w:t xml:space="preserve"> </w:t>
                </w:r>
                <w:r>
                  <w:rPr>
                    <w:i/>
                    <w:iCs/>
                    <w:sz w:val="20"/>
                    <w:szCs w:val="20"/>
                  </w:rPr>
                  <w:t>ЈН</w:t>
                </w:r>
                <w:r>
                  <w:rPr>
                    <w:i/>
                    <w:iCs/>
                    <w:spacing w:val="-6"/>
                    <w:sz w:val="20"/>
                    <w:szCs w:val="20"/>
                  </w:rPr>
                  <w:t xml:space="preserve"> </w:t>
                </w:r>
                <w:r>
                  <w:rPr>
                    <w:i/>
                    <w:iCs/>
                    <w:sz w:val="20"/>
                    <w:szCs w:val="20"/>
                  </w:rPr>
                  <w:t>б</w:t>
                </w:r>
                <w:r>
                  <w:rPr>
                    <w:i/>
                    <w:iCs/>
                    <w:spacing w:val="1"/>
                    <w:sz w:val="20"/>
                    <w:szCs w:val="20"/>
                  </w:rPr>
                  <w:t>р</w:t>
                </w:r>
                <w:r>
                  <w:rPr>
                    <w:i/>
                    <w:iCs/>
                    <w:sz w:val="20"/>
                    <w:szCs w:val="20"/>
                  </w:rPr>
                  <w:t>.</w:t>
                </w:r>
                <w:r>
                  <w:rPr>
                    <w:i/>
                    <w:iCs/>
                    <w:spacing w:val="-7"/>
                    <w:sz w:val="20"/>
                    <w:szCs w:val="20"/>
                  </w:rPr>
                  <w:t xml:space="preserve"> </w:t>
                </w:r>
                <w:r>
                  <w:rPr>
                    <w:i/>
                    <w:iCs/>
                    <w:spacing w:val="-2"/>
                    <w:sz w:val="20"/>
                    <w:szCs w:val="20"/>
                  </w:rPr>
                  <w:t>404-01/</w:t>
                </w:r>
                <w:r>
                  <w:rPr>
                    <w:i/>
                    <w:iCs/>
                    <w:spacing w:val="1"/>
                    <w:sz w:val="20"/>
                    <w:szCs w:val="20"/>
                  </w:rPr>
                  <w:t>2</w:t>
                </w:r>
                <w:r>
                  <w:rPr>
                    <w:i/>
                    <w:iCs/>
                    <w:spacing w:val="-2"/>
                    <w:sz w:val="20"/>
                    <w:szCs w:val="20"/>
                  </w:rPr>
                  <w:t>0</w:t>
                </w:r>
                <w:r>
                  <w:rPr>
                    <w:i/>
                    <w:iCs/>
                    <w:spacing w:val="1"/>
                    <w:sz w:val="20"/>
                    <w:szCs w:val="20"/>
                  </w:rPr>
                  <w:t>1</w:t>
                </w:r>
                <w:r>
                  <w:rPr>
                    <w:i/>
                    <w:iCs/>
                    <w:sz w:val="20"/>
                    <w:szCs w:val="20"/>
                  </w:rPr>
                  <w:t>5</w:t>
                </w:r>
                <w:r>
                  <w:rPr>
                    <w:i/>
                    <w:iCs/>
                    <w:w w:val="99"/>
                    <w:sz w:val="20"/>
                    <w:szCs w:val="20"/>
                  </w:rPr>
                  <w:t xml:space="preserve"> </w:t>
                </w:r>
              </w:p>
              <w:p w:rsidR="003F073F" w:rsidRDefault="003F073F" w:rsidP="00CC1069">
                <w:pPr>
                  <w:kinsoku w:val="0"/>
                  <w:overflowPunct w:val="0"/>
                  <w:ind w:left="2505" w:right="2505"/>
                  <w:jc w:val="center"/>
                  <w:rPr>
                    <w:sz w:val="20"/>
                    <w:szCs w:val="20"/>
                  </w:rPr>
                </w:pPr>
                <w:r>
                  <w:rPr>
                    <w:i/>
                    <w:iCs/>
                    <w:sz w:val="20"/>
                    <w:szCs w:val="20"/>
                  </w:rPr>
                  <w:t>с</w:t>
                </w:r>
                <w:r>
                  <w:rPr>
                    <w:i/>
                    <w:iCs/>
                    <w:spacing w:val="-1"/>
                    <w:sz w:val="20"/>
                    <w:szCs w:val="20"/>
                  </w:rPr>
                  <w:t>т</w:t>
                </w:r>
                <w:r>
                  <w:rPr>
                    <w:i/>
                    <w:iCs/>
                    <w:spacing w:val="1"/>
                    <w:sz w:val="20"/>
                    <w:szCs w:val="20"/>
                  </w:rPr>
                  <w:t>ра</w:t>
                </w:r>
                <w:r>
                  <w:rPr>
                    <w:i/>
                    <w:iCs/>
                    <w:spacing w:val="-1"/>
                    <w:sz w:val="20"/>
                    <w:szCs w:val="20"/>
                  </w:rPr>
                  <w:t>н</w:t>
                </w:r>
                <w:r>
                  <w:rPr>
                    <w:i/>
                    <w:iCs/>
                    <w:sz w:val="20"/>
                    <w:szCs w:val="20"/>
                  </w:rPr>
                  <w:t>а</w:t>
                </w:r>
                <w:r>
                  <w:rPr>
                    <w:i/>
                    <w:iCs/>
                    <w:spacing w:val="-4"/>
                    <w:sz w:val="20"/>
                    <w:szCs w:val="20"/>
                  </w:rPr>
                  <w:t xml:space="preserve"> </w:t>
                </w:r>
                <w:r>
                  <w:rPr>
                    <w:i/>
                    <w:iCs/>
                    <w:sz w:val="20"/>
                    <w:szCs w:val="20"/>
                  </w:rPr>
                  <w:fldChar w:fldCharType="begin"/>
                </w:r>
                <w:r>
                  <w:rPr>
                    <w:i/>
                    <w:iCs/>
                    <w:sz w:val="20"/>
                    <w:szCs w:val="20"/>
                  </w:rPr>
                  <w:instrText xml:space="preserve"> PAGE </w:instrText>
                </w:r>
                <w:r>
                  <w:rPr>
                    <w:i/>
                    <w:iCs/>
                    <w:sz w:val="20"/>
                    <w:szCs w:val="20"/>
                  </w:rPr>
                  <w:fldChar w:fldCharType="separate"/>
                </w:r>
                <w:r w:rsidR="00D85064">
                  <w:rPr>
                    <w:i/>
                    <w:iCs/>
                    <w:noProof/>
                    <w:sz w:val="20"/>
                    <w:szCs w:val="20"/>
                  </w:rPr>
                  <w:t>2</w:t>
                </w:r>
                <w:r>
                  <w:rPr>
                    <w:i/>
                    <w:iCs/>
                    <w:sz w:val="20"/>
                    <w:szCs w:val="20"/>
                  </w:rPr>
                  <w:fldChar w:fldCharType="end"/>
                </w:r>
                <w:r>
                  <w:rPr>
                    <w:i/>
                    <w:iCs/>
                    <w:spacing w:val="-5"/>
                    <w:sz w:val="20"/>
                    <w:szCs w:val="20"/>
                  </w:rPr>
                  <w:t xml:space="preserve"> </w:t>
                </w:r>
                <w:r>
                  <w:rPr>
                    <w:i/>
                    <w:iCs/>
                    <w:spacing w:val="1"/>
                    <w:sz w:val="20"/>
                    <w:szCs w:val="20"/>
                  </w:rPr>
                  <w:t>о</w:t>
                </w:r>
                <w:r>
                  <w:rPr>
                    <w:i/>
                    <w:iCs/>
                    <w:sz w:val="20"/>
                    <w:szCs w:val="20"/>
                  </w:rPr>
                  <w:t>д</w:t>
                </w:r>
                <w:r>
                  <w:rPr>
                    <w:i/>
                    <w:iCs/>
                    <w:spacing w:val="-4"/>
                    <w:sz w:val="20"/>
                    <w:szCs w:val="20"/>
                  </w:rPr>
                  <w:t xml:space="preserve"> </w:t>
                </w:r>
                <w:r>
                  <w:rPr>
                    <w:i/>
                    <w:iCs/>
                    <w:spacing w:val="1"/>
                    <w:sz w:val="20"/>
                    <w:szCs w:val="20"/>
                  </w:rPr>
                  <w:t>3</w:t>
                </w:r>
                <w:r>
                  <w:rPr>
                    <w:i/>
                    <w:iCs/>
                    <w:sz w:val="20"/>
                    <w:szCs w:val="20"/>
                  </w:rPr>
                  <w:t>5</w:t>
                </w:r>
              </w:p>
            </w:txbxContent>
          </v:textbox>
          <w10:wrap anchorx="page" anchory="page"/>
        </v:shape>
      </w:pict>
    </w:r>
    <w:r>
      <w:rPr>
        <w:noProof/>
      </w:rPr>
      <w:pict>
        <v:shape id="_x0000_s2050" style="position:absolute;margin-left:35.95pt;margin-top:803.1pt;width:515.3pt;height:1pt;z-index:-251662336;mso-position-horizontal-relative:page;mso-position-vertical-relative:page" coordsize="10306,20" o:allowincell="f" path="m,hhl10305,e" filled="f" strokeweight=".19911mm">
          <v:path arrowok="t"/>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F22" w:rsidRDefault="00704B84">
    <w:pPr>
      <w:kinsoku w:val="0"/>
      <w:overflowPunct w:val="0"/>
      <w:spacing w:line="200" w:lineRule="exact"/>
      <w:rPr>
        <w:sz w:val="20"/>
        <w:szCs w:val="20"/>
      </w:rPr>
    </w:pPr>
    <w:r>
      <w:rPr>
        <w:noProof/>
      </w:rPr>
      <w:pict>
        <v:shapetype id="_x0000_t202" coordsize="21600,21600" o:spt="202" path="m,l,21600r21600,l21600,xe">
          <v:stroke joinstyle="miter"/>
          <v:path gradientshapeok="t" o:connecttype="rect"/>
        </v:shapetype>
        <v:shape id="_x0000_s2051" type="#_x0000_t202" style="position:absolute;margin-left:0;margin-top:804.5pt;width:596.95pt;height:23.5pt;z-index:-251655168;mso-position-horizontal-relative:page;mso-position-vertical-relative:page" o:allowincell="f" filled="f" stroked="f">
          <v:textbox inset="0,0,0,0">
            <w:txbxContent>
              <w:p w:rsidR="00937F22" w:rsidRDefault="00937F22" w:rsidP="00CC1069">
                <w:pPr>
                  <w:kinsoku w:val="0"/>
                  <w:overflowPunct w:val="0"/>
                  <w:ind w:left="2505" w:right="2505"/>
                  <w:jc w:val="center"/>
                  <w:rPr>
                    <w:i/>
                    <w:iCs/>
                    <w:w w:val="99"/>
                    <w:sz w:val="20"/>
                    <w:szCs w:val="20"/>
                  </w:rPr>
                </w:pPr>
                <w:r>
                  <w:rPr>
                    <w:i/>
                    <w:iCs/>
                    <w:spacing w:val="-1"/>
                    <w:sz w:val="20"/>
                    <w:szCs w:val="20"/>
                  </w:rPr>
                  <w:t>К</w:t>
                </w:r>
                <w:r>
                  <w:rPr>
                    <w:i/>
                    <w:iCs/>
                    <w:spacing w:val="1"/>
                    <w:sz w:val="20"/>
                    <w:szCs w:val="20"/>
                  </w:rPr>
                  <w:t>о</w:t>
                </w:r>
                <w:r>
                  <w:rPr>
                    <w:i/>
                    <w:iCs/>
                    <w:spacing w:val="-1"/>
                    <w:sz w:val="20"/>
                    <w:szCs w:val="20"/>
                  </w:rPr>
                  <w:t>н</w:t>
                </w:r>
                <w:r>
                  <w:rPr>
                    <w:i/>
                    <w:iCs/>
                    <w:sz w:val="20"/>
                    <w:szCs w:val="20"/>
                  </w:rPr>
                  <w:t>ку</w:t>
                </w:r>
                <w:r>
                  <w:rPr>
                    <w:i/>
                    <w:iCs/>
                    <w:spacing w:val="1"/>
                    <w:sz w:val="20"/>
                    <w:szCs w:val="20"/>
                  </w:rPr>
                  <w:t>р</w:t>
                </w:r>
                <w:r>
                  <w:rPr>
                    <w:i/>
                    <w:iCs/>
                    <w:sz w:val="20"/>
                    <w:szCs w:val="20"/>
                  </w:rPr>
                  <w:t>с</w:t>
                </w:r>
                <w:r>
                  <w:rPr>
                    <w:i/>
                    <w:iCs/>
                    <w:spacing w:val="-1"/>
                    <w:sz w:val="20"/>
                    <w:szCs w:val="20"/>
                  </w:rPr>
                  <w:t>н</w:t>
                </w:r>
                <w:r>
                  <w:rPr>
                    <w:i/>
                    <w:iCs/>
                    <w:sz w:val="20"/>
                    <w:szCs w:val="20"/>
                  </w:rPr>
                  <w:t>а</w:t>
                </w:r>
                <w:r>
                  <w:rPr>
                    <w:i/>
                    <w:iCs/>
                    <w:spacing w:val="-6"/>
                    <w:sz w:val="20"/>
                    <w:szCs w:val="20"/>
                  </w:rPr>
                  <w:t xml:space="preserve"> </w:t>
                </w:r>
                <w:r>
                  <w:rPr>
                    <w:i/>
                    <w:iCs/>
                    <w:sz w:val="20"/>
                    <w:szCs w:val="20"/>
                  </w:rPr>
                  <w:t>д</w:t>
                </w:r>
                <w:r>
                  <w:rPr>
                    <w:i/>
                    <w:iCs/>
                    <w:spacing w:val="1"/>
                    <w:sz w:val="20"/>
                    <w:szCs w:val="20"/>
                  </w:rPr>
                  <w:t>о</w:t>
                </w:r>
                <w:r>
                  <w:rPr>
                    <w:i/>
                    <w:iCs/>
                    <w:sz w:val="20"/>
                    <w:szCs w:val="20"/>
                  </w:rPr>
                  <w:t>куме</w:t>
                </w:r>
                <w:r>
                  <w:rPr>
                    <w:i/>
                    <w:iCs/>
                    <w:spacing w:val="-1"/>
                    <w:sz w:val="20"/>
                    <w:szCs w:val="20"/>
                  </w:rPr>
                  <w:t>н</w:t>
                </w:r>
                <w:r>
                  <w:rPr>
                    <w:i/>
                    <w:iCs/>
                    <w:sz w:val="20"/>
                    <w:szCs w:val="20"/>
                  </w:rPr>
                  <w:t>т</w:t>
                </w:r>
                <w:r>
                  <w:rPr>
                    <w:i/>
                    <w:iCs/>
                    <w:spacing w:val="1"/>
                    <w:sz w:val="20"/>
                    <w:szCs w:val="20"/>
                  </w:rPr>
                  <w:t>аци</w:t>
                </w:r>
                <w:r>
                  <w:rPr>
                    <w:i/>
                    <w:iCs/>
                    <w:spacing w:val="-1"/>
                    <w:sz w:val="20"/>
                    <w:szCs w:val="20"/>
                  </w:rPr>
                  <w:t>ј</w:t>
                </w:r>
                <w:r>
                  <w:rPr>
                    <w:i/>
                    <w:iCs/>
                    <w:sz w:val="20"/>
                    <w:szCs w:val="20"/>
                  </w:rPr>
                  <w:t>а</w:t>
                </w:r>
                <w:r>
                  <w:rPr>
                    <w:i/>
                    <w:iCs/>
                    <w:spacing w:val="-6"/>
                    <w:sz w:val="20"/>
                    <w:szCs w:val="20"/>
                  </w:rPr>
                  <w:t xml:space="preserve"> </w:t>
                </w:r>
                <w:r>
                  <w:rPr>
                    <w:i/>
                    <w:iCs/>
                    <w:spacing w:val="-1"/>
                    <w:sz w:val="20"/>
                    <w:szCs w:val="20"/>
                  </w:rPr>
                  <w:t>з</w:t>
                </w:r>
                <w:r>
                  <w:rPr>
                    <w:i/>
                    <w:iCs/>
                    <w:sz w:val="20"/>
                    <w:szCs w:val="20"/>
                  </w:rPr>
                  <w:t>а</w:t>
                </w:r>
                <w:r>
                  <w:rPr>
                    <w:i/>
                    <w:iCs/>
                    <w:spacing w:val="-5"/>
                    <w:sz w:val="20"/>
                    <w:szCs w:val="20"/>
                  </w:rPr>
                  <w:t xml:space="preserve"> </w:t>
                </w:r>
                <w:r>
                  <w:rPr>
                    <w:i/>
                    <w:iCs/>
                    <w:spacing w:val="-1"/>
                    <w:sz w:val="20"/>
                    <w:szCs w:val="20"/>
                  </w:rPr>
                  <w:t>ј</w:t>
                </w:r>
                <w:r>
                  <w:rPr>
                    <w:i/>
                    <w:iCs/>
                    <w:spacing w:val="1"/>
                    <w:sz w:val="20"/>
                    <w:szCs w:val="20"/>
                  </w:rPr>
                  <w:t>а</w:t>
                </w:r>
                <w:r>
                  <w:rPr>
                    <w:i/>
                    <w:iCs/>
                    <w:spacing w:val="-1"/>
                    <w:sz w:val="20"/>
                    <w:szCs w:val="20"/>
                  </w:rPr>
                  <w:t>вн</w:t>
                </w:r>
                <w:r>
                  <w:rPr>
                    <w:i/>
                    <w:iCs/>
                    <w:sz w:val="20"/>
                    <w:szCs w:val="20"/>
                  </w:rPr>
                  <w:t>у</w:t>
                </w:r>
                <w:r>
                  <w:rPr>
                    <w:i/>
                    <w:iCs/>
                    <w:spacing w:val="-7"/>
                    <w:sz w:val="20"/>
                    <w:szCs w:val="20"/>
                  </w:rPr>
                  <w:t xml:space="preserve"> </w:t>
                </w:r>
                <w:r>
                  <w:rPr>
                    <w:i/>
                    <w:iCs/>
                    <w:spacing w:val="-1"/>
                    <w:sz w:val="20"/>
                    <w:szCs w:val="20"/>
                  </w:rPr>
                  <w:t>н</w:t>
                </w:r>
                <w:r>
                  <w:rPr>
                    <w:i/>
                    <w:iCs/>
                    <w:spacing w:val="1"/>
                    <w:sz w:val="20"/>
                    <w:szCs w:val="20"/>
                  </w:rPr>
                  <w:t>а</w:t>
                </w:r>
                <w:r>
                  <w:rPr>
                    <w:i/>
                    <w:iCs/>
                    <w:sz w:val="20"/>
                    <w:szCs w:val="20"/>
                  </w:rPr>
                  <w:t>б</w:t>
                </w:r>
                <w:r>
                  <w:rPr>
                    <w:i/>
                    <w:iCs/>
                    <w:spacing w:val="1"/>
                    <w:sz w:val="20"/>
                    <w:szCs w:val="20"/>
                  </w:rPr>
                  <w:t>а</w:t>
                </w:r>
                <w:r>
                  <w:rPr>
                    <w:i/>
                    <w:iCs/>
                    <w:spacing w:val="-1"/>
                    <w:sz w:val="20"/>
                    <w:szCs w:val="20"/>
                  </w:rPr>
                  <w:t>в</w:t>
                </w:r>
                <w:r>
                  <w:rPr>
                    <w:i/>
                    <w:iCs/>
                    <w:sz w:val="20"/>
                    <w:szCs w:val="20"/>
                  </w:rPr>
                  <w:t>ку</w:t>
                </w:r>
                <w:r>
                  <w:rPr>
                    <w:i/>
                    <w:iCs/>
                    <w:spacing w:val="-7"/>
                    <w:sz w:val="20"/>
                    <w:szCs w:val="20"/>
                  </w:rPr>
                  <w:t xml:space="preserve"> </w:t>
                </w:r>
                <w:r>
                  <w:rPr>
                    <w:i/>
                    <w:iCs/>
                    <w:sz w:val="20"/>
                    <w:szCs w:val="20"/>
                  </w:rPr>
                  <w:t>м</w:t>
                </w:r>
                <w:r>
                  <w:rPr>
                    <w:i/>
                    <w:iCs/>
                    <w:spacing w:val="1"/>
                    <w:sz w:val="20"/>
                    <w:szCs w:val="20"/>
                  </w:rPr>
                  <w:t>а</w:t>
                </w:r>
                <w:r>
                  <w:rPr>
                    <w:i/>
                    <w:iCs/>
                    <w:spacing w:val="-1"/>
                    <w:sz w:val="20"/>
                    <w:szCs w:val="20"/>
                  </w:rPr>
                  <w:t>л</w:t>
                </w:r>
                <w:r>
                  <w:rPr>
                    <w:i/>
                    <w:iCs/>
                    <w:sz w:val="20"/>
                    <w:szCs w:val="20"/>
                  </w:rPr>
                  <w:t>е</w:t>
                </w:r>
                <w:r>
                  <w:rPr>
                    <w:i/>
                    <w:iCs/>
                    <w:spacing w:val="-6"/>
                    <w:sz w:val="20"/>
                    <w:szCs w:val="20"/>
                  </w:rPr>
                  <w:t xml:space="preserve"> </w:t>
                </w:r>
                <w:r>
                  <w:rPr>
                    <w:i/>
                    <w:iCs/>
                    <w:spacing w:val="-1"/>
                    <w:sz w:val="20"/>
                    <w:szCs w:val="20"/>
                  </w:rPr>
                  <w:t>в</w:t>
                </w:r>
                <w:r>
                  <w:rPr>
                    <w:i/>
                    <w:iCs/>
                    <w:spacing w:val="1"/>
                    <w:sz w:val="20"/>
                    <w:szCs w:val="20"/>
                  </w:rPr>
                  <w:t>р</w:t>
                </w:r>
                <w:r>
                  <w:rPr>
                    <w:i/>
                    <w:iCs/>
                    <w:sz w:val="20"/>
                    <w:szCs w:val="20"/>
                  </w:rPr>
                  <w:t>ед</w:t>
                </w:r>
                <w:r>
                  <w:rPr>
                    <w:i/>
                    <w:iCs/>
                    <w:spacing w:val="-1"/>
                    <w:sz w:val="20"/>
                    <w:szCs w:val="20"/>
                  </w:rPr>
                  <w:t>н</w:t>
                </w:r>
                <w:r>
                  <w:rPr>
                    <w:i/>
                    <w:iCs/>
                    <w:spacing w:val="-2"/>
                    <w:sz w:val="20"/>
                    <w:szCs w:val="20"/>
                  </w:rPr>
                  <w:t>о</w:t>
                </w:r>
                <w:r>
                  <w:rPr>
                    <w:i/>
                    <w:iCs/>
                    <w:sz w:val="20"/>
                    <w:szCs w:val="20"/>
                  </w:rPr>
                  <w:t>сти</w:t>
                </w:r>
                <w:r>
                  <w:rPr>
                    <w:i/>
                    <w:iCs/>
                    <w:spacing w:val="-6"/>
                    <w:sz w:val="20"/>
                    <w:szCs w:val="20"/>
                  </w:rPr>
                  <w:t xml:space="preserve"> </w:t>
                </w:r>
                <w:r>
                  <w:rPr>
                    <w:i/>
                    <w:iCs/>
                    <w:sz w:val="20"/>
                    <w:szCs w:val="20"/>
                  </w:rPr>
                  <w:t>ЈН</w:t>
                </w:r>
                <w:r>
                  <w:rPr>
                    <w:i/>
                    <w:iCs/>
                    <w:spacing w:val="-6"/>
                    <w:sz w:val="20"/>
                    <w:szCs w:val="20"/>
                  </w:rPr>
                  <w:t xml:space="preserve"> </w:t>
                </w:r>
                <w:r>
                  <w:rPr>
                    <w:i/>
                    <w:iCs/>
                    <w:sz w:val="20"/>
                    <w:szCs w:val="20"/>
                  </w:rPr>
                  <w:t>б</w:t>
                </w:r>
                <w:r>
                  <w:rPr>
                    <w:i/>
                    <w:iCs/>
                    <w:spacing w:val="1"/>
                    <w:sz w:val="20"/>
                    <w:szCs w:val="20"/>
                  </w:rPr>
                  <w:t>р</w:t>
                </w:r>
                <w:r>
                  <w:rPr>
                    <w:i/>
                    <w:iCs/>
                    <w:sz w:val="20"/>
                    <w:szCs w:val="20"/>
                  </w:rPr>
                  <w:t>.</w:t>
                </w:r>
                <w:r>
                  <w:rPr>
                    <w:i/>
                    <w:iCs/>
                    <w:spacing w:val="-7"/>
                    <w:sz w:val="20"/>
                    <w:szCs w:val="20"/>
                  </w:rPr>
                  <w:t xml:space="preserve"> </w:t>
                </w:r>
                <w:r>
                  <w:rPr>
                    <w:i/>
                    <w:iCs/>
                    <w:spacing w:val="-2"/>
                    <w:sz w:val="20"/>
                    <w:szCs w:val="20"/>
                  </w:rPr>
                  <w:t>404-01/</w:t>
                </w:r>
                <w:r>
                  <w:rPr>
                    <w:i/>
                    <w:iCs/>
                    <w:spacing w:val="1"/>
                    <w:sz w:val="20"/>
                    <w:szCs w:val="20"/>
                  </w:rPr>
                  <w:t>2</w:t>
                </w:r>
                <w:r>
                  <w:rPr>
                    <w:i/>
                    <w:iCs/>
                    <w:spacing w:val="-2"/>
                    <w:sz w:val="20"/>
                    <w:szCs w:val="20"/>
                  </w:rPr>
                  <w:t>0</w:t>
                </w:r>
                <w:r>
                  <w:rPr>
                    <w:i/>
                    <w:iCs/>
                    <w:spacing w:val="1"/>
                    <w:sz w:val="20"/>
                    <w:szCs w:val="20"/>
                  </w:rPr>
                  <w:t>1</w:t>
                </w:r>
                <w:r>
                  <w:rPr>
                    <w:i/>
                    <w:iCs/>
                    <w:sz w:val="20"/>
                    <w:szCs w:val="20"/>
                  </w:rPr>
                  <w:t>5</w:t>
                </w:r>
                <w:r>
                  <w:rPr>
                    <w:i/>
                    <w:iCs/>
                    <w:w w:val="99"/>
                    <w:sz w:val="20"/>
                    <w:szCs w:val="20"/>
                  </w:rPr>
                  <w:t xml:space="preserve"> </w:t>
                </w:r>
              </w:p>
              <w:p w:rsidR="00937F22" w:rsidRDefault="00937F22" w:rsidP="00CC1069">
                <w:pPr>
                  <w:kinsoku w:val="0"/>
                  <w:overflowPunct w:val="0"/>
                  <w:ind w:left="2505" w:right="2505"/>
                  <w:jc w:val="center"/>
                  <w:rPr>
                    <w:sz w:val="20"/>
                    <w:szCs w:val="20"/>
                  </w:rPr>
                </w:pPr>
                <w:r>
                  <w:rPr>
                    <w:i/>
                    <w:iCs/>
                    <w:sz w:val="20"/>
                    <w:szCs w:val="20"/>
                  </w:rPr>
                  <w:t>с</w:t>
                </w:r>
                <w:r>
                  <w:rPr>
                    <w:i/>
                    <w:iCs/>
                    <w:spacing w:val="-1"/>
                    <w:sz w:val="20"/>
                    <w:szCs w:val="20"/>
                  </w:rPr>
                  <w:t>т</w:t>
                </w:r>
                <w:r>
                  <w:rPr>
                    <w:i/>
                    <w:iCs/>
                    <w:spacing w:val="1"/>
                    <w:sz w:val="20"/>
                    <w:szCs w:val="20"/>
                  </w:rPr>
                  <w:t>ра</w:t>
                </w:r>
                <w:r>
                  <w:rPr>
                    <w:i/>
                    <w:iCs/>
                    <w:spacing w:val="-1"/>
                    <w:sz w:val="20"/>
                    <w:szCs w:val="20"/>
                  </w:rPr>
                  <w:t>н</w:t>
                </w:r>
                <w:r>
                  <w:rPr>
                    <w:i/>
                    <w:iCs/>
                    <w:sz w:val="20"/>
                    <w:szCs w:val="20"/>
                  </w:rPr>
                  <w:t>а</w:t>
                </w:r>
                <w:r>
                  <w:rPr>
                    <w:i/>
                    <w:iCs/>
                    <w:spacing w:val="-4"/>
                    <w:sz w:val="20"/>
                    <w:szCs w:val="20"/>
                  </w:rPr>
                  <w:t xml:space="preserve"> </w:t>
                </w:r>
                <w:r>
                  <w:rPr>
                    <w:i/>
                    <w:iCs/>
                    <w:sz w:val="20"/>
                    <w:szCs w:val="20"/>
                  </w:rPr>
                  <w:fldChar w:fldCharType="begin"/>
                </w:r>
                <w:r>
                  <w:rPr>
                    <w:i/>
                    <w:iCs/>
                    <w:sz w:val="20"/>
                    <w:szCs w:val="20"/>
                  </w:rPr>
                  <w:instrText xml:space="preserve"> PAGE </w:instrText>
                </w:r>
                <w:r>
                  <w:rPr>
                    <w:i/>
                    <w:iCs/>
                    <w:sz w:val="20"/>
                    <w:szCs w:val="20"/>
                  </w:rPr>
                  <w:fldChar w:fldCharType="separate"/>
                </w:r>
                <w:r w:rsidR="00D85064">
                  <w:rPr>
                    <w:i/>
                    <w:iCs/>
                    <w:noProof/>
                    <w:sz w:val="20"/>
                    <w:szCs w:val="20"/>
                  </w:rPr>
                  <w:t>15</w:t>
                </w:r>
                <w:r>
                  <w:rPr>
                    <w:i/>
                    <w:iCs/>
                    <w:sz w:val="20"/>
                    <w:szCs w:val="20"/>
                  </w:rPr>
                  <w:fldChar w:fldCharType="end"/>
                </w:r>
                <w:r>
                  <w:rPr>
                    <w:i/>
                    <w:iCs/>
                    <w:spacing w:val="-5"/>
                    <w:sz w:val="20"/>
                    <w:szCs w:val="20"/>
                  </w:rPr>
                  <w:t xml:space="preserve"> </w:t>
                </w:r>
                <w:r>
                  <w:rPr>
                    <w:i/>
                    <w:iCs/>
                    <w:spacing w:val="1"/>
                    <w:sz w:val="20"/>
                    <w:szCs w:val="20"/>
                  </w:rPr>
                  <w:t>о</w:t>
                </w:r>
                <w:r>
                  <w:rPr>
                    <w:i/>
                    <w:iCs/>
                    <w:sz w:val="20"/>
                    <w:szCs w:val="20"/>
                  </w:rPr>
                  <w:t>д</w:t>
                </w:r>
                <w:r>
                  <w:rPr>
                    <w:i/>
                    <w:iCs/>
                    <w:spacing w:val="-4"/>
                    <w:sz w:val="20"/>
                    <w:szCs w:val="20"/>
                  </w:rPr>
                  <w:t xml:space="preserve"> </w:t>
                </w:r>
                <w:r>
                  <w:rPr>
                    <w:i/>
                    <w:iCs/>
                    <w:spacing w:val="1"/>
                    <w:sz w:val="20"/>
                    <w:szCs w:val="20"/>
                  </w:rPr>
                  <w:t>3</w:t>
                </w:r>
                <w:r>
                  <w:rPr>
                    <w:i/>
                    <w:iCs/>
                    <w:sz w:val="20"/>
                    <w:szCs w:val="20"/>
                  </w:rPr>
                  <w:t>5</w:t>
                </w:r>
              </w:p>
            </w:txbxContent>
          </v:textbox>
          <w10:wrap anchorx="page" anchory="page"/>
        </v:shape>
      </w:pict>
    </w:r>
    <w:r>
      <w:rPr>
        <w:noProof/>
      </w:rPr>
      <w:pict>
        <v:shape id="_x0000_s2052" style="position:absolute;margin-left:35.95pt;margin-top:803.1pt;width:515.3pt;height:1pt;z-index:-251656192;mso-position-horizontal-relative:page;mso-position-vertical-relative:page" coordsize="10306,20" o:allowincell="f" path="m,hhl10305,e" filled="f" strokeweight=".19911mm">
          <v:path arrowok="t"/>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3F" w:rsidRDefault="00704B84">
    <w:pPr>
      <w:kinsoku w:val="0"/>
      <w:overflowPunct w:val="0"/>
      <w:spacing w:line="200" w:lineRule="exact"/>
      <w:rPr>
        <w:sz w:val="20"/>
        <w:szCs w:val="20"/>
      </w:rPr>
    </w:pPr>
    <w:r>
      <w:rPr>
        <w:noProof/>
      </w:rPr>
      <w:pict>
        <v:shapetype id="_x0000_t202" coordsize="21600,21600" o:spt="202" path="m,l,21600r21600,l21600,xe">
          <v:stroke joinstyle="miter"/>
          <v:path gradientshapeok="t" o:connecttype="rect"/>
        </v:shapetype>
        <v:shape id="_x0000_s2053" type="#_x0000_t202" style="position:absolute;margin-left:.85pt;margin-top:804.5pt;width:595.25pt;height:23.5pt;z-index:-251659264;mso-position-horizontal-relative:page;mso-position-vertical-relative:page" o:allowincell="f" filled="f" stroked="f">
          <v:textbox inset="0,0,0,0">
            <w:txbxContent>
              <w:p w:rsidR="003F073F" w:rsidRDefault="003F073F" w:rsidP="00A15BCF">
                <w:pPr>
                  <w:kinsoku w:val="0"/>
                  <w:overflowPunct w:val="0"/>
                  <w:ind w:left="2505" w:right="2505"/>
                  <w:jc w:val="center"/>
                  <w:rPr>
                    <w:i/>
                    <w:iCs/>
                    <w:w w:val="99"/>
                    <w:sz w:val="20"/>
                    <w:szCs w:val="20"/>
                  </w:rPr>
                </w:pPr>
                <w:r>
                  <w:rPr>
                    <w:i/>
                    <w:iCs/>
                    <w:spacing w:val="-1"/>
                    <w:sz w:val="20"/>
                    <w:szCs w:val="20"/>
                  </w:rPr>
                  <w:t>К</w:t>
                </w:r>
                <w:r>
                  <w:rPr>
                    <w:i/>
                    <w:iCs/>
                    <w:spacing w:val="1"/>
                    <w:sz w:val="20"/>
                    <w:szCs w:val="20"/>
                  </w:rPr>
                  <w:t>о</w:t>
                </w:r>
                <w:r>
                  <w:rPr>
                    <w:i/>
                    <w:iCs/>
                    <w:spacing w:val="-1"/>
                    <w:sz w:val="20"/>
                    <w:szCs w:val="20"/>
                  </w:rPr>
                  <w:t>н</w:t>
                </w:r>
                <w:r>
                  <w:rPr>
                    <w:i/>
                    <w:iCs/>
                    <w:sz w:val="20"/>
                    <w:szCs w:val="20"/>
                  </w:rPr>
                  <w:t>ку</w:t>
                </w:r>
                <w:r>
                  <w:rPr>
                    <w:i/>
                    <w:iCs/>
                    <w:spacing w:val="1"/>
                    <w:sz w:val="20"/>
                    <w:szCs w:val="20"/>
                  </w:rPr>
                  <w:t>р</w:t>
                </w:r>
                <w:r>
                  <w:rPr>
                    <w:i/>
                    <w:iCs/>
                    <w:sz w:val="20"/>
                    <w:szCs w:val="20"/>
                  </w:rPr>
                  <w:t>с</w:t>
                </w:r>
                <w:r>
                  <w:rPr>
                    <w:i/>
                    <w:iCs/>
                    <w:spacing w:val="-1"/>
                    <w:sz w:val="20"/>
                    <w:szCs w:val="20"/>
                  </w:rPr>
                  <w:t>н</w:t>
                </w:r>
                <w:r>
                  <w:rPr>
                    <w:i/>
                    <w:iCs/>
                    <w:sz w:val="20"/>
                    <w:szCs w:val="20"/>
                  </w:rPr>
                  <w:t>а</w:t>
                </w:r>
                <w:r>
                  <w:rPr>
                    <w:i/>
                    <w:iCs/>
                    <w:spacing w:val="-6"/>
                    <w:sz w:val="20"/>
                    <w:szCs w:val="20"/>
                  </w:rPr>
                  <w:t xml:space="preserve"> </w:t>
                </w:r>
                <w:r>
                  <w:rPr>
                    <w:i/>
                    <w:iCs/>
                    <w:sz w:val="20"/>
                    <w:szCs w:val="20"/>
                  </w:rPr>
                  <w:t>д</w:t>
                </w:r>
                <w:r>
                  <w:rPr>
                    <w:i/>
                    <w:iCs/>
                    <w:spacing w:val="1"/>
                    <w:sz w:val="20"/>
                    <w:szCs w:val="20"/>
                  </w:rPr>
                  <w:t>о</w:t>
                </w:r>
                <w:r>
                  <w:rPr>
                    <w:i/>
                    <w:iCs/>
                    <w:sz w:val="20"/>
                    <w:szCs w:val="20"/>
                  </w:rPr>
                  <w:t>куме</w:t>
                </w:r>
                <w:r>
                  <w:rPr>
                    <w:i/>
                    <w:iCs/>
                    <w:spacing w:val="-1"/>
                    <w:sz w:val="20"/>
                    <w:szCs w:val="20"/>
                  </w:rPr>
                  <w:t>н</w:t>
                </w:r>
                <w:r>
                  <w:rPr>
                    <w:i/>
                    <w:iCs/>
                    <w:sz w:val="20"/>
                    <w:szCs w:val="20"/>
                  </w:rPr>
                  <w:t>т</w:t>
                </w:r>
                <w:r>
                  <w:rPr>
                    <w:i/>
                    <w:iCs/>
                    <w:spacing w:val="1"/>
                    <w:sz w:val="20"/>
                    <w:szCs w:val="20"/>
                  </w:rPr>
                  <w:t>аци</w:t>
                </w:r>
                <w:r>
                  <w:rPr>
                    <w:i/>
                    <w:iCs/>
                    <w:spacing w:val="-1"/>
                    <w:sz w:val="20"/>
                    <w:szCs w:val="20"/>
                  </w:rPr>
                  <w:t>ј</w:t>
                </w:r>
                <w:r>
                  <w:rPr>
                    <w:i/>
                    <w:iCs/>
                    <w:sz w:val="20"/>
                    <w:szCs w:val="20"/>
                  </w:rPr>
                  <w:t>а</w:t>
                </w:r>
                <w:r>
                  <w:rPr>
                    <w:i/>
                    <w:iCs/>
                    <w:spacing w:val="-6"/>
                    <w:sz w:val="20"/>
                    <w:szCs w:val="20"/>
                  </w:rPr>
                  <w:t xml:space="preserve"> </w:t>
                </w:r>
                <w:r>
                  <w:rPr>
                    <w:i/>
                    <w:iCs/>
                    <w:spacing w:val="-1"/>
                    <w:sz w:val="20"/>
                    <w:szCs w:val="20"/>
                  </w:rPr>
                  <w:t>з</w:t>
                </w:r>
                <w:r>
                  <w:rPr>
                    <w:i/>
                    <w:iCs/>
                    <w:sz w:val="20"/>
                    <w:szCs w:val="20"/>
                  </w:rPr>
                  <w:t>а</w:t>
                </w:r>
                <w:r>
                  <w:rPr>
                    <w:i/>
                    <w:iCs/>
                    <w:spacing w:val="-5"/>
                    <w:sz w:val="20"/>
                    <w:szCs w:val="20"/>
                  </w:rPr>
                  <w:t xml:space="preserve"> </w:t>
                </w:r>
                <w:r>
                  <w:rPr>
                    <w:i/>
                    <w:iCs/>
                    <w:spacing w:val="-1"/>
                    <w:sz w:val="20"/>
                    <w:szCs w:val="20"/>
                  </w:rPr>
                  <w:t>ј</w:t>
                </w:r>
                <w:r>
                  <w:rPr>
                    <w:i/>
                    <w:iCs/>
                    <w:spacing w:val="1"/>
                    <w:sz w:val="20"/>
                    <w:szCs w:val="20"/>
                  </w:rPr>
                  <w:t>а</w:t>
                </w:r>
                <w:r>
                  <w:rPr>
                    <w:i/>
                    <w:iCs/>
                    <w:spacing w:val="-1"/>
                    <w:sz w:val="20"/>
                    <w:szCs w:val="20"/>
                  </w:rPr>
                  <w:t>вн</w:t>
                </w:r>
                <w:r>
                  <w:rPr>
                    <w:i/>
                    <w:iCs/>
                    <w:sz w:val="20"/>
                    <w:szCs w:val="20"/>
                  </w:rPr>
                  <w:t>у</w:t>
                </w:r>
                <w:r>
                  <w:rPr>
                    <w:i/>
                    <w:iCs/>
                    <w:spacing w:val="-7"/>
                    <w:sz w:val="20"/>
                    <w:szCs w:val="20"/>
                  </w:rPr>
                  <w:t xml:space="preserve"> </w:t>
                </w:r>
                <w:r>
                  <w:rPr>
                    <w:i/>
                    <w:iCs/>
                    <w:spacing w:val="-1"/>
                    <w:sz w:val="20"/>
                    <w:szCs w:val="20"/>
                  </w:rPr>
                  <w:t>н</w:t>
                </w:r>
                <w:r>
                  <w:rPr>
                    <w:i/>
                    <w:iCs/>
                    <w:spacing w:val="1"/>
                    <w:sz w:val="20"/>
                    <w:szCs w:val="20"/>
                  </w:rPr>
                  <w:t>а</w:t>
                </w:r>
                <w:r>
                  <w:rPr>
                    <w:i/>
                    <w:iCs/>
                    <w:sz w:val="20"/>
                    <w:szCs w:val="20"/>
                  </w:rPr>
                  <w:t>б</w:t>
                </w:r>
                <w:r>
                  <w:rPr>
                    <w:i/>
                    <w:iCs/>
                    <w:spacing w:val="1"/>
                    <w:sz w:val="20"/>
                    <w:szCs w:val="20"/>
                  </w:rPr>
                  <w:t>а</w:t>
                </w:r>
                <w:r>
                  <w:rPr>
                    <w:i/>
                    <w:iCs/>
                    <w:spacing w:val="-1"/>
                    <w:sz w:val="20"/>
                    <w:szCs w:val="20"/>
                  </w:rPr>
                  <w:t>в</w:t>
                </w:r>
                <w:r>
                  <w:rPr>
                    <w:i/>
                    <w:iCs/>
                    <w:sz w:val="20"/>
                    <w:szCs w:val="20"/>
                  </w:rPr>
                  <w:t>ку</w:t>
                </w:r>
                <w:r>
                  <w:rPr>
                    <w:i/>
                    <w:iCs/>
                    <w:spacing w:val="-7"/>
                    <w:sz w:val="20"/>
                    <w:szCs w:val="20"/>
                  </w:rPr>
                  <w:t xml:space="preserve"> </w:t>
                </w:r>
                <w:r>
                  <w:rPr>
                    <w:i/>
                    <w:iCs/>
                    <w:sz w:val="20"/>
                    <w:szCs w:val="20"/>
                  </w:rPr>
                  <w:t>м</w:t>
                </w:r>
                <w:r>
                  <w:rPr>
                    <w:i/>
                    <w:iCs/>
                    <w:spacing w:val="1"/>
                    <w:sz w:val="20"/>
                    <w:szCs w:val="20"/>
                  </w:rPr>
                  <w:t>а</w:t>
                </w:r>
                <w:r>
                  <w:rPr>
                    <w:i/>
                    <w:iCs/>
                    <w:spacing w:val="-1"/>
                    <w:sz w:val="20"/>
                    <w:szCs w:val="20"/>
                  </w:rPr>
                  <w:t>л</w:t>
                </w:r>
                <w:r>
                  <w:rPr>
                    <w:i/>
                    <w:iCs/>
                    <w:sz w:val="20"/>
                    <w:szCs w:val="20"/>
                  </w:rPr>
                  <w:t>е</w:t>
                </w:r>
                <w:r>
                  <w:rPr>
                    <w:i/>
                    <w:iCs/>
                    <w:spacing w:val="-6"/>
                    <w:sz w:val="20"/>
                    <w:szCs w:val="20"/>
                  </w:rPr>
                  <w:t xml:space="preserve"> </w:t>
                </w:r>
                <w:r>
                  <w:rPr>
                    <w:i/>
                    <w:iCs/>
                    <w:spacing w:val="-1"/>
                    <w:sz w:val="20"/>
                    <w:szCs w:val="20"/>
                  </w:rPr>
                  <w:t>в</w:t>
                </w:r>
                <w:r>
                  <w:rPr>
                    <w:i/>
                    <w:iCs/>
                    <w:spacing w:val="1"/>
                    <w:sz w:val="20"/>
                    <w:szCs w:val="20"/>
                  </w:rPr>
                  <w:t>р</w:t>
                </w:r>
                <w:r>
                  <w:rPr>
                    <w:i/>
                    <w:iCs/>
                    <w:sz w:val="20"/>
                    <w:szCs w:val="20"/>
                  </w:rPr>
                  <w:t>ед</w:t>
                </w:r>
                <w:r>
                  <w:rPr>
                    <w:i/>
                    <w:iCs/>
                    <w:spacing w:val="-1"/>
                    <w:sz w:val="20"/>
                    <w:szCs w:val="20"/>
                  </w:rPr>
                  <w:t>н</w:t>
                </w:r>
                <w:r>
                  <w:rPr>
                    <w:i/>
                    <w:iCs/>
                    <w:spacing w:val="-2"/>
                    <w:sz w:val="20"/>
                    <w:szCs w:val="20"/>
                  </w:rPr>
                  <w:t>о</w:t>
                </w:r>
                <w:r>
                  <w:rPr>
                    <w:i/>
                    <w:iCs/>
                    <w:sz w:val="20"/>
                    <w:szCs w:val="20"/>
                  </w:rPr>
                  <w:t>сти</w:t>
                </w:r>
                <w:r>
                  <w:rPr>
                    <w:i/>
                    <w:iCs/>
                    <w:spacing w:val="-6"/>
                    <w:sz w:val="20"/>
                    <w:szCs w:val="20"/>
                  </w:rPr>
                  <w:t xml:space="preserve"> </w:t>
                </w:r>
                <w:r>
                  <w:rPr>
                    <w:i/>
                    <w:iCs/>
                    <w:sz w:val="20"/>
                    <w:szCs w:val="20"/>
                  </w:rPr>
                  <w:t>ЈН</w:t>
                </w:r>
                <w:r>
                  <w:rPr>
                    <w:i/>
                    <w:iCs/>
                    <w:spacing w:val="-6"/>
                    <w:sz w:val="20"/>
                    <w:szCs w:val="20"/>
                  </w:rPr>
                  <w:t xml:space="preserve"> </w:t>
                </w:r>
                <w:r>
                  <w:rPr>
                    <w:i/>
                    <w:iCs/>
                    <w:sz w:val="20"/>
                    <w:szCs w:val="20"/>
                  </w:rPr>
                  <w:t>б</w:t>
                </w:r>
                <w:r>
                  <w:rPr>
                    <w:i/>
                    <w:iCs/>
                    <w:spacing w:val="1"/>
                    <w:sz w:val="20"/>
                    <w:szCs w:val="20"/>
                  </w:rPr>
                  <w:t>р</w:t>
                </w:r>
                <w:r>
                  <w:rPr>
                    <w:i/>
                    <w:iCs/>
                    <w:sz w:val="20"/>
                    <w:szCs w:val="20"/>
                  </w:rPr>
                  <w:t>.</w:t>
                </w:r>
                <w:r>
                  <w:rPr>
                    <w:i/>
                    <w:iCs/>
                    <w:spacing w:val="-7"/>
                    <w:sz w:val="20"/>
                    <w:szCs w:val="20"/>
                  </w:rPr>
                  <w:t xml:space="preserve"> </w:t>
                </w:r>
                <w:r>
                  <w:rPr>
                    <w:i/>
                    <w:iCs/>
                    <w:spacing w:val="-2"/>
                    <w:sz w:val="20"/>
                    <w:szCs w:val="20"/>
                  </w:rPr>
                  <w:t>404-01/</w:t>
                </w:r>
                <w:r>
                  <w:rPr>
                    <w:i/>
                    <w:iCs/>
                    <w:spacing w:val="1"/>
                    <w:sz w:val="20"/>
                    <w:szCs w:val="20"/>
                  </w:rPr>
                  <w:t>2</w:t>
                </w:r>
                <w:r>
                  <w:rPr>
                    <w:i/>
                    <w:iCs/>
                    <w:spacing w:val="-2"/>
                    <w:sz w:val="20"/>
                    <w:szCs w:val="20"/>
                  </w:rPr>
                  <w:t>0</w:t>
                </w:r>
                <w:r>
                  <w:rPr>
                    <w:i/>
                    <w:iCs/>
                    <w:spacing w:val="1"/>
                    <w:sz w:val="20"/>
                    <w:szCs w:val="20"/>
                  </w:rPr>
                  <w:t>1</w:t>
                </w:r>
                <w:r>
                  <w:rPr>
                    <w:i/>
                    <w:iCs/>
                    <w:sz w:val="20"/>
                    <w:szCs w:val="20"/>
                  </w:rPr>
                  <w:t>5</w:t>
                </w:r>
                <w:r>
                  <w:rPr>
                    <w:i/>
                    <w:iCs/>
                    <w:w w:val="99"/>
                    <w:sz w:val="20"/>
                    <w:szCs w:val="20"/>
                  </w:rPr>
                  <w:t xml:space="preserve"> </w:t>
                </w:r>
              </w:p>
              <w:p w:rsidR="003F073F" w:rsidRDefault="003F073F">
                <w:pPr>
                  <w:kinsoku w:val="0"/>
                  <w:overflowPunct w:val="0"/>
                  <w:ind w:left="2505" w:right="2505"/>
                  <w:jc w:val="center"/>
                  <w:rPr>
                    <w:sz w:val="20"/>
                    <w:szCs w:val="20"/>
                  </w:rPr>
                </w:pPr>
                <w:r>
                  <w:rPr>
                    <w:i/>
                    <w:iCs/>
                    <w:sz w:val="20"/>
                    <w:szCs w:val="20"/>
                  </w:rPr>
                  <w:t>с</w:t>
                </w:r>
                <w:r>
                  <w:rPr>
                    <w:i/>
                    <w:iCs/>
                    <w:spacing w:val="-1"/>
                    <w:sz w:val="20"/>
                    <w:szCs w:val="20"/>
                  </w:rPr>
                  <w:t>т</w:t>
                </w:r>
                <w:r>
                  <w:rPr>
                    <w:i/>
                    <w:iCs/>
                    <w:spacing w:val="1"/>
                    <w:sz w:val="20"/>
                    <w:szCs w:val="20"/>
                  </w:rPr>
                  <w:t>ра</w:t>
                </w:r>
                <w:r>
                  <w:rPr>
                    <w:i/>
                    <w:iCs/>
                    <w:spacing w:val="-1"/>
                    <w:sz w:val="20"/>
                    <w:szCs w:val="20"/>
                  </w:rPr>
                  <w:t>н</w:t>
                </w:r>
                <w:r>
                  <w:rPr>
                    <w:i/>
                    <w:iCs/>
                    <w:sz w:val="20"/>
                    <w:szCs w:val="20"/>
                  </w:rPr>
                  <w:t>а</w:t>
                </w:r>
                <w:r>
                  <w:rPr>
                    <w:i/>
                    <w:iCs/>
                    <w:spacing w:val="-4"/>
                    <w:sz w:val="20"/>
                    <w:szCs w:val="20"/>
                  </w:rPr>
                  <w:t xml:space="preserve"> </w:t>
                </w:r>
                <w:r>
                  <w:rPr>
                    <w:i/>
                    <w:iCs/>
                    <w:sz w:val="20"/>
                    <w:szCs w:val="20"/>
                  </w:rPr>
                  <w:fldChar w:fldCharType="begin"/>
                </w:r>
                <w:r>
                  <w:rPr>
                    <w:i/>
                    <w:iCs/>
                    <w:sz w:val="20"/>
                    <w:szCs w:val="20"/>
                  </w:rPr>
                  <w:instrText xml:space="preserve"> PAGE </w:instrText>
                </w:r>
                <w:r>
                  <w:rPr>
                    <w:i/>
                    <w:iCs/>
                    <w:sz w:val="20"/>
                    <w:szCs w:val="20"/>
                  </w:rPr>
                  <w:fldChar w:fldCharType="separate"/>
                </w:r>
                <w:r w:rsidR="00D85064">
                  <w:rPr>
                    <w:i/>
                    <w:iCs/>
                    <w:noProof/>
                    <w:sz w:val="20"/>
                    <w:szCs w:val="20"/>
                  </w:rPr>
                  <w:t>29</w:t>
                </w:r>
                <w:r>
                  <w:rPr>
                    <w:i/>
                    <w:iCs/>
                    <w:sz w:val="20"/>
                    <w:szCs w:val="20"/>
                  </w:rPr>
                  <w:fldChar w:fldCharType="end"/>
                </w:r>
                <w:r>
                  <w:rPr>
                    <w:i/>
                    <w:iCs/>
                    <w:spacing w:val="-5"/>
                    <w:sz w:val="20"/>
                    <w:szCs w:val="20"/>
                  </w:rPr>
                  <w:t xml:space="preserve"> </w:t>
                </w:r>
                <w:r>
                  <w:rPr>
                    <w:i/>
                    <w:iCs/>
                    <w:spacing w:val="1"/>
                    <w:sz w:val="20"/>
                    <w:szCs w:val="20"/>
                  </w:rPr>
                  <w:t>о</w:t>
                </w:r>
                <w:r>
                  <w:rPr>
                    <w:i/>
                    <w:iCs/>
                    <w:sz w:val="20"/>
                    <w:szCs w:val="20"/>
                  </w:rPr>
                  <w:t>д</w:t>
                </w:r>
                <w:r>
                  <w:rPr>
                    <w:i/>
                    <w:iCs/>
                    <w:spacing w:val="-4"/>
                    <w:sz w:val="20"/>
                    <w:szCs w:val="20"/>
                  </w:rPr>
                  <w:t xml:space="preserve"> </w:t>
                </w:r>
                <w:r>
                  <w:rPr>
                    <w:i/>
                    <w:iCs/>
                    <w:spacing w:val="1"/>
                    <w:sz w:val="20"/>
                    <w:szCs w:val="20"/>
                  </w:rPr>
                  <w:t>3</w:t>
                </w:r>
                <w:r>
                  <w:rPr>
                    <w:i/>
                    <w:iCs/>
                    <w:sz w:val="20"/>
                    <w:szCs w:val="20"/>
                  </w:rPr>
                  <w:t>5</w:t>
                </w:r>
              </w:p>
            </w:txbxContent>
          </v:textbox>
          <w10:wrap anchorx="page" anchory="page"/>
        </v:shape>
      </w:pict>
    </w:r>
    <w:r>
      <w:rPr>
        <w:noProof/>
      </w:rPr>
      <w:pict>
        <v:shape id="_x0000_s2054" style="position:absolute;margin-left:35.95pt;margin-top:803.1pt;width:515.3pt;height:1pt;z-index:-251660288;mso-position-horizontal-relative:page;mso-position-vertical-relative:page" coordsize="10306,20" o:allowincell="f" path="m,hhl10305,e" filled="f" strokeweight=".19911mm">
          <v:path arrowok="t"/>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3F" w:rsidRDefault="00704B84">
    <w:pPr>
      <w:kinsoku w:val="0"/>
      <w:overflowPunct w:val="0"/>
      <w:spacing w:line="200" w:lineRule="exact"/>
      <w:rPr>
        <w:sz w:val="20"/>
        <w:szCs w:val="20"/>
      </w:rPr>
    </w:pPr>
    <w:r>
      <w:rPr>
        <w:noProof/>
      </w:rPr>
      <w:pict>
        <v:shapetype id="_x0000_t202" coordsize="21600,21600" o:spt="202" path="m,l,21600r21600,l21600,xe">
          <v:stroke joinstyle="miter"/>
          <v:path gradientshapeok="t" o:connecttype="rect"/>
        </v:shapetype>
        <v:shape id="_x0000_s2055" type="#_x0000_t202" style="position:absolute;margin-left:137pt;margin-top:804.5pt;width:354.45pt;height:23.5pt;z-index:-251657216;mso-position-horizontal-relative:page;mso-position-vertical-relative:page" o:allowincell="f" filled="f" stroked="f">
          <v:textbox inset="0,0,0,0">
            <w:txbxContent>
              <w:p w:rsidR="003F073F" w:rsidRDefault="003F073F">
                <w:pPr>
                  <w:kinsoku w:val="0"/>
                  <w:overflowPunct w:val="0"/>
                  <w:spacing w:line="224" w:lineRule="exact"/>
                  <w:ind w:left="32" w:right="32"/>
                  <w:jc w:val="center"/>
                  <w:rPr>
                    <w:sz w:val="20"/>
                    <w:szCs w:val="20"/>
                  </w:rPr>
                </w:pPr>
                <w:r>
                  <w:rPr>
                    <w:i/>
                    <w:iCs/>
                    <w:spacing w:val="-1"/>
                    <w:sz w:val="20"/>
                    <w:szCs w:val="20"/>
                  </w:rPr>
                  <w:t>К</w:t>
                </w:r>
                <w:r>
                  <w:rPr>
                    <w:i/>
                    <w:iCs/>
                    <w:spacing w:val="1"/>
                    <w:sz w:val="20"/>
                    <w:szCs w:val="20"/>
                  </w:rPr>
                  <w:t>о</w:t>
                </w:r>
                <w:r>
                  <w:rPr>
                    <w:i/>
                    <w:iCs/>
                    <w:spacing w:val="-1"/>
                    <w:sz w:val="20"/>
                    <w:szCs w:val="20"/>
                  </w:rPr>
                  <w:t>н</w:t>
                </w:r>
                <w:r>
                  <w:rPr>
                    <w:i/>
                    <w:iCs/>
                    <w:sz w:val="20"/>
                    <w:szCs w:val="20"/>
                  </w:rPr>
                  <w:t>ку</w:t>
                </w:r>
                <w:r>
                  <w:rPr>
                    <w:i/>
                    <w:iCs/>
                    <w:spacing w:val="1"/>
                    <w:sz w:val="20"/>
                    <w:szCs w:val="20"/>
                  </w:rPr>
                  <w:t>р</w:t>
                </w:r>
                <w:r>
                  <w:rPr>
                    <w:i/>
                    <w:iCs/>
                    <w:sz w:val="20"/>
                    <w:szCs w:val="20"/>
                  </w:rPr>
                  <w:t>с</w:t>
                </w:r>
                <w:r>
                  <w:rPr>
                    <w:i/>
                    <w:iCs/>
                    <w:spacing w:val="-1"/>
                    <w:sz w:val="20"/>
                    <w:szCs w:val="20"/>
                  </w:rPr>
                  <w:t>н</w:t>
                </w:r>
                <w:r>
                  <w:rPr>
                    <w:i/>
                    <w:iCs/>
                    <w:sz w:val="20"/>
                    <w:szCs w:val="20"/>
                  </w:rPr>
                  <w:t>а</w:t>
                </w:r>
                <w:r>
                  <w:rPr>
                    <w:i/>
                    <w:iCs/>
                    <w:spacing w:val="-6"/>
                    <w:sz w:val="20"/>
                    <w:szCs w:val="20"/>
                  </w:rPr>
                  <w:t xml:space="preserve"> </w:t>
                </w:r>
                <w:r>
                  <w:rPr>
                    <w:i/>
                    <w:iCs/>
                    <w:sz w:val="20"/>
                    <w:szCs w:val="20"/>
                  </w:rPr>
                  <w:t>д</w:t>
                </w:r>
                <w:r>
                  <w:rPr>
                    <w:i/>
                    <w:iCs/>
                    <w:spacing w:val="1"/>
                    <w:sz w:val="20"/>
                    <w:szCs w:val="20"/>
                  </w:rPr>
                  <w:t>о</w:t>
                </w:r>
                <w:r>
                  <w:rPr>
                    <w:i/>
                    <w:iCs/>
                    <w:sz w:val="20"/>
                    <w:szCs w:val="20"/>
                  </w:rPr>
                  <w:t>куме</w:t>
                </w:r>
                <w:r>
                  <w:rPr>
                    <w:i/>
                    <w:iCs/>
                    <w:spacing w:val="-1"/>
                    <w:sz w:val="20"/>
                    <w:szCs w:val="20"/>
                  </w:rPr>
                  <w:t>н</w:t>
                </w:r>
                <w:r>
                  <w:rPr>
                    <w:i/>
                    <w:iCs/>
                    <w:sz w:val="20"/>
                    <w:szCs w:val="20"/>
                  </w:rPr>
                  <w:t>т</w:t>
                </w:r>
                <w:r>
                  <w:rPr>
                    <w:i/>
                    <w:iCs/>
                    <w:spacing w:val="1"/>
                    <w:sz w:val="20"/>
                    <w:szCs w:val="20"/>
                  </w:rPr>
                  <w:t>аци</w:t>
                </w:r>
                <w:r>
                  <w:rPr>
                    <w:i/>
                    <w:iCs/>
                    <w:spacing w:val="-1"/>
                    <w:sz w:val="20"/>
                    <w:szCs w:val="20"/>
                  </w:rPr>
                  <w:t>ј</w:t>
                </w:r>
                <w:r>
                  <w:rPr>
                    <w:i/>
                    <w:iCs/>
                    <w:sz w:val="20"/>
                    <w:szCs w:val="20"/>
                  </w:rPr>
                  <w:t>а</w:t>
                </w:r>
                <w:r>
                  <w:rPr>
                    <w:i/>
                    <w:iCs/>
                    <w:spacing w:val="-6"/>
                    <w:sz w:val="20"/>
                    <w:szCs w:val="20"/>
                  </w:rPr>
                  <w:t xml:space="preserve"> </w:t>
                </w:r>
                <w:r>
                  <w:rPr>
                    <w:i/>
                    <w:iCs/>
                    <w:spacing w:val="-1"/>
                    <w:sz w:val="20"/>
                    <w:szCs w:val="20"/>
                  </w:rPr>
                  <w:t>з</w:t>
                </w:r>
                <w:r>
                  <w:rPr>
                    <w:i/>
                    <w:iCs/>
                    <w:sz w:val="20"/>
                    <w:szCs w:val="20"/>
                  </w:rPr>
                  <w:t>а</w:t>
                </w:r>
                <w:r>
                  <w:rPr>
                    <w:i/>
                    <w:iCs/>
                    <w:spacing w:val="-5"/>
                    <w:sz w:val="20"/>
                    <w:szCs w:val="20"/>
                  </w:rPr>
                  <w:t xml:space="preserve"> </w:t>
                </w:r>
                <w:r>
                  <w:rPr>
                    <w:i/>
                    <w:iCs/>
                    <w:spacing w:val="-1"/>
                    <w:sz w:val="20"/>
                    <w:szCs w:val="20"/>
                  </w:rPr>
                  <w:t>ј</w:t>
                </w:r>
                <w:r>
                  <w:rPr>
                    <w:i/>
                    <w:iCs/>
                    <w:spacing w:val="1"/>
                    <w:sz w:val="20"/>
                    <w:szCs w:val="20"/>
                  </w:rPr>
                  <w:t>а</w:t>
                </w:r>
                <w:r>
                  <w:rPr>
                    <w:i/>
                    <w:iCs/>
                    <w:spacing w:val="-1"/>
                    <w:sz w:val="20"/>
                    <w:szCs w:val="20"/>
                  </w:rPr>
                  <w:t>вн</w:t>
                </w:r>
                <w:r>
                  <w:rPr>
                    <w:i/>
                    <w:iCs/>
                    <w:sz w:val="20"/>
                    <w:szCs w:val="20"/>
                  </w:rPr>
                  <w:t>у</w:t>
                </w:r>
                <w:r>
                  <w:rPr>
                    <w:i/>
                    <w:iCs/>
                    <w:spacing w:val="-7"/>
                    <w:sz w:val="20"/>
                    <w:szCs w:val="20"/>
                  </w:rPr>
                  <w:t xml:space="preserve"> </w:t>
                </w:r>
                <w:r>
                  <w:rPr>
                    <w:i/>
                    <w:iCs/>
                    <w:spacing w:val="-1"/>
                    <w:sz w:val="20"/>
                    <w:szCs w:val="20"/>
                  </w:rPr>
                  <w:t>н</w:t>
                </w:r>
                <w:r>
                  <w:rPr>
                    <w:i/>
                    <w:iCs/>
                    <w:spacing w:val="1"/>
                    <w:sz w:val="20"/>
                    <w:szCs w:val="20"/>
                  </w:rPr>
                  <w:t>а</w:t>
                </w:r>
                <w:r>
                  <w:rPr>
                    <w:i/>
                    <w:iCs/>
                    <w:sz w:val="20"/>
                    <w:szCs w:val="20"/>
                  </w:rPr>
                  <w:t>б</w:t>
                </w:r>
                <w:r>
                  <w:rPr>
                    <w:i/>
                    <w:iCs/>
                    <w:spacing w:val="1"/>
                    <w:sz w:val="20"/>
                    <w:szCs w:val="20"/>
                  </w:rPr>
                  <w:t>а</w:t>
                </w:r>
                <w:r>
                  <w:rPr>
                    <w:i/>
                    <w:iCs/>
                    <w:spacing w:val="-1"/>
                    <w:sz w:val="20"/>
                    <w:szCs w:val="20"/>
                  </w:rPr>
                  <w:t>в</w:t>
                </w:r>
                <w:r>
                  <w:rPr>
                    <w:i/>
                    <w:iCs/>
                    <w:sz w:val="20"/>
                    <w:szCs w:val="20"/>
                  </w:rPr>
                  <w:t>ку</w:t>
                </w:r>
                <w:r>
                  <w:rPr>
                    <w:i/>
                    <w:iCs/>
                    <w:spacing w:val="-7"/>
                    <w:sz w:val="20"/>
                    <w:szCs w:val="20"/>
                  </w:rPr>
                  <w:t xml:space="preserve"> </w:t>
                </w:r>
                <w:r>
                  <w:rPr>
                    <w:i/>
                    <w:iCs/>
                    <w:sz w:val="20"/>
                    <w:szCs w:val="20"/>
                  </w:rPr>
                  <w:t>м</w:t>
                </w:r>
                <w:r>
                  <w:rPr>
                    <w:i/>
                    <w:iCs/>
                    <w:spacing w:val="1"/>
                    <w:sz w:val="20"/>
                    <w:szCs w:val="20"/>
                  </w:rPr>
                  <w:t>а</w:t>
                </w:r>
                <w:r>
                  <w:rPr>
                    <w:i/>
                    <w:iCs/>
                    <w:spacing w:val="-1"/>
                    <w:sz w:val="20"/>
                    <w:szCs w:val="20"/>
                  </w:rPr>
                  <w:t>л</w:t>
                </w:r>
                <w:r>
                  <w:rPr>
                    <w:i/>
                    <w:iCs/>
                    <w:sz w:val="20"/>
                    <w:szCs w:val="20"/>
                  </w:rPr>
                  <w:t>е</w:t>
                </w:r>
                <w:r>
                  <w:rPr>
                    <w:i/>
                    <w:iCs/>
                    <w:spacing w:val="-6"/>
                    <w:sz w:val="20"/>
                    <w:szCs w:val="20"/>
                  </w:rPr>
                  <w:t xml:space="preserve"> </w:t>
                </w:r>
                <w:r>
                  <w:rPr>
                    <w:i/>
                    <w:iCs/>
                    <w:spacing w:val="-1"/>
                    <w:sz w:val="20"/>
                    <w:szCs w:val="20"/>
                  </w:rPr>
                  <w:t>в</w:t>
                </w:r>
                <w:r>
                  <w:rPr>
                    <w:i/>
                    <w:iCs/>
                    <w:spacing w:val="1"/>
                    <w:sz w:val="20"/>
                    <w:szCs w:val="20"/>
                  </w:rPr>
                  <w:t>р</w:t>
                </w:r>
                <w:r>
                  <w:rPr>
                    <w:i/>
                    <w:iCs/>
                    <w:sz w:val="20"/>
                    <w:szCs w:val="20"/>
                  </w:rPr>
                  <w:t>ед</w:t>
                </w:r>
                <w:r>
                  <w:rPr>
                    <w:i/>
                    <w:iCs/>
                    <w:spacing w:val="-1"/>
                    <w:sz w:val="20"/>
                    <w:szCs w:val="20"/>
                  </w:rPr>
                  <w:t>н</w:t>
                </w:r>
                <w:r>
                  <w:rPr>
                    <w:i/>
                    <w:iCs/>
                    <w:spacing w:val="-2"/>
                    <w:sz w:val="20"/>
                    <w:szCs w:val="20"/>
                  </w:rPr>
                  <w:t>о</w:t>
                </w:r>
                <w:r>
                  <w:rPr>
                    <w:i/>
                    <w:iCs/>
                    <w:sz w:val="20"/>
                    <w:szCs w:val="20"/>
                  </w:rPr>
                  <w:t>сти</w:t>
                </w:r>
                <w:r>
                  <w:rPr>
                    <w:i/>
                    <w:iCs/>
                    <w:spacing w:val="-6"/>
                    <w:sz w:val="20"/>
                    <w:szCs w:val="20"/>
                  </w:rPr>
                  <w:t xml:space="preserve"> </w:t>
                </w:r>
                <w:r>
                  <w:rPr>
                    <w:i/>
                    <w:iCs/>
                    <w:sz w:val="20"/>
                    <w:szCs w:val="20"/>
                  </w:rPr>
                  <w:t>ЈН</w:t>
                </w:r>
                <w:r>
                  <w:rPr>
                    <w:i/>
                    <w:iCs/>
                    <w:spacing w:val="-6"/>
                    <w:sz w:val="20"/>
                    <w:szCs w:val="20"/>
                  </w:rPr>
                  <w:t xml:space="preserve"> </w:t>
                </w:r>
                <w:r>
                  <w:rPr>
                    <w:i/>
                    <w:iCs/>
                    <w:sz w:val="20"/>
                    <w:szCs w:val="20"/>
                  </w:rPr>
                  <w:t>б</w:t>
                </w:r>
                <w:r>
                  <w:rPr>
                    <w:i/>
                    <w:iCs/>
                    <w:spacing w:val="1"/>
                    <w:sz w:val="20"/>
                    <w:szCs w:val="20"/>
                  </w:rPr>
                  <w:t>р</w:t>
                </w:r>
                <w:r>
                  <w:rPr>
                    <w:i/>
                    <w:iCs/>
                    <w:sz w:val="20"/>
                    <w:szCs w:val="20"/>
                  </w:rPr>
                  <w:t>.</w:t>
                </w:r>
                <w:r>
                  <w:rPr>
                    <w:i/>
                    <w:iCs/>
                    <w:spacing w:val="-7"/>
                    <w:sz w:val="20"/>
                    <w:szCs w:val="20"/>
                  </w:rPr>
                  <w:t xml:space="preserve"> 404-01</w:t>
                </w:r>
                <w:r>
                  <w:rPr>
                    <w:i/>
                    <w:iCs/>
                    <w:spacing w:val="-1"/>
                    <w:sz w:val="20"/>
                    <w:szCs w:val="20"/>
                  </w:rPr>
                  <w:t>/</w:t>
                </w:r>
                <w:r>
                  <w:rPr>
                    <w:i/>
                    <w:iCs/>
                    <w:spacing w:val="1"/>
                    <w:sz w:val="20"/>
                    <w:szCs w:val="20"/>
                  </w:rPr>
                  <w:t>2</w:t>
                </w:r>
                <w:r>
                  <w:rPr>
                    <w:i/>
                    <w:iCs/>
                    <w:spacing w:val="-2"/>
                    <w:sz w:val="20"/>
                    <w:szCs w:val="20"/>
                  </w:rPr>
                  <w:t>0</w:t>
                </w:r>
                <w:r>
                  <w:rPr>
                    <w:i/>
                    <w:iCs/>
                    <w:spacing w:val="1"/>
                    <w:sz w:val="20"/>
                    <w:szCs w:val="20"/>
                  </w:rPr>
                  <w:t>1</w:t>
                </w:r>
                <w:r>
                  <w:rPr>
                    <w:i/>
                    <w:iCs/>
                    <w:sz w:val="20"/>
                    <w:szCs w:val="20"/>
                  </w:rPr>
                  <w:t>5</w:t>
                </w:r>
              </w:p>
              <w:p w:rsidR="003F073F" w:rsidRDefault="003F073F">
                <w:pPr>
                  <w:kinsoku w:val="0"/>
                  <w:overflowPunct w:val="0"/>
                  <w:ind w:left="2505" w:right="2505"/>
                  <w:jc w:val="center"/>
                  <w:rPr>
                    <w:sz w:val="20"/>
                    <w:szCs w:val="20"/>
                  </w:rPr>
                </w:pPr>
                <w:r>
                  <w:rPr>
                    <w:i/>
                    <w:iCs/>
                    <w:sz w:val="20"/>
                    <w:szCs w:val="20"/>
                  </w:rPr>
                  <w:t>с</w:t>
                </w:r>
                <w:r>
                  <w:rPr>
                    <w:i/>
                    <w:iCs/>
                    <w:spacing w:val="-1"/>
                    <w:sz w:val="20"/>
                    <w:szCs w:val="20"/>
                  </w:rPr>
                  <w:t>т</w:t>
                </w:r>
                <w:r>
                  <w:rPr>
                    <w:i/>
                    <w:iCs/>
                    <w:spacing w:val="1"/>
                    <w:sz w:val="20"/>
                    <w:szCs w:val="20"/>
                  </w:rPr>
                  <w:t>ра</w:t>
                </w:r>
                <w:r>
                  <w:rPr>
                    <w:i/>
                    <w:iCs/>
                    <w:spacing w:val="-1"/>
                    <w:sz w:val="20"/>
                    <w:szCs w:val="20"/>
                  </w:rPr>
                  <w:t>н</w:t>
                </w:r>
                <w:r>
                  <w:rPr>
                    <w:i/>
                    <w:iCs/>
                    <w:sz w:val="20"/>
                    <w:szCs w:val="20"/>
                  </w:rPr>
                  <w:t>а</w:t>
                </w:r>
                <w:r>
                  <w:rPr>
                    <w:i/>
                    <w:iCs/>
                    <w:spacing w:val="-4"/>
                    <w:sz w:val="20"/>
                    <w:szCs w:val="20"/>
                  </w:rPr>
                  <w:t xml:space="preserve"> </w:t>
                </w:r>
                <w:r>
                  <w:rPr>
                    <w:i/>
                    <w:iCs/>
                    <w:sz w:val="20"/>
                    <w:szCs w:val="20"/>
                  </w:rPr>
                  <w:fldChar w:fldCharType="begin"/>
                </w:r>
                <w:r>
                  <w:rPr>
                    <w:i/>
                    <w:iCs/>
                    <w:sz w:val="20"/>
                    <w:szCs w:val="20"/>
                  </w:rPr>
                  <w:instrText xml:space="preserve"> PAGE </w:instrText>
                </w:r>
                <w:r>
                  <w:rPr>
                    <w:i/>
                    <w:iCs/>
                    <w:sz w:val="20"/>
                    <w:szCs w:val="20"/>
                  </w:rPr>
                  <w:fldChar w:fldCharType="separate"/>
                </w:r>
                <w:r w:rsidR="00D85064">
                  <w:rPr>
                    <w:i/>
                    <w:iCs/>
                    <w:noProof/>
                    <w:sz w:val="20"/>
                    <w:szCs w:val="20"/>
                  </w:rPr>
                  <w:t>34</w:t>
                </w:r>
                <w:r>
                  <w:rPr>
                    <w:i/>
                    <w:iCs/>
                    <w:sz w:val="20"/>
                    <w:szCs w:val="20"/>
                  </w:rPr>
                  <w:fldChar w:fldCharType="end"/>
                </w:r>
                <w:r>
                  <w:rPr>
                    <w:i/>
                    <w:iCs/>
                    <w:spacing w:val="-5"/>
                    <w:sz w:val="20"/>
                    <w:szCs w:val="20"/>
                  </w:rPr>
                  <w:t xml:space="preserve"> </w:t>
                </w:r>
                <w:r>
                  <w:rPr>
                    <w:i/>
                    <w:iCs/>
                    <w:spacing w:val="1"/>
                    <w:sz w:val="20"/>
                    <w:szCs w:val="20"/>
                  </w:rPr>
                  <w:t>о</w:t>
                </w:r>
                <w:r>
                  <w:rPr>
                    <w:i/>
                    <w:iCs/>
                    <w:sz w:val="20"/>
                    <w:szCs w:val="20"/>
                  </w:rPr>
                  <w:t>д</w:t>
                </w:r>
                <w:r>
                  <w:rPr>
                    <w:i/>
                    <w:iCs/>
                    <w:spacing w:val="-4"/>
                    <w:sz w:val="20"/>
                    <w:szCs w:val="20"/>
                  </w:rPr>
                  <w:t xml:space="preserve"> </w:t>
                </w:r>
                <w:r>
                  <w:rPr>
                    <w:i/>
                    <w:iCs/>
                    <w:spacing w:val="1"/>
                    <w:sz w:val="20"/>
                    <w:szCs w:val="20"/>
                  </w:rPr>
                  <w:t>3</w:t>
                </w:r>
                <w:r>
                  <w:rPr>
                    <w:i/>
                    <w:iCs/>
                    <w:sz w:val="20"/>
                    <w:szCs w:val="20"/>
                  </w:rPr>
                  <w:t>5</w:t>
                </w:r>
              </w:p>
            </w:txbxContent>
          </v:textbox>
          <w10:wrap anchorx="page" anchory="page"/>
        </v:shape>
      </w:pict>
    </w:r>
    <w:r>
      <w:rPr>
        <w:noProof/>
      </w:rPr>
      <w:pict>
        <v:shape id="_x0000_s2056" style="position:absolute;margin-left:35.95pt;margin-top:803.1pt;width:515.3pt;height:1pt;z-index:-251658240;mso-position-horizontal-relative:page;mso-position-vertical-relative:page" coordsize="10306,20" o:allowincell="f" path="m,hhl10305,e" filled="f" strokeweight=".19911mm">
          <v:path arrowok="t"/>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3F" w:rsidRDefault="003F073F">
    <w:pPr>
      <w:kinsoku w:val="0"/>
      <w:overflowPunct w:val="0"/>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B84" w:rsidRDefault="00704B84">
      <w:r>
        <w:separator/>
      </w:r>
    </w:p>
  </w:footnote>
  <w:footnote w:type="continuationSeparator" w:id="1">
    <w:p w:rsidR="00704B84" w:rsidRDefault="00704B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3F" w:rsidRDefault="003F073F">
    <w:pPr>
      <w:kinsoku w:val="0"/>
      <w:overflowPunct w:val="0"/>
      <w:spacing w:line="200" w:lineRule="exact"/>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3F" w:rsidRDefault="003F073F">
    <w:pPr>
      <w:kinsoku w:val="0"/>
      <w:overflowPunct w:val="0"/>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upperRoman"/>
      <w:lvlText w:val="%1"/>
      <w:lvlJc w:val="left"/>
      <w:pPr>
        <w:ind w:hanging="929"/>
      </w:pPr>
      <w:rPr>
        <w:rFonts w:ascii="Times New Roman" w:hAnsi="Times New Roman" w:cs="Times New Roman"/>
        <w:b/>
        <w:bCs/>
        <w:color w:val="FFFFFF"/>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5"/>
      <w:numFmt w:val="upperRoman"/>
      <w:lvlText w:val="%1"/>
      <w:lvlJc w:val="left"/>
      <w:pPr>
        <w:ind w:hanging="970"/>
      </w:pPr>
      <w:rPr>
        <w:rFonts w:ascii="Times New Roman" w:hAnsi="Times New Roman" w:cs="Times New Roman"/>
        <w:b/>
        <w:bCs/>
        <w:color w:val="FFFFFF"/>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1"/>
      <w:numFmt w:val="decimal"/>
      <w:lvlText w:val="%1."/>
      <w:lvlJc w:val="left"/>
      <w:pPr>
        <w:ind w:hanging="240"/>
      </w:pPr>
      <w:rPr>
        <w:rFonts w:ascii="Times New Roman" w:hAnsi="Times New Roman" w:cs="Times New Roman"/>
        <w:b/>
        <w:bCs/>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1"/>
      <w:numFmt w:val="decimal"/>
      <w:lvlText w:val="%1."/>
      <w:lvlJc w:val="left"/>
      <w:pPr>
        <w:ind w:hanging="327"/>
      </w:pPr>
      <w:rPr>
        <w:rFonts w:ascii="Times New Roman" w:hAnsi="Times New Roman" w:cs="Times New Roman"/>
        <w:b/>
        <w:bCs/>
        <w:spacing w:val="-1"/>
        <w:sz w:val="24"/>
        <w:szCs w:val="24"/>
      </w:rPr>
    </w:lvl>
    <w:lvl w:ilvl="1">
      <w:start w:val="1"/>
      <w:numFmt w:val="decimal"/>
      <w:lvlText w:val="%1.%2"/>
      <w:lvlJc w:val="left"/>
      <w:pPr>
        <w:ind w:hanging="360"/>
      </w:pPr>
      <w:rPr>
        <w:rFonts w:ascii="Times New Roman" w:hAnsi="Times New Roman" w:cs="Times New Roman"/>
        <w:b/>
        <w:bCs/>
        <w:spacing w:val="-1"/>
        <w:sz w:val="24"/>
        <w:szCs w:val="24"/>
      </w:rPr>
    </w:lvl>
    <w:lvl w:ilvl="2">
      <w:start w:val="1"/>
      <w:numFmt w:val="decimal"/>
      <w:lvlText w:val="%3)"/>
      <w:lvlJc w:val="left"/>
      <w:pPr>
        <w:ind w:hanging="269"/>
      </w:pPr>
      <w:rPr>
        <w:rFonts w:ascii="Times New Roman" w:hAnsi="Times New Roman" w:cs="Times New Roman"/>
        <w:b w:val="0"/>
        <w:bCs w:val="0"/>
        <w:spacing w:val="-1"/>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2"/>
      <w:numFmt w:val="decimal"/>
      <w:lvlText w:val="%1."/>
      <w:lvlJc w:val="left"/>
      <w:pPr>
        <w:ind w:hanging="281"/>
      </w:pPr>
      <w:rPr>
        <w:rFonts w:ascii="Times New Roman" w:hAnsi="Times New Roman" w:cs="Times New Roman"/>
        <w:b/>
        <w:bCs/>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numFmt w:val="bullet"/>
      <w:lvlText w:val="•"/>
      <w:lvlJc w:val="left"/>
      <w:pPr>
        <w:ind w:hanging="360"/>
      </w:pPr>
      <w:rPr>
        <w:rFonts w:ascii="Arial" w:hAnsi="Arial"/>
        <w:b w:val="0"/>
        <w:w w:val="131"/>
        <w:sz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0000088B"/>
    <w:lvl w:ilvl="0">
      <w:start w:val="1"/>
      <w:numFmt w:val="decimal"/>
      <w:lvlText w:val="%1)"/>
      <w:lvlJc w:val="left"/>
      <w:pPr>
        <w:ind w:hanging="260"/>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0000088C"/>
    <w:lvl w:ilvl="0">
      <w:start w:val="4"/>
      <w:numFmt w:val="decimal"/>
      <w:lvlText w:val="%1)"/>
      <w:lvlJc w:val="left"/>
      <w:pPr>
        <w:ind w:hanging="305"/>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0000088D"/>
    <w:lvl w:ilvl="0">
      <w:start w:val="1"/>
      <w:numFmt w:val="decimal"/>
      <w:lvlText w:val="%1)"/>
      <w:lvlJc w:val="left"/>
      <w:pPr>
        <w:ind w:hanging="260"/>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0000088E"/>
    <w:lvl w:ilvl="0">
      <w:start w:val="1"/>
      <w:numFmt w:val="decimal"/>
      <w:lvlText w:val="%1."/>
      <w:lvlJc w:val="left"/>
      <w:pPr>
        <w:ind w:hanging="240"/>
      </w:pPr>
      <w:rPr>
        <w:rFonts w:ascii="Times New Roman" w:hAnsi="Times New Roman" w:cs="Times New Roman"/>
        <w:b/>
        <w:bCs/>
        <w:spacing w:val="-1"/>
        <w:sz w:val="24"/>
        <w:szCs w:val="24"/>
      </w:rPr>
    </w:lvl>
    <w:lvl w:ilvl="1">
      <w:start w:val="1"/>
      <w:numFmt w:val="decimal"/>
      <w:lvlText w:val="%1.%2."/>
      <w:lvlJc w:val="left"/>
      <w:pPr>
        <w:ind w:hanging="420"/>
      </w:pPr>
      <w:rPr>
        <w:rFonts w:ascii="Times New Roman" w:hAnsi="Times New Roman" w:cs="Times New Roman"/>
        <w:b/>
        <w:bCs/>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C"/>
    <w:multiLevelType w:val="multilevel"/>
    <w:tmpl w:val="0000088F"/>
    <w:lvl w:ilvl="0">
      <w:start w:val="1"/>
      <w:numFmt w:val="decimal"/>
      <w:lvlText w:val="%1)"/>
      <w:lvlJc w:val="left"/>
      <w:pPr>
        <w:ind w:hanging="272"/>
      </w:pPr>
      <w:rPr>
        <w:rFonts w:ascii="Times New Roman" w:hAnsi="Times New Roman" w:cs="Times New Roman"/>
        <w:b w:val="0"/>
        <w:bCs w:val="0"/>
        <w:spacing w:val="-1"/>
        <w:sz w:val="24"/>
        <w:szCs w:val="24"/>
      </w:rPr>
    </w:lvl>
    <w:lvl w:ilvl="1">
      <w:start w:val="2"/>
      <w:numFmt w:val="decimal"/>
      <w:lvlText w:val="%2)"/>
      <w:lvlJc w:val="left"/>
      <w:pPr>
        <w:ind w:hanging="260"/>
      </w:pPr>
      <w:rPr>
        <w:rFonts w:ascii="Times New Roman" w:hAnsi="Times New Roman" w:cs="Times New Roman"/>
        <w:b/>
        <w:bCs/>
        <w:i/>
        <w:iCs/>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D"/>
    <w:multiLevelType w:val="multilevel"/>
    <w:tmpl w:val="00000890"/>
    <w:lvl w:ilvl="0">
      <w:numFmt w:val="bullet"/>
      <w:lvlText w:val="-"/>
      <w:lvlJc w:val="left"/>
      <w:pPr>
        <w:ind w:hanging="80"/>
      </w:pPr>
      <w:rPr>
        <w:rFonts w:ascii="Times New Roman" w:hAnsi="Times New Roman"/>
        <w:b w:val="0"/>
        <w:spacing w:val="-1"/>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E"/>
    <w:multiLevelType w:val="multilevel"/>
    <w:tmpl w:val="00000891"/>
    <w:lvl w:ilvl="0">
      <w:start w:val="2"/>
      <w:numFmt w:val="upperRoman"/>
      <w:lvlText w:val="%1"/>
      <w:lvlJc w:val="left"/>
      <w:pPr>
        <w:ind w:hanging="288"/>
      </w:pPr>
      <w:rPr>
        <w:rFonts w:ascii="Times New Roman" w:hAnsi="Times New Roman" w:cs="Times New Roman"/>
        <w:b/>
        <w:bCs/>
        <w:spacing w:val="1"/>
        <w:sz w:val="28"/>
        <w:szCs w:val="28"/>
      </w:rPr>
    </w:lvl>
    <w:lvl w:ilvl="1">
      <w:numFmt w:val="bullet"/>
      <w:lvlText w:val="•"/>
      <w:lvlJc w:val="left"/>
      <w:pPr>
        <w:ind w:hanging="360"/>
      </w:pPr>
      <w:rPr>
        <w:rFonts w:ascii="Arial" w:hAnsi="Arial"/>
        <w:b w:val="0"/>
        <w:w w:val="131"/>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0F"/>
    <w:multiLevelType w:val="multilevel"/>
    <w:tmpl w:val="00000892"/>
    <w:lvl w:ilvl="0">
      <w:start w:val="1"/>
      <w:numFmt w:val="decimal"/>
      <w:lvlText w:val="%1."/>
      <w:lvlJc w:val="left"/>
      <w:pPr>
        <w:ind w:hanging="281"/>
      </w:pPr>
      <w:rPr>
        <w:rFonts w:ascii="Times New Roman" w:hAnsi="Times New Roman" w:cs="Times New Roman"/>
        <w:b/>
        <w:bCs/>
        <w:spacing w:val="1"/>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256554B"/>
    <w:multiLevelType w:val="multilevel"/>
    <w:tmpl w:val="0000088F"/>
    <w:lvl w:ilvl="0">
      <w:start w:val="1"/>
      <w:numFmt w:val="decimal"/>
      <w:lvlText w:val="%1)"/>
      <w:lvlJc w:val="left"/>
      <w:pPr>
        <w:ind w:hanging="272"/>
      </w:pPr>
      <w:rPr>
        <w:rFonts w:ascii="Times New Roman" w:hAnsi="Times New Roman" w:cs="Times New Roman"/>
        <w:b w:val="0"/>
        <w:bCs w:val="0"/>
        <w:spacing w:val="-1"/>
        <w:sz w:val="24"/>
        <w:szCs w:val="24"/>
      </w:rPr>
    </w:lvl>
    <w:lvl w:ilvl="1">
      <w:start w:val="2"/>
      <w:numFmt w:val="decimal"/>
      <w:lvlText w:val="%2)"/>
      <w:lvlJc w:val="left"/>
      <w:pPr>
        <w:ind w:hanging="260"/>
      </w:pPr>
      <w:rPr>
        <w:rFonts w:ascii="Times New Roman" w:hAnsi="Times New Roman" w:cs="Times New Roman"/>
        <w:b/>
        <w:bCs/>
        <w:i/>
        <w:iCs/>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698720FC"/>
    <w:multiLevelType w:val="multilevel"/>
    <w:tmpl w:val="0000088F"/>
    <w:lvl w:ilvl="0">
      <w:start w:val="1"/>
      <w:numFmt w:val="decimal"/>
      <w:lvlText w:val="%1)"/>
      <w:lvlJc w:val="left"/>
      <w:pPr>
        <w:ind w:hanging="272"/>
      </w:pPr>
      <w:rPr>
        <w:rFonts w:ascii="Times New Roman" w:hAnsi="Times New Roman" w:cs="Times New Roman"/>
        <w:b w:val="0"/>
        <w:bCs w:val="0"/>
        <w:spacing w:val="-1"/>
        <w:sz w:val="24"/>
        <w:szCs w:val="24"/>
      </w:rPr>
    </w:lvl>
    <w:lvl w:ilvl="1">
      <w:start w:val="2"/>
      <w:numFmt w:val="decimal"/>
      <w:lvlText w:val="%2)"/>
      <w:lvlJc w:val="left"/>
      <w:pPr>
        <w:ind w:hanging="260"/>
      </w:pPr>
      <w:rPr>
        <w:rFonts w:ascii="Times New Roman" w:hAnsi="Times New Roman" w:cs="Times New Roman"/>
        <w:b/>
        <w:bCs/>
        <w:i/>
        <w:iCs/>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6BC06837"/>
    <w:multiLevelType w:val="multilevel"/>
    <w:tmpl w:val="0000088F"/>
    <w:lvl w:ilvl="0">
      <w:start w:val="1"/>
      <w:numFmt w:val="decimal"/>
      <w:lvlText w:val="%1)"/>
      <w:lvlJc w:val="left"/>
      <w:pPr>
        <w:ind w:hanging="272"/>
      </w:pPr>
      <w:rPr>
        <w:rFonts w:ascii="Times New Roman" w:hAnsi="Times New Roman" w:cs="Times New Roman"/>
        <w:b w:val="0"/>
        <w:bCs w:val="0"/>
        <w:spacing w:val="-1"/>
        <w:sz w:val="24"/>
        <w:szCs w:val="24"/>
      </w:rPr>
    </w:lvl>
    <w:lvl w:ilvl="1">
      <w:start w:val="2"/>
      <w:numFmt w:val="decimal"/>
      <w:lvlText w:val="%2)"/>
      <w:lvlJc w:val="left"/>
      <w:pPr>
        <w:ind w:hanging="260"/>
      </w:pPr>
      <w:rPr>
        <w:rFonts w:ascii="Times New Roman" w:hAnsi="Times New Roman" w:cs="Times New Roman"/>
        <w:b/>
        <w:bCs/>
        <w:i/>
        <w:iCs/>
        <w:spacing w:val="-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3"/>
  </w:num>
  <w:num w:numId="2">
    <w:abstractNumId w:val="12"/>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useFELayout/>
  </w:compat>
  <w:rsids>
    <w:rsidRoot w:val="0050353A"/>
    <w:rsid w:val="00075C05"/>
    <w:rsid w:val="000A3280"/>
    <w:rsid w:val="000B0D7A"/>
    <w:rsid w:val="000B6437"/>
    <w:rsid w:val="001D00D9"/>
    <w:rsid w:val="001E78FE"/>
    <w:rsid w:val="002339DE"/>
    <w:rsid w:val="002D3F00"/>
    <w:rsid w:val="00322343"/>
    <w:rsid w:val="00330043"/>
    <w:rsid w:val="003D2CA5"/>
    <w:rsid w:val="003F073F"/>
    <w:rsid w:val="004F58DC"/>
    <w:rsid w:val="0050353A"/>
    <w:rsid w:val="00540FDF"/>
    <w:rsid w:val="00556A22"/>
    <w:rsid w:val="00572F76"/>
    <w:rsid w:val="00585816"/>
    <w:rsid w:val="005D46BB"/>
    <w:rsid w:val="00680CE8"/>
    <w:rsid w:val="00704B84"/>
    <w:rsid w:val="007275A0"/>
    <w:rsid w:val="00733315"/>
    <w:rsid w:val="00762FCC"/>
    <w:rsid w:val="008064D5"/>
    <w:rsid w:val="00876862"/>
    <w:rsid w:val="00876FF6"/>
    <w:rsid w:val="008A5AB5"/>
    <w:rsid w:val="008B3358"/>
    <w:rsid w:val="00937F22"/>
    <w:rsid w:val="00955937"/>
    <w:rsid w:val="00963CDD"/>
    <w:rsid w:val="00A15BCF"/>
    <w:rsid w:val="00A42635"/>
    <w:rsid w:val="00AC11E5"/>
    <w:rsid w:val="00AE7102"/>
    <w:rsid w:val="00B95C99"/>
    <w:rsid w:val="00BA1002"/>
    <w:rsid w:val="00C027C5"/>
    <w:rsid w:val="00C421AF"/>
    <w:rsid w:val="00CC1069"/>
    <w:rsid w:val="00D073C9"/>
    <w:rsid w:val="00D25520"/>
    <w:rsid w:val="00D81A93"/>
    <w:rsid w:val="00D85064"/>
    <w:rsid w:val="00DA0048"/>
    <w:rsid w:val="00E20DF9"/>
    <w:rsid w:val="00E73B58"/>
    <w:rsid w:val="00EB41CC"/>
    <w:rsid w:val="00EC5E27"/>
    <w:rsid w:val="00F2228D"/>
    <w:rsid w:val="00F32F45"/>
    <w:rsid w:val="00F55D00"/>
    <w:rsid w:val="00FD2A41"/>
    <w:rsid w:val="00FF3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outlineLvl w:val="0"/>
    </w:pPr>
    <w:rPr>
      <w:b/>
      <w:bCs/>
      <w:sz w:val="32"/>
      <w:szCs w:val="32"/>
    </w:rPr>
  </w:style>
  <w:style w:type="paragraph" w:styleId="Heading2">
    <w:name w:val="heading 2"/>
    <w:basedOn w:val="Normal"/>
    <w:next w:val="Normal"/>
    <w:link w:val="Heading2Char"/>
    <w:uiPriority w:val="1"/>
    <w:qFormat/>
    <w:pPr>
      <w:ind w:left="120"/>
      <w:outlineLvl w:val="1"/>
    </w:pPr>
    <w:rPr>
      <w:b/>
      <w:bCs/>
      <w:sz w:val="28"/>
      <w:szCs w:val="28"/>
    </w:rPr>
  </w:style>
  <w:style w:type="paragraph" w:styleId="Heading3">
    <w:name w:val="heading 3"/>
    <w:basedOn w:val="Normal"/>
    <w:next w:val="Normal"/>
    <w:link w:val="Heading3Char"/>
    <w:uiPriority w:val="1"/>
    <w:qFormat/>
    <w:pPr>
      <w:ind w:left="119" w:hanging="360"/>
      <w:outlineLvl w:val="2"/>
    </w:pPr>
    <w:rPr>
      <w:b/>
      <w:bCs/>
      <w:i/>
      <w:iCs/>
      <w:sz w:val="28"/>
      <w:szCs w:val="28"/>
    </w:rPr>
  </w:style>
  <w:style w:type="paragraph" w:styleId="Heading4">
    <w:name w:val="heading 4"/>
    <w:basedOn w:val="Normal"/>
    <w:next w:val="Normal"/>
    <w:link w:val="Heading4Char"/>
    <w:uiPriority w:val="1"/>
    <w:qFormat/>
    <w:pPr>
      <w:ind w:left="119" w:hanging="1"/>
      <w:outlineLvl w:val="3"/>
    </w:pPr>
    <w:rPr>
      <w:i/>
      <w:iCs/>
      <w:sz w:val="28"/>
      <w:szCs w:val="28"/>
    </w:rPr>
  </w:style>
  <w:style w:type="paragraph" w:styleId="Heading5">
    <w:name w:val="heading 5"/>
    <w:basedOn w:val="Normal"/>
    <w:next w:val="Normal"/>
    <w:link w:val="Heading5Char"/>
    <w:uiPriority w:val="1"/>
    <w:qFormat/>
    <w:pPr>
      <w:ind w:left="120"/>
      <w:outlineLvl w:val="4"/>
    </w:pPr>
    <w:rPr>
      <w:b/>
      <w:bCs/>
    </w:rPr>
  </w:style>
  <w:style w:type="paragraph" w:styleId="Heading6">
    <w:name w:val="heading 6"/>
    <w:basedOn w:val="Normal"/>
    <w:next w:val="Normal"/>
    <w:link w:val="Heading6Char"/>
    <w:uiPriority w:val="1"/>
    <w:qFormat/>
    <w:pPr>
      <w:spacing w:before="69"/>
      <w:ind w:left="479"/>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styleId="BodyText">
    <w:name w:val="Body Text"/>
    <w:basedOn w:val="Normal"/>
    <w:link w:val="BodyTextChar"/>
    <w:uiPriority w:val="1"/>
    <w:qFormat/>
    <w:pPr>
      <w:ind w:left="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EC5E27"/>
    <w:pPr>
      <w:tabs>
        <w:tab w:val="center" w:pos="4680"/>
        <w:tab w:val="right" w:pos="9360"/>
      </w:tabs>
    </w:pPr>
  </w:style>
  <w:style w:type="character" w:customStyle="1" w:styleId="HeaderChar">
    <w:name w:val="Header Char"/>
    <w:basedOn w:val="DefaultParagraphFont"/>
    <w:link w:val="Header"/>
    <w:uiPriority w:val="99"/>
    <w:semiHidden/>
    <w:locked/>
    <w:rsid w:val="00EC5E27"/>
    <w:rPr>
      <w:rFonts w:ascii="Times New Roman" w:hAnsi="Times New Roman" w:cs="Times New Roman"/>
      <w:sz w:val="24"/>
      <w:szCs w:val="24"/>
    </w:rPr>
  </w:style>
  <w:style w:type="paragraph" w:styleId="Footer">
    <w:name w:val="footer"/>
    <w:basedOn w:val="Normal"/>
    <w:link w:val="FooterChar"/>
    <w:uiPriority w:val="99"/>
    <w:semiHidden/>
    <w:unhideWhenUsed/>
    <w:rsid w:val="00EC5E27"/>
    <w:pPr>
      <w:tabs>
        <w:tab w:val="center" w:pos="4680"/>
        <w:tab w:val="right" w:pos="9360"/>
      </w:tabs>
    </w:pPr>
  </w:style>
  <w:style w:type="character" w:customStyle="1" w:styleId="FooterChar">
    <w:name w:val="Footer Char"/>
    <w:basedOn w:val="DefaultParagraphFont"/>
    <w:link w:val="Footer"/>
    <w:uiPriority w:val="99"/>
    <w:semiHidden/>
    <w:locked/>
    <w:rsid w:val="00EC5E27"/>
    <w:rPr>
      <w:rFonts w:ascii="Times New Roman" w:hAnsi="Times New Roman" w:cs="Times New Roman"/>
      <w:sz w:val="24"/>
      <w:szCs w:val="24"/>
    </w:rPr>
  </w:style>
  <w:style w:type="character" w:styleId="Hyperlink">
    <w:name w:val="Hyperlink"/>
    <w:basedOn w:val="DefaultParagraphFont"/>
    <w:uiPriority w:val="99"/>
    <w:unhideWhenUsed/>
    <w:rsid w:val="00D073C9"/>
    <w:rPr>
      <w:rFonts w:cs="Times New Roman"/>
      <w:color w:val="0000FF" w:themeColor="hyperlink"/>
      <w:u w:val="single"/>
    </w:rPr>
  </w:style>
  <w:style w:type="table" w:styleId="TableGrid">
    <w:name w:val="Table Grid"/>
    <w:basedOn w:val="TableNormal"/>
    <w:uiPriority w:val="59"/>
    <w:rsid w:val="008B33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3-Accent1">
    <w:name w:val="Medium Grid 3 Accent 1"/>
    <w:basedOn w:val="TableNormal"/>
    <w:uiPriority w:val="69"/>
    <w:rsid w:val="000A32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rFonts w:cs="Times New Roman"/>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rFonts w:cs="Times New Roman"/>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rFonts w:cs="Times New Roman"/>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rFonts w:cs="Times New Roman"/>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rPr>
        <w:rFonts w:cs="Times New Roman"/>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itle">
    <w:name w:val="Title"/>
    <w:basedOn w:val="Normal"/>
    <w:next w:val="Normal"/>
    <w:link w:val="TitleChar"/>
    <w:uiPriority w:val="10"/>
    <w:qFormat/>
    <w:rsid w:val="00A4263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locked/>
    <w:rsid w:val="00A42635"/>
    <w:rPr>
      <w:rFonts w:asciiTheme="majorHAnsi" w:eastAsiaTheme="majorEastAsia" w:hAnsiTheme="majorHAnsi" w:cstheme="majorBidi"/>
      <w:b/>
      <w:bCs/>
      <w:kern w:val="28"/>
      <w:sz w:val="32"/>
      <w:szCs w:val="32"/>
    </w:rPr>
  </w:style>
  <w:style w:type="character" w:styleId="Strong">
    <w:name w:val="Strong"/>
    <w:basedOn w:val="DefaultParagraphFont"/>
    <w:uiPriority w:val="22"/>
    <w:qFormat/>
    <w:rsid w:val="00A42635"/>
    <w:rPr>
      <w:rFonts w:cs="Times New Roman"/>
      <w:b/>
      <w:bCs/>
    </w:rPr>
  </w:style>
</w:styles>
</file>

<file path=word/webSettings.xml><?xml version="1.0" encoding="utf-8"?>
<w:webSettings xmlns:r="http://schemas.openxmlformats.org/officeDocument/2006/relationships" xmlns:w="http://schemas.openxmlformats.org/wordprocessingml/2006/main">
  <w:divs>
    <w:div w:id="1465153403">
      <w:marLeft w:val="0"/>
      <w:marRight w:val="0"/>
      <w:marTop w:val="0"/>
      <w:marBottom w:val="0"/>
      <w:divBdr>
        <w:top w:val="none" w:sz="0" w:space="0" w:color="auto"/>
        <w:left w:val="none" w:sz="0" w:space="0" w:color="auto"/>
        <w:bottom w:val="none" w:sz="0" w:space="0" w:color="auto"/>
        <w:right w:val="none" w:sz="0" w:space="0" w:color="auto"/>
      </w:divBdr>
    </w:div>
    <w:div w:id="1465153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avne.nabavke@raca.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avne.nabavke@raca.rs%20"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www.raca.rs" TargetMode="External"/><Relationship Id="rId19" Type="http://schemas.openxmlformats.org/officeDocument/2006/relationships/hyperlink" Target="mailto:javne.nabavke@raca.rs%2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A59D9-720C-486E-9E9D-C4671E40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8751</Words>
  <Characters>49885</Characters>
  <Application>Microsoft Office Word</Application>
  <DocSecurity>0</DocSecurity>
  <Lines>415</Lines>
  <Paragraphs>117</Paragraphs>
  <ScaleCrop>false</ScaleCrop>
  <Company>Home</Company>
  <LinksUpToDate>false</LinksUpToDate>
  <CharactersWithSpaces>58519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 Konkursna dokumentacija</dc:title>
  <dc:creator>ig</dc:creator>
  <cp:lastModifiedBy>WAR MACHINE</cp:lastModifiedBy>
  <cp:revision>2</cp:revision>
  <cp:lastPrinted>2015-09-30T09:46:00Z</cp:lastPrinted>
  <dcterms:created xsi:type="dcterms:W3CDTF">2015-09-30T12:44:00Z</dcterms:created>
  <dcterms:modified xsi:type="dcterms:W3CDTF">2015-09-30T12:44:00Z</dcterms:modified>
</cp:coreProperties>
</file>